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A" w:rsidRPr="00117B4E" w:rsidRDefault="0036205A" w:rsidP="00687D0C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АДМИНИСТРАЦИЯ МУНИЦИПАЛЬНОГО ОБРАЗОВАНИЯ</w:t>
      </w:r>
    </w:p>
    <w:p w:rsidR="0036205A" w:rsidRDefault="0036205A" w:rsidP="00117B4E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«ПИНЕЖСКИЙ МУНИЦИПАЛЬНЫЙ РАЙОН»</w:t>
      </w:r>
    </w:p>
    <w:p w:rsidR="0016641A" w:rsidRPr="00117B4E" w:rsidRDefault="000255AA" w:rsidP="00117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</w:t>
      </w:r>
      <w:r w:rsidR="00C46933">
        <w:rPr>
          <w:b/>
          <w:sz w:val="28"/>
          <w:szCs w:val="28"/>
        </w:rPr>
        <w:t>СКОЙ ОБЛАСТИ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b/>
          <w:sz w:val="28"/>
          <w:szCs w:val="28"/>
        </w:rPr>
      </w:pPr>
      <w:proofErr w:type="gramStart"/>
      <w:r w:rsidRPr="00117B4E">
        <w:rPr>
          <w:b/>
          <w:sz w:val="28"/>
          <w:szCs w:val="28"/>
        </w:rPr>
        <w:t>П</w:t>
      </w:r>
      <w:proofErr w:type="gramEnd"/>
      <w:r w:rsidRPr="00117B4E">
        <w:rPr>
          <w:b/>
          <w:sz w:val="28"/>
          <w:szCs w:val="28"/>
        </w:rPr>
        <w:t xml:space="preserve"> О С Т А Н О В Л Е Н И Е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C957AE" w:rsidP="00117B4E">
      <w:pPr>
        <w:jc w:val="center"/>
        <w:rPr>
          <w:sz w:val="28"/>
          <w:szCs w:val="28"/>
        </w:rPr>
      </w:pPr>
      <w:r w:rsidRPr="00117B4E">
        <w:rPr>
          <w:sz w:val="28"/>
          <w:szCs w:val="28"/>
        </w:rPr>
        <w:t>о</w:t>
      </w:r>
      <w:r w:rsidR="0036205A" w:rsidRPr="00117B4E">
        <w:rPr>
          <w:sz w:val="28"/>
          <w:szCs w:val="28"/>
        </w:rPr>
        <w:t>т</w:t>
      </w:r>
      <w:r w:rsidRPr="00117B4E">
        <w:rPr>
          <w:sz w:val="28"/>
          <w:szCs w:val="28"/>
        </w:rPr>
        <w:t xml:space="preserve"> </w:t>
      </w:r>
      <w:r w:rsidR="000255AA">
        <w:rPr>
          <w:sz w:val="28"/>
          <w:szCs w:val="28"/>
        </w:rPr>
        <w:t>3</w:t>
      </w:r>
      <w:r w:rsidR="00E6452C">
        <w:rPr>
          <w:sz w:val="28"/>
          <w:szCs w:val="28"/>
        </w:rPr>
        <w:t xml:space="preserve"> </w:t>
      </w:r>
      <w:r w:rsidR="00681426">
        <w:rPr>
          <w:sz w:val="28"/>
          <w:szCs w:val="28"/>
        </w:rPr>
        <w:t>февраля</w:t>
      </w:r>
      <w:r w:rsidRPr="00117B4E">
        <w:rPr>
          <w:sz w:val="28"/>
          <w:szCs w:val="28"/>
        </w:rPr>
        <w:t xml:space="preserve"> </w:t>
      </w:r>
      <w:r w:rsidR="00E6452C">
        <w:rPr>
          <w:sz w:val="28"/>
          <w:szCs w:val="28"/>
        </w:rPr>
        <w:t>2021</w:t>
      </w:r>
      <w:r w:rsidR="0036205A" w:rsidRPr="00117B4E">
        <w:rPr>
          <w:sz w:val="28"/>
          <w:szCs w:val="28"/>
        </w:rPr>
        <w:t xml:space="preserve"> г. №</w:t>
      </w:r>
      <w:r w:rsidR="00F1477E" w:rsidRPr="00117B4E">
        <w:rPr>
          <w:sz w:val="28"/>
          <w:szCs w:val="28"/>
        </w:rPr>
        <w:t xml:space="preserve"> </w:t>
      </w:r>
      <w:r w:rsidR="000E7AA8">
        <w:rPr>
          <w:sz w:val="28"/>
          <w:szCs w:val="28"/>
        </w:rPr>
        <w:t>0</w:t>
      </w:r>
      <w:r w:rsidR="000255AA">
        <w:rPr>
          <w:sz w:val="28"/>
          <w:szCs w:val="28"/>
        </w:rPr>
        <w:t>064</w:t>
      </w:r>
      <w:r w:rsidR="00F1477E" w:rsidRPr="00117B4E">
        <w:rPr>
          <w:sz w:val="28"/>
          <w:szCs w:val="28"/>
        </w:rPr>
        <w:t xml:space="preserve"> - па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0255AA" w:rsidRDefault="001464C8" w:rsidP="001464C8">
      <w:pPr>
        <w:pStyle w:val="60"/>
        <w:shd w:val="clear" w:color="auto" w:fill="auto"/>
        <w:spacing w:before="0" w:after="0" w:line="240" w:lineRule="auto"/>
        <w:jc w:val="center"/>
        <w:rPr>
          <w:b/>
          <w:sz w:val="26"/>
          <w:szCs w:val="26"/>
        </w:rPr>
      </w:pPr>
      <w:r w:rsidRPr="000255AA">
        <w:rPr>
          <w:b/>
          <w:sz w:val="26"/>
          <w:szCs w:val="26"/>
        </w:rPr>
        <w:t xml:space="preserve">О внесении изменений в административный регламент </w:t>
      </w:r>
    </w:p>
    <w:p w:rsidR="000255AA" w:rsidRDefault="001464C8" w:rsidP="001464C8">
      <w:pPr>
        <w:pStyle w:val="60"/>
        <w:shd w:val="clear" w:color="auto" w:fill="auto"/>
        <w:spacing w:before="0" w:after="0" w:line="240" w:lineRule="auto"/>
        <w:jc w:val="center"/>
        <w:rPr>
          <w:b/>
          <w:sz w:val="26"/>
          <w:szCs w:val="26"/>
        </w:rPr>
      </w:pPr>
      <w:r w:rsidRPr="000255AA">
        <w:rPr>
          <w:b/>
          <w:sz w:val="26"/>
          <w:szCs w:val="26"/>
        </w:rPr>
        <w:t xml:space="preserve">осуществления муниципального </w:t>
      </w:r>
      <w:proofErr w:type="gramStart"/>
      <w:r w:rsidRPr="000255AA">
        <w:rPr>
          <w:b/>
          <w:sz w:val="26"/>
          <w:szCs w:val="26"/>
        </w:rPr>
        <w:t>контроля за</w:t>
      </w:r>
      <w:proofErr w:type="gramEnd"/>
      <w:r w:rsidRPr="000255AA">
        <w:rPr>
          <w:b/>
          <w:sz w:val="26"/>
          <w:szCs w:val="26"/>
        </w:rPr>
        <w:t xml:space="preserve"> соблюдением </w:t>
      </w:r>
    </w:p>
    <w:p w:rsidR="001464C8" w:rsidRPr="000255AA" w:rsidRDefault="001464C8" w:rsidP="001464C8">
      <w:pPr>
        <w:pStyle w:val="60"/>
        <w:shd w:val="clear" w:color="auto" w:fill="auto"/>
        <w:spacing w:before="0" w:after="0" w:line="240" w:lineRule="auto"/>
        <w:jc w:val="center"/>
        <w:rPr>
          <w:b/>
          <w:sz w:val="26"/>
          <w:szCs w:val="26"/>
        </w:rPr>
      </w:pPr>
      <w:r w:rsidRPr="000255AA">
        <w:rPr>
          <w:b/>
          <w:sz w:val="26"/>
          <w:szCs w:val="26"/>
        </w:rPr>
        <w:t>законодательства в области розничной продажи алкогольной продукции, спиртосодержащей продукции на территории муниципального образования «Пинежский муниципальный район»</w:t>
      </w:r>
    </w:p>
    <w:p w:rsidR="007A4D8E" w:rsidRPr="000255AA" w:rsidRDefault="007A4D8E" w:rsidP="001464C8">
      <w:pPr>
        <w:ind w:firstLine="709"/>
        <w:rPr>
          <w:color w:val="000000"/>
          <w:sz w:val="26"/>
          <w:szCs w:val="26"/>
        </w:rPr>
      </w:pPr>
    </w:p>
    <w:p w:rsidR="007A4D8E" w:rsidRPr="000255AA" w:rsidRDefault="007A4D8E" w:rsidP="007A4D8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255AA" w:rsidRPr="000255AA" w:rsidRDefault="000255AA" w:rsidP="007A4D8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255AA" w:rsidRPr="000255AA" w:rsidRDefault="007A4D8E" w:rsidP="000255AA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0255AA">
        <w:rPr>
          <w:bCs/>
          <w:sz w:val="26"/>
          <w:szCs w:val="26"/>
        </w:rPr>
        <w:t xml:space="preserve">В соответствии со </w:t>
      </w:r>
      <w:hyperlink r:id="rId8" w:history="1">
        <w:r w:rsidRPr="000255AA">
          <w:rPr>
            <w:bCs/>
            <w:sz w:val="26"/>
            <w:szCs w:val="26"/>
          </w:rPr>
          <w:t>статьей 13</w:t>
        </w:r>
      </w:hyperlink>
      <w:r w:rsidRPr="000255AA">
        <w:rPr>
          <w:bCs/>
          <w:sz w:val="26"/>
          <w:szCs w:val="26"/>
        </w:rPr>
        <w:t xml:space="preserve"> Федерального закона от 13.07.2020 </w:t>
      </w:r>
      <w:r w:rsidR="000255AA" w:rsidRPr="000255AA">
        <w:rPr>
          <w:bCs/>
          <w:sz w:val="26"/>
          <w:szCs w:val="26"/>
        </w:rPr>
        <w:t xml:space="preserve">            </w:t>
      </w:r>
      <w:r w:rsidR="000255AA">
        <w:rPr>
          <w:bCs/>
          <w:sz w:val="26"/>
          <w:szCs w:val="26"/>
        </w:rPr>
        <w:t xml:space="preserve">     </w:t>
      </w:r>
      <w:r w:rsidR="000255AA" w:rsidRPr="000255AA">
        <w:rPr>
          <w:bCs/>
          <w:sz w:val="26"/>
          <w:szCs w:val="26"/>
        </w:rPr>
        <w:t>№</w:t>
      </w:r>
      <w:r w:rsidRPr="000255AA">
        <w:rPr>
          <w:bCs/>
          <w:sz w:val="26"/>
          <w:szCs w:val="26"/>
        </w:rPr>
        <w:t xml:space="preserve"> 193-ФЗ "О государственной поддержке предпринимательской деятельности </w:t>
      </w:r>
      <w:proofErr w:type="gramStart"/>
      <w:r w:rsidRPr="000255AA">
        <w:rPr>
          <w:bCs/>
          <w:sz w:val="26"/>
          <w:szCs w:val="26"/>
        </w:rPr>
        <w:t>в</w:t>
      </w:r>
      <w:proofErr w:type="gramEnd"/>
      <w:r w:rsidRPr="000255AA">
        <w:rPr>
          <w:bCs/>
          <w:sz w:val="26"/>
          <w:szCs w:val="26"/>
        </w:rPr>
        <w:t xml:space="preserve"> Арктической зоне Российской Федерации", </w:t>
      </w:r>
      <w:r w:rsidR="001464C8" w:rsidRPr="000255AA">
        <w:rPr>
          <w:bCs/>
          <w:sz w:val="26"/>
          <w:szCs w:val="26"/>
        </w:rPr>
        <w:t xml:space="preserve">рассмотрев протест прокуратуры Пинежского района от 01.02.2021, </w:t>
      </w:r>
      <w:r w:rsidRPr="000255AA">
        <w:rPr>
          <w:bCs/>
          <w:sz w:val="26"/>
          <w:szCs w:val="26"/>
        </w:rPr>
        <w:t>администрация муниципального образования «</w:t>
      </w:r>
      <w:r w:rsidR="001464C8" w:rsidRPr="000255AA">
        <w:rPr>
          <w:bCs/>
          <w:sz w:val="26"/>
          <w:szCs w:val="26"/>
        </w:rPr>
        <w:t>Пинежский муниципальный район</w:t>
      </w:r>
      <w:r w:rsidR="000255AA" w:rsidRPr="000255AA">
        <w:rPr>
          <w:bCs/>
          <w:sz w:val="26"/>
          <w:szCs w:val="26"/>
        </w:rPr>
        <w:t>»</w:t>
      </w:r>
    </w:p>
    <w:p w:rsidR="007A4D8E" w:rsidRPr="000255AA" w:rsidRDefault="000255AA" w:rsidP="000255AA">
      <w:pPr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  <w:proofErr w:type="gramStart"/>
      <w:r w:rsidRPr="000255AA">
        <w:rPr>
          <w:b/>
          <w:bCs/>
          <w:sz w:val="26"/>
          <w:szCs w:val="26"/>
        </w:rPr>
        <w:t>п</w:t>
      </w:r>
      <w:proofErr w:type="gramEnd"/>
      <w:r w:rsidRPr="000255AA">
        <w:rPr>
          <w:b/>
          <w:bCs/>
          <w:sz w:val="26"/>
          <w:szCs w:val="26"/>
        </w:rPr>
        <w:t xml:space="preserve"> </w:t>
      </w:r>
      <w:r w:rsidR="007A4D8E" w:rsidRPr="000255AA">
        <w:rPr>
          <w:b/>
          <w:bCs/>
          <w:sz w:val="26"/>
          <w:szCs w:val="26"/>
        </w:rPr>
        <w:t>о</w:t>
      </w:r>
      <w:r w:rsidRPr="000255AA">
        <w:rPr>
          <w:b/>
          <w:bCs/>
          <w:sz w:val="26"/>
          <w:szCs w:val="26"/>
        </w:rPr>
        <w:t xml:space="preserve"> </w:t>
      </w:r>
      <w:r w:rsidR="007A4D8E" w:rsidRPr="000255AA">
        <w:rPr>
          <w:b/>
          <w:bCs/>
          <w:sz w:val="26"/>
          <w:szCs w:val="26"/>
        </w:rPr>
        <w:t>с</w:t>
      </w:r>
      <w:r w:rsidRPr="000255AA">
        <w:rPr>
          <w:b/>
          <w:bCs/>
          <w:sz w:val="26"/>
          <w:szCs w:val="26"/>
        </w:rPr>
        <w:t xml:space="preserve"> </w:t>
      </w:r>
      <w:r w:rsidR="007A4D8E" w:rsidRPr="000255AA">
        <w:rPr>
          <w:b/>
          <w:bCs/>
          <w:sz w:val="26"/>
          <w:szCs w:val="26"/>
        </w:rPr>
        <w:t>т</w:t>
      </w:r>
      <w:r w:rsidRPr="000255AA">
        <w:rPr>
          <w:b/>
          <w:bCs/>
          <w:sz w:val="26"/>
          <w:szCs w:val="26"/>
        </w:rPr>
        <w:t xml:space="preserve"> </w:t>
      </w:r>
      <w:r w:rsidR="007A4D8E" w:rsidRPr="000255AA">
        <w:rPr>
          <w:b/>
          <w:bCs/>
          <w:sz w:val="26"/>
          <w:szCs w:val="26"/>
        </w:rPr>
        <w:t>а</w:t>
      </w:r>
      <w:r w:rsidRPr="000255AA">
        <w:rPr>
          <w:b/>
          <w:bCs/>
          <w:sz w:val="26"/>
          <w:szCs w:val="26"/>
        </w:rPr>
        <w:t xml:space="preserve"> </w:t>
      </w:r>
      <w:r w:rsidR="007A4D8E" w:rsidRPr="000255AA">
        <w:rPr>
          <w:b/>
          <w:bCs/>
          <w:sz w:val="26"/>
          <w:szCs w:val="26"/>
        </w:rPr>
        <w:t>н</w:t>
      </w:r>
      <w:r w:rsidRPr="000255AA">
        <w:rPr>
          <w:b/>
          <w:bCs/>
          <w:sz w:val="26"/>
          <w:szCs w:val="26"/>
        </w:rPr>
        <w:t xml:space="preserve"> </w:t>
      </w:r>
      <w:r w:rsidR="007A4D8E" w:rsidRPr="000255AA">
        <w:rPr>
          <w:b/>
          <w:bCs/>
          <w:sz w:val="26"/>
          <w:szCs w:val="26"/>
        </w:rPr>
        <w:t>о</w:t>
      </w:r>
      <w:r w:rsidRPr="000255AA">
        <w:rPr>
          <w:b/>
          <w:bCs/>
          <w:sz w:val="26"/>
          <w:szCs w:val="26"/>
        </w:rPr>
        <w:t xml:space="preserve"> </w:t>
      </w:r>
      <w:r w:rsidR="007A4D8E" w:rsidRPr="000255AA">
        <w:rPr>
          <w:b/>
          <w:bCs/>
          <w:sz w:val="26"/>
          <w:szCs w:val="26"/>
        </w:rPr>
        <w:t>в</w:t>
      </w:r>
      <w:r w:rsidRPr="000255AA">
        <w:rPr>
          <w:b/>
          <w:bCs/>
          <w:sz w:val="26"/>
          <w:szCs w:val="26"/>
        </w:rPr>
        <w:t xml:space="preserve"> </w:t>
      </w:r>
      <w:r w:rsidR="007A4D8E" w:rsidRPr="000255AA">
        <w:rPr>
          <w:b/>
          <w:bCs/>
          <w:sz w:val="26"/>
          <w:szCs w:val="26"/>
        </w:rPr>
        <w:t>л</w:t>
      </w:r>
      <w:r w:rsidRPr="000255AA">
        <w:rPr>
          <w:b/>
          <w:bCs/>
          <w:sz w:val="26"/>
          <w:szCs w:val="26"/>
        </w:rPr>
        <w:t xml:space="preserve"> </w:t>
      </w:r>
      <w:r w:rsidR="007A4D8E" w:rsidRPr="000255AA">
        <w:rPr>
          <w:b/>
          <w:bCs/>
          <w:sz w:val="26"/>
          <w:szCs w:val="26"/>
        </w:rPr>
        <w:t>я</w:t>
      </w:r>
      <w:r w:rsidRPr="000255AA">
        <w:rPr>
          <w:b/>
          <w:bCs/>
          <w:sz w:val="26"/>
          <w:szCs w:val="26"/>
        </w:rPr>
        <w:t xml:space="preserve"> </w:t>
      </w:r>
      <w:r w:rsidR="007A4D8E" w:rsidRPr="000255AA">
        <w:rPr>
          <w:b/>
          <w:bCs/>
          <w:sz w:val="26"/>
          <w:szCs w:val="26"/>
        </w:rPr>
        <w:t>е</w:t>
      </w:r>
      <w:r w:rsidRPr="000255AA">
        <w:rPr>
          <w:b/>
          <w:bCs/>
          <w:sz w:val="26"/>
          <w:szCs w:val="26"/>
        </w:rPr>
        <w:t xml:space="preserve"> </w:t>
      </w:r>
      <w:r w:rsidR="007A4D8E" w:rsidRPr="000255AA">
        <w:rPr>
          <w:b/>
          <w:bCs/>
          <w:sz w:val="26"/>
          <w:szCs w:val="26"/>
        </w:rPr>
        <w:t>т:</w:t>
      </w:r>
    </w:p>
    <w:p w:rsidR="007A4D8E" w:rsidRPr="000255AA" w:rsidRDefault="007A4D8E" w:rsidP="001464C8">
      <w:pPr>
        <w:pStyle w:val="60"/>
        <w:shd w:val="clear" w:color="auto" w:fill="auto"/>
        <w:spacing w:before="0" w:after="0" w:line="240" w:lineRule="auto"/>
        <w:ind w:firstLine="539"/>
        <w:jc w:val="both"/>
        <w:rPr>
          <w:sz w:val="26"/>
          <w:szCs w:val="26"/>
        </w:rPr>
      </w:pPr>
      <w:r w:rsidRPr="000255AA">
        <w:rPr>
          <w:bCs/>
          <w:sz w:val="26"/>
          <w:szCs w:val="26"/>
        </w:rPr>
        <w:t xml:space="preserve">1. </w:t>
      </w:r>
      <w:r w:rsidR="000255AA" w:rsidRPr="000255AA">
        <w:rPr>
          <w:bCs/>
          <w:sz w:val="26"/>
          <w:szCs w:val="26"/>
        </w:rPr>
        <w:t>П</w:t>
      </w:r>
      <w:r w:rsidR="001464C8" w:rsidRPr="000255AA">
        <w:rPr>
          <w:bCs/>
          <w:sz w:val="26"/>
          <w:szCs w:val="26"/>
        </w:rPr>
        <w:t xml:space="preserve">ункт 1 части </w:t>
      </w:r>
      <w:r w:rsidR="001464C8" w:rsidRPr="000255AA">
        <w:rPr>
          <w:bCs/>
          <w:sz w:val="26"/>
          <w:szCs w:val="26"/>
          <w:lang w:val="en-US"/>
        </w:rPr>
        <w:t>I</w:t>
      </w:r>
      <w:r w:rsidR="001464C8" w:rsidRPr="000255AA">
        <w:rPr>
          <w:bCs/>
          <w:sz w:val="26"/>
          <w:szCs w:val="26"/>
        </w:rPr>
        <w:t xml:space="preserve"> «Общие положения» </w:t>
      </w:r>
      <w:r w:rsidR="001464C8" w:rsidRPr="000255AA">
        <w:rPr>
          <w:sz w:val="26"/>
          <w:szCs w:val="26"/>
        </w:rPr>
        <w:t xml:space="preserve">административного регламента осуществления муниципального </w:t>
      </w:r>
      <w:proofErr w:type="gramStart"/>
      <w:r w:rsidR="001464C8" w:rsidRPr="000255AA">
        <w:rPr>
          <w:sz w:val="26"/>
          <w:szCs w:val="26"/>
        </w:rPr>
        <w:t>контроля за</w:t>
      </w:r>
      <w:proofErr w:type="gramEnd"/>
      <w:r w:rsidR="001464C8" w:rsidRPr="000255AA">
        <w:rPr>
          <w:sz w:val="26"/>
          <w:szCs w:val="26"/>
        </w:rPr>
        <w:t xml:space="preserve">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«Пинежский муниципальный район», утвержденного постановлением администрации муниципального образования «Пинежский муниципальный район» № 0598-па от 10 августа 2020 года </w:t>
      </w:r>
      <w:r w:rsidRPr="000255AA">
        <w:rPr>
          <w:sz w:val="26"/>
          <w:szCs w:val="26"/>
        </w:rPr>
        <w:t xml:space="preserve">дополнить пунктом 1.1. следующего содержания: </w:t>
      </w:r>
    </w:p>
    <w:p w:rsidR="007A4D8E" w:rsidRPr="000255AA" w:rsidRDefault="007A4D8E" w:rsidP="001464C8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0255AA">
        <w:rPr>
          <w:bCs/>
          <w:sz w:val="26"/>
          <w:szCs w:val="26"/>
        </w:rPr>
        <w:t xml:space="preserve"> «1.1. Муниципальный контроль 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административным регламентом, с учетом особенностей организации и проведения проверок, установленных </w:t>
      </w:r>
      <w:hyperlink r:id="rId9" w:history="1">
        <w:r w:rsidRPr="000255AA">
          <w:rPr>
            <w:bCs/>
            <w:sz w:val="26"/>
            <w:szCs w:val="26"/>
          </w:rPr>
          <w:t>статьей 13</w:t>
        </w:r>
      </w:hyperlink>
      <w:r w:rsidRPr="000255AA">
        <w:rPr>
          <w:bCs/>
          <w:sz w:val="26"/>
          <w:szCs w:val="26"/>
        </w:rPr>
        <w:t xml:space="preserve"> Федерального закона от 13.07.2020 N 193-ФЗ "О государственной поддержке предпринимательской деятельности в Арктической зоне Российской Федерации».</w:t>
      </w:r>
    </w:p>
    <w:p w:rsidR="007A4D8E" w:rsidRPr="000255AA" w:rsidRDefault="007A4D8E" w:rsidP="001464C8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0255AA">
        <w:rPr>
          <w:bCs/>
          <w:sz w:val="26"/>
          <w:szCs w:val="26"/>
        </w:rPr>
        <w:t>2. Настоящее постановление вступает в силу со дня его официального опубликования</w:t>
      </w:r>
      <w:r w:rsidR="001464C8" w:rsidRPr="000255AA">
        <w:rPr>
          <w:bCs/>
          <w:sz w:val="26"/>
          <w:szCs w:val="26"/>
        </w:rPr>
        <w:t>.</w:t>
      </w:r>
    </w:p>
    <w:p w:rsidR="001464C8" w:rsidRPr="000255AA" w:rsidRDefault="001464C8" w:rsidP="001464C8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</w:p>
    <w:p w:rsidR="000255AA" w:rsidRPr="000255AA" w:rsidRDefault="000255AA" w:rsidP="001464C8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</w:p>
    <w:p w:rsidR="000255AA" w:rsidRPr="000255AA" w:rsidRDefault="000255AA" w:rsidP="001464C8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</w:p>
    <w:p w:rsidR="001464C8" w:rsidRPr="000255AA" w:rsidRDefault="001464C8" w:rsidP="001464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255AA">
        <w:rPr>
          <w:bCs/>
          <w:sz w:val="26"/>
          <w:szCs w:val="26"/>
        </w:rPr>
        <w:t xml:space="preserve">Глава муниципального образования                                                 </w:t>
      </w:r>
      <w:r w:rsidR="000255AA">
        <w:rPr>
          <w:bCs/>
          <w:sz w:val="26"/>
          <w:szCs w:val="26"/>
        </w:rPr>
        <w:t xml:space="preserve">          </w:t>
      </w:r>
      <w:r w:rsidRPr="000255AA">
        <w:rPr>
          <w:bCs/>
          <w:sz w:val="26"/>
          <w:szCs w:val="26"/>
        </w:rPr>
        <w:t>А.С.</w:t>
      </w:r>
      <w:r w:rsidR="000255AA">
        <w:rPr>
          <w:bCs/>
          <w:sz w:val="26"/>
          <w:szCs w:val="26"/>
        </w:rPr>
        <w:t xml:space="preserve"> </w:t>
      </w:r>
      <w:r w:rsidRPr="000255AA">
        <w:rPr>
          <w:bCs/>
          <w:sz w:val="26"/>
          <w:szCs w:val="26"/>
        </w:rPr>
        <w:t>Чечулин</w:t>
      </w:r>
    </w:p>
    <w:sectPr w:rsidR="001464C8" w:rsidRPr="000255AA" w:rsidSect="000255AA"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C9" w:rsidRDefault="00EE16C9">
      <w:r>
        <w:separator/>
      </w:r>
    </w:p>
  </w:endnote>
  <w:endnote w:type="continuationSeparator" w:id="0">
    <w:p w:rsidR="00EE16C9" w:rsidRDefault="00EE1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C9" w:rsidRDefault="00EE16C9">
      <w:r>
        <w:separator/>
      </w:r>
    </w:p>
  </w:footnote>
  <w:footnote w:type="continuationSeparator" w:id="0">
    <w:p w:rsidR="00EE16C9" w:rsidRDefault="00EE1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9"/>
    <w:lvl w:ilvl="0">
      <w:start w:val="7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7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DFE6D86"/>
    <w:multiLevelType w:val="multilevel"/>
    <w:tmpl w:val="775A32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1DA61633"/>
    <w:multiLevelType w:val="hybridMultilevel"/>
    <w:tmpl w:val="C0086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93A07"/>
    <w:multiLevelType w:val="hybridMultilevel"/>
    <w:tmpl w:val="348A17C4"/>
    <w:lvl w:ilvl="0" w:tplc="2256AB5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776BAC"/>
    <w:multiLevelType w:val="hybridMultilevel"/>
    <w:tmpl w:val="185A785C"/>
    <w:lvl w:ilvl="0" w:tplc="CE122C9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4F12E29"/>
    <w:multiLevelType w:val="hybridMultilevel"/>
    <w:tmpl w:val="237819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9D978EA"/>
    <w:multiLevelType w:val="hybridMultilevel"/>
    <w:tmpl w:val="D20A4720"/>
    <w:lvl w:ilvl="0" w:tplc="8C22669C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4CE"/>
    <w:rsid w:val="000026F2"/>
    <w:rsid w:val="00003FF4"/>
    <w:rsid w:val="000048E8"/>
    <w:rsid w:val="00005C19"/>
    <w:rsid w:val="00006543"/>
    <w:rsid w:val="00007435"/>
    <w:rsid w:val="0001077C"/>
    <w:rsid w:val="00010AC2"/>
    <w:rsid w:val="00011962"/>
    <w:rsid w:val="00012986"/>
    <w:rsid w:val="00014E14"/>
    <w:rsid w:val="000159F4"/>
    <w:rsid w:val="00015CEC"/>
    <w:rsid w:val="00016A06"/>
    <w:rsid w:val="000176CF"/>
    <w:rsid w:val="00017AC7"/>
    <w:rsid w:val="00020612"/>
    <w:rsid w:val="00021310"/>
    <w:rsid w:val="00023B19"/>
    <w:rsid w:val="000255AA"/>
    <w:rsid w:val="000255E1"/>
    <w:rsid w:val="00033E49"/>
    <w:rsid w:val="00035D26"/>
    <w:rsid w:val="0004015F"/>
    <w:rsid w:val="000417C5"/>
    <w:rsid w:val="00041B60"/>
    <w:rsid w:val="000548D6"/>
    <w:rsid w:val="00056CA2"/>
    <w:rsid w:val="00056E6D"/>
    <w:rsid w:val="00057017"/>
    <w:rsid w:val="000571A0"/>
    <w:rsid w:val="00062933"/>
    <w:rsid w:val="0006320B"/>
    <w:rsid w:val="00063630"/>
    <w:rsid w:val="0006402D"/>
    <w:rsid w:val="000657F1"/>
    <w:rsid w:val="0006589E"/>
    <w:rsid w:val="0007010F"/>
    <w:rsid w:val="00071CD5"/>
    <w:rsid w:val="00072BC8"/>
    <w:rsid w:val="00074A5D"/>
    <w:rsid w:val="00074DAA"/>
    <w:rsid w:val="00077B9B"/>
    <w:rsid w:val="000841A2"/>
    <w:rsid w:val="000878F9"/>
    <w:rsid w:val="00090F85"/>
    <w:rsid w:val="00092D70"/>
    <w:rsid w:val="00092D9C"/>
    <w:rsid w:val="0009447F"/>
    <w:rsid w:val="0009546A"/>
    <w:rsid w:val="000A1655"/>
    <w:rsid w:val="000A29A6"/>
    <w:rsid w:val="000A2F36"/>
    <w:rsid w:val="000A3435"/>
    <w:rsid w:val="000B031F"/>
    <w:rsid w:val="000B0835"/>
    <w:rsid w:val="000B18E6"/>
    <w:rsid w:val="000B3500"/>
    <w:rsid w:val="000B45A5"/>
    <w:rsid w:val="000B4896"/>
    <w:rsid w:val="000B524C"/>
    <w:rsid w:val="000B5567"/>
    <w:rsid w:val="000C0228"/>
    <w:rsid w:val="000C21BE"/>
    <w:rsid w:val="000C3F08"/>
    <w:rsid w:val="000C46F6"/>
    <w:rsid w:val="000C6490"/>
    <w:rsid w:val="000C7028"/>
    <w:rsid w:val="000D1396"/>
    <w:rsid w:val="000D268A"/>
    <w:rsid w:val="000D2D52"/>
    <w:rsid w:val="000D3451"/>
    <w:rsid w:val="000D35D4"/>
    <w:rsid w:val="000D4009"/>
    <w:rsid w:val="000D5D24"/>
    <w:rsid w:val="000E1C87"/>
    <w:rsid w:val="000E42AE"/>
    <w:rsid w:val="000E4E65"/>
    <w:rsid w:val="000E7AA8"/>
    <w:rsid w:val="000F0854"/>
    <w:rsid w:val="000F1369"/>
    <w:rsid w:val="000F13A9"/>
    <w:rsid w:val="000F1C4C"/>
    <w:rsid w:val="000F4D88"/>
    <w:rsid w:val="0010110D"/>
    <w:rsid w:val="001041EE"/>
    <w:rsid w:val="00105298"/>
    <w:rsid w:val="0010599B"/>
    <w:rsid w:val="00105DA1"/>
    <w:rsid w:val="001101DC"/>
    <w:rsid w:val="001134A9"/>
    <w:rsid w:val="00113E79"/>
    <w:rsid w:val="00115A16"/>
    <w:rsid w:val="00117B4E"/>
    <w:rsid w:val="00121588"/>
    <w:rsid w:val="00123CAB"/>
    <w:rsid w:val="00124F39"/>
    <w:rsid w:val="00126D60"/>
    <w:rsid w:val="00127665"/>
    <w:rsid w:val="0013037D"/>
    <w:rsid w:val="0013107E"/>
    <w:rsid w:val="0013153A"/>
    <w:rsid w:val="00132429"/>
    <w:rsid w:val="00133D47"/>
    <w:rsid w:val="00135937"/>
    <w:rsid w:val="00142C83"/>
    <w:rsid w:val="001436D2"/>
    <w:rsid w:val="00145781"/>
    <w:rsid w:val="001464C8"/>
    <w:rsid w:val="00147763"/>
    <w:rsid w:val="0015105E"/>
    <w:rsid w:val="00151C2B"/>
    <w:rsid w:val="001548CE"/>
    <w:rsid w:val="0015553F"/>
    <w:rsid w:val="00157023"/>
    <w:rsid w:val="00162D90"/>
    <w:rsid w:val="00164704"/>
    <w:rsid w:val="0016641A"/>
    <w:rsid w:val="00166A4F"/>
    <w:rsid w:val="0016737A"/>
    <w:rsid w:val="00167699"/>
    <w:rsid w:val="00171D3D"/>
    <w:rsid w:val="0017410F"/>
    <w:rsid w:val="001748D0"/>
    <w:rsid w:val="00175621"/>
    <w:rsid w:val="00175C73"/>
    <w:rsid w:val="001766D6"/>
    <w:rsid w:val="001773EA"/>
    <w:rsid w:val="00183151"/>
    <w:rsid w:val="001837DA"/>
    <w:rsid w:val="00183FE5"/>
    <w:rsid w:val="00186FA4"/>
    <w:rsid w:val="00197771"/>
    <w:rsid w:val="001A3370"/>
    <w:rsid w:val="001A59C2"/>
    <w:rsid w:val="001A5C7D"/>
    <w:rsid w:val="001A7DA7"/>
    <w:rsid w:val="001B1DB2"/>
    <w:rsid w:val="001B27B7"/>
    <w:rsid w:val="001B3582"/>
    <w:rsid w:val="001B3F0D"/>
    <w:rsid w:val="001B4022"/>
    <w:rsid w:val="001B726E"/>
    <w:rsid w:val="001B7BD9"/>
    <w:rsid w:val="001C1A10"/>
    <w:rsid w:val="001C1C76"/>
    <w:rsid w:val="001C2F61"/>
    <w:rsid w:val="001C3C55"/>
    <w:rsid w:val="001C5172"/>
    <w:rsid w:val="001C5D31"/>
    <w:rsid w:val="001C7A52"/>
    <w:rsid w:val="001D0B03"/>
    <w:rsid w:val="001D1777"/>
    <w:rsid w:val="001D20E2"/>
    <w:rsid w:val="001D2F30"/>
    <w:rsid w:val="001D4116"/>
    <w:rsid w:val="001D5838"/>
    <w:rsid w:val="001D598C"/>
    <w:rsid w:val="001D7961"/>
    <w:rsid w:val="001D7F81"/>
    <w:rsid w:val="001E0A32"/>
    <w:rsid w:val="001E3DDB"/>
    <w:rsid w:val="001E4C59"/>
    <w:rsid w:val="001E560B"/>
    <w:rsid w:val="001E5976"/>
    <w:rsid w:val="001E7248"/>
    <w:rsid w:val="001E7823"/>
    <w:rsid w:val="001F2F19"/>
    <w:rsid w:val="001F3F97"/>
    <w:rsid w:val="001F436A"/>
    <w:rsid w:val="00205D52"/>
    <w:rsid w:val="0020725C"/>
    <w:rsid w:val="00210D06"/>
    <w:rsid w:val="00211189"/>
    <w:rsid w:val="0021441F"/>
    <w:rsid w:val="00215899"/>
    <w:rsid w:val="00216A6D"/>
    <w:rsid w:val="0022004D"/>
    <w:rsid w:val="002231E3"/>
    <w:rsid w:val="002267A4"/>
    <w:rsid w:val="00231A18"/>
    <w:rsid w:val="00232841"/>
    <w:rsid w:val="00235EF3"/>
    <w:rsid w:val="002405A2"/>
    <w:rsid w:val="002418ED"/>
    <w:rsid w:val="00242CEB"/>
    <w:rsid w:val="00255280"/>
    <w:rsid w:val="00260B09"/>
    <w:rsid w:val="00261364"/>
    <w:rsid w:val="002645AD"/>
    <w:rsid w:val="002648CD"/>
    <w:rsid w:val="00271B56"/>
    <w:rsid w:val="00273837"/>
    <w:rsid w:val="002751EF"/>
    <w:rsid w:val="00275EF6"/>
    <w:rsid w:val="00280207"/>
    <w:rsid w:val="0028058D"/>
    <w:rsid w:val="0028070A"/>
    <w:rsid w:val="00283D4D"/>
    <w:rsid w:val="00292F4C"/>
    <w:rsid w:val="00294DCE"/>
    <w:rsid w:val="00295D0F"/>
    <w:rsid w:val="00296BAE"/>
    <w:rsid w:val="00297F51"/>
    <w:rsid w:val="002A06E0"/>
    <w:rsid w:val="002A24D2"/>
    <w:rsid w:val="002A46C0"/>
    <w:rsid w:val="002A559B"/>
    <w:rsid w:val="002A5A4C"/>
    <w:rsid w:val="002A6E6C"/>
    <w:rsid w:val="002B12ED"/>
    <w:rsid w:val="002B1B20"/>
    <w:rsid w:val="002C0377"/>
    <w:rsid w:val="002C0DFE"/>
    <w:rsid w:val="002C3258"/>
    <w:rsid w:val="002C4107"/>
    <w:rsid w:val="002C6553"/>
    <w:rsid w:val="002D0834"/>
    <w:rsid w:val="002D248E"/>
    <w:rsid w:val="002D2889"/>
    <w:rsid w:val="002D3C34"/>
    <w:rsid w:val="002D7C92"/>
    <w:rsid w:val="002E1DA8"/>
    <w:rsid w:val="002E615D"/>
    <w:rsid w:val="002F00AD"/>
    <w:rsid w:val="002F0CA0"/>
    <w:rsid w:val="002F102E"/>
    <w:rsid w:val="002F1AAD"/>
    <w:rsid w:val="002F2208"/>
    <w:rsid w:val="002F31EA"/>
    <w:rsid w:val="002F3A4C"/>
    <w:rsid w:val="002F5F69"/>
    <w:rsid w:val="002F72F7"/>
    <w:rsid w:val="00301AC9"/>
    <w:rsid w:val="0030200A"/>
    <w:rsid w:val="00305A66"/>
    <w:rsid w:val="003060AE"/>
    <w:rsid w:val="003065A9"/>
    <w:rsid w:val="00311D61"/>
    <w:rsid w:val="00312974"/>
    <w:rsid w:val="0031637A"/>
    <w:rsid w:val="003209B3"/>
    <w:rsid w:val="00323103"/>
    <w:rsid w:val="003245EC"/>
    <w:rsid w:val="00324616"/>
    <w:rsid w:val="003255E8"/>
    <w:rsid w:val="0032607D"/>
    <w:rsid w:val="00331B8A"/>
    <w:rsid w:val="00331C78"/>
    <w:rsid w:val="00340543"/>
    <w:rsid w:val="00342D50"/>
    <w:rsid w:val="003430D4"/>
    <w:rsid w:val="0034433E"/>
    <w:rsid w:val="00344DDA"/>
    <w:rsid w:val="00347493"/>
    <w:rsid w:val="003530C7"/>
    <w:rsid w:val="00354EB5"/>
    <w:rsid w:val="00360CE4"/>
    <w:rsid w:val="00360E86"/>
    <w:rsid w:val="00361A3F"/>
    <w:rsid w:val="0036205A"/>
    <w:rsid w:val="0036403C"/>
    <w:rsid w:val="00364063"/>
    <w:rsid w:val="003665AD"/>
    <w:rsid w:val="00366815"/>
    <w:rsid w:val="00367587"/>
    <w:rsid w:val="00370B25"/>
    <w:rsid w:val="00372FF7"/>
    <w:rsid w:val="003733EC"/>
    <w:rsid w:val="00373574"/>
    <w:rsid w:val="00374F56"/>
    <w:rsid w:val="00377EB4"/>
    <w:rsid w:val="00382D05"/>
    <w:rsid w:val="00383FE9"/>
    <w:rsid w:val="00384206"/>
    <w:rsid w:val="003A6781"/>
    <w:rsid w:val="003A6A33"/>
    <w:rsid w:val="003B1B74"/>
    <w:rsid w:val="003B312B"/>
    <w:rsid w:val="003B3C62"/>
    <w:rsid w:val="003B75D6"/>
    <w:rsid w:val="003C0047"/>
    <w:rsid w:val="003C10DD"/>
    <w:rsid w:val="003C1512"/>
    <w:rsid w:val="003C203A"/>
    <w:rsid w:val="003C2B75"/>
    <w:rsid w:val="003C5069"/>
    <w:rsid w:val="003D12E2"/>
    <w:rsid w:val="003D2DF8"/>
    <w:rsid w:val="003D37A7"/>
    <w:rsid w:val="003D6682"/>
    <w:rsid w:val="003E0637"/>
    <w:rsid w:val="003E0A38"/>
    <w:rsid w:val="003E2296"/>
    <w:rsid w:val="003E29E4"/>
    <w:rsid w:val="003E2D07"/>
    <w:rsid w:val="003E5D88"/>
    <w:rsid w:val="003E682C"/>
    <w:rsid w:val="003E7ACD"/>
    <w:rsid w:val="003F0460"/>
    <w:rsid w:val="003F28E2"/>
    <w:rsid w:val="003F4D3F"/>
    <w:rsid w:val="003F7551"/>
    <w:rsid w:val="003F7970"/>
    <w:rsid w:val="003F7FC6"/>
    <w:rsid w:val="00401099"/>
    <w:rsid w:val="00402AEC"/>
    <w:rsid w:val="00402C13"/>
    <w:rsid w:val="00402C27"/>
    <w:rsid w:val="00405AB1"/>
    <w:rsid w:val="004128D9"/>
    <w:rsid w:val="00413382"/>
    <w:rsid w:val="00413A4E"/>
    <w:rsid w:val="00414EFD"/>
    <w:rsid w:val="00420381"/>
    <w:rsid w:val="00431764"/>
    <w:rsid w:val="00434ACB"/>
    <w:rsid w:val="00436AFE"/>
    <w:rsid w:val="0044229B"/>
    <w:rsid w:val="00442EE2"/>
    <w:rsid w:val="004435E9"/>
    <w:rsid w:val="00443F86"/>
    <w:rsid w:val="00452F35"/>
    <w:rsid w:val="00453363"/>
    <w:rsid w:val="00456F22"/>
    <w:rsid w:val="004600C5"/>
    <w:rsid w:val="00462758"/>
    <w:rsid w:val="00464D1F"/>
    <w:rsid w:val="004714D9"/>
    <w:rsid w:val="00471AFC"/>
    <w:rsid w:val="0047276B"/>
    <w:rsid w:val="00472A99"/>
    <w:rsid w:val="00475CEF"/>
    <w:rsid w:val="00480995"/>
    <w:rsid w:val="0048102A"/>
    <w:rsid w:val="0048186B"/>
    <w:rsid w:val="00482463"/>
    <w:rsid w:val="00482783"/>
    <w:rsid w:val="00484E6E"/>
    <w:rsid w:val="0048693E"/>
    <w:rsid w:val="00486E8C"/>
    <w:rsid w:val="0048717A"/>
    <w:rsid w:val="004903EB"/>
    <w:rsid w:val="00490428"/>
    <w:rsid w:val="0049061B"/>
    <w:rsid w:val="00491125"/>
    <w:rsid w:val="00494C28"/>
    <w:rsid w:val="004973C9"/>
    <w:rsid w:val="00497E07"/>
    <w:rsid w:val="004A258A"/>
    <w:rsid w:val="004A41DB"/>
    <w:rsid w:val="004A68C2"/>
    <w:rsid w:val="004A6C84"/>
    <w:rsid w:val="004B2877"/>
    <w:rsid w:val="004B291B"/>
    <w:rsid w:val="004B7132"/>
    <w:rsid w:val="004C045B"/>
    <w:rsid w:val="004C17DF"/>
    <w:rsid w:val="004C327D"/>
    <w:rsid w:val="004C701F"/>
    <w:rsid w:val="004C7497"/>
    <w:rsid w:val="004C772C"/>
    <w:rsid w:val="004C79E1"/>
    <w:rsid w:val="004D1EE8"/>
    <w:rsid w:val="004D466D"/>
    <w:rsid w:val="004E158C"/>
    <w:rsid w:val="004E3CAE"/>
    <w:rsid w:val="004E6B3F"/>
    <w:rsid w:val="004F2A05"/>
    <w:rsid w:val="004F4CF0"/>
    <w:rsid w:val="004F57F5"/>
    <w:rsid w:val="00500859"/>
    <w:rsid w:val="0050261A"/>
    <w:rsid w:val="00503A45"/>
    <w:rsid w:val="00503B5D"/>
    <w:rsid w:val="00506E15"/>
    <w:rsid w:val="0050722C"/>
    <w:rsid w:val="00512FF2"/>
    <w:rsid w:val="00520E46"/>
    <w:rsid w:val="00523C6A"/>
    <w:rsid w:val="00524048"/>
    <w:rsid w:val="00525701"/>
    <w:rsid w:val="00525EF8"/>
    <w:rsid w:val="0052767B"/>
    <w:rsid w:val="00527C38"/>
    <w:rsid w:val="005303A2"/>
    <w:rsid w:val="005329C0"/>
    <w:rsid w:val="00533F18"/>
    <w:rsid w:val="00534400"/>
    <w:rsid w:val="00535953"/>
    <w:rsid w:val="00540F71"/>
    <w:rsid w:val="0054256C"/>
    <w:rsid w:val="0054375E"/>
    <w:rsid w:val="00546229"/>
    <w:rsid w:val="00547CDB"/>
    <w:rsid w:val="005502D9"/>
    <w:rsid w:val="005600F2"/>
    <w:rsid w:val="00561B61"/>
    <w:rsid w:val="0056314C"/>
    <w:rsid w:val="00563A52"/>
    <w:rsid w:val="00571AAD"/>
    <w:rsid w:val="00573181"/>
    <w:rsid w:val="0057347A"/>
    <w:rsid w:val="00575B65"/>
    <w:rsid w:val="0058414C"/>
    <w:rsid w:val="00586485"/>
    <w:rsid w:val="005868FB"/>
    <w:rsid w:val="00590A84"/>
    <w:rsid w:val="005911F3"/>
    <w:rsid w:val="005924F2"/>
    <w:rsid w:val="005A0401"/>
    <w:rsid w:val="005A4CBC"/>
    <w:rsid w:val="005A7863"/>
    <w:rsid w:val="005B0023"/>
    <w:rsid w:val="005B0326"/>
    <w:rsid w:val="005B13C3"/>
    <w:rsid w:val="005B2A5F"/>
    <w:rsid w:val="005B7310"/>
    <w:rsid w:val="005B7A3E"/>
    <w:rsid w:val="005B7BF0"/>
    <w:rsid w:val="005C12EF"/>
    <w:rsid w:val="005C53B5"/>
    <w:rsid w:val="005C6777"/>
    <w:rsid w:val="005C7B87"/>
    <w:rsid w:val="005C7D49"/>
    <w:rsid w:val="005D25B2"/>
    <w:rsid w:val="005D5795"/>
    <w:rsid w:val="005D5F3B"/>
    <w:rsid w:val="005D601F"/>
    <w:rsid w:val="005D6071"/>
    <w:rsid w:val="005E127C"/>
    <w:rsid w:val="005E332E"/>
    <w:rsid w:val="005E762B"/>
    <w:rsid w:val="005F0455"/>
    <w:rsid w:val="005F2951"/>
    <w:rsid w:val="005F4565"/>
    <w:rsid w:val="005F4AB1"/>
    <w:rsid w:val="005F5173"/>
    <w:rsid w:val="005F6264"/>
    <w:rsid w:val="005F6D06"/>
    <w:rsid w:val="00602E9B"/>
    <w:rsid w:val="006050F0"/>
    <w:rsid w:val="00605C1E"/>
    <w:rsid w:val="00605E69"/>
    <w:rsid w:val="006061AA"/>
    <w:rsid w:val="006061CF"/>
    <w:rsid w:val="00606861"/>
    <w:rsid w:val="00607CE0"/>
    <w:rsid w:val="00615090"/>
    <w:rsid w:val="00615969"/>
    <w:rsid w:val="006167E6"/>
    <w:rsid w:val="0062085A"/>
    <w:rsid w:val="0062187D"/>
    <w:rsid w:val="0062511F"/>
    <w:rsid w:val="00627092"/>
    <w:rsid w:val="0062765A"/>
    <w:rsid w:val="00630577"/>
    <w:rsid w:val="00631BFD"/>
    <w:rsid w:val="006345D2"/>
    <w:rsid w:val="00636BE4"/>
    <w:rsid w:val="006378F4"/>
    <w:rsid w:val="0064101E"/>
    <w:rsid w:val="00641947"/>
    <w:rsid w:val="006457E6"/>
    <w:rsid w:val="00650859"/>
    <w:rsid w:val="0065193C"/>
    <w:rsid w:val="006547D0"/>
    <w:rsid w:val="006558C3"/>
    <w:rsid w:val="0065695F"/>
    <w:rsid w:val="00657450"/>
    <w:rsid w:val="00661041"/>
    <w:rsid w:val="006622A2"/>
    <w:rsid w:val="00662806"/>
    <w:rsid w:val="00665BF6"/>
    <w:rsid w:val="0066752B"/>
    <w:rsid w:val="00667D6C"/>
    <w:rsid w:val="00667FF8"/>
    <w:rsid w:val="00674E30"/>
    <w:rsid w:val="00675482"/>
    <w:rsid w:val="00676BEE"/>
    <w:rsid w:val="00680064"/>
    <w:rsid w:val="00681226"/>
    <w:rsid w:val="00681426"/>
    <w:rsid w:val="00681FB1"/>
    <w:rsid w:val="00683457"/>
    <w:rsid w:val="006842C4"/>
    <w:rsid w:val="00687D0C"/>
    <w:rsid w:val="00692105"/>
    <w:rsid w:val="00692715"/>
    <w:rsid w:val="00694B7E"/>
    <w:rsid w:val="00695A8D"/>
    <w:rsid w:val="00697777"/>
    <w:rsid w:val="006A0A3B"/>
    <w:rsid w:val="006A43B3"/>
    <w:rsid w:val="006B1EBD"/>
    <w:rsid w:val="006B47F3"/>
    <w:rsid w:val="006B6230"/>
    <w:rsid w:val="006B7C1F"/>
    <w:rsid w:val="006C3D54"/>
    <w:rsid w:val="006C5522"/>
    <w:rsid w:val="006C60EA"/>
    <w:rsid w:val="006C69A5"/>
    <w:rsid w:val="006D2F97"/>
    <w:rsid w:val="006D2FF8"/>
    <w:rsid w:val="006E0C8C"/>
    <w:rsid w:val="006E273F"/>
    <w:rsid w:val="006E408E"/>
    <w:rsid w:val="006E78A5"/>
    <w:rsid w:val="006E7905"/>
    <w:rsid w:val="006E7921"/>
    <w:rsid w:val="006F0FE6"/>
    <w:rsid w:val="006F1A8E"/>
    <w:rsid w:val="006F1D82"/>
    <w:rsid w:val="006F33BE"/>
    <w:rsid w:val="006F46AA"/>
    <w:rsid w:val="006F6B7C"/>
    <w:rsid w:val="006F7BFE"/>
    <w:rsid w:val="006F7E49"/>
    <w:rsid w:val="007010F2"/>
    <w:rsid w:val="00701A6E"/>
    <w:rsid w:val="0070213C"/>
    <w:rsid w:val="0072032B"/>
    <w:rsid w:val="0072315C"/>
    <w:rsid w:val="0072595D"/>
    <w:rsid w:val="00725DAF"/>
    <w:rsid w:val="00732942"/>
    <w:rsid w:val="00733AAE"/>
    <w:rsid w:val="0073492F"/>
    <w:rsid w:val="00734B37"/>
    <w:rsid w:val="00737085"/>
    <w:rsid w:val="007413B8"/>
    <w:rsid w:val="0074148D"/>
    <w:rsid w:val="007434CE"/>
    <w:rsid w:val="007453C9"/>
    <w:rsid w:val="00747BA6"/>
    <w:rsid w:val="0075258C"/>
    <w:rsid w:val="0075679A"/>
    <w:rsid w:val="00760F5A"/>
    <w:rsid w:val="00761BD3"/>
    <w:rsid w:val="00764F82"/>
    <w:rsid w:val="0076535F"/>
    <w:rsid w:val="00770722"/>
    <w:rsid w:val="007719E5"/>
    <w:rsid w:val="00772A63"/>
    <w:rsid w:val="007736D3"/>
    <w:rsid w:val="00774AA3"/>
    <w:rsid w:val="00775298"/>
    <w:rsid w:val="007809CD"/>
    <w:rsid w:val="00781993"/>
    <w:rsid w:val="00782E55"/>
    <w:rsid w:val="00783002"/>
    <w:rsid w:val="00783796"/>
    <w:rsid w:val="00784A8B"/>
    <w:rsid w:val="00784AFC"/>
    <w:rsid w:val="0078581F"/>
    <w:rsid w:val="00792714"/>
    <w:rsid w:val="00795B2E"/>
    <w:rsid w:val="00796A98"/>
    <w:rsid w:val="007A00B3"/>
    <w:rsid w:val="007A175C"/>
    <w:rsid w:val="007A4633"/>
    <w:rsid w:val="007A4D8E"/>
    <w:rsid w:val="007A64C2"/>
    <w:rsid w:val="007A686F"/>
    <w:rsid w:val="007B1D8D"/>
    <w:rsid w:val="007B1ED9"/>
    <w:rsid w:val="007B2351"/>
    <w:rsid w:val="007B508C"/>
    <w:rsid w:val="007B53D7"/>
    <w:rsid w:val="007C03F5"/>
    <w:rsid w:val="007C1AD0"/>
    <w:rsid w:val="007C2D1C"/>
    <w:rsid w:val="007C5F08"/>
    <w:rsid w:val="007C7452"/>
    <w:rsid w:val="007D029C"/>
    <w:rsid w:val="007D5612"/>
    <w:rsid w:val="007D56A7"/>
    <w:rsid w:val="007D6CAF"/>
    <w:rsid w:val="007E12C9"/>
    <w:rsid w:val="007E2678"/>
    <w:rsid w:val="007E2797"/>
    <w:rsid w:val="007E36D2"/>
    <w:rsid w:val="007E37CD"/>
    <w:rsid w:val="007F41B1"/>
    <w:rsid w:val="007F43DE"/>
    <w:rsid w:val="007F48E3"/>
    <w:rsid w:val="007F4B33"/>
    <w:rsid w:val="007F7F87"/>
    <w:rsid w:val="00806FB3"/>
    <w:rsid w:val="00813F75"/>
    <w:rsid w:val="00815AB4"/>
    <w:rsid w:val="00817AD8"/>
    <w:rsid w:val="008210DC"/>
    <w:rsid w:val="0082265A"/>
    <w:rsid w:val="008228CB"/>
    <w:rsid w:val="008278E1"/>
    <w:rsid w:val="00827DAE"/>
    <w:rsid w:val="00830A51"/>
    <w:rsid w:val="00830EF3"/>
    <w:rsid w:val="0083760C"/>
    <w:rsid w:val="00843CD7"/>
    <w:rsid w:val="00851D4F"/>
    <w:rsid w:val="008542FE"/>
    <w:rsid w:val="00854A1D"/>
    <w:rsid w:val="008568F6"/>
    <w:rsid w:val="008603F1"/>
    <w:rsid w:val="008608F2"/>
    <w:rsid w:val="00861C17"/>
    <w:rsid w:val="00861C6D"/>
    <w:rsid w:val="00870003"/>
    <w:rsid w:val="00870F8B"/>
    <w:rsid w:val="00872AF8"/>
    <w:rsid w:val="008802B1"/>
    <w:rsid w:val="00882D29"/>
    <w:rsid w:val="00883BA2"/>
    <w:rsid w:val="0088492B"/>
    <w:rsid w:val="0088544E"/>
    <w:rsid w:val="0088723D"/>
    <w:rsid w:val="0088762C"/>
    <w:rsid w:val="00887A67"/>
    <w:rsid w:val="00890904"/>
    <w:rsid w:val="00891347"/>
    <w:rsid w:val="00892040"/>
    <w:rsid w:val="008954F3"/>
    <w:rsid w:val="008957B2"/>
    <w:rsid w:val="008A60B8"/>
    <w:rsid w:val="008A6CB1"/>
    <w:rsid w:val="008A7114"/>
    <w:rsid w:val="008B1604"/>
    <w:rsid w:val="008B29DD"/>
    <w:rsid w:val="008B6F2C"/>
    <w:rsid w:val="008C1D69"/>
    <w:rsid w:val="008C2D13"/>
    <w:rsid w:val="008C357E"/>
    <w:rsid w:val="008C3674"/>
    <w:rsid w:val="008C5F09"/>
    <w:rsid w:val="008D032F"/>
    <w:rsid w:val="008D237E"/>
    <w:rsid w:val="008E2217"/>
    <w:rsid w:val="008E6CE8"/>
    <w:rsid w:val="008E7F37"/>
    <w:rsid w:val="008F184F"/>
    <w:rsid w:val="008F21E0"/>
    <w:rsid w:val="008F25FF"/>
    <w:rsid w:val="008F3375"/>
    <w:rsid w:val="008F3FC4"/>
    <w:rsid w:val="0090196A"/>
    <w:rsid w:val="00903262"/>
    <w:rsid w:val="00905F08"/>
    <w:rsid w:val="00906921"/>
    <w:rsid w:val="00911367"/>
    <w:rsid w:val="009115E5"/>
    <w:rsid w:val="00913248"/>
    <w:rsid w:val="00913761"/>
    <w:rsid w:val="00913832"/>
    <w:rsid w:val="0091451F"/>
    <w:rsid w:val="00914536"/>
    <w:rsid w:val="009157C7"/>
    <w:rsid w:val="009159B5"/>
    <w:rsid w:val="00915A60"/>
    <w:rsid w:val="0092370D"/>
    <w:rsid w:val="00923740"/>
    <w:rsid w:val="00926393"/>
    <w:rsid w:val="009302AA"/>
    <w:rsid w:val="00930D7C"/>
    <w:rsid w:val="009348E8"/>
    <w:rsid w:val="00936BD8"/>
    <w:rsid w:val="00941514"/>
    <w:rsid w:val="00947F7A"/>
    <w:rsid w:val="00951317"/>
    <w:rsid w:val="00952009"/>
    <w:rsid w:val="0095272E"/>
    <w:rsid w:val="009551F6"/>
    <w:rsid w:val="00956032"/>
    <w:rsid w:val="00957989"/>
    <w:rsid w:val="00960661"/>
    <w:rsid w:val="009643A2"/>
    <w:rsid w:val="009660FE"/>
    <w:rsid w:val="00966FC5"/>
    <w:rsid w:val="0097292A"/>
    <w:rsid w:val="00972FCC"/>
    <w:rsid w:val="009743D9"/>
    <w:rsid w:val="00974A06"/>
    <w:rsid w:val="00975117"/>
    <w:rsid w:val="0097648F"/>
    <w:rsid w:val="00976E0B"/>
    <w:rsid w:val="009821B4"/>
    <w:rsid w:val="009835DF"/>
    <w:rsid w:val="00985970"/>
    <w:rsid w:val="009866DB"/>
    <w:rsid w:val="0098721F"/>
    <w:rsid w:val="00990A0D"/>
    <w:rsid w:val="0099429C"/>
    <w:rsid w:val="00994B26"/>
    <w:rsid w:val="009954A3"/>
    <w:rsid w:val="0099649C"/>
    <w:rsid w:val="009A1FC8"/>
    <w:rsid w:val="009A6766"/>
    <w:rsid w:val="009A7808"/>
    <w:rsid w:val="009B29D1"/>
    <w:rsid w:val="009C0A9E"/>
    <w:rsid w:val="009C0FBB"/>
    <w:rsid w:val="009C215C"/>
    <w:rsid w:val="009C2469"/>
    <w:rsid w:val="009C2731"/>
    <w:rsid w:val="009D0B95"/>
    <w:rsid w:val="009D6270"/>
    <w:rsid w:val="009D6B99"/>
    <w:rsid w:val="009E3297"/>
    <w:rsid w:val="009E335F"/>
    <w:rsid w:val="009E34E6"/>
    <w:rsid w:val="009F0A1C"/>
    <w:rsid w:val="009F0F5F"/>
    <w:rsid w:val="009F353D"/>
    <w:rsid w:val="009F45AD"/>
    <w:rsid w:val="00A00F9F"/>
    <w:rsid w:val="00A01CBA"/>
    <w:rsid w:val="00A04855"/>
    <w:rsid w:val="00A05239"/>
    <w:rsid w:val="00A0543C"/>
    <w:rsid w:val="00A056FA"/>
    <w:rsid w:val="00A05BF3"/>
    <w:rsid w:val="00A06612"/>
    <w:rsid w:val="00A07A07"/>
    <w:rsid w:val="00A1009B"/>
    <w:rsid w:val="00A12164"/>
    <w:rsid w:val="00A13571"/>
    <w:rsid w:val="00A1574E"/>
    <w:rsid w:val="00A16A4C"/>
    <w:rsid w:val="00A17B24"/>
    <w:rsid w:val="00A229B3"/>
    <w:rsid w:val="00A2748F"/>
    <w:rsid w:val="00A300DE"/>
    <w:rsid w:val="00A30245"/>
    <w:rsid w:val="00A3702A"/>
    <w:rsid w:val="00A422E4"/>
    <w:rsid w:val="00A47385"/>
    <w:rsid w:val="00A504C7"/>
    <w:rsid w:val="00A50E8D"/>
    <w:rsid w:val="00A53782"/>
    <w:rsid w:val="00A61AF6"/>
    <w:rsid w:val="00A63FAF"/>
    <w:rsid w:val="00A661E3"/>
    <w:rsid w:val="00A70FBD"/>
    <w:rsid w:val="00A720AA"/>
    <w:rsid w:val="00A7289F"/>
    <w:rsid w:val="00A72E13"/>
    <w:rsid w:val="00A74407"/>
    <w:rsid w:val="00A7507C"/>
    <w:rsid w:val="00A7655B"/>
    <w:rsid w:val="00A77EDF"/>
    <w:rsid w:val="00A83454"/>
    <w:rsid w:val="00A854BB"/>
    <w:rsid w:val="00A8685D"/>
    <w:rsid w:val="00A87627"/>
    <w:rsid w:val="00A87AB6"/>
    <w:rsid w:val="00A9113A"/>
    <w:rsid w:val="00A923E9"/>
    <w:rsid w:val="00A956DF"/>
    <w:rsid w:val="00A966EE"/>
    <w:rsid w:val="00A97A3A"/>
    <w:rsid w:val="00AA290E"/>
    <w:rsid w:val="00AA4AED"/>
    <w:rsid w:val="00AA64EF"/>
    <w:rsid w:val="00AA6DB2"/>
    <w:rsid w:val="00AB3814"/>
    <w:rsid w:val="00AB7B94"/>
    <w:rsid w:val="00AB7E8C"/>
    <w:rsid w:val="00AC0FA6"/>
    <w:rsid w:val="00AC1065"/>
    <w:rsid w:val="00AC1519"/>
    <w:rsid w:val="00AC3621"/>
    <w:rsid w:val="00AC4281"/>
    <w:rsid w:val="00AC6E86"/>
    <w:rsid w:val="00AD0BAA"/>
    <w:rsid w:val="00AD2A39"/>
    <w:rsid w:val="00AD63D8"/>
    <w:rsid w:val="00AD7040"/>
    <w:rsid w:val="00AE0969"/>
    <w:rsid w:val="00AE0D54"/>
    <w:rsid w:val="00AE1484"/>
    <w:rsid w:val="00AE2AC1"/>
    <w:rsid w:val="00AE54AB"/>
    <w:rsid w:val="00AE5D32"/>
    <w:rsid w:val="00AF3BEB"/>
    <w:rsid w:val="00AF44B2"/>
    <w:rsid w:val="00AF530E"/>
    <w:rsid w:val="00AF5C11"/>
    <w:rsid w:val="00AF692A"/>
    <w:rsid w:val="00B018E8"/>
    <w:rsid w:val="00B03701"/>
    <w:rsid w:val="00B045D4"/>
    <w:rsid w:val="00B0660B"/>
    <w:rsid w:val="00B10E61"/>
    <w:rsid w:val="00B138E7"/>
    <w:rsid w:val="00B20803"/>
    <w:rsid w:val="00B263D7"/>
    <w:rsid w:val="00B3782A"/>
    <w:rsid w:val="00B40630"/>
    <w:rsid w:val="00B41CD9"/>
    <w:rsid w:val="00B432AC"/>
    <w:rsid w:val="00B43D8A"/>
    <w:rsid w:val="00B440EB"/>
    <w:rsid w:val="00B4474E"/>
    <w:rsid w:val="00B46465"/>
    <w:rsid w:val="00B5019C"/>
    <w:rsid w:val="00B50C0B"/>
    <w:rsid w:val="00B5337F"/>
    <w:rsid w:val="00B5620B"/>
    <w:rsid w:val="00B56BFD"/>
    <w:rsid w:val="00B571AD"/>
    <w:rsid w:val="00B5779D"/>
    <w:rsid w:val="00B60516"/>
    <w:rsid w:val="00B60CDC"/>
    <w:rsid w:val="00B62955"/>
    <w:rsid w:val="00B67783"/>
    <w:rsid w:val="00B67DC6"/>
    <w:rsid w:val="00B71E7C"/>
    <w:rsid w:val="00B72E5C"/>
    <w:rsid w:val="00B73945"/>
    <w:rsid w:val="00B8249F"/>
    <w:rsid w:val="00B83426"/>
    <w:rsid w:val="00B83FFB"/>
    <w:rsid w:val="00B87135"/>
    <w:rsid w:val="00B917F1"/>
    <w:rsid w:val="00B91B7A"/>
    <w:rsid w:val="00B94175"/>
    <w:rsid w:val="00B94518"/>
    <w:rsid w:val="00B94A6A"/>
    <w:rsid w:val="00B960F1"/>
    <w:rsid w:val="00BA0416"/>
    <w:rsid w:val="00BA3101"/>
    <w:rsid w:val="00BA68D0"/>
    <w:rsid w:val="00BA6FA2"/>
    <w:rsid w:val="00BA7AD0"/>
    <w:rsid w:val="00BB038D"/>
    <w:rsid w:val="00BB4D1A"/>
    <w:rsid w:val="00BB4D4C"/>
    <w:rsid w:val="00BB67D0"/>
    <w:rsid w:val="00BC08C4"/>
    <w:rsid w:val="00BC0BB0"/>
    <w:rsid w:val="00BC24C6"/>
    <w:rsid w:val="00BC7592"/>
    <w:rsid w:val="00BD06FD"/>
    <w:rsid w:val="00BD0B0D"/>
    <w:rsid w:val="00BD1801"/>
    <w:rsid w:val="00BD1A30"/>
    <w:rsid w:val="00BD200C"/>
    <w:rsid w:val="00BD556C"/>
    <w:rsid w:val="00BD702E"/>
    <w:rsid w:val="00BE39F0"/>
    <w:rsid w:val="00BE70B7"/>
    <w:rsid w:val="00BF13F2"/>
    <w:rsid w:val="00BF4C79"/>
    <w:rsid w:val="00BF7B7A"/>
    <w:rsid w:val="00C0037B"/>
    <w:rsid w:val="00C013C5"/>
    <w:rsid w:val="00C049C7"/>
    <w:rsid w:val="00C058FA"/>
    <w:rsid w:val="00C07D52"/>
    <w:rsid w:val="00C1078D"/>
    <w:rsid w:val="00C10BCA"/>
    <w:rsid w:val="00C124B7"/>
    <w:rsid w:val="00C12830"/>
    <w:rsid w:val="00C1447B"/>
    <w:rsid w:val="00C168C3"/>
    <w:rsid w:val="00C22146"/>
    <w:rsid w:val="00C22303"/>
    <w:rsid w:val="00C23F44"/>
    <w:rsid w:val="00C25C45"/>
    <w:rsid w:val="00C27A03"/>
    <w:rsid w:val="00C3126F"/>
    <w:rsid w:val="00C32382"/>
    <w:rsid w:val="00C331BD"/>
    <w:rsid w:val="00C3334F"/>
    <w:rsid w:val="00C35B68"/>
    <w:rsid w:val="00C36406"/>
    <w:rsid w:val="00C37BD3"/>
    <w:rsid w:val="00C406B3"/>
    <w:rsid w:val="00C43A2B"/>
    <w:rsid w:val="00C43ED3"/>
    <w:rsid w:val="00C45FEA"/>
    <w:rsid w:val="00C46933"/>
    <w:rsid w:val="00C4734E"/>
    <w:rsid w:val="00C477ED"/>
    <w:rsid w:val="00C51A46"/>
    <w:rsid w:val="00C53A6E"/>
    <w:rsid w:val="00C634B1"/>
    <w:rsid w:val="00C67646"/>
    <w:rsid w:val="00C679B2"/>
    <w:rsid w:val="00C67DCA"/>
    <w:rsid w:val="00C70893"/>
    <w:rsid w:val="00C70D70"/>
    <w:rsid w:val="00C70E49"/>
    <w:rsid w:val="00C7306B"/>
    <w:rsid w:val="00C756A4"/>
    <w:rsid w:val="00C757A4"/>
    <w:rsid w:val="00C75ADB"/>
    <w:rsid w:val="00C80CD4"/>
    <w:rsid w:val="00C80F19"/>
    <w:rsid w:val="00C838F8"/>
    <w:rsid w:val="00C8521C"/>
    <w:rsid w:val="00C8605F"/>
    <w:rsid w:val="00C921B2"/>
    <w:rsid w:val="00C957AE"/>
    <w:rsid w:val="00C96CF0"/>
    <w:rsid w:val="00C974D6"/>
    <w:rsid w:val="00CA2B35"/>
    <w:rsid w:val="00CA3D90"/>
    <w:rsid w:val="00CA4F3A"/>
    <w:rsid w:val="00CA5113"/>
    <w:rsid w:val="00CA5FC3"/>
    <w:rsid w:val="00CA72DD"/>
    <w:rsid w:val="00CB1E46"/>
    <w:rsid w:val="00CB292E"/>
    <w:rsid w:val="00CC1408"/>
    <w:rsid w:val="00CC4423"/>
    <w:rsid w:val="00CC61FF"/>
    <w:rsid w:val="00CC6528"/>
    <w:rsid w:val="00CD042C"/>
    <w:rsid w:val="00CD2ED4"/>
    <w:rsid w:val="00CD3957"/>
    <w:rsid w:val="00CD3C19"/>
    <w:rsid w:val="00CD73DE"/>
    <w:rsid w:val="00CE4803"/>
    <w:rsid w:val="00CE496E"/>
    <w:rsid w:val="00CE63DC"/>
    <w:rsid w:val="00CE6CE7"/>
    <w:rsid w:val="00CE78DE"/>
    <w:rsid w:val="00CF01E7"/>
    <w:rsid w:val="00CF026D"/>
    <w:rsid w:val="00CF0349"/>
    <w:rsid w:val="00CF69B0"/>
    <w:rsid w:val="00CF6EC4"/>
    <w:rsid w:val="00CF71A1"/>
    <w:rsid w:val="00D011B5"/>
    <w:rsid w:val="00D03B2B"/>
    <w:rsid w:val="00D11B3B"/>
    <w:rsid w:val="00D20D96"/>
    <w:rsid w:val="00D20FFB"/>
    <w:rsid w:val="00D30DD3"/>
    <w:rsid w:val="00D30FBE"/>
    <w:rsid w:val="00D31B40"/>
    <w:rsid w:val="00D34ABA"/>
    <w:rsid w:val="00D37FE8"/>
    <w:rsid w:val="00D43159"/>
    <w:rsid w:val="00D46A68"/>
    <w:rsid w:val="00D46A8B"/>
    <w:rsid w:val="00D4799E"/>
    <w:rsid w:val="00D51EE9"/>
    <w:rsid w:val="00D52B77"/>
    <w:rsid w:val="00D53998"/>
    <w:rsid w:val="00D5579B"/>
    <w:rsid w:val="00D563DA"/>
    <w:rsid w:val="00D57C13"/>
    <w:rsid w:val="00D6030D"/>
    <w:rsid w:val="00D60EAA"/>
    <w:rsid w:val="00D61B3B"/>
    <w:rsid w:val="00D63C34"/>
    <w:rsid w:val="00D67AF7"/>
    <w:rsid w:val="00D713B6"/>
    <w:rsid w:val="00D72AD1"/>
    <w:rsid w:val="00D80268"/>
    <w:rsid w:val="00D842F8"/>
    <w:rsid w:val="00D848BC"/>
    <w:rsid w:val="00D90794"/>
    <w:rsid w:val="00D90845"/>
    <w:rsid w:val="00D928AC"/>
    <w:rsid w:val="00D95D8C"/>
    <w:rsid w:val="00D977A8"/>
    <w:rsid w:val="00DA276F"/>
    <w:rsid w:val="00DA2968"/>
    <w:rsid w:val="00DA3926"/>
    <w:rsid w:val="00DA4143"/>
    <w:rsid w:val="00DA6B2E"/>
    <w:rsid w:val="00DA7220"/>
    <w:rsid w:val="00DA7D9C"/>
    <w:rsid w:val="00DB24A6"/>
    <w:rsid w:val="00DB4173"/>
    <w:rsid w:val="00DB430D"/>
    <w:rsid w:val="00DB5D9A"/>
    <w:rsid w:val="00DB5EBA"/>
    <w:rsid w:val="00DB6B6F"/>
    <w:rsid w:val="00DC15EC"/>
    <w:rsid w:val="00DC1C59"/>
    <w:rsid w:val="00DC201F"/>
    <w:rsid w:val="00DC5B0E"/>
    <w:rsid w:val="00DC607F"/>
    <w:rsid w:val="00DD00B4"/>
    <w:rsid w:val="00DD0394"/>
    <w:rsid w:val="00DD07D0"/>
    <w:rsid w:val="00DD0B5E"/>
    <w:rsid w:val="00DD10CF"/>
    <w:rsid w:val="00DD11BA"/>
    <w:rsid w:val="00DD2473"/>
    <w:rsid w:val="00DD326D"/>
    <w:rsid w:val="00DD360A"/>
    <w:rsid w:val="00DD6F55"/>
    <w:rsid w:val="00DD7B28"/>
    <w:rsid w:val="00DE16E1"/>
    <w:rsid w:val="00DE48B3"/>
    <w:rsid w:val="00DF0928"/>
    <w:rsid w:val="00DF397E"/>
    <w:rsid w:val="00DF3EF9"/>
    <w:rsid w:val="00DF5AF1"/>
    <w:rsid w:val="00DF6011"/>
    <w:rsid w:val="00E0041C"/>
    <w:rsid w:val="00E05A33"/>
    <w:rsid w:val="00E06E06"/>
    <w:rsid w:val="00E073F0"/>
    <w:rsid w:val="00E120EC"/>
    <w:rsid w:val="00E12423"/>
    <w:rsid w:val="00E1654D"/>
    <w:rsid w:val="00E20371"/>
    <w:rsid w:val="00E21C70"/>
    <w:rsid w:val="00E220C2"/>
    <w:rsid w:val="00E30DD0"/>
    <w:rsid w:val="00E3391E"/>
    <w:rsid w:val="00E34D3F"/>
    <w:rsid w:val="00E4316A"/>
    <w:rsid w:val="00E501C5"/>
    <w:rsid w:val="00E5119E"/>
    <w:rsid w:val="00E564E0"/>
    <w:rsid w:val="00E61CC1"/>
    <w:rsid w:val="00E6452C"/>
    <w:rsid w:val="00E66AB9"/>
    <w:rsid w:val="00E677D7"/>
    <w:rsid w:val="00E700E4"/>
    <w:rsid w:val="00E734EA"/>
    <w:rsid w:val="00E73607"/>
    <w:rsid w:val="00E7498F"/>
    <w:rsid w:val="00E75485"/>
    <w:rsid w:val="00E765B6"/>
    <w:rsid w:val="00E77AFF"/>
    <w:rsid w:val="00E77B5E"/>
    <w:rsid w:val="00E77F3E"/>
    <w:rsid w:val="00E80189"/>
    <w:rsid w:val="00E80892"/>
    <w:rsid w:val="00E80EEA"/>
    <w:rsid w:val="00E833B9"/>
    <w:rsid w:val="00E85C64"/>
    <w:rsid w:val="00E879BA"/>
    <w:rsid w:val="00E90378"/>
    <w:rsid w:val="00E91526"/>
    <w:rsid w:val="00EA0939"/>
    <w:rsid w:val="00EA53C1"/>
    <w:rsid w:val="00EA5932"/>
    <w:rsid w:val="00EA5C14"/>
    <w:rsid w:val="00EA6136"/>
    <w:rsid w:val="00EA6F66"/>
    <w:rsid w:val="00EB1EEA"/>
    <w:rsid w:val="00EB34A3"/>
    <w:rsid w:val="00EB3B29"/>
    <w:rsid w:val="00EB770B"/>
    <w:rsid w:val="00EC1DAE"/>
    <w:rsid w:val="00EC2322"/>
    <w:rsid w:val="00EC68D7"/>
    <w:rsid w:val="00EC7DA5"/>
    <w:rsid w:val="00ED5AF5"/>
    <w:rsid w:val="00ED5D37"/>
    <w:rsid w:val="00ED6F6A"/>
    <w:rsid w:val="00EE16C9"/>
    <w:rsid w:val="00EE1A16"/>
    <w:rsid w:val="00EE24C9"/>
    <w:rsid w:val="00EE4570"/>
    <w:rsid w:val="00EE5920"/>
    <w:rsid w:val="00EE7B30"/>
    <w:rsid w:val="00EF06D5"/>
    <w:rsid w:val="00EF1D2B"/>
    <w:rsid w:val="00EF1DEE"/>
    <w:rsid w:val="00EF248D"/>
    <w:rsid w:val="00EF3FBC"/>
    <w:rsid w:val="00EF4175"/>
    <w:rsid w:val="00F023C7"/>
    <w:rsid w:val="00F05311"/>
    <w:rsid w:val="00F10406"/>
    <w:rsid w:val="00F10558"/>
    <w:rsid w:val="00F1071E"/>
    <w:rsid w:val="00F1147F"/>
    <w:rsid w:val="00F11872"/>
    <w:rsid w:val="00F11B48"/>
    <w:rsid w:val="00F11F7B"/>
    <w:rsid w:val="00F13908"/>
    <w:rsid w:val="00F14274"/>
    <w:rsid w:val="00F142A2"/>
    <w:rsid w:val="00F14509"/>
    <w:rsid w:val="00F1477E"/>
    <w:rsid w:val="00F2059F"/>
    <w:rsid w:val="00F21754"/>
    <w:rsid w:val="00F235AB"/>
    <w:rsid w:val="00F25A13"/>
    <w:rsid w:val="00F26720"/>
    <w:rsid w:val="00F27772"/>
    <w:rsid w:val="00F27AD7"/>
    <w:rsid w:val="00F319D2"/>
    <w:rsid w:val="00F328BC"/>
    <w:rsid w:val="00F33A96"/>
    <w:rsid w:val="00F33D7A"/>
    <w:rsid w:val="00F34A4A"/>
    <w:rsid w:val="00F351D3"/>
    <w:rsid w:val="00F36E82"/>
    <w:rsid w:val="00F37D21"/>
    <w:rsid w:val="00F412E5"/>
    <w:rsid w:val="00F43830"/>
    <w:rsid w:val="00F46838"/>
    <w:rsid w:val="00F468A3"/>
    <w:rsid w:val="00F47352"/>
    <w:rsid w:val="00F47BE1"/>
    <w:rsid w:val="00F5287F"/>
    <w:rsid w:val="00F5798F"/>
    <w:rsid w:val="00F60CDE"/>
    <w:rsid w:val="00F60E99"/>
    <w:rsid w:val="00F639D5"/>
    <w:rsid w:val="00F64B53"/>
    <w:rsid w:val="00F65B9B"/>
    <w:rsid w:val="00F67BD8"/>
    <w:rsid w:val="00F709CB"/>
    <w:rsid w:val="00F710F3"/>
    <w:rsid w:val="00F71697"/>
    <w:rsid w:val="00F757DE"/>
    <w:rsid w:val="00F77420"/>
    <w:rsid w:val="00F808EB"/>
    <w:rsid w:val="00F8209B"/>
    <w:rsid w:val="00F82D1E"/>
    <w:rsid w:val="00F84F43"/>
    <w:rsid w:val="00F85406"/>
    <w:rsid w:val="00F860E7"/>
    <w:rsid w:val="00F93C80"/>
    <w:rsid w:val="00F94F48"/>
    <w:rsid w:val="00F958E1"/>
    <w:rsid w:val="00F96D9E"/>
    <w:rsid w:val="00FA1296"/>
    <w:rsid w:val="00FA2849"/>
    <w:rsid w:val="00FA3C68"/>
    <w:rsid w:val="00FA646A"/>
    <w:rsid w:val="00FA7897"/>
    <w:rsid w:val="00FB0687"/>
    <w:rsid w:val="00FB0E3E"/>
    <w:rsid w:val="00FB0F11"/>
    <w:rsid w:val="00FB52DF"/>
    <w:rsid w:val="00FB62F0"/>
    <w:rsid w:val="00FB7756"/>
    <w:rsid w:val="00FC1839"/>
    <w:rsid w:val="00FD00A8"/>
    <w:rsid w:val="00FD013D"/>
    <w:rsid w:val="00FE43BA"/>
    <w:rsid w:val="00FE6C6A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4CE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7434CE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76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7434CE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434CE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43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34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74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434CE"/>
    <w:rPr>
      <w:sz w:val="24"/>
      <w:szCs w:val="24"/>
      <w:lang w:val="ru-RU" w:eastAsia="ru-RU" w:bidi="ar-SA"/>
    </w:rPr>
  </w:style>
  <w:style w:type="character" w:styleId="a5">
    <w:name w:val="page number"/>
    <w:rsid w:val="007434CE"/>
    <w:rPr>
      <w:rFonts w:cs="Times New Roman"/>
    </w:rPr>
  </w:style>
  <w:style w:type="paragraph" w:styleId="a6">
    <w:name w:val="Balloon Text"/>
    <w:basedOn w:val="a"/>
    <w:semiHidden/>
    <w:rsid w:val="00D30FB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06E15"/>
    <w:rPr>
      <w:color w:val="0000FF"/>
      <w:u w:val="single"/>
    </w:rPr>
  </w:style>
  <w:style w:type="character" w:styleId="a8">
    <w:name w:val="FollowedHyperlink"/>
    <w:uiPriority w:val="99"/>
    <w:unhideWhenUsed/>
    <w:rsid w:val="00605C1E"/>
    <w:rPr>
      <w:color w:val="800080"/>
      <w:u w:val="single"/>
    </w:rPr>
  </w:style>
  <w:style w:type="paragraph" w:customStyle="1" w:styleId="font5">
    <w:name w:val="font5"/>
    <w:basedOn w:val="a"/>
    <w:rsid w:val="00605C1E"/>
    <w:pPr>
      <w:spacing w:before="100" w:beforeAutospacing="1" w:after="100" w:afterAutospacing="1"/>
    </w:pPr>
    <w:rPr>
      <w:sz w:val="48"/>
      <w:szCs w:val="48"/>
    </w:rPr>
  </w:style>
  <w:style w:type="paragraph" w:customStyle="1" w:styleId="font6">
    <w:name w:val="font6"/>
    <w:basedOn w:val="a"/>
    <w:rsid w:val="00605C1E"/>
    <w:pPr>
      <w:spacing w:before="100" w:beforeAutospacing="1" w:after="100" w:afterAutospacing="1"/>
    </w:pPr>
    <w:rPr>
      <w:sz w:val="40"/>
      <w:szCs w:val="40"/>
    </w:rPr>
  </w:style>
  <w:style w:type="paragraph" w:customStyle="1" w:styleId="font7">
    <w:name w:val="font7"/>
    <w:basedOn w:val="a"/>
    <w:rsid w:val="00605C1E"/>
    <w:pPr>
      <w:spacing w:before="100" w:beforeAutospacing="1" w:after="100" w:afterAutospacing="1"/>
    </w:pPr>
    <w:rPr>
      <w:color w:val="FF0000"/>
      <w:sz w:val="40"/>
      <w:szCs w:val="40"/>
    </w:rPr>
  </w:style>
  <w:style w:type="paragraph" w:customStyle="1" w:styleId="font8">
    <w:name w:val="font8"/>
    <w:basedOn w:val="a"/>
    <w:rsid w:val="00605C1E"/>
    <w:pP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font9">
    <w:name w:val="font9"/>
    <w:basedOn w:val="a"/>
    <w:rsid w:val="00605C1E"/>
    <w:pPr>
      <w:spacing w:before="100" w:beforeAutospacing="1" w:after="100" w:afterAutospacing="1"/>
    </w:pPr>
    <w:rPr>
      <w:color w:val="538DD5"/>
      <w:sz w:val="48"/>
      <w:szCs w:val="48"/>
    </w:rPr>
  </w:style>
  <w:style w:type="paragraph" w:customStyle="1" w:styleId="xl66">
    <w:name w:val="xl6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67">
    <w:name w:val="xl6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68">
    <w:name w:val="xl68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69">
    <w:name w:val="xl6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0">
    <w:name w:val="xl70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48"/>
      <w:szCs w:val="48"/>
    </w:rPr>
  </w:style>
  <w:style w:type="paragraph" w:customStyle="1" w:styleId="xl71">
    <w:name w:val="xl7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2">
    <w:name w:val="xl7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3">
    <w:name w:val="xl7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5">
    <w:name w:val="xl75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6">
    <w:name w:val="xl7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7">
    <w:name w:val="xl77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78">
    <w:name w:val="xl7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9">
    <w:name w:val="xl7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0">
    <w:name w:val="xl8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1">
    <w:name w:val="xl81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82">
    <w:name w:val="xl8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3">
    <w:name w:val="xl8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4">
    <w:name w:val="xl8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5">
    <w:name w:val="xl85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6">
    <w:name w:val="xl86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87">
    <w:name w:val="xl8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8">
    <w:name w:val="xl8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9">
    <w:name w:val="xl89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0">
    <w:name w:val="xl9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1">
    <w:name w:val="xl9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i/>
      <w:iCs/>
      <w:sz w:val="48"/>
      <w:szCs w:val="48"/>
    </w:rPr>
  </w:style>
  <w:style w:type="paragraph" w:customStyle="1" w:styleId="xl92">
    <w:name w:val="xl92"/>
    <w:basedOn w:val="a"/>
    <w:rsid w:val="00605C1E"/>
    <w:pPr>
      <w:shd w:val="clear" w:color="000000" w:fill="FFFFFF"/>
      <w:spacing w:before="100" w:beforeAutospacing="1" w:after="100" w:afterAutospacing="1"/>
    </w:pPr>
    <w:rPr>
      <w:i/>
      <w:iCs/>
      <w:sz w:val="48"/>
      <w:szCs w:val="48"/>
    </w:rPr>
  </w:style>
  <w:style w:type="paragraph" w:customStyle="1" w:styleId="xl93">
    <w:name w:val="xl93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4">
    <w:name w:val="xl94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5">
    <w:name w:val="xl95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6">
    <w:name w:val="xl96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7">
    <w:name w:val="xl97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8">
    <w:name w:val="xl9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9">
    <w:name w:val="xl99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0">
    <w:name w:val="xl100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1">
    <w:name w:val="xl101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4">
    <w:name w:val="xl10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5">
    <w:name w:val="xl105"/>
    <w:basedOn w:val="a"/>
    <w:rsid w:val="00605C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6">
    <w:name w:val="xl106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7">
    <w:name w:val="xl107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10">
    <w:name w:val="xl110"/>
    <w:basedOn w:val="a"/>
    <w:rsid w:val="00605C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styleId="a9">
    <w:name w:val="footer"/>
    <w:basedOn w:val="a"/>
    <w:link w:val="aa"/>
    <w:rsid w:val="0073708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737085"/>
    <w:rPr>
      <w:sz w:val="24"/>
      <w:szCs w:val="24"/>
    </w:rPr>
  </w:style>
  <w:style w:type="paragraph" w:customStyle="1" w:styleId="11">
    <w:name w:val="Знак1"/>
    <w:basedOn w:val="a"/>
    <w:rsid w:val="00B4063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 + Полужирный"/>
    <w:rsid w:val="00117B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22">
    <w:name w:val="Основной текст (2)"/>
    <w:rsid w:val="00117B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styleId="ab">
    <w:name w:val="Body Text"/>
    <w:basedOn w:val="a"/>
    <w:link w:val="ac"/>
    <w:rsid w:val="00117B4E"/>
    <w:pPr>
      <w:suppressAutoHyphens/>
      <w:spacing w:after="140" w:line="288" w:lineRule="auto"/>
    </w:pPr>
    <w:rPr>
      <w:szCs w:val="20"/>
      <w:lang w:eastAsia="zh-CN" w:bidi="hi-IN"/>
    </w:rPr>
  </w:style>
  <w:style w:type="character" w:customStyle="1" w:styleId="ac">
    <w:name w:val="Основной текст Знак"/>
    <w:basedOn w:val="a0"/>
    <w:link w:val="ab"/>
    <w:rsid w:val="00117B4E"/>
    <w:rPr>
      <w:sz w:val="24"/>
      <w:lang w:eastAsia="zh-CN" w:bidi="hi-IN"/>
    </w:rPr>
  </w:style>
  <w:style w:type="paragraph" w:customStyle="1" w:styleId="ConsNormal">
    <w:name w:val="ConsNormal"/>
    <w:rsid w:val="00117B4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western">
    <w:name w:val="western"/>
    <w:basedOn w:val="a"/>
    <w:rsid w:val="00117B4E"/>
    <w:pPr>
      <w:spacing w:before="280"/>
      <w:jc w:val="center"/>
    </w:pPr>
    <w:rPr>
      <w:b/>
      <w:bCs/>
      <w:color w:val="000000"/>
      <w:lang w:eastAsia="zh-CN"/>
    </w:rPr>
  </w:style>
  <w:style w:type="paragraph" w:styleId="ad">
    <w:name w:val="Normal (Web)"/>
    <w:basedOn w:val="a"/>
    <w:rsid w:val="00117B4E"/>
    <w:pPr>
      <w:spacing w:before="280"/>
      <w:jc w:val="center"/>
    </w:pPr>
    <w:rPr>
      <w:color w:val="000000"/>
      <w:lang w:eastAsia="zh-CN"/>
    </w:rPr>
  </w:style>
  <w:style w:type="paragraph" w:styleId="ae">
    <w:name w:val="List Paragraph"/>
    <w:basedOn w:val="a"/>
    <w:uiPriority w:val="34"/>
    <w:qFormat/>
    <w:rsid w:val="004C74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F47B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47BE1"/>
    <w:rPr>
      <w:sz w:val="24"/>
      <w:szCs w:val="24"/>
    </w:rPr>
  </w:style>
  <w:style w:type="paragraph" w:styleId="af">
    <w:name w:val="No Spacing"/>
    <w:link w:val="af0"/>
    <w:qFormat/>
    <w:rsid w:val="00F47BE1"/>
    <w:pPr>
      <w:suppressAutoHyphens/>
      <w:jc w:val="both"/>
    </w:pPr>
    <w:rPr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"/>
    <w:rsid w:val="00F47BE1"/>
    <w:rPr>
      <w:sz w:val="24"/>
      <w:szCs w:val="24"/>
      <w:lang w:val="ru-RU" w:eastAsia="ar-SA" w:bidi="ar-SA"/>
    </w:rPr>
  </w:style>
  <w:style w:type="paragraph" w:styleId="af1">
    <w:name w:val="annotation text"/>
    <w:basedOn w:val="a"/>
    <w:link w:val="af2"/>
    <w:rsid w:val="0090692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06921"/>
  </w:style>
  <w:style w:type="character" w:customStyle="1" w:styleId="6">
    <w:name w:val="Основной текст (6)_"/>
    <w:basedOn w:val="a0"/>
    <w:link w:val="60"/>
    <w:rsid w:val="001464C8"/>
    <w:rPr>
      <w:spacing w:val="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64C8"/>
    <w:pPr>
      <w:widowControl w:val="0"/>
      <w:shd w:val="clear" w:color="auto" w:fill="FFFFFF"/>
      <w:spacing w:before="360" w:after="360" w:line="0" w:lineRule="atLeast"/>
    </w:pPr>
    <w:rPr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2CDD7EC34063D71E68F6F13B343F3F0A44E20A3A0A92E4F053395E3F39876298094174D48121FC268CA5E2AA5023484E4D2CEAAB610DBR8r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22CDD7EC34063D71E68F6F13B343F3F0A44E20A3A0A92E4F053395E3F39876298094174D48121FC268CA5E2AA5023484E4D2CEAAB610DBR8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5DE37-AEFB-498D-A5BA-2D52D912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 повышения эффективности</vt:lpstr>
    </vt:vector>
  </TitlesOfParts>
  <Company>МБ</Company>
  <LinksUpToDate>false</LinksUpToDate>
  <CharactersWithSpaces>2211</CharactersWithSpaces>
  <SharedDoc>false</SharedDoc>
  <HLinks>
    <vt:vector size="12" baseType="variant"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consultantplus://offline/ref=C522CDD7EC34063D71E68F6F13B343F3F0A44E20A3A0A92E4F053395E3F39876298094174D48121FC268CA5E2AA5023484E4D2CEAAB610DBR8r4H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consultantplus://offline/ref=C522CDD7EC34063D71E68F6F13B343F3F0A44E20A3A0A92E4F053395E3F39876298094174D48121FC268CA5E2AA5023484E4D2CEAAB610DBR8r4H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повышения эффективности</dc:title>
  <dc:creator>Тарасова</dc:creator>
  <cp:lastModifiedBy>uprav1</cp:lastModifiedBy>
  <cp:revision>2</cp:revision>
  <cp:lastPrinted>2021-02-03T08:01:00Z</cp:lastPrinted>
  <dcterms:created xsi:type="dcterms:W3CDTF">2021-02-03T08:32:00Z</dcterms:created>
  <dcterms:modified xsi:type="dcterms:W3CDTF">2021-02-03T08:32:00Z</dcterms:modified>
</cp:coreProperties>
</file>