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5A" w:rsidRPr="00117B4E" w:rsidRDefault="0036205A" w:rsidP="00D02FED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АДМИНИСТРАЦИЯ МУНИЦИПАЛЬНОГО ОБРАЗОВАНИЯ</w:t>
      </w:r>
    </w:p>
    <w:p w:rsidR="0036205A" w:rsidRDefault="0036205A" w:rsidP="00D02FED">
      <w:pPr>
        <w:jc w:val="center"/>
        <w:rPr>
          <w:b/>
          <w:sz w:val="28"/>
          <w:szCs w:val="28"/>
        </w:rPr>
      </w:pPr>
      <w:r w:rsidRPr="00117B4E">
        <w:rPr>
          <w:b/>
          <w:sz w:val="28"/>
          <w:szCs w:val="28"/>
        </w:rPr>
        <w:t>«ПИНЕЖСКИЙ МУНИЦИПАЛЬНЫЙ РАЙОН»</w:t>
      </w:r>
    </w:p>
    <w:p w:rsidR="0016641A" w:rsidRPr="00117B4E" w:rsidRDefault="00D02FED" w:rsidP="00D02F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</w:t>
      </w:r>
      <w:r w:rsidR="00C46933">
        <w:rPr>
          <w:b/>
          <w:sz w:val="28"/>
          <w:szCs w:val="28"/>
        </w:rPr>
        <w:t>СКОЙ ОБЛАСТИ</w:t>
      </w:r>
    </w:p>
    <w:p w:rsidR="0036205A" w:rsidRPr="00117B4E" w:rsidRDefault="0036205A" w:rsidP="00D02FED">
      <w:pPr>
        <w:jc w:val="center"/>
        <w:rPr>
          <w:sz w:val="28"/>
          <w:szCs w:val="28"/>
        </w:rPr>
      </w:pPr>
    </w:p>
    <w:p w:rsidR="0036205A" w:rsidRPr="00117B4E" w:rsidRDefault="0036205A" w:rsidP="00D02FED">
      <w:pPr>
        <w:jc w:val="center"/>
        <w:rPr>
          <w:sz w:val="28"/>
          <w:szCs w:val="28"/>
        </w:rPr>
      </w:pPr>
    </w:p>
    <w:p w:rsidR="0036205A" w:rsidRPr="00117B4E" w:rsidRDefault="0036205A" w:rsidP="00D02FED">
      <w:pPr>
        <w:jc w:val="center"/>
        <w:rPr>
          <w:b/>
          <w:sz w:val="28"/>
          <w:szCs w:val="28"/>
        </w:rPr>
      </w:pPr>
      <w:proofErr w:type="gramStart"/>
      <w:r w:rsidRPr="00117B4E">
        <w:rPr>
          <w:b/>
          <w:sz w:val="28"/>
          <w:szCs w:val="28"/>
        </w:rPr>
        <w:t>П</w:t>
      </w:r>
      <w:proofErr w:type="gramEnd"/>
      <w:r w:rsidRPr="00117B4E">
        <w:rPr>
          <w:b/>
          <w:sz w:val="28"/>
          <w:szCs w:val="28"/>
        </w:rPr>
        <w:t xml:space="preserve"> О С Т А Н О В Л Е Н И Е</w:t>
      </w:r>
    </w:p>
    <w:p w:rsidR="0036205A" w:rsidRPr="00117B4E" w:rsidRDefault="0036205A" w:rsidP="00D02FED">
      <w:pPr>
        <w:jc w:val="center"/>
        <w:rPr>
          <w:sz w:val="28"/>
          <w:szCs w:val="28"/>
        </w:rPr>
      </w:pPr>
    </w:p>
    <w:p w:rsidR="0036205A" w:rsidRPr="00117B4E" w:rsidRDefault="0036205A" w:rsidP="00D02FED">
      <w:pPr>
        <w:jc w:val="center"/>
        <w:rPr>
          <w:sz w:val="28"/>
          <w:szCs w:val="28"/>
        </w:rPr>
      </w:pPr>
    </w:p>
    <w:p w:rsidR="0036205A" w:rsidRPr="00117B4E" w:rsidRDefault="00C957AE" w:rsidP="00D02FED">
      <w:pPr>
        <w:jc w:val="center"/>
        <w:rPr>
          <w:sz w:val="28"/>
          <w:szCs w:val="28"/>
        </w:rPr>
      </w:pPr>
      <w:r w:rsidRPr="00117B4E">
        <w:rPr>
          <w:sz w:val="28"/>
          <w:szCs w:val="28"/>
        </w:rPr>
        <w:t>о</w:t>
      </w:r>
      <w:r w:rsidR="0036205A" w:rsidRPr="00117B4E">
        <w:rPr>
          <w:sz w:val="28"/>
          <w:szCs w:val="28"/>
        </w:rPr>
        <w:t>т</w:t>
      </w:r>
      <w:r w:rsidRPr="00117B4E">
        <w:rPr>
          <w:sz w:val="28"/>
          <w:szCs w:val="28"/>
        </w:rPr>
        <w:t xml:space="preserve"> </w:t>
      </w:r>
      <w:r w:rsidR="00D02FED">
        <w:rPr>
          <w:sz w:val="28"/>
          <w:szCs w:val="28"/>
        </w:rPr>
        <w:t>25</w:t>
      </w:r>
      <w:r w:rsidR="00E6452C">
        <w:rPr>
          <w:sz w:val="28"/>
          <w:szCs w:val="28"/>
        </w:rPr>
        <w:t xml:space="preserve"> </w:t>
      </w:r>
      <w:r w:rsidR="00DD1462">
        <w:rPr>
          <w:sz w:val="28"/>
          <w:szCs w:val="28"/>
        </w:rPr>
        <w:t>октября</w:t>
      </w:r>
      <w:r w:rsidR="00E6452C">
        <w:rPr>
          <w:sz w:val="28"/>
          <w:szCs w:val="28"/>
        </w:rPr>
        <w:t xml:space="preserve"> 2021</w:t>
      </w:r>
      <w:r w:rsidR="0036205A" w:rsidRPr="00117B4E">
        <w:rPr>
          <w:sz w:val="28"/>
          <w:szCs w:val="28"/>
        </w:rPr>
        <w:t xml:space="preserve"> г. №</w:t>
      </w:r>
      <w:r w:rsidR="00F1477E" w:rsidRPr="00117B4E">
        <w:rPr>
          <w:sz w:val="28"/>
          <w:szCs w:val="28"/>
        </w:rPr>
        <w:t xml:space="preserve"> </w:t>
      </w:r>
      <w:r w:rsidR="00D02FED">
        <w:rPr>
          <w:sz w:val="28"/>
          <w:szCs w:val="28"/>
        </w:rPr>
        <w:t>0963</w:t>
      </w:r>
      <w:r w:rsidR="00F1477E" w:rsidRPr="00117B4E">
        <w:rPr>
          <w:sz w:val="28"/>
          <w:szCs w:val="28"/>
        </w:rPr>
        <w:t xml:space="preserve"> - па</w:t>
      </w:r>
    </w:p>
    <w:p w:rsidR="0036205A" w:rsidRPr="00117B4E" w:rsidRDefault="0036205A" w:rsidP="00D02FED">
      <w:pPr>
        <w:jc w:val="center"/>
        <w:rPr>
          <w:sz w:val="28"/>
          <w:szCs w:val="28"/>
        </w:rPr>
      </w:pPr>
    </w:p>
    <w:p w:rsidR="0036205A" w:rsidRPr="00117B4E" w:rsidRDefault="0036205A" w:rsidP="00D02FED">
      <w:pPr>
        <w:jc w:val="center"/>
        <w:rPr>
          <w:sz w:val="28"/>
          <w:szCs w:val="28"/>
        </w:rPr>
      </w:pPr>
    </w:p>
    <w:p w:rsidR="0036205A" w:rsidRDefault="0036205A" w:rsidP="00D02FED">
      <w:pPr>
        <w:jc w:val="center"/>
        <w:rPr>
          <w:sz w:val="20"/>
          <w:szCs w:val="20"/>
        </w:rPr>
      </w:pPr>
      <w:r w:rsidRPr="00117B4E">
        <w:rPr>
          <w:sz w:val="20"/>
          <w:szCs w:val="20"/>
        </w:rPr>
        <w:t>с. Карпогоры</w:t>
      </w:r>
    </w:p>
    <w:p w:rsidR="00DD1462" w:rsidRPr="00D02FED" w:rsidRDefault="00DD1462" w:rsidP="00D02FED">
      <w:pPr>
        <w:jc w:val="center"/>
        <w:rPr>
          <w:sz w:val="28"/>
          <w:szCs w:val="28"/>
        </w:rPr>
      </w:pPr>
    </w:p>
    <w:p w:rsidR="00DD1462" w:rsidRPr="00D02FED" w:rsidRDefault="00DD1462" w:rsidP="00D02FED">
      <w:pPr>
        <w:jc w:val="center"/>
        <w:rPr>
          <w:sz w:val="28"/>
          <w:szCs w:val="28"/>
        </w:rPr>
      </w:pPr>
    </w:p>
    <w:p w:rsidR="00DD1462" w:rsidRPr="00D02FED" w:rsidRDefault="00DD1462" w:rsidP="00D02FED">
      <w:pPr>
        <w:jc w:val="center"/>
        <w:rPr>
          <w:rStyle w:val="fontstyle01"/>
        </w:rPr>
      </w:pPr>
      <w:r w:rsidRPr="00D02FED">
        <w:rPr>
          <w:rStyle w:val="fontstyle01"/>
        </w:rPr>
        <w:t>Об утверждении форм документов,</w:t>
      </w:r>
      <w:r w:rsidRPr="00D02FED">
        <w:rPr>
          <w:b/>
          <w:bCs/>
          <w:color w:val="000000"/>
          <w:sz w:val="28"/>
          <w:szCs w:val="28"/>
        </w:rPr>
        <w:br/>
      </w:r>
      <w:r w:rsidRPr="00D02FED">
        <w:rPr>
          <w:rStyle w:val="fontstyle01"/>
        </w:rPr>
        <w:t>используемых при осуществлении муниципального контроля</w:t>
      </w:r>
    </w:p>
    <w:p w:rsidR="00DD1462" w:rsidRPr="00D02FED" w:rsidRDefault="00DD1462" w:rsidP="00D02FED">
      <w:pPr>
        <w:jc w:val="center"/>
        <w:rPr>
          <w:rStyle w:val="fontstyle01"/>
        </w:rPr>
      </w:pPr>
    </w:p>
    <w:p w:rsidR="00D02FED" w:rsidRDefault="00D02FED" w:rsidP="00D02FED">
      <w:pPr>
        <w:jc w:val="both"/>
        <w:rPr>
          <w:b/>
          <w:bCs/>
          <w:color w:val="000000"/>
          <w:sz w:val="28"/>
          <w:szCs w:val="28"/>
        </w:rPr>
      </w:pPr>
    </w:p>
    <w:p w:rsidR="00D02FED" w:rsidRDefault="00D02FED" w:rsidP="00D02FED">
      <w:pPr>
        <w:jc w:val="both"/>
        <w:rPr>
          <w:b/>
          <w:bCs/>
          <w:color w:val="000000"/>
          <w:sz w:val="28"/>
          <w:szCs w:val="28"/>
        </w:rPr>
      </w:pPr>
    </w:p>
    <w:p w:rsidR="00D02FED" w:rsidRDefault="00DD1462" w:rsidP="00D02FED">
      <w:pPr>
        <w:ind w:firstLine="709"/>
        <w:jc w:val="both"/>
        <w:rPr>
          <w:rStyle w:val="fontstyle21"/>
        </w:rPr>
      </w:pPr>
      <w:r>
        <w:rPr>
          <w:rStyle w:val="fontstyle21"/>
        </w:rPr>
        <w:t>В соответствии с частью 3 статьи 21 Федерального закона от 31 июля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2020 года № 248-ФЗ «О государственном контроле (надзоре) 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муниципальном </w:t>
      </w:r>
      <w:proofErr w:type="gramStart"/>
      <w:r>
        <w:rPr>
          <w:rStyle w:val="fontstyle21"/>
        </w:rPr>
        <w:t>контроле</w:t>
      </w:r>
      <w:proofErr w:type="gramEnd"/>
      <w:r>
        <w:rPr>
          <w:rStyle w:val="fontstyle21"/>
        </w:rPr>
        <w:t xml:space="preserve"> в Российской Федерации», руководствуясь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Уставом муниципального образования «</w:t>
      </w:r>
      <w:proofErr w:type="spellStart"/>
      <w:r>
        <w:rPr>
          <w:rStyle w:val="fontstyle21"/>
        </w:rPr>
        <w:t>Пинежский</w:t>
      </w:r>
      <w:proofErr w:type="spellEnd"/>
      <w:r>
        <w:rPr>
          <w:rStyle w:val="fontstyle21"/>
        </w:rPr>
        <w:t xml:space="preserve"> муниципальный район»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Архангельской области, администрация муниципального образования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</w:t>
      </w:r>
      <w:proofErr w:type="spellStart"/>
      <w:r>
        <w:rPr>
          <w:rStyle w:val="fontstyle21"/>
        </w:rPr>
        <w:t>Пинежский</w:t>
      </w:r>
      <w:proofErr w:type="spellEnd"/>
      <w:r>
        <w:rPr>
          <w:rStyle w:val="fontstyle21"/>
        </w:rPr>
        <w:t xml:space="preserve"> муниципальный район»</w:t>
      </w:r>
      <w:r w:rsidR="00704ECF">
        <w:rPr>
          <w:rStyle w:val="fontstyle21"/>
        </w:rPr>
        <w:t xml:space="preserve"> Архангельской области</w:t>
      </w:r>
      <w:r>
        <w:rPr>
          <w:rStyle w:val="fontstyle21"/>
        </w:rPr>
        <w:t xml:space="preserve"> </w:t>
      </w:r>
    </w:p>
    <w:p w:rsidR="00DD1462" w:rsidRDefault="00D02FED" w:rsidP="00D02FED">
      <w:pPr>
        <w:ind w:firstLine="709"/>
        <w:rPr>
          <w:color w:val="000000"/>
          <w:sz w:val="28"/>
          <w:szCs w:val="28"/>
        </w:rPr>
      </w:pPr>
      <w:proofErr w:type="spellStart"/>
      <w:proofErr w:type="gramStart"/>
      <w:r>
        <w:rPr>
          <w:rStyle w:val="fontstyle01"/>
        </w:rPr>
        <w:t>п</w:t>
      </w:r>
      <w:proofErr w:type="spellEnd"/>
      <w:proofErr w:type="gramEnd"/>
      <w:r>
        <w:rPr>
          <w:rStyle w:val="fontstyle01"/>
        </w:rPr>
        <w:t xml:space="preserve"> </w:t>
      </w:r>
      <w:r w:rsidR="00DD1462">
        <w:rPr>
          <w:rStyle w:val="fontstyle01"/>
        </w:rPr>
        <w:t>о</w:t>
      </w:r>
      <w:r>
        <w:rPr>
          <w:rStyle w:val="fontstyle01"/>
        </w:rPr>
        <w:t xml:space="preserve"> </w:t>
      </w:r>
      <w:r w:rsidR="00DD1462">
        <w:rPr>
          <w:rStyle w:val="fontstyle01"/>
        </w:rPr>
        <w:t>с</w:t>
      </w:r>
      <w:r>
        <w:rPr>
          <w:rStyle w:val="fontstyle01"/>
        </w:rPr>
        <w:t xml:space="preserve"> </w:t>
      </w:r>
      <w:r w:rsidR="00DD1462">
        <w:rPr>
          <w:rStyle w:val="fontstyle01"/>
        </w:rPr>
        <w:t>т</w:t>
      </w:r>
      <w:r>
        <w:rPr>
          <w:rStyle w:val="fontstyle01"/>
        </w:rPr>
        <w:t xml:space="preserve"> </w:t>
      </w:r>
      <w:r w:rsidR="00DD1462">
        <w:rPr>
          <w:rStyle w:val="fontstyle01"/>
        </w:rPr>
        <w:t>а</w:t>
      </w:r>
      <w:r>
        <w:rPr>
          <w:rStyle w:val="fontstyle01"/>
        </w:rPr>
        <w:t xml:space="preserve"> </w:t>
      </w:r>
      <w:proofErr w:type="spellStart"/>
      <w:r w:rsidR="00DD1462">
        <w:rPr>
          <w:rStyle w:val="fontstyle01"/>
        </w:rPr>
        <w:t>н</w:t>
      </w:r>
      <w:proofErr w:type="spellEnd"/>
      <w:r>
        <w:rPr>
          <w:rStyle w:val="fontstyle01"/>
        </w:rPr>
        <w:t xml:space="preserve"> </w:t>
      </w:r>
      <w:r w:rsidR="00DD1462">
        <w:rPr>
          <w:rStyle w:val="fontstyle01"/>
        </w:rPr>
        <w:t>о</w:t>
      </w:r>
      <w:r>
        <w:rPr>
          <w:rStyle w:val="fontstyle01"/>
        </w:rPr>
        <w:t xml:space="preserve"> </w:t>
      </w:r>
      <w:r w:rsidR="00DD1462">
        <w:rPr>
          <w:rStyle w:val="fontstyle01"/>
        </w:rPr>
        <w:t>в</w:t>
      </w:r>
      <w:r>
        <w:rPr>
          <w:rStyle w:val="fontstyle01"/>
        </w:rPr>
        <w:t xml:space="preserve"> </w:t>
      </w:r>
      <w:r w:rsidR="00DD1462">
        <w:rPr>
          <w:rStyle w:val="fontstyle01"/>
        </w:rPr>
        <w:t>л</w:t>
      </w:r>
      <w:r>
        <w:rPr>
          <w:rStyle w:val="fontstyle01"/>
        </w:rPr>
        <w:t xml:space="preserve"> </w:t>
      </w:r>
      <w:r w:rsidR="00DD1462">
        <w:rPr>
          <w:rStyle w:val="fontstyle01"/>
        </w:rPr>
        <w:t>я</w:t>
      </w:r>
      <w:r>
        <w:rPr>
          <w:rStyle w:val="fontstyle01"/>
        </w:rPr>
        <w:t xml:space="preserve"> </w:t>
      </w:r>
      <w:r w:rsidR="00DD1462">
        <w:rPr>
          <w:rStyle w:val="fontstyle01"/>
        </w:rPr>
        <w:t>е</w:t>
      </w:r>
      <w:r>
        <w:rPr>
          <w:rStyle w:val="fontstyle01"/>
        </w:rPr>
        <w:t xml:space="preserve"> </w:t>
      </w:r>
      <w:r w:rsidR="00DD1462">
        <w:rPr>
          <w:rStyle w:val="fontstyle01"/>
        </w:rPr>
        <w:t>т:</w:t>
      </w:r>
      <w:r w:rsidR="00DD1462">
        <w:rPr>
          <w:b/>
          <w:bCs/>
          <w:color w:val="000000"/>
          <w:sz w:val="28"/>
          <w:szCs w:val="28"/>
        </w:rPr>
        <w:br/>
      </w:r>
      <w:r w:rsidR="00DD1462">
        <w:rPr>
          <w:rStyle w:val="fontstyle21"/>
        </w:rPr>
        <w:t xml:space="preserve">          1. Утвердить прилагаемые формы документов, используемые при</w:t>
      </w:r>
      <w:r w:rsidR="00DD1462">
        <w:rPr>
          <w:color w:val="000000"/>
          <w:sz w:val="28"/>
          <w:szCs w:val="28"/>
        </w:rPr>
        <w:br/>
      </w:r>
      <w:r w:rsidR="00DD1462">
        <w:rPr>
          <w:rStyle w:val="fontstyle21"/>
        </w:rPr>
        <w:t>осуществлении муниципального контроля на территории муниципального</w:t>
      </w:r>
      <w:r w:rsidR="00DD1462">
        <w:rPr>
          <w:color w:val="000000"/>
          <w:sz w:val="28"/>
          <w:szCs w:val="28"/>
        </w:rPr>
        <w:br/>
      </w:r>
      <w:r w:rsidR="00DD1462">
        <w:rPr>
          <w:rStyle w:val="fontstyle21"/>
        </w:rPr>
        <w:t>образования «</w:t>
      </w:r>
      <w:proofErr w:type="spellStart"/>
      <w:r w:rsidR="00DD1462">
        <w:rPr>
          <w:rStyle w:val="fontstyle21"/>
        </w:rPr>
        <w:t>Пинежский</w:t>
      </w:r>
      <w:proofErr w:type="spellEnd"/>
      <w:r w:rsidR="00DD1462">
        <w:rPr>
          <w:rStyle w:val="fontstyle21"/>
        </w:rPr>
        <w:t xml:space="preserve"> муниципальный район» Архангельской области:</w:t>
      </w:r>
      <w:r w:rsidR="00DD1462">
        <w:rPr>
          <w:color w:val="000000"/>
          <w:sz w:val="28"/>
          <w:szCs w:val="28"/>
        </w:rPr>
        <w:br/>
      </w:r>
      <w:r w:rsidR="00DD1462">
        <w:rPr>
          <w:rStyle w:val="fontstyle21"/>
        </w:rPr>
        <w:t xml:space="preserve">          - </w:t>
      </w:r>
      <w:r w:rsidR="00696E2A">
        <w:rPr>
          <w:rStyle w:val="fontstyle21"/>
        </w:rPr>
        <w:t xml:space="preserve">      </w:t>
      </w:r>
      <w:r w:rsidR="00DD1462">
        <w:rPr>
          <w:rStyle w:val="fontstyle21"/>
        </w:rPr>
        <w:t>протокол об административном правонарушении;</w:t>
      </w:r>
      <w:r w:rsidR="00DD1462">
        <w:rPr>
          <w:color w:val="000000"/>
          <w:sz w:val="28"/>
          <w:szCs w:val="28"/>
        </w:rPr>
        <w:t xml:space="preserve"> </w:t>
      </w:r>
    </w:p>
    <w:p w:rsidR="00DD1462" w:rsidRDefault="00DD1462" w:rsidP="00D02FED">
      <w:pPr>
        <w:jc w:val="both"/>
        <w:rPr>
          <w:rStyle w:val="fontstyle21"/>
        </w:rPr>
      </w:pPr>
      <w:r>
        <w:rPr>
          <w:color w:val="000000"/>
          <w:sz w:val="28"/>
          <w:szCs w:val="28"/>
        </w:rPr>
        <w:t xml:space="preserve">          -</w:t>
      </w:r>
      <w:r w:rsidR="00696E2A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предписание об устранении выявленных нарушений.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      2.</w:t>
      </w:r>
      <w:r w:rsidRPr="00DD1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</w:t>
      </w:r>
      <w:r w:rsidRPr="00940F14">
        <w:rPr>
          <w:rFonts w:cs="Calibri"/>
          <w:sz w:val="28"/>
          <w:szCs w:val="28"/>
        </w:rPr>
        <w:t>в Информационном вестнике муниципального образования «</w:t>
      </w:r>
      <w:proofErr w:type="spellStart"/>
      <w:r w:rsidRPr="00940F14">
        <w:rPr>
          <w:rFonts w:cs="Calibri"/>
          <w:sz w:val="28"/>
          <w:szCs w:val="28"/>
        </w:rPr>
        <w:t>Пинежский</w:t>
      </w:r>
      <w:proofErr w:type="spellEnd"/>
      <w:r w:rsidRPr="00940F14">
        <w:rPr>
          <w:rFonts w:cs="Calibri"/>
          <w:sz w:val="28"/>
          <w:szCs w:val="28"/>
        </w:rPr>
        <w:t xml:space="preserve"> муниципальный район» и разместить на официальном сайте администрации муниципального образования «</w:t>
      </w:r>
      <w:proofErr w:type="spellStart"/>
      <w:r w:rsidRPr="00940F14">
        <w:rPr>
          <w:rFonts w:cs="Calibri"/>
          <w:sz w:val="28"/>
          <w:szCs w:val="28"/>
        </w:rPr>
        <w:t>Пинежский</w:t>
      </w:r>
      <w:proofErr w:type="spellEnd"/>
      <w:r w:rsidRPr="00940F14">
        <w:rPr>
          <w:rFonts w:cs="Calibri"/>
          <w:sz w:val="28"/>
          <w:szCs w:val="28"/>
        </w:rPr>
        <w:t xml:space="preserve"> муниципальный район</w:t>
      </w:r>
      <w:r w:rsidRPr="00940F14">
        <w:rPr>
          <w:sz w:val="28"/>
          <w:szCs w:val="28"/>
        </w:rPr>
        <w:t xml:space="preserve">» </w:t>
      </w:r>
      <w:r>
        <w:rPr>
          <w:sz w:val="28"/>
          <w:szCs w:val="28"/>
        </w:rPr>
        <w:t>в телекоммуникационной сети интернет</w:t>
      </w:r>
      <w:r w:rsidR="00696E2A">
        <w:rPr>
          <w:sz w:val="28"/>
          <w:szCs w:val="28"/>
        </w:rPr>
        <w:t>.</w:t>
      </w:r>
    </w:p>
    <w:p w:rsidR="00D02FED" w:rsidRDefault="00DD1462" w:rsidP="00D02FED">
      <w:pPr>
        <w:jc w:val="both"/>
        <w:rPr>
          <w:rStyle w:val="fontstyle21"/>
        </w:rPr>
      </w:pPr>
      <w:r>
        <w:rPr>
          <w:rStyle w:val="fontstyle21"/>
        </w:rPr>
        <w:t xml:space="preserve">           3. Настоящее постановление вступает в силу с 1 января 2022 года, но не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ранее дня его официального опубликования.</w:t>
      </w:r>
    </w:p>
    <w:p w:rsidR="00DD1462" w:rsidRDefault="00DD1462" w:rsidP="00D02FED">
      <w:pPr>
        <w:jc w:val="both"/>
        <w:rPr>
          <w:rStyle w:val="fontstyle21"/>
        </w:rPr>
      </w:pPr>
      <w:r>
        <w:rPr>
          <w:color w:val="000000"/>
          <w:sz w:val="28"/>
          <w:szCs w:val="28"/>
        </w:rPr>
        <w:br/>
      </w:r>
    </w:p>
    <w:p w:rsidR="00DD1462" w:rsidRDefault="00DD1462" w:rsidP="00D02FED">
      <w:pPr>
        <w:jc w:val="both"/>
        <w:rPr>
          <w:rStyle w:val="fontstyle21"/>
        </w:rPr>
      </w:pPr>
    </w:p>
    <w:p w:rsidR="00D02FED" w:rsidRDefault="00D02FED" w:rsidP="00D02FE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D02FED" w:rsidRPr="00F44334" w:rsidRDefault="00D02FED" w:rsidP="00D02FE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DD1462" w:rsidRDefault="00DD1462" w:rsidP="00D02FED">
      <w:pPr>
        <w:jc w:val="both"/>
        <w:rPr>
          <w:sz w:val="28"/>
          <w:szCs w:val="28"/>
        </w:rPr>
      </w:pPr>
    </w:p>
    <w:p w:rsidR="00DD1462" w:rsidRDefault="00DD1462" w:rsidP="00D02FED">
      <w:pPr>
        <w:jc w:val="both"/>
        <w:rPr>
          <w:sz w:val="28"/>
          <w:szCs w:val="28"/>
        </w:rPr>
      </w:pPr>
    </w:p>
    <w:p w:rsidR="00DD1462" w:rsidRDefault="00DD1462" w:rsidP="00D02FED">
      <w:pPr>
        <w:pStyle w:val="af"/>
        <w:jc w:val="right"/>
      </w:pPr>
      <w:r w:rsidRPr="00DD1462">
        <w:lastRenderedPageBreak/>
        <w:t>УТВЕРЖДЕНА</w:t>
      </w:r>
      <w:r w:rsidRPr="00DD1462">
        <w:br/>
        <w:t>постановлением администрации</w:t>
      </w:r>
      <w:r w:rsidRPr="00DD1462">
        <w:br/>
        <w:t>муниципального образования</w:t>
      </w:r>
      <w:r w:rsidRPr="00DD1462">
        <w:br/>
      </w:r>
      <w:r w:rsidR="00DE5CB7">
        <w:t>«</w:t>
      </w:r>
      <w:proofErr w:type="spellStart"/>
      <w:r w:rsidR="00DE5CB7">
        <w:t>Пинежский</w:t>
      </w:r>
      <w:proofErr w:type="spellEnd"/>
      <w:r w:rsidRPr="00DD1462">
        <w:t xml:space="preserve"> муниципальный район»</w:t>
      </w:r>
      <w:r w:rsidRPr="00DD1462">
        <w:br/>
      </w:r>
      <w:r w:rsidR="00D02FED">
        <w:t>от 25.10.2021 № 0963-па</w:t>
      </w:r>
      <w:r w:rsidRPr="00DD1462">
        <w:br/>
        <w:t>(Форма)</w:t>
      </w:r>
    </w:p>
    <w:p w:rsidR="00DD1462" w:rsidRDefault="00DD1462" w:rsidP="00D02FED">
      <w:pPr>
        <w:pStyle w:val="af"/>
      </w:pPr>
    </w:p>
    <w:p w:rsidR="009B0028" w:rsidRDefault="00DD1462" w:rsidP="00D02FED">
      <w:pPr>
        <w:pStyle w:val="af"/>
        <w:jc w:val="center"/>
      </w:pPr>
      <w:r w:rsidRPr="00DD1462">
        <w:br/>
        <w:t>Бланк органа местной администрации,</w:t>
      </w:r>
      <w:r w:rsidRPr="00DD1462">
        <w:br/>
        <w:t>уполномоченного на осуществление муниципального контроля</w:t>
      </w:r>
      <w:r w:rsidRPr="00DD1462">
        <w:br/>
      </w:r>
      <w:proofErr w:type="gramStart"/>
      <w:r w:rsidR="009B0028">
        <w:rPr>
          <w:b/>
          <w:bCs/>
          <w:sz w:val="28"/>
        </w:rPr>
        <w:t>П</w:t>
      </w:r>
      <w:proofErr w:type="gramEnd"/>
      <w:r w:rsidR="009B0028">
        <w:rPr>
          <w:b/>
          <w:bCs/>
          <w:sz w:val="28"/>
        </w:rPr>
        <w:t xml:space="preserve"> Р О Т О К О Л № ____</w:t>
      </w:r>
      <w:r w:rsidRPr="00DD1462">
        <w:rPr>
          <w:b/>
          <w:bCs/>
          <w:sz w:val="28"/>
          <w:szCs w:val="28"/>
        </w:rPr>
        <w:br/>
      </w:r>
      <w:r w:rsidRPr="00DD1462">
        <w:t>об административном правонарушении</w:t>
      </w:r>
      <w:r w:rsidRPr="00DD1462">
        <w:br/>
      </w:r>
      <w:r w:rsidRPr="00DD1462">
        <w:rPr>
          <w:sz w:val="22"/>
        </w:rPr>
        <w:t>"____" __________ 20____ г. __________________</w:t>
      </w:r>
      <w:r w:rsidRPr="00DD1462">
        <w:rPr>
          <w:sz w:val="22"/>
          <w:szCs w:val="22"/>
        </w:rPr>
        <w:br/>
      </w:r>
      <w:r w:rsidRPr="00DD1462">
        <w:rPr>
          <w:sz w:val="16"/>
        </w:rPr>
        <w:t>(место составления)</w:t>
      </w:r>
      <w:r w:rsidRPr="00DD1462">
        <w:rPr>
          <w:sz w:val="16"/>
          <w:szCs w:val="16"/>
        </w:rPr>
        <w:br/>
      </w:r>
      <w:r w:rsidRPr="00DD1462">
        <w:t>_______________________________________________________________________</w:t>
      </w:r>
      <w:r w:rsidRPr="00DD1462">
        <w:br/>
      </w:r>
      <w:r w:rsidRPr="00DD1462">
        <w:rPr>
          <w:sz w:val="16"/>
        </w:rPr>
        <w:t>(должность, фамилия и инициалы лица, составившего протокол)</w:t>
      </w:r>
      <w:r w:rsidRPr="00DD1462">
        <w:rPr>
          <w:sz w:val="16"/>
          <w:szCs w:val="16"/>
        </w:rPr>
        <w:br/>
      </w:r>
      <w:r w:rsidRPr="00DD1462">
        <w:t>в (присутствии/отсутствии)</w:t>
      </w:r>
      <w:r w:rsidRPr="00DD1462">
        <w:br/>
        <w:t>_______________________________________________________________________</w:t>
      </w:r>
      <w:r w:rsidRPr="00DD1462">
        <w:br/>
      </w:r>
    </w:p>
    <w:p w:rsidR="009B0028" w:rsidRDefault="00DD1462" w:rsidP="00D02FED">
      <w:pPr>
        <w:pStyle w:val="af"/>
        <w:rPr>
          <w:sz w:val="16"/>
        </w:rPr>
      </w:pPr>
      <w:r w:rsidRPr="00DD1462">
        <w:t>в соответствии со статьей 28.2 Кодекса Российской Федерации об</w:t>
      </w:r>
      <w:r w:rsidRPr="00DD1462">
        <w:br/>
        <w:t>административных правонарушениях составил настоящий протокол о том, что</w:t>
      </w:r>
      <w:r w:rsidR="009B0028">
        <w:t xml:space="preserve"> </w:t>
      </w:r>
      <w:r w:rsidRPr="00DD1462">
        <w:t>возбуждено дело об административном правонарушении в отношении</w:t>
      </w:r>
      <w:r w:rsidRPr="00DD1462">
        <w:br/>
        <w:t>должностного лица, юридического лица, индивидуального предпринимателя,</w:t>
      </w:r>
      <w:r w:rsidR="009B0028">
        <w:t xml:space="preserve"> </w:t>
      </w:r>
      <w:r w:rsidRPr="00DD1462">
        <w:t>физического лица</w:t>
      </w:r>
      <w:r w:rsidRPr="00DD1462">
        <w:br/>
      </w:r>
      <w:r w:rsidR="009B0028">
        <w:rPr>
          <w:sz w:val="16"/>
        </w:rPr>
        <w:t xml:space="preserve">                                                                                   (нужное подчеркнуть)</w:t>
      </w:r>
    </w:p>
    <w:p w:rsidR="009B0028" w:rsidRDefault="00DD1462" w:rsidP="00D02FED">
      <w:pPr>
        <w:pStyle w:val="af"/>
      </w:pPr>
      <w:r w:rsidRPr="00DD1462">
        <w:rPr>
          <w:sz w:val="16"/>
          <w:szCs w:val="16"/>
        </w:rPr>
        <w:br/>
      </w:r>
      <w:r w:rsidRPr="00DD1462">
        <w:t>Сведения о лице, в отношении которого возбуждено дело об</w:t>
      </w:r>
      <w:r w:rsidR="009B0028">
        <w:t xml:space="preserve"> административном </w:t>
      </w:r>
      <w:r w:rsidRPr="00DD1462">
        <w:t>правонарушении</w:t>
      </w:r>
      <w:r w:rsidR="009B0028">
        <w:t>:</w:t>
      </w:r>
    </w:p>
    <w:p w:rsidR="009B0028" w:rsidRDefault="00DD1462" w:rsidP="00D02FED">
      <w:pPr>
        <w:pStyle w:val="af"/>
        <w:numPr>
          <w:ilvl w:val="1"/>
          <w:numId w:val="19"/>
        </w:numPr>
      </w:pPr>
      <w:r w:rsidRPr="00DD1462">
        <w:t>Должностное лицо, индивидуальный предприниматель, физическое</w:t>
      </w:r>
      <w:r w:rsidRPr="00DD1462">
        <w:br/>
        <w:t>лицо:</w:t>
      </w:r>
    </w:p>
    <w:p w:rsidR="009B0028" w:rsidRDefault="009B0028" w:rsidP="00D02FED">
      <w:pPr>
        <w:pStyle w:val="af"/>
        <w:ind w:left="795"/>
      </w:pPr>
    </w:p>
    <w:p w:rsidR="009B0028" w:rsidRDefault="009B0028" w:rsidP="00D02FED">
      <w:pPr>
        <w:pStyle w:val="af"/>
        <w:jc w:val="center"/>
      </w:pPr>
      <w:r>
        <w:rPr>
          <w:sz w:val="16"/>
        </w:rPr>
        <w:t xml:space="preserve">(нужное </w:t>
      </w:r>
      <w:r w:rsidR="00DD1462" w:rsidRPr="00DD1462">
        <w:rPr>
          <w:sz w:val="16"/>
        </w:rPr>
        <w:t>подчеркнуть)</w:t>
      </w:r>
      <w:r w:rsidR="00DD1462" w:rsidRPr="00DD1462">
        <w:rPr>
          <w:sz w:val="16"/>
          <w:szCs w:val="16"/>
        </w:rPr>
        <w:br/>
      </w:r>
    </w:p>
    <w:p w:rsidR="009B0028" w:rsidRDefault="00DD1462" w:rsidP="00D02FED">
      <w:pPr>
        <w:pStyle w:val="af"/>
        <w:jc w:val="left"/>
        <w:rPr>
          <w:sz w:val="16"/>
        </w:rPr>
      </w:pPr>
      <w:r w:rsidRPr="00DD1462">
        <w:t>Фамилия_______________________________________________________________</w:t>
      </w:r>
      <w:r w:rsidRPr="00DD1462">
        <w:br/>
        <w:t>Имя _______________________________________________________________________</w:t>
      </w:r>
      <w:r w:rsidRPr="00DD1462">
        <w:br/>
        <w:t>Отчество (при наличии)_______________________________________________________</w:t>
      </w:r>
      <w:r w:rsidRPr="00DD1462">
        <w:br/>
        <w:t>Адрес места жительства 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  <w:t>Место работы, должность 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</w:r>
      <w:r w:rsidRPr="00DD1462">
        <w:rPr>
          <w:sz w:val="16"/>
        </w:rPr>
        <w:t>(для индивидуальных предпринимателей – номер и дата выдачи свидетельства о государственной регистрации)</w:t>
      </w:r>
      <w:r w:rsidRPr="00DD1462">
        <w:rPr>
          <w:sz w:val="16"/>
          <w:szCs w:val="16"/>
        </w:rPr>
        <w:br/>
      </w:r>
      <w:r w:rsidRPr="00DD1462">
        <w:t>Дата рождения ___________________ Место рождения _________________________</w:t>
      </w:r>
      <w:r w:rsidRPr="00DD1462">
        <w:br/>
        <w:t>Документ, удостоверяющий личность _________________________________________</w:t>
      </w:r>
      <w:r w:rsidRPr="00DD1462">
        <w:br/>
        <w:t>_____________________________________________________________________________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</w:r>
      <w:r w:rsidRPr="00DD1462">
        <w:rPr>
          <w:sz w:val="16"/>
        </w:rPr>
        <w:t>(название, серия, №, когда и кем выдан)</w:t>
      </w:r>
      <w:r w:rsidRPr="00DD1462">
        <w:rPr>
          <w:sz w:val="16"/>
          <w:szCs w:val="16"/>
        </w:rPr>
        <w:br/>
      </w:r>
      <w:proofErr w:type="gramStart"/>
      <w:r w:rsidRPr="00DD1462">
        <w:t>Привлекался</w:t>
      </w:r>
      <w:proofErr w:type="gramEnd"/>
      <w:r w:rsidRPr="00DD1462">
        <w:t>/не привлекался ранее к административной ответственности, когда</w:t>
      </w:r>
      <w:r w:rsidRPr="00DD1462">
        <w:br/>
        <w:t>_____________________________________________________________________</w:t>
      </w:r>
      <w:r w:rsidR="009B0028">
        <w:t>_______</w:t>
      </w:r>
      <w:r w:rsidRPr="00DD1462">
        <w:br/>
      </w:r>
      <w:r w:rsidRPr="00DD1462">
        <w:br/>
      </w:r>
      <w:r w:rsidR="009B0028">
        <w:t xml:space="preserve">              </w:t>
      </w:r>
      <w:r w:rsidRPr="00DD1462">
        <w:t>Сведения о юридическом лице, в отношении которого возбуждено дело об</w:t>
      </w:r>
      <w:r w:rsidRPr="00DD1462">
        <w:br/>
        <w:t>административном правонарушении</w:t>
      </w:r>
      <w:r w:rsidRPr="00DD1462">
        <w:br/>
        <w:t>1.2. Юридическое лицо:</w:t>
      </w:r>
      <w:r w:rsidRPr="00DD1462">
        <w:br/>
        <w:t>Наименование</w:t>
      </w:r>
      <w:r w:rsidRPr="00DD1462">
        <w:br/>
        <w:t>_____________________________________________________________________________</w:t>
      </w:r>
      <w:r w:rsidRPr="00DD1462">
        <w:br/>
      </w:r>
      <w:r w:rsidR="009B0028">
        <w:rPr>
          <w:sz w:val="16"/>
        </w:rPr>
        <w:t xml:space="preserve">                                                                                                </w:t>
      </w:r>
      <w:r w:rsidRPr="00DD1462">
        <w:rPr>
          <w:sz w:val="16"/>
        </w:rPr>
        <w:t>(полное и сокращенное)</w:t>
      </w:r>
      <w:r w:rsidRPr="00DD1462">
        <w:rPr>
          <w:sz w:val="16"/>
          <w:szCs w:val="16"/>
        </w:rPr>
        <w:br/>
      </w:r>
      <w:r w:rsidRPr="00DD1462">
        <w:lastRenderedPageBreak/>
        <w:t>Юридический адрес __________________________________________________________</w:t>
      </w:r>
      <w:r w:rsidRPr="00DD1462">
        <w:br/>
        <w:t>Почтовый адрес _______________________________________________________</w:t>
      </w:r>
      <w:r w:rsidR="009B0028">
        <w:t>_______</w:t>
      </w:r>
      <w:r w:rsidRPr="00DD1462">
        <w:br/>
        <w:t>ОГРН _______________________________________________________________________</w:t>
      </w:r>
      <w:r w:rsidRPr="00DD1462">
        <w:br/>
        <w:t>ИНН / КПП __________________________________________________________________</w:t>
      </w:r>
      <w:r w:rsidRPr="00DD1462">
        <w:br/>
        <w:t>Банковские реквизиты ________________________________________________________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  <w:t>Законный представитель юридического лица ___________________________________</w:t>
      </w:r>
      <w:r w:rsidR="009B0028">
        <w:t>___</w:t>
      </w:r>
      <w:r w:rsidRPr="00DD1462">
        <w:br/>
        <w:t>_____________________________________________________________________________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</w:r>
      <w:r w:rsidR="009B0028">
        <w:rPr>
          <w:sz w:val="16"/>
        </w:rPr>
        <w:t xml:space="preserve">                        </w:t>
      </w:r>
      <w:r w:rsidRPr="00DD1462">
        <w:rPr>
          <w:sz w:val="16"/>
        </w:rPr>
        <w:t>(должность, фамилия, имя, отчество (при наличии), реквизиты документа о назначении (избрании) на должность)</w:t>
      </w:r>
      <w:r w:rsidRPr="00DD1462">
        <w:rPr>
          <w:sz w:val="16"/>
          <w:szCs w:val="16"/>
        </w:rPr>
        <w:br/>
      </w:r>
      <w:proofErr w:type="gramStart"/>
      <w:r w:rsidRPr="00DD1462">
        <w:t>Привлекался</w:t>
      </w:r>
      <w:proofErr w:type="gramEnd"/>
      <w:r w:rsidRPr="00DD1462">
        <w:t>/не привлекался ранее к административной ответственности, когда</w:t>
      </w:r>
      <w:r w:rsidRPr="00DD1462">
        <w:br/>
        <w:t>_____________________________________________________________________________</w:t>
      </w:r>
      <w:r w:rsidRPr="00DD1462">
        <w:br/>
        <w:t>2. Соверши</w:t>
      </w:r>
      <w:proofErr w:type="gramStart"/>
      <w:r w:rsidRPr="00DD1462">
        <w:t>л(</w:t>
      </w:r>
      <w:proofErr w:type="gramEnd"/>
      <w:r w:rsidRPr="00DD1462">
        <w:t>о) административное правонарушение, что выразилось в</w:t>
      </w:r>
      <w:r w:rsidR="009B0028">
        <w:t xml:space="preserve"> </w:t>
      </w:r>
      <w:r w:rsidRPr="00DD1462">
        <w:t>следующем:</w:t>
      </w:r>
      <w:r w:rsidRPr="00DD1462">
        <w:br/>
        <w:t>_____________________________________________________________________________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</w:r>
      <w:r w:rsidR="009B0028">
        <w:rPr>
          <w:sz w:val="16"/>
        </w:rPr>
        <w:t xml:space="preserve">      </w:t>
      </w:r>
      <w:r w:rsidRPr="00DD1462">
        <w:rPr>
          <w:sz w:val="16"/>
        </w:rPr>
        <w:t>(дата, место, время совершения, краткая фабула нарушения, абзац, пункт, статья нормативного правового акта, который нарушен)</w:t>
      </w:r>
      <w:r w:rsidRPr="00DD1462">
        <w:rPr>
          <w:sz w:val="16"/>
          <w:szCs w:val="16"/>
        </w:rPr>
        <w:br/>
      </w:r>
      <w:r w:rsidRPr="00DD1462">
        <w:t>Тем самым, совершено административное правонарушение,</w:t>
      </w:r>
      <w:r w:rsidRPr="00DD1462">
        <w:br/>
        <w:t>предусмотренное _____________________ Кодекса Российской Федерации об</w:t>
      </w:r>
      <w:r w:rsidRPr="00DD1462">
        <w:br/>
        <w:t>административных правонарушениях, областного закона от 3 июня 2003 года</w:t>
      </w:r>
      <w:r w:rsidRPr="00DD1462">
        <w:br/>
        <w:t>№ 172-22-ОЗ «Об административных правонарушениях», ______________________</w:t>
      </w:r>
      <w:r w:rsidRPr="00DD1462">
        <w:br/>
        <w:t>_____________________________________________________________________________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</w:r>
      <w:r w:rsidR="009B0028">
        <w:rPr>
          <w:sz w:val="16"/>
        </w:rPr>
        <w:t xml:space="preserve">                                                                         </w:t>
      </w:r>
      <w:r w:rsidRPr="00DD1462">
        <w:rPr>
          <w:sz w:val="16"/>
        </w:rPr>
        <w:t>(формулировка состава административного правонарушения)</w:t>
      </w:r>
    </w:p>
    <w:p w:rsidR="00DE5CB7" w:rsidRDefault="00DD1462" w:rsidP="00D02FED">
      <w:pPr>
        <w:pStyle w:val="af"/>
        <w:jc w:val="left"/>
        <w:rPr>
          <w:sz w:val="28"/>
        </w:rPr>
      </w:pPr>
      <w:r w:rsidRPr="00DD1462">
        <w:rPr>
          <w:sz w:val="16"/>
          <w:szCs w:val="16"/>
        </w:rPr>
        <w:br/>
      </w:r>
      <w:r w:rsidRPr="00DD1462">
        <w:t>3.</w:t>
      </w:r>
      <w:r w:rsidR="009B0028">
        <w:t xml:space="preserve"> </w:t>
      </w:r>
      <w:r w:rsidRPr="00DD1462">
        <w:t>Мне, должностному лицу, индивидуальному предпринимателю, законному</w:t>
      </w:r>
      <w:r w:rsidRPr="00DD1462">
        <w:br/>
        <w:t>представителю юридического лица, физическому лицу, защитнику должностного</w:t>
      </w:r>
      <w:r w:rsidRPr="00DD1462">
        <w:br/>
        <w:t>лица, индивидуального предпринимателя, юридического лица, физического лица, в</w:t>
      </w:r>
      <w:r w:rsidRPr="00DD1462">
        <w:br/>
        <w:t>отношении которых возбуждено дело об административном правонарушении</w:t>
      </w:r>
      <w:r w:rsidRPr="00DD1462">
        <w:br/>
      </w:r>
      <w:r w:rsidRPr="00DD1462">
        <w:rPr>
          <w:i/>
          <w:iCs/>
        </w:rPr>
        <w:t xml:space="preserve">(нужное подчеркнуть) </w:t>
      </w:r>
      <w:r w:rsidRPr="00DD1462">
        <w:t>права в соответствии со ст. 25.1 Кодекса Российской</w:t>
      </w:r>
      <w:r w:rsidRPr="00DD1462">
        <w:br/>
        <w:t>Федерации об административных правонарушениях и статьей 51 Конституции</w:t>
      </w:r>
      <w:r w:rsidRPr="00DD1462">
        <w:br/>
        <w:t>Российской Федерации разъяснены</w:t>
      </w:r>
      <w:proofErr w:type="gramStart"/>
      <w:r w:rsidRPr="00DD1462">
        <w:t>.</w:t>
      </w:r>
      <w:proofErr w:type="gramEnd"/>
      <w:r w:rsidRPr="00DD1462">
        <w:br/>
      </w:r>
      <w:r w:rsidR="00DE5CB7">
        <w:rPr>
          <w:sz w:val="28"/>
        </w:rPr>
        <w:t xml:space="preserve">                                                                                                          _____________</w:t>
      </w:r>
      <w:r w:rsidRPr="00DD1462">
        <w:rPr>
          <w:sz w:val="28"/>
          <w:szCs w:val="28"/>
        </w:rPr>
        <w:br/>
      </w:r>
      <w:r w:rsidR="00DE5CB7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proofErr w:type="gramStart"/>
      <w:r w:rsidRPr="00DD1462">
        <w:rPr>
          <w:sz w:val="16"/>
        </w:rPr>
        <w:t>д</w:t>
      </w:r>
      <w:proofErr w:type="gramEnd"/>
      <w:r w:rsidRPr="00DD1462">
        <w:rPr>
          <w:sz w:val="16"/>
        </w:rPr>
        <w:t>ата, подпись</w:t>
      </w:r>
      <w:r w:rsidRPr="00DD1462">
        <w:rPr>
          <w:sz w:val="16"/>
          <w:szCs w:val="16"/>
        </w:rPr>
        <w:br/>
      </w:r>
      <w:r w:rsidRPr="00DD1462">
        <w:rPr>
          <w:i/>
          <w:iCs/>
          <w:sz w:val="20"/>
        </w:rPr>
        <w:t xml:space="preserve">Лицо, в отношении которого ведется производство по делу об административном </w:t>
      </w:r>
      <w:proofErr w:type="gramStart"/>
      <w:r w:rsidRPr="00DD1462">
        <w:rPr>
          <w:i/>
          <w:iCs/>
          <w:sz w:val="20"/>
        </w:rPr>
        <w:t>правонарушении</w:t>
      </w:r>
      <w:proofErr w:type="gramEnd"/>
      <w:r w:rsidRPr="00DD1462">
        <w:rPr>
          <w:i/>
          <w:iCs/>
          <w:sz w:val="20"/>
        </w:rPr>
        <w:t>, вправе</w:t>
      </w:r>
      <w:r w:rsidRPr="00DD1462">
        <w:rPr>
          <w:i/>
          <w:iCs/>
          <w:sz w:val="20"/>
          <w:szCs w:val="20"/>
        </w:rPr>
        <w:br/>
      </w:r>
      <w:r w:rsidRPr="00DD1462">
        <w:rPr>
          <w:i/>
          <w:iCs/>
          <w:sz w:val="20"/>
        </w:rPr>
        <w:t>знакомиться со всеми материалами дела, давать объяснения, представлять доказательства, заявлять</w:t>
      </w:r>
      <w:r w:rsidRPr="00DD1462">
        <w:rPr>
          <w:i/>
          <w:iCs/>
          <w:sz w:val="20"/>
          <w:szCs w:val="20"/>
        </w:rPr>
        <w:br/>
      </w:r>
      <w:r w:rsidRPr="00DD1462">
        <w:rPr>
          <w:i/>
          <w:iCs/>
          <w:sz w:val="20"/>
        </w:rPr>
        <w:t>ходатайства и отводы, пользоваться юридической помощью защитника, объясняться на родном языке и</w:t>
      </w:r>
      <w:r w:rsidRPr="00DD1462">
        <w:rPr>
          <w:i/>
          <w:iCs/>
          <w:sz w:val="20"/>
          <w:szCs w:val="20"/>
        </w:rPr>
        <w:br/>
      </w:r>
      <w:r w:rsidRPr="00DD1462">
        <w:rPr>
          <w:i/>
          <w:iCs/>
          <w:sz w:val="20"/>
        </w:rPr>
        <w:t>пользоваться услугами переводчика, не обязано свидетельствовать против самого себя, своего супруга и</w:t>
      </w:r>
      <w:r w:rsidRPr="00DD1462">
        <w:rPr>
          <w:i/>
          <w:iCs/>
          <w:sz w:val="20"/>
          <w:szCs w:val="20"/>
        </w:rPr>
        <w:br/>
      </w:r>
      <w:r w:rsidRPr="00DD1462">
        <w:rPr>
          <w:i/>
          <w:iCs/>
          <w:sz w:val="20"/>
        </w:rPr>
        <w:t>близких родственников</w:t>
      </w:r>
      <w:r w:rsidRPr="00DD1462">
        <w:br/>
      </w:r>
      <w:r w:rsidRPr="00DD1462">
        <w:br/>
        <w:t>4. Объяснения должностного лица, индивидуального предпринимателя,</w:t>
      </w:r>
      <w:r w:rsidRPr="00DD1462">
        <w:br/>
        <w:t>законного представителя юридического лица, физического лица по факту</w:t>
      </w:r>
      <w:r w:rsidRPr="00DD1462">
        <w:br/>
        <w:t>нарушения:</w:t>
      </w:r>
      <w:r w:rsidRPr="00DD1462">
        <w:br/>
        <w:t>_______________________________________________________________________</w:t>
      </w:r>
      <w:r w:rsidRPr="00DD1462">
        <w:br/>
        <w:t>_______________________________________________________________________</w:t>
      </w:r>
      <w:r w:rsidRPr="00DD1462">
        <w:br/>
        <w:t>_______________________________________________________________________</w:t>
      </w:r>
      <w:r w:rsidRPr="00DD1462">
        <w:br/>
        <w:t>_______________________________________________________________________</w:t>
      </w:r>
      <w:r w:rsidRPr="00DD1462">
        <w:br/>
        <w:t>_____________________________________________________________________</w:t>
      </w:r>
      <w:r w:rsidRPr="00DD1462">
        <w:br/>
      </w:r>
      <w:r w:rsidRPr="00DD1462">
        <w:rPr>
          <w:sz w:val="28"/>
        </w:rPr>
        <w:t>___________________________________________</w:t>
      </w:r>
      <w:r w:rsidR="00DE5CB7">
        <w:rPr>
          <w:sz w:val="28"/>
        </w:rPr>
        <w:t>____________________</w:t>
      </w:r>
    </w:p>
    <w:p w:rsidR="00DE5CB7" w:rsidRDefault="00DE5CB7" w:rsidP="00D02FED">
      <w:pPr>
        <w:pStyle w:val="af"/>
        <w:jc w:val="left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DE5CB7" w:rsidRDefault="00DE5CB7" w:rsidP="00D02FED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5CB7" w:rsidRDefault="00DE5CB7" w:rsidP="00D02FED">
      <w:pPr>
        <w:pStyle w:val="af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DE5CB7" w:rsidRDefault="00DE5CB7" w:rsidP="00D02FED">
      <w:pPr>
        <w:pStyle w:val="af"/>
        <w:jc w:val="left"/>
      </w:pP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D1462" w:rsidRPr="00DD1462">
        <w:rPr>
          <w:sz w:val="28"/>
          <w:szCs w:val="28"/>
        </w:rPr>
        <w:br/>
      </w:r>
      <w:r w:rsidR="00DD1462" w:rsidRPr="00DD1462">
        <w:rPr>
          <w:sz w:val="28"/>
        </w:rPr>
        <w:t>__________________________________________________________________</w:t>
      </w:r>
      <w:r w:rsidR="00DD1462" w:rsidRPr="00DD1462">
        <w:rPr>
          <w:sz w:val="28"/>
          <w:szCs w:val="28"/>
        </w:rPr>
        <w:br/>
      </w:r>
      <w:r>
        <w:rPr>
          <w:sz w:val="16"/>
        </w:rPr>
        <w:t xml:space="preserve">                                                         </w:t>
      </w:r>
      <w:r w:rsidR="00DD1462" w:rsidRPr="00DD1462">
        <w:rPr>
          <w:sz w:val="16"/>
        </w:rPr>
        <w:t>(в случае отказа лица от дачи объяснения, сделать запись об этом)</w:t>
      </w:r>
      <w:r w:rsidR="00DD1462" w:rsidRPr="00DD1462">
        <w:rPr>
          <w:sz w:val="16"/>
          <w:szCs w:val="16"/>
        </w:rPr>
        <w:br/>
      </w:r>
      <w:r>
        <w:rPr>
          <w:sz w:val="28"/>
        </w:rPr>
        <w:t xml:space="preserve">                                                                                           </w:t>
      </w:r>
      <w:r w:rsidR="00DD1462" w:rsidRPr="00DD1462">
        <w:rPr>
          <w:sz w:val="28"/>
        </w:rPr>
        <w:t>____________________</w:t>
      </w:r>
      <w:r w:rsidR="00DD1462" w:rsidRPr="00DD1462">
        <w:rPr>
          <w:sz w:val="28"/>
          <w:szCs w:val="28"/>
        </w:rPr>
        <w:br/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DD1462" w:rsidRPr="00DD1462">
        <w:rPr>
          <w:sz w:val="16"/>
        </w:rPr>
        <w:t>(дата, подпись)</w:t>
      </w:r>
      <w:r w:rsidR="00DD1462" w:rsidRPr="00DD1462">
        <w:rPr>
          <w:sz w:val="16"/>
          <w:szCs w:val="16"/>
        </w:rPr>
        <w:br/>
      </w:r>
      <w:r w:rsidR="00DD1462" w:rsidRPr="00DD1462">
        <w:t>5. Подпись должностного лица, составившего протокол:</w:t>
      </w:r>
      <w:r w:rsidR="00DD1462" w:rsidRPr="00DD1462">
        <w:br/>
      </w:r>
      <w:r w:rsidR="00DD1462" w:rsidRPr="00DD1462">
        <w:rPr>
          <w:sz w:val="28"/>
        </w:rPr>
        <w:t>___________________</w:t>
      </w:r>
      <w:r w:rsidR="00DD1462" w:rsidRPr="00DD1462">
        <w:rPr>
          <w:sz w:val="28"/>
          <w:szCs w:val="28"/>
        </w:rPr>
        <w:br/>
      </w:r>
      <w:r w:rsidR="00DD1462" w:rsidRPr="00DD1462">
        <w:t>6. С текстом протокола ознакомлен</w:t>
      </w:r>
      <w:r w:rsidR="00DD1462" w:rsidRPr="00DD1462">
        <w:br/>
      </w:r>
      <w:r>
        <w:rPr>
          <w:sz w:val="28"/>
        </w:rPr>
        <w:t xml:space="preserve">                                                                                             </w:t>
      </w:r>
      <w:r w:rsidR="00DD1462" w:rsidRPr="00DD1462">
        <w:rPr>
          <w:sz w:val="28"/>
        </w:rPr>
        <w:t>___________________</w:t>
      </w:r>
      <w:r w:rsidR="00DD1462" w:rsidRPr="00DD1462">
        <w:rPr>
          <w:sz w:val="28"/>
          <w:szCs w:val="28"/>
        </w:rPr>
        <w:br/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DD1462" w:rsidRPr="00DD1462">
        <w:rPr>
          <w:sz w:val="16"/>
        </w:rPr>
        <w:t>(дата, подпись)</w:t>
      </w:r>
      <w:r w:rsidR="00DD1462" w:rsidRPr="00DD1462">
        <w:rPr>
          <w:sz w:val="16"/>
          <w:szCs w:val="16"/>
        </w:rPr>
        <w:br/>
      </w:r>
      <w:r w:rsidR="00DD1462" w:rsidRPr="00DD1462">
        <w:t>Протокол подписать отказался __________________________________________</w:t>
      </w:r>
      <w:r w:rsidR="00DD1462" w:rsidRPr="00DD1462">
        <w:br/>
        <w:t>_____________________________________________________________________________</w:t>
      </w:r>
      <w:r w:rsidR="00DD1462" w:rsidRPr="00DD1462">
        <w:br/>
        <w:t>_____________________________________________________________________________</w:t>
      </w:r>
      <w:r w:rsidR="00DD1462" w:rsidRPr="00DD1462">
        <w:br/>
      </w:r>
      <w:r>
        <w:rPr>
          <w:sz w:val="20"/>
        </w:rPr>
        <w:t xml:space="preserve">                                   </w:t>
      </w:r>
      <w:r w:rsidR="00DD1462" w:rsidRPr="00DD1462">
        <w:rPr>
          <w:sz w:val="20"/>
        </w:rPr>
        <w:t>(</w:t>
      </w:r>
      <w:r w:rsidR="00DD1462" w:rsidRPr="00DD1462">
        <w:rPr>
          <w:sz w:val="16"/>
        </w:rPr>
        <w:t>мотивы отказа от подписания протокола могут быть изложены отдельно и приложены к протоколу)</w:t>
      </w:r>
      <w:r w:rsidR="00DD1462" w:rsidRPr="00DD1462">
        <w:rPr>
          <w:sz w:val="16"/>
          <w:szCs w:val="16"/>
        </w:rPr>
        <w:br/>
      </w:r>
      <w:r w:rsidR="00DD1462" w:rsidRPr="00DD1462">
        <w:t>7. Протокол составлен в _____ экземплярах.</w:t>
      </w:r>
      <w:r w:rsidR="00DD1462" w:rsidRPr="00DD1462">
        <w:br/>
        <w:t>8. К протоколу прилагаются:</w:t>
      </w:r>
      <w:r w:rsidR="00DD1462" w:rsidRPr="00DD1462">
        <w:br/>
        <w:t>_____________________________________________________________________________</w:t>
      </w:r>
      <w:r w:rsidR="00DD1462" w:rsidRPr="00DD1462">
        <w:br/>
        <w:t>_____________________________________________________________________________</w:t>
      </w:r>
      <w:r w:rsidR="00DD1462" w:rsidRPr="00DD1462">
        <w:br/>
        <w:t>9. Копию протокола получил</w:t>
      </w:r>
      <w:r w:rsidR="00DD1462" w:rsidRPr="00DD1462">
        <w:br/>
        <w:t>«____» ____________ 20__ г. ______________________</w:t>
      </w:r>
      <w:r w:rsidR="00DD1462" w:rsidRPr="00DD1462">
        <w:br/>
      </w:r>
      <w:r>
        <w:rPr>
          <w:sz w:val="16"/>
        </w:rPr>
        <w:t xml:space="preserve">                                                                                                 </w:t>
      </w:r>
      <w:r w:rsidR="00DD1462" w:rsidRPr="00DD1462">
        <w:rPr>
          <w:sz w:val="16"/>
        </w:rPr>
        <w:t>(подпись)</w:t>
      </w:r>
      <w:r w:rsidR="00DD1462" w:rsidRPr="00DD1462">
        <w:rPr>
          <w:sz w:val="16"/>
          <w:szCs w:val="16"/>
        </w:rPr>
        <w:br/>
      </w:r>
      <w:r w:rsidR="00DD1462" w:rsidRPr="00DD1462">
        <w:t>10. Копия протокола отправлена по почте</w:t>
      </w:r>
      <w:r w:rsidR="00DD1462" w:rsidRPr="00DD1462">
        <w:br/>
        <w:t>«____» ______________ 20__ г.</w:t>
      </w:r>
      <w:r w:rsidR="00DD1462" w:rsidRPr="00DD1462">
        <w:br/>
        <w:t>__________________________________________</w:t>
      </w:r>
      <w:r w:rsidR="00DD1462" w:rsidRPr="00DD1462">
        <w:br/>
      </w:r>
      <w:r w:rsidR="00DD1462" w:rsidRPr="00DD1462">
        <w:rPr>
          <w:sz w:val="16"/>
        </w:rPr>
        <w:t>(подпись, фамилия и инициалы лица, отправившего копию протокола)</w:t>
      </w:r>
      <w:r w:rsidR="00DD1462" w:rsidRPr="00DD1462">
        <w:br/>
      </w: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  <w:jc w:val="left"/>
      </w:pPr>
    </w:p>
    <w:p w:rsidR="00DE5CB7" w:rsidRDefault="00DE5CB7" w:rsidP="00D02FED">
      <w:pPr>
        <w:pStyle w:val="af"/>
      </w:pPr>
    </w:p>
    <w:p w:rsidR="00DE5CB7" w:rsidRDefault="00DE5CB7" w:rsidP="00D02FED">
      <w:pPr>
        <w:pStyle w:val="af"/>
      </w:pPr>
    </w:p>
    <w:p w:rsidR="00D02FED" w:rsidRDefault="00DD1462" w:rsidP="00D02FED">
      <w:pPr>
        <w:pStyle w:val="af"/>
        <w:jc w:val="right"/>
      </w:pPr>
      <w:r w:rsidRPr="00DD1462">
        <w:br/>
      </w:r>
    </w:p>
    <w:p w:rsidR="00D02FED" w:rsidRDefault="00D02FED" w:rsidP="00D02FED">
      <w:pPr>
        <w:pStyle w:val="af"/>
        <w:jc w:val="right"/>
      </w:pPr>
    </w:p>
    <w:p w:rsidR="00D02FED" w:rsidRDefault="00D02FED" w:rsidP="00D02FED">
      <w:pPr>
        <w:pStyle w:val="af"/>
        <w:jc w:val="right"/>
      </w:pPr>
    </w:p>
    <w:p w:rsidR="00DE5CB7" w:rsidRDefault="00DD1462" w:rsidP="00D02FED">
      <w:pPr>
        <w:pStyle w:val="af"/>
        <w:jc w:val="right"/>
      </w:pPr>
      <w:r w:rsidRPr="00DD1462">
        <w:lastRenderedPageBreak/>
        <w:t>УТВЕРЖДЕНА</w:t>
      </w:r>
      <w:r w:rsidRPr="00DD1462">
        <w:br/>
        <w:t>постановлением администрации</w:t>
      </w:r>
      <w:r w:rsidRPr="00DD1462">
        <w:br/>
        <w:t>муниципального образования</w:t>
      </w:r>
      <w:r w:rsidRPr="00DD1462">
        <w:br/>
      </w:r>
      <w:r w:rsidR="00DE5CB7">
        <w:t>«</w:t>
      </w:r>
      <w:proofErr w:type="spellStart"/>
      <w:r w:rsidR="00DE5CB7">
        <w:t>Пинежский</w:t>
      </w:r>
      <w:proofErr w:type="spellEnd"/>
      <w:r w:rsidR="00DE5CB7">
        <w:t xml:space="preserve"> </w:t>
      </w:r>
      <w:r w:rsidRPr="00DD1462">
        <w:t xml:space="preserve"> муниципальный район»</w:t>
      </w:r>
      <w:r w:rsidRPr="00DD1462">
        <w:br/>
      </w:r>
      <w:r w:rsidR="00D02FED">
        <w:t>от 25</w:t>
      </w:r>
      <w:r w:rsidR="00DE5CB7">
        <w:t>.10</w:t>
      </w:r>
      <w:r w:rsidRPr="00DD1462">
        <w:t xml:space="preserve">.2021 № </w:t>
      </w:r>
      <w:r w:rsidR="00D02FED">
        <w:t>0963-па</w:t>
      </w:r>
      <w:r w:rsidRPr="00DD1462">
        <w:br/>
        <w:t>(Форма)</w:t>
      </w:r>
    </w:p>
    <w:p w:rsidR="00DE5CB7" w:rsidRDefault="00DD1462" w:rsidP="00D02FED">
      <w:pPr>
        <w:pStyle w:val="af"/>
        <w:jc w:val="center"/>
      </w:pPr>
      <w:r w:rsidRPr="00DD1462">
        <w:br/>
        <w:t>Бланк органа местной администрации,</w:t>
      </w:r>
      <w:r w:rsidRPr="00DD1462">
        <w:br/>
        <w:t>уполномоченного на осуществление муниципального контроля</w:t>
      </w:r>
    </w:p>
    <w:p w:rsidR="00DE5CB7" w:rsidRDefault="00DD1462" w:rsidP="00D02FED">
      <w:pPr>
        <w:pStyle w:val="af"/>
        <w:jc w:val="center"/>
        <w:rPr>
          <w:sz w:val="16"/>
        </w:rPr>
      </w:pPr>
      <w:r w:rsidRPr="00DD1462">
        <w:br/>
      </w:r>
      <w:proofErr w:type="gramStart"/>
      <w:r w:rsidR="00DE5CB7" w:rsidRPr="00DE5CB7">
        <w:rPr>
          <w:b/>
          <w:bCs/>
        </w:rPr>
        <w:t>П</w:t>
      </w:r>
      <w:proofErr w:type="gramEnd"/>
      <w:r w:rsidR="00DE5CB7" w:rsidRPr="00DE5CB7">
        <w:rPr>
          <w:b/>
          <w:bCs/>
        </w:rPr>
        <w:t xml:space="preserve"> Р Е Д П И С А Н И Е № _____</w:t>
      </w:r>
      <w:r w:rsidRPr="00DE5CB7">
        <w:rPr>
          <w:b/>
          <w:bCs/>
        </w:rPr>
        <w:br/>
      </w:r>
      <w:r w:rsidRPr="00DE5CB7">
        <w:rPr>
          <w:b/>
        </w:rPr>
        <w:t>об устранении выявленного нарушения</w:t>
      </w:r>
      <w:r w:rsidRPr="00DE5CB7">
        <w:rPr>
          <w:b/>
        </w:rPr>
        <w:br/>
      </w:r>
      <w:r w:rsidRPr="00DD1462">
        <w:t>обязательных требований, установленных законодательством Российской</w:t>
      </w:r>
      <w:r w:rsidRPr="00DD1462">
        <w:br/>
        <w:t>Федерации, Архангельской области, муниципальными правовыми актами</w:t>
      </w:r>
      <w:r w:rsidRPr="00DD1462">
        <w:br/>
        <w:t>«____» ______ 20__ г</w:t>
      </w:r>
      <w:r w:rsidRPr="00DD1462">
        <w:rPr>
          <w:b/>
          <w:bCs/>
          <w:i/>
          <w:iCs/>
        </w:rPr>
        <w:t xml:space="preserve">. </w:t>
      </w:r>
      <w:r w:rsidRPr="00DD1462">
        <w:t>__________________</w:t>
      </w:r>
      <w:r w:rsidRPr="00DD1462">
        <w:br/>
      </w:r>
      <w:r w:rsidRPr="00DD1462">
        <w:rPr>
          <w:sz w:val="16"/>
        </w:rPr>
        <w:t>(дата) (место составления)</w:t>
      </w:r>
    </w:p>
    <w:p w:rsidR="00DE5CB7" w:rsidRDefault="00DE5CB7" w:rsidP="00D02FED">
      <w:pPr>
        <w:pStyle w:val="af"/>
        <w:rPr>
          <w:sz w:val="16"/>
        </w:rPr>
      </w:pPr>
    </w:p>
    <w:p w:rsidR="00DE5CB7" w:rsidRDefault="00DD1462" w:rsidP="00D02FED">
      <w:pPr>
        <w:pStyle w:val="af"/>
        <w:jc w:val="left"/>
        <w:rPr>
          <w:sz w:val="16"/>
        </w:rPr>
      </w:pPr>
      <w:r w:rsidRPr="00DD1462">
        <w:rPr>
          <w:sz w:val="16"/>
          <w:szCs w:val="16"/>
        </w:rPr>
        <w:br/>
      </w:r>
      <w:r w:rsidR="00DE5CB7">
        <w:t xml:space="preserve">       </w:t>
      </w:r>
      <w:r w:rsidRPr="00DD1462">
        <w:t>В период с "__" _______________ 20__ года по "__" ___________ 20__ года</w:t>
      </w:r>
      <w:r w:rsidRPr="00DD1462">
        <w:br/>
        <w:t>_____________________________________________________________________________</w:t>
      </w:r>
      <w:r w:rsidRPr="00DD1462">
        <w:br/>
      </w:r>
      <w:r w:rsidR="00DE5CB7">
        <w:rPr>
          <w:sz w:val="16"/>
        </w:rPr>
        <w:t xml:space="preserve">                                                                </w:t>
      </w:r>
      <w:r w:rsidRPr="00DD1462">
        <w:rPr>
          <w:sz w:val="16"/>
        </w:rPr>
        <w:t>(должность, Ф.И.О (отчество при наличии) проверяющего)</w:t>
      </w:r>
    </w:p>
    <w:p w:rsidR="00DE5CB7" w:rsidRDefault="00DD1462" w:rsidP="00D02FED">
      <w:pPr>
        <w:pStyle w:val="af"/>
      </w:pPr>
      <w:r w:rsidRPr="00DD1462">
        <w:rPr>
          <w:sz w:val="16"/>
          <w:szCs w:val="16"/>
        </w:rPr>
        <w:br/>
      </w:r>
      <w:proofErr w:type="gramStart"/>
      <w:r w:rsidRPr="00DD1462">
        <w:t>проведена проверка соблюдения обязательных требований, установленных</w:t>
      </w:r>
      <w:r w:rsidR="00DE5CB7">
        <w:t xml:space="preserve"> </w:t>
      </w:r>
      <w:r w:rsidRPr="00DD1462">
        <w:t>законодательством Российской Федерации, Архангельской области, муниципальными</w:t>
      </w:r>
      <w:r w:rsidRPr="00DD1462">
        <w:br/>
        <w:t>правовыми актами (нужное подчеркнуть)__________________________________________</w:t>
      </w:r>
      <w:r w:rsidRPr="00DD1462">
        <w:br/>
        <w:t>_____________________________________________________________________________,</w:t>
      </w:r>
      <w:r w:rsidRPr="00DD1462">
        <w:br/>
      </w:r>
      <w:r w:rsidR="00DE5CB7">
        <w:rPr>
          <w:sz w:val="16"/>
        </w:rPr>
        <w:t xml:space="preserve">       </w:t>
      </w:r>
      <w:r w:rsidRPr="00DD1462">
        <w:rPr>
          <w:sz w:val="16"/>
        </w:rPr>
        <w:t>(наименование организации, Ф.И.О. (отчество при наличии) ее руководителя, индивидуального предпринимателя, гражданина)</w:t>
      </w:r>
      <w:r w:rsidRPr="00DD1462">
        <w:rPr>
          <w:sz w:val="16"/>
          <w:szCs w:val="16"/>
        </w:rPr>
        <w:br/>
      </w:r>
      <w:r w:rsidRPr="00DD1462">
        <w:t>в результате которой установлено нарушение следующих обязательных</w:t>
      </w:r>
      <w:r w:rsidRPr="00DD1462">
        <w:br/>
        <w:t>требований:___________________________________________________________________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</w:r>
      <w:r w:rsidRPr="00DD1462">
        <w:rPr>
          <w:sz w:val="20"/>
        </w:rPr>
        <w:t>(описание выявленного нарушения обязательных требований, наименования нормативных правовых актов и</w:t>
      </w:r>
      <w:r w:rsidRPr="00DD1462">
        <w:rPr>
          <w:sz w:val="20"/>
          <w:szCs w:val="20"/>
        </w:rPr>
        <w:br/>
      </w:r>
      <w:r w:rsidRPr="00DD1462">
        <w:rPr>
          <w:sz w:val="20"/>
        </w:rPr>
        <w:t>ссылки на структурные единицы таких актов, обязательные требования которых</w:t>
      </w:r>
      <w:r w:rsidRPr="00DD1462">
        <w:rPr>
          <w:sz w:val="20"/>
          <w:szCs w:val="20"/>
        </w:rPr>
        <w:br/>
      </w:r>
      <w:r w:rsidRPr="00DD1462">
        <w:rPr>
          <w:sz w:val="20"/>
        </w:rPr>
        <w:t>были нарушены, и установленная</w:t>
      </w:r>
      <w:proofErr w:type="gramEnd"/>
      <w:r w:rsidRPr="00DD1462">
        <w:rPr>
          <w:sz w:val="20"/>
        </w:rPr>
        <w:t xml:space="preserve"> </w:t>
      </w:r>
      <w:proofErr w:type="gramStart"/>
      <w:r w:rsidRPr="00DD1462">
        <w:rPr>
          <w:sz w:val="20"/>
        </w:rPr>
        <w:t>за это ответственность)</w:t>
      </w:r>
      <w:r w:rsidRPr="00DD1462">
        <w:rPr>
          <w:sz w:val="20"/>
          <w:szCs w:val="20"/>
        </w:rPr>
        <w:br/>
      </w:r>
      <w:r w:rsidR="00DE5CB7">
        <w:t xml:space="preserve">         </w:t>
      </w:r>
      <w:r w:rsidRPr="00DD1462">
        <w:t>Руководствуясь пунктом 1 части 2 статьи 90 Федерального закона от 31.07.2020 № 248-ФЗ</w:t>
      </w:r>
      <w:r w:rsidR="00DE5CB7">
        <w:t xml:space="preserve">   </w:t>
      </w:r>
      <w:r w:rsidRPr="00DD1462">
        <w:t>«О государственном контроле (надзоре) и муниципальном контроле в Российской</w:t>
      </w:r>
      <w:r w:rsidRPr="00DD1462">
        <w:br/>
        <w:t>Федерации», __________________________________________________________________</w:t>
      </w:r>
      <w:r w:rsidRPr="00DD1462">
        <w:br/>
        <w:t>_____________________________________________________________________________</w:t>
      </w:r>
      <w:r w:rsidRPr="00DD1462">
        <w:br/>
      </w:r>
      <w:r w:rsidRPr="00DD1462">
        <w:rPr>
          <w:sz w:val="16"/>
        </w:rPr>
        <w:t>(дополнительно указывается ссылка на структурную единицу федерального закона о виде контроля, в которой указана возможность</w:t>
      </w:r>
      <w:r w:rsidRPr="00DD1462">
        <w:rPr>
          <w:sz w:val="16"/>
          <w:szCs w:val="16"/>
        </w:rPr>
        <w:br/>
      </w:r>
      <w:r w:rsidRPr="00DD1462">
        <w:rPr>
          <w:sz w:val="16"/>
        </w:rPr>
        <w:t>органа муниципального контроля принимать решение о выдаче предписания об устранении выявленных нарушений)</w:t>
      </w:r>
      <w:r w:rsidRPr="00DD1462">
        <w:rPr>
          <w:sz w:val="16"/>
          <w:szCs w:val="16"/>
        </w:rPr>
        <w:br/>
      </w:r>
      <w:proofErr w:type="gramEnd"/>
    </w:p>
    <w:p w:rsidR="00DE5CB7" w:rsidRDefault="00DE5CB7" w:rsidP="00D02FED">
      <w:pPr>
        <w:pStyle w:val="af"/>
        <w:rPr>
          <w:sz w:val="16"/>
        </w:rPr>
      </w:pPr>
      <w:r>
        <w:rPr>
          <w:b/>
        </w:rPr>
        <w:t xml:space="preserve">                                                             </w:t>
      </w:r>
      <w:proofErr w:type="gramStart"/>
      <w:r w:rsidR="00DD1462" w:rsidRPr="00DE5CB7">
        <w:rPr>
          <w:b/>
        </w:rPr>
        <w:t>ПРЕДПИСЫВАЮ</w:t>
      </w:r>
      <w:r w:rsidR="00DD1462" w:rsidRPr="00DE5CB7">
        <w:rPr>
          <w:b/>
        </w:rPr>
        <w:br/>
      </w:r>
      <w:r w:rsidR="00DD1462" w:rsidRPr="00DD1462">
        <w:t>___________________________________________________________________________</w:t>
      </w:r>
      <w:r w:rsidR="00DD1462" w:rsidRPr="00DD1462">
        <w:br/>
      </w:r>
      <w:r w:rsidR="00DD1462" w:rsidRPr="00DD1462">
        <w:rPr>
          <w:sz w:val="20"/>
        </w:rPr>
        <w:t>(наименование организации, Ф.И.О.(отчество при наличии) ее руководителя, должностного лица,</w:t>
      </w:r>
      <w:r w:rsidR="00DD1462" w:rsidRPr="00DD1462">
        <w:rPr>
          <w:sz w:val="20"/>
          <w:szCs w:val="20"/>
        </w:rPr>
        <w:br/>
      </w:r>
      <w:r w:rsidR="00DD1462" w:rsidRPr="00DD1462">
        <w:t>___________________________________________________________________________</w:t>
      </w:r>
      <w:r w:rsidR="00DD1462" w:rsidRPr="00DD1462">
        <w:br/>
      </w:r>
      <w:r w:rsidR="00DD1462" w:rsidRPr="00DD1462">
        <w:rPr>
          <w:sz w:val="20"/>
        </w:rPr>
        <w:t>индивидуального предпринимателя, гражданина)</w:t>
      </w:r>
      <w:r w:rsidR="00DD1462" w:rsidRPr="00DD1462">
        <w:br/>
      </w:r>
      <w:r w:rsidR="00DD1462" w:rsidRPr="00DD1462">
        <w:br/>
        <w:t>устранить указанное нарушение обязательных требований в установленном</w:t>
      </w:r>
      <w:r w:rsidR="00DD1462" w:rsidRPr="00DD1462">
        <w:br/>
        <w:t>законодательством Российской Федерации порядке в срок до "__" ___________ 20__ года,</w:t>
      </w:r>
      <w:r w:rsidR="00DD1462" w:rsidRPr="00DD1462">
        <w:br/>
        <w:t>провести следующие мероприятия по предотвращению причинения вреда (ущерба)</w:t>
      </w:r>
      <w:r w:rsidR="00DD1462" w:rsidRPr="00DD1462">
        <w:br/>
        <w:t>охраняемым законом ценностям (мероприятия, предусмотренные федеральным законом о</w:t>
      </w:r>
      <w:r w:rsidR="00DD1462" w:rsidRPr="00DD1462">
        <w:br/>
        <w:t>виде контроля) ________________________________________________________________</w:t>
      </w:r>
      <w:r w:rsidR="00DD1462" w:rsidRPr="00DD1462">
        <w:br/>
        <w:t>_____________________________________________________________________________</w:t>
      </w:r>
      <w:r w:rsidR="00DD1462" w:rsidRPr="00DD1462">
        <w:br/>
        <w:t>_____________________________________________________________________________</w:t>
      </w:r>
      <w:r w:rsidR="00DD1462" w:rsidRPr="00DD1462">
        <w:br/>
      </w:r>
      <w:r>
        <w:rPr>
          <w:sz w:val="16"/>
        </w:rPr>
        <w:t xml:space="preserve">                                                   </w:t>
      </w:r>
      <w:r w:rsidR="00DD1462" w:rsidRPr="00DD1462">
        <w:rPr>
          <w:sz w:val="16"/>
        </w:rPr>
        <w:t>(указывается перечень мероприятий в случае необходимости их проведения)</w:t>
      </w:r>
      <w:proofErr w:type="gramEnd"/>
    </w:p>
    <w:p w:rsidR="00DE5CB7" w:rsidRDefault="00DE5CB7" w:rsidP="00D02FED">
      <w:pPr>
        <w:pStyle w:val="af"/>
        <w:jc w:val="center"/>
        <w:rPr>
          <w:sz w:val="16"/>
        </w:rPr>
      </w:pPr>
    </w:p>
    <w:p w:rsidR="00DE5CB7" w:rsidRDefault="00DD1462" w:rsidP="00D02FED">
      <w:pPr>
        <w:pStyle w:val="af"/>
      </w:pPr>
      <w:r w:rsidRPr="00DD1462">
        <w:rPr>
          <w:sz w:val="16"/>
          <w:szCs w:val="16"/>
        </w:rPr>
        <w:br/>
      </w:r>
      <w:r w:rsidR="00DE5CB7">
        <w:t xml:space="preserve">              </w:t>
      </w:r>
      <w:r w:rsidRPr="00DD1462">
        <w:t>Для решения вопроса о продлении срока устранения нарушения обязательных</w:t>
      </w:r>
      <w:r w:rsidRPr="00DD1462">
        <w:br/>
        <w:t>требований лицо, которому выдано предписание, вправе представить должностному лицу,</w:t>
      </w:r>
      <w:r w:rsidRPr="00DD1462">
        <w:br/>
        <w:t>вынесшему предписание:</w:t>
      </w:r>
      <w:r w:rsidR="00DE5CB7">
        <w:t xml:space="preserve"> </w:t>
      </w:r>
      <w:r w:rsidRPr="00DD1462">
        <w:t>ходатайство о продлении срока устранения нарушения;</w:t>
      </w:r>
      <w:r w:rsidRPr="00DD1462">
        <w:br/>
        <w:t>документы, справки и иные материалы, подтверждающие принятие необходимых</w:t>
      </w:r>
      <w:r w:rsidRPr="00DD1462">
        <w:br/>
        <w:t>мер для устранения нарушения обязательных требований.</w:t>
      </w:r>
      <w:r w:rsidRPr="00DD1462">
        <w:br/>
        <w:t>За невыполнение в установленный срок законного предписания (постановления,</w:t>
      </w:r>
      <w:r w:rsidRPr="00DD1462">
        <w:br/>
        <w:t>представления, решения) органа (должностного лица), осуществляющего, муниципальный</w:t>
      </w:r>
      <w:r w:rsidRPr="00DD1462">
        <w:br/>
        <w:t>контроль, об устранении нарушений законодательства предусмотрена административная</w:t>
      </w:r>
      <w:r w:rsidRPr="00DD1462">
        <w:br/>
        <w:t>ответственность в соответствии со статьей 19.5 Кодекса Российской Федерации об</w:t>
      </w:r>
      <w:r w:rsidRPr="00DD1462">
        <w:br/>
        <w:t>административных правонарушениях.</w:t>
      </w:r>
      <w:r w:rsidRPr="00DD1462">
        <w:br/>
      </w:r>
      <w:r w:rsidR="00DE5CB7">
        <w:t xml:space="preserve">             </w:t>
      </w:r>
      <w:r w:rsidRPr="00DD1462">
        <w:t>В случае не</w:t>
      </w:r>
      <w:r w:rsidR="00DE5CB7">
        <w:t xml:space="preserve"> </w:t>
      </w:r>
      <w:r w:rsidRPr="00DD1462">
        <w:t>устранения в установленный срок указанного нарушения обязательных</w:t>
      </w:r>
      <w:r w:rsidR="00DE5CB7">
        <w:t xml:space="preserve"> </w:t>
      </w:r>
      <w:r w:rsidRPr="00DD1462">
        <w:t xml:space="preserve">требований информация о неисполнении предписания будет направлена </w:t>
      </w:r>
      <w:proofErr w:type="gramStart"/>
      <w:r w:rsidRPr="00DD1462">
        <w:t>в</w:t>
      </w:r>
      <w:proofErr w:type="gramEnd"/>
      <w:r w:rsidRPr="00DD1462">
        <w:br/>
        <w:t>_____________________________________________________________________________</w:t>
      </w:r>
      <w:r w:rsidRPr="00DD1462">
        <w:br/>
      </w:r>
      <w:proofErr w:type="gramStart"/>
      <w:r w:rsidRPr="00DD1462">
        <w:t>для</w:t>
      </w:r>
      <w:proofErr w:type="gramEnd"/>
      <w:r w:rsidRPr="00DD1462">
        <w:t xml:space="preserve"> принятия мер, предусмотренных законодательством Российской Федерации.</w:t>
      </w:r>
    </w:p>
    <w:p w:rsidR="00DE5CB7" w:rsidRDefault="00DE5CB7" w:rsidP="00D02FED">
      <w:pPr>
        <w:pStyle w:val="af"/>
      </w:pPr>
    </w:p>
    <w:p w:rsidR="00DD1462" w:rsidRPr="009B0028" w:rsidRDefault="00DD1462" w:rsidP="00D02FED">
      <w:pPr>
        <w:pStyle w:val="af"/>
        <w:jc w:val="left"/>
      </w:pPr>
      <w:r w:rsidRPr="00DD1462">
        <w:br/>
        <w:t>___________________________________________________________________________</w:t>
      </w:r>
      <w:r w:rsidRPr="00DD1462">
        <w:br/>
      </w:r>
      <w:r w:rsidR="00DE5CB7">
        <w:rPr>
          <w:sz w:val="20"/>
        </w:rPr>
        <w:t xml:space="preserve">                         </w:t>
      </w:r>
      <w:r w:rsidRPr="00DD1462">
        <w:rPr>
          <w:sz w:val="20"/>
        </w:rPr>
        <w:t>(</w:t>
      </w:r>
      <w:proofErr w:type="gramStart"/>
      <w:r w:rsidRPr="00DD1462">
        <w:rPr>
          <w:sz w:val="20"/>
        </w:rPr>
        <w:t>и</w:t>
      </w:r>
      <w:proofErr w:type="gramEnd"/>
      <w:r w:rsidRPr="00DD1462">
        <w:rPr>
          <w:sz w:val="20"/>
        </w:rPr>
        <w:t>ные разъяснения прав, дополнительная информация (при необходимости),</w:t>
      </w:r>
      <w:r w:rsidRPr="00DD1462">
        <w:rPr>
          <w:sz w:val="20"/>
          <w:szCs w:val="20"/>
        </w:rPr>
        <w:br/>
      </w:r>
      <w:r w:rsidRPr="00DD1462">
        <w:t>___________________________________________________________________________</w:t>
      </w:r>
      <w:r w:rsidRPr="00DD1462">
        <w:br/>
      </w:r>
      <w:r w:rsidR="00DE5CB7">
        <w:rPr>
          <w:sz w:val="20"/>
        </w:rPr>
        <w:t xml:space="preserve">                     </w:t>
      </w:r>
      <w:r w:rsidRPr="00DD1462">
        <w:rPr>
          <w:sz w:val="20"/>
        </w:rPr>
        <w:t>рекомендации о порядке и способах устранения нарушений обязательных требований)</w:t>
      </w:r>
      <w:r w:rsidRPr="00DD1462">
        <w:rPr>
          <w:sz w:val="20"/>
          <w:szCs w:val="20"/>
        </w:rPr>
        <w:br/>
      </w:r>
      <w:r w:rsidRPr="00DD1462">
        <w:t>___________________________________________________________________________</w:t>
      </w:r>
      <w:r w:rsidRPr="00DD1462">
        <w:br/>
      </w:r>
      <w:r w:rsidR="00DE5CB7">
        <w:rPr>
          <w:sz w:val="20"/>
        </w:rPr>
        <w:t xml:space="preserve">                                     </w:t>
      </w:r>
      <w:r w:rsidRPr="00DD1462">
        <w:rPr>
          <w:sz w:val="20"/>
        </w:rPr>
        <w:t>(подпись, фамилия, имя, отчество (последнее - при наличии)</w:t>
      </w:r>
      <w:r w:rsidRPr="00DD1462">
        <w:rPr>
          <w:sz w:val="20"/>
          <w:szCs w:val="20"/>
        </w:rPr>
        <w:br/>
      </w:r>
      <w:r w:rsidR="00DE5CB7">
        <w:rPr>
          <w:sz w:val="20"/>
        </w:rPr>
        <w:t xml:space="preserve">                                                     </w:t>
      </w:r>
      <w:r w:rsidRPr="00DD1462">
        <w:rPr>
          <w:sz w:val="20"/>
        </w:rPr>
        <w:t>должностного лица, вынесшего предписание)</w:t>
      </w:r>
      <w:r w:rsidRPr="00DD1462">
        <w:rPr>
          <w:sz w:val="20"/>
          <w:szCs w:val="20"/>
        </w:rPr>
        <w:br/>
      </w:r>
      <w:r w:rsidRPr="00DD1462">
        <w:t>___________________________________________________________________________</w:t>
      </w:r>
      <w:r w:rsidRPr="00DD1462">
        <w:br/>
      </w:r>
      <w:r w:rsidR="00DE5CB7">
        <w:rPr>
          <w:sz w:val="20"/>
        </w:rPr>
        <w:t xml:space="preserve">                               </w:t>
      </w:r>
      <w:r w:rsidRPr="00DD1462">
        <w:rPr>
          <w:sz w:val="20"/>
        </w:rPr>
        <w:t>(подпись, фамилия, имя, отчество (последнее - при наличии) лица,</w:t>
      </w:r>
      <w:r w:rsidRPr="00DD1462">
        <w:rPr>
          <w:sz w:val="20"/>
          <w:szCs w:val="20"/>
        </w:rPr>
        <w:br/>
      </w:r>
      <w:r w:rsidR="00DE5CB7">
        <w:rPr>
          <w:sz w:val="20"/>
        </w:rPr>
        <w:t xml:space="preserve">                           </w:t>
      </w:r>
      <w:r w:rsidRPr="00DD1462">
        <w:rPr>
          <w:sz w:val="20"/>
        </w:rPr>
        <w:t>получившего предписание, либо отметка об отказе лица, получившего</w:t>
      </w:r>
      <w:r w:rsidRPr="00DD1462">
        <w:rPr>
          <w:sz w:val="20"/>
          <w:szCs w:val="20"/>
        </w:rPr>
        <w:br/>
      </w:r>
      <w:r w:rsidR="00DE5CB7">
        <w:rPr>
          <w:sz w:val="20"/>
        </w:rPr>
        <w:t xml:space="preserve">                                  </w:t>
      </w:r>
      <w:r w:rsidRPr="00DD1462">
        <w:rPr>
          <w:sz w:val="20"/>
        </w:rPr>
        <w:t>предписание, в его подписании, либо отметка о направлении</w:t>
      </w:r>
      <w:r w:rsidRPr="00DD1462">
        <w:rPr>
          <w:sz w:val="20"/>
          <w:szCs w:val="20"/>
        </w:rPr>
        <w:br/>
      </w:r>
      <w:r w:rsidR="00DE5CB7">
        <w:rPr>
          <w:sz w:val="20"/>
        </w:rPr>
        <w:t xml:space="preserve">                                                                    </w:t>
      </w:r>
      <w:r w:rsidRPr="00DD1462">
        <w:rPr>
          <w:sz w:val="20"/>
        </w:rPr>
        <w:t>посредством почтовой связи</w:t>
      </w:r>
    </w:p>
    <w:sectPr w:rsidR="00DD1462" w:rsidRPr="009B0028" w:rsidSect="00F1477E">
      <w:pgSz w:w="11906" w:h="16838" w:code="9"/>
      <w:pgMar w:top="1134" w:right="851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D8C" w:rsidRDefault="00606D8C">
      <w:r>
        <w:separator/>
      </w:r>
    </w:p>
  </w:endnote>
  <w:endnote w:type="continuationSeparator" w:id="0">
    <w:p w:rsidR="00606D8C" w:rsidRDefault="00606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D8C" w:rsidRDefault="00606D8C">
      <w:r>
        <w:separator/>
      </w:r>
    </w:p>
  </w:footnote>
  <w:footnote w:type="continuationSeparator" w:id="0">
    <w:p w:rsidR="00606D8C" w:rsidRDefault="00606D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429" w:hanging="720"/>
      </w:pPr>
      <w:rPr>
        <w:rFonts w:ascii="Symbol" w:hAnsi="Symbol" w:cs="Symbol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</w:rPr>
    </w:lvl>
  </w:abstractNum>
  <w:abstractNum w:abstractNumId="5">
    <w:nsid w:val="00000007"/>
    <w:multiLevelType w:val="multilevel"/>
    <w:tmpl w:val="00000007"/>
    <w:name w:val="WW8Num9"/>
    <w:lvl w:ilvl="0">
      <w:start w:val="7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8"/>
    <w:multiLevelType w:val="multilevel"/>
    <w:tmpl w:val="0000000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38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07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16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hint="default"/>
        <w:sz w:val="28"/>
        <w:szCs w:val="28"/>
      </w:rPr>
    </w:lvl>
  </w:abstractNum>
  <w:abstractNum w:abstractNumId="7">
    <w:nsid w:val="00000009"/>
    <w:multiLevelType w:val="multilevel"/>
    <w:tmpl w:val="00000009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A"/>
    <w:multiLevelType w:val="multilevel"/>
    <w:tmpl w:val="0000000A"/>
    <w:name w:val="WW8Num14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</w:abstractNum>
  <w:abstractNum w:abstractNumId="9">
    <w:nsid w:val="0000000B"/>
    <w:multiLevelType w:val="multilevel"/>
    <w:tmpl w:val="0000000B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C"/>
    <w:multiLevelType w:val="multi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D"/>
    <w:multiLevelType w:val="multilevel"/>
    <w:tmpl w:val="0000000D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DFE6D86"/>
    <w:multiLevelType w:val="multilevel"/>
    <w:tmpl w:val="775A324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3">
    <w:nsid w:val="1DA61633"/>
    <w:multiLevelType w:val="hybridMultilevel"/>
    <w:tmpl w:val="C00869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93A07"/>
    <w:multiLevelType w:val="hybridMultilevel"/>
    <w:tmpl w:val="348A17C4"/>
    <w:lvl w:ilvl="0" w:tplc="2256AB5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29776BAC"/>
    <w:multiLevelType w:val="hybridMultilevel"/>
    <w:tmpl w:val="185A785C"/>
    <w:lvl w:ilvl="0" w:tplc="CE122C9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6">
    <w:nsid w:val="34F12E29"/>
    <w:multiLevelType w:val="hybridMultilevel"/>
    <w:tmpl w:val="237819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35721BDA"/>
    <w:multiLevelType w:val="multilevel"/>
    <w:tmpl w:val="4A062E7C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95" w:hanging="7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9D978EA"/>
    <w:multiLevelType w:val="hybridMultilevel"/>
    <w:tmpl w:val="D20A4720"/>
    <w:lvl w:ilvl="0" w:tplc="8C22669C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0"/>
  </w:num>
  <w:num w:numId="15">
    <w:abstractNumId w:val="11"/>
  </w:num>
  <w:num w:numId="16">
    <w:abstractNumId w:val="14"/>
  </w:num>
  <w:num w:numId="17">
    <w:abstractNumId w:val="12"/>
  </w:num>
  <w:num w:numId="18">
    <w:abstractNumId w:val="13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4CE"/>
    <w:rsid w:val="000026F2"/>
    <w:rsid w:val="00003FF4"/>
    <w:rsid w:val="000048E8"/>
    <w:rsid w:val="00006543"/>
    <w:rsid w:val="00007435"/>
    <w:rsid w:val="0001077C"/>
    <w:rsid w:val="00010AC2"/>
    <w:rsid w:val="00011962"/>
    <w:rsid w:val="00012986"/>
    <w:rsid w:val="00014E14"/>
    <w:rsid w:val="000159F4"/>
    <w:rsid w:val="00015CEC"/>
    <w:rsid w:val="00016A06"/>
    <w:rsid w:val="000176CF"/>
    <w:rsid w:val="00017AC7"/>
    <w:rsid w:val="00020612"/>
    <w:rsid w:val="00021310"/>
    <w:rsid w:val="00023B19"/>
    <w:rsid w:val="000255E1"/>
    <w:rsid w:val="00033E49"/>
    <w:rsid w:val="00035D26"/>
    <w:rsid w:val="0004015F"/>
    <w:rsid w:val="000417C5"/>
    <w:rsid w:val="00041B60"/>
    <w:rsid w:val="000548D6"/>
    <w:rsid w:val="00056CA2"/>
    <w:rsid w:val="00056E6D"/>
    <w:rsid w:val="00057017"/>
    <w:rsid w:val="000571A0"/>
    <w:rsid w:val="00062933"/>
    <w:rsid w:val="0006320B"/>
    <w:rsid w:val="00063630"/>
    <w:rsid w:val="0006402D"/>
    <w:rsid w:val="000657F1"/>
    <w:rsid w:val="0006589E"/>
    <w:rsid w:val="0007010F"/>
    <w:rsid w:val="00071CD5"/>
    <w:rsid w:val="00072BC8"/>
    <w:rsid w:val="00074A5D"/>
    <w:rsid w:val="00074DAA"/>
    <w:rsid w:val="00077B9B"/>
    <w:rsid w:val="000841A2"/>
    <w:rsid w:val="000878F9"/>
    <w:rsid w:val="00090F85"/>
    <w:rsid w:val="00092D70"/>
    <w:rsid w:val="00092D9C"/>
    <w:rsid w:val="0009447F"/>
    <w:rsid w:val="0009546A"/>
    <w:rsid w:val="000A1655"/>
    <w:rsid w:val="000A29A6"/>
    <w:rsid w:val="000A2F36"/>
    <w:rsid w:val="000A3435"/>
    <w:rsid w:val="000B031F"/>
    <w:rsid w:val="000B0835"/>
    <w:rsid w:val="000B18E6"/>
    <w:rsid w:val="000B3500"/>
    <w:rsid w:val="000B45A5"/>
    <w:rsid w:val="000B4896"/>
    <w:rsid w:val="000B524C"/>
    <w:rsid w:val="000B5567"/>
    <w:rsid w:val="000C0228"/>
    <w:rsid w:val="000C21BE"/>
    <w:rsid w:val="000C3F08"/>
    <w:rsid w:val="000C46F6"/>
    <w:rsid w:val="000C6490"/>
    <w:rsid w:val="000C7028"/>
    <w:rsid w:val="000D1396"/>
    <w:rsid w:val="000D268A"/>
    <w:rsid w:val="000D2D52"/>
    <w:rsid w:val="000D3451"/>
    <w:rsid w:val="000D35D4"/>
    <w:rsid w:val="000D4009"/>
    <w:rsid w:val="000D5D24"/>
    <w:rsid w:val="000E1C87"/>
    <w:rsid w:val="000E42AE"/>
    <w:rsid w:val="000E4E65"/>
    <w:rsid w:val="000E7AA8"/>
    <w:rsid w:val="000F0854"/>
    <w:rsid w:val="000F1369"/>
    <w:rsid w:val="000F13A9"/>
    <w:rsid w:val="000F1C4C"/>
    <w:rsid w:val="000F4D88"/>
    <w:rsid w:val="0010110D"/>
    <w:rsid w:val="001041EE"/>
    <w:rsid w:val="00105298"/>
    <w:rsid w:val="0010599B"/>
    <w:rsid w:val="00105DA1"/>
    <w:rsid w:val="001101DC"/>
    <w:rsid w:val="001134A9"/>
    <w:rsid w:val="00113E79"/>
    <w:rsid w:val="00115A16"/>
    <w:rsid w:val="00117B4E"/>
    <w:rsid w:val="00121588"/>
    <w:rsid w:val="00123CAB"/>
    <w:rsid w:val="00124F39"/>
    <w:rsid w:val="00126D60"/>
    <w:rsid w:val="00127665"/>
    <w:rsid w:val="0013037D"/>
    <w:rsid w:val="0013107E"/>
    <w:rsid w:val="0013153A"/>
    <w:rsid w:val="00132429"/>
    <w:rsid w:val="00133D47"/>
    <w:rsid w:val="00135937"/>
    <w:rsid w:val="00142C83"/>
    <w:rsid w:val="001436D2"/>
    <w:rsid w:val="00145781"/>
    <w:rsid w:val="00147763"/>
    <w:rsid w:val="0015105E"/>
    <w:rsid w:val="00151C2B"/>
    <w:rsid w:val="001548CE"/>
    <w:rsid w:val="0015553F"/>
    <w:rsid w:val="00157023"/>
    <w:rsid w:val="00162D90"/>
    <w:rsid w:val="00164704"/>
    <w:rsid w:val="0016641A"/>
    <w:rsid w:val="00166A4F"/>
    <w:rsid w:val="0016737A"/>
    <w:rsid w:val="00167699"/>
    <w:rsid w:val="00171D3D"/>
    <w:rsid w:val="0017410F"/>
    <w:rsid w:val="001748D0"/>
    <w:rsid w:val="00175621"/>
    <w:rsid w:val="00175C73"/>
    <w:rsid w:val="001766D6"/>
    <w:rsid w:val="001773EA"/>
    <w:rsid w:val="00183151"/>
    <w:rsid w:val="001837DA"/>
    <w:rsid w:val="00183FE5"/>
    <w:rsid w:val="00186A9D"/>
    <w:rsid w:val="00186FA4"/>
    <w:rsid w:val="00197771"/>
    <w:rsid w:val="001A3370"/>
    <w:rsid w:val="001A59C2"/>
    <w:rsid w:val="001A5C7D"/>
    <w:rsid w:val="001A7DA7"/>
    <w:rsid w:val="001B1DB2"/>
    <w:rsid w:val="001B27B7"/>
    <w:rsid w:val="001B3582"/>
    <w:rsid w:val="001B3F0D"/>
    <w:rsid w:val="001B4022"/>
    <w:rsid w:val="001B726E"/>
    <w:rsid w:val="001B7BD9"/>
    <w:rsid w:val="001C1A10"/>
    <w:rsid w:val="001C1C76"/>
    <w:rsid w:val="001C2F61"/>
    <w:rsid w:val="001C3C55"/>
    <w:rsid w:val="001C5172"/>
    <w:rsid w:val="001C5D31"/>
    <w:rsid w:val="001C7A52"/>
    <w:rsid w:val="001D0B03"/>
    <w:rsid w:val="001D1777"/>
    <w:rsid w:val="001D20E2"/>
    <w:rsid w:val="001D2F30"/>
    <w:rsid w:val="001D4116"/>
    <w:rsid w:val="001D5838"/>
    <w:rsid w:val="001D598C"/>
    <w:rsid w:val="001D7961"/>
    <w:rsid w:val="001D7F81"/>
    <w:rsid w:val="001E07B8"/>
    <w:rsid w:val="001E0A32"/>
    <w:rsid w:val="001E3DDB"/>
    <w:rsid w:val="001E4C59"/>
    <w:rsid w:val="001E560B"/>
    <w:rsid w:val="001E5976"/>
    <w:rsid w:val="001E7248"/>
    <w:rsid w:val="001E7823"/>
    <w:rsid w:val="001F2F19"/>
    <w:rsid w:val="001F3F97"/>
    <w:rsid w:val="001F436A"/>
    <w:rsid w:val="00205D52"/>
    <w:rsid w:val="0020725C"/>
    <w:rsid w:val="00210D06"/>
    <w:rsid w:val="00211189"/>
    <w:rsid w:val="0021441F"/>
    <w:rsid w:val="00216A6D"/>
    <w:rsid w:val="0022004D"/>
    <w:rsid w:val="002231E3"/>
    <w:rsid w:val="0022518D"/>
    <w:rsid w:val="002267A4"/>
    <w:rsid w:val="00231A18"/>
    <w:rsid w:val="00232841"/>
    <w:rsid w:val="00235EF3"/>
    <w:rsid w:val="002405A2"/>
    <w:rsid w:val="002418ED"/>
    <w:rsid w:val="00242CEB"/>
    <w:rsid w:val="00255280"/>
    <w:rsid w:val="00260B09"/>
    <w:rsid w:val="00261364"/>
    <w:rsid w:val="002645AD"/>
    <w:rsid w:val="002648CD"/>
    <w:rsid w:val="00271B56"/>
    <w:rsid w:val="00273837"/>
    <w:rsid w:val="002751EF"/>
    <w:rsid w:val="00275EF6"/>
    <w:rsid w:val="00280207"/>
    <w:rsid w:val="0028058D"/>
    <w:rsid w:val="0028070A"/>
    <w:rsid w:val="00283D4D"/>
    <w:rsid w:val="00292F4C"/>
    <w:rsid w:val="00294DCE"/>
    <w:rsid w:val="00295D0F"/>
    <w:rsid w:val="00296BAE"/>
    <w:rsid w:val="00297F51"/>
    <w:rsid w:val="002A06E0"/>
    <w:rsid w:val="002A24D2"/>
    <w:rsid w:val="002A46C0"/>
    <w:rsid w:val="002A559B"/>
    <w:rsid w:val="002A5A4C"/>
    <w:rsid w:val="002A6E6C"/>
    <w:rsid w:val="002B12ED"/>
    <w:rsid w:val="002B1B20"/>
    <w:rsid w:val="002C0377"/>
    <w:rsid w:val="002C0DFE"/>
    <w:rsid w:val="002C3258"/>
    <w:rsid w:val="002C4107"/>
    <w:rsid w:val="002C6553"/>
    <w:rsid w:val="002D0834"/>
    <w:rsid w:val="002D248E"/>
    <w:rsid w:val="002D2889"/>
    <w:rsid w:val="002D3C34"/>
    <w:rsid w:val="002D7C92"/>
    <w:rsid w:val="002E1DA8"/>
    <w:rsid w:val="002E615D"/>
    <w:rsid w:val="002F00AD"/>
    <w:rsid w:val="002F0CA0"/>
    <w:rsid w:val="002F102E"/>
    <w:rsid w:val="002F1AAD"/>
    <w:rsid w:val="002F2208"/>
    <w:rsid w:val="002F31EA"/>
    <w:rsid w:val="002F3A4C"/>
    <w:rsid w:val="002F5F69"/>
    <w:rsid w:val="002F72F7"/>
    <w:rsid w:val="00301AC9"/>
    <w:rsid w:val="0030200A"/>
    <w:rsid w:val="00305A66"/>
    <w:rsid w:val="003060AE"/>
    <w:rsid w:val="003065A9"/>
    <w:rsid w:val="00311D61"/>
    <w:rsid w:val="00312974"/>
    <w:rsid w:val="0031637A"/>
    <w:rsid w:val="003209B3"/>
    <w:rsid w:val="00323103"/>
    <w:rsid w:val="003245EC"/>
    <w:rsid w:val="00324616"/>
    <w:rsid w:val="003255E8"/>
    <w:rsid w:val="0032607D"/>
    <w:rsid w:val="00331B8A"/>
    <w:rsid w:val="00331C78"/>
    <w:rsid w:val="00340543"/>
    <w:rsid w:val="00342D50"/>
    <w:rsid w:val="003430D4"/>
    <w:rsid w:val="0034433E"/>
    <w:rsid w:val="00344DDA"/>
    <w:rsid w:val="00347493"/>
    <w:rsid w:val="003530C7"/>
    <w:rsid w:val="00354EB5"/>
    <w:rsid w:val="00360CE4"/>
    <w:rsid w:val="00360E86"/>
    <w:rsid w:val="00361A3F"/>
    <w:rsid w:val="0036205A"/>
    <w:rsid w:val="0036403C"/>
    <w:rsid w:val="00364063"/>
    <w:rsid w:val="003665AD"/>
    <w:rsid w:val="00366815"/>
    <w:rsid w:val="00367587"/>
    <w:rsid w:val="00370B25"/>
    <w:rsid w:val="00372FF7"/>
    <w:rsid w:val="003733EC"/>
    <w:rsid w:val="00373574"/>
    <w:rsid w:val="00374F56"/>
    <w:rsid w:val="00377EB4"/>
    <w:rsid w:val="00382D05"/>
    <w:rsid w:val="00383FE9"/>
    <w:rsid w:val="00384206"/>
    <w:rsid w:val="003A6781"/>
    <w:rsid w:val="003A6A33"/>
    <w:rsid w:val="003B1B74"/>
    <w:rsid w:val="003B312B"/>
    <w:rsid w:val="003B3C62"/>
    <w:rsid w:val="003B75D6"/>
    <w:rsid w:val="003C0047"/>
    <w:rsid w:val="003C10DD"/>
    <w:rsid w:val="003C1512"/>
    <w:rsid w:val="003C203A"/>
    <w:rsid w:val="003C2B75"/>
    <w:rsid w:val="003C5069"/>
    <w:rsid w:val="003D12E2"/>
    <w:rsid w:val="003D2DF8"/>
    <w:rsid w:val="003D37A7"/>
    <w:rsid w:val="003D6682"/>
    <w:rsid w:val="003E0637"/>
    <w:rsid w:val="003E0A38"/>
    <w:rsid w:val="003E2296"/>
    <w:rsid w:val="003E29E4"/>
    <w:rsid w:val="003E2D07"/>
    <w:rsid w:val="003E5D88"/>
    <w:rsid w:val="003E682C"/>
    <w:rsid w:val="003E7ACD"/>
    <w:rsid w:val="003F0460"/>
    <w:rsid w:val="003F28E2"/>
    <w:rsid w:val="003F4D3F"/>
    <w:rsid w:val="003F7551"/>
    <w:rsid w:val="003F7970"/>
    <w:rsid w:val="003F7FC6"/>
    <w:rsid w:val="00401099"/>
    <w:rsid w:val="00402AEC"/>
    <w:rsid w:val="00402C13"/>
    <w:rsid w:val="00402C27"/>
    <w:rsid w:val="00405AB1"/>
    <w:rsid w:val="004128D9"/>
    <w:rsid w:val="00413382"/>
    <w:rsid w:val="00413A4E"/>
    <w:rsid w:val="00414EFD"/>
    <w:rsid w:val="00420381"/>
    <w:rsid w:val="00431764"/>
    <w:rsid w:val="00434ACB"/>
    <w:rsid w:val="00436AFE"/>
    <w:rsid w:val="0044229B"/>
    <w:rsid w:val="00442EE2"/>
    <w:rsid w:val="004435E9"/>
    <w:rsid w:val="00443F86"/>
    <w:rsid w:val="00452F35"/>
    <w:rsid w:val="00453363"/>
    <w:rsid w:val="00456F22"/>
    <w:rsid w:val="004600C5"/>
    <w:rsid w:val="00462758"/>
    <w:rsid w:val="00464D1F"/>
    <w:rsid w:val="004714D9"/>
    <w:rsid w:val="00471AFC"/>
    <w:rsid w:val="0047276B"/>
    <w:rsid w:val="00472A99"/>
    <w:rsid w:val="00475CEF"/>
    <w:rsid w:val="00480995"/>
    <w:rsid w:val="0048102A"/>
    <w:rsid w:val="0048186B"/>
    <w:rsid w:val="00482463"/>
    <w:rsid w:val="00482783"/>
    <w:rsid w:val="00484E6E"/>
    <w:rsid w:val="0048693E"/>
    <w:rsid w:val="00486E8C"/>
    <w:rsid w:val="0048717A"/>
    <w:rsid w:val="004903EB"/>
    <w:rsid w:val="00490428"/>
    <w:rsid w:val="0049061B"/>
    <w:rsid w:val="00491125"/>
    <w:rsid w:val="00494C28"/>
    <w:rsid w:val="004973C9"/>
    <w:rsid w:val="00497E07"/>
    <w:rsid w:val="004A258A"/>
    <w:rsid w:val="004A41DB"/>
    <w:rsid w:val="004A68C2"/>
    <w:rsid w:val="004A6C84"/>
    <w:rsid w:val="004B2447"/>
    <w:rsid w:val="004B2877"/>
    <w:rsid w:val="004B291B"/>
    <w:rsid w:val="004B7132"/>
    <w:rsid w:val="004C045B"/>
    <w:rsid w:val="004C17DF"/>
    <w:rsid w:val="004C327D"/>
    <w:rsid w:val="004C701F"/>
    <w:rsid w:val="004C7497"/>
    <w:rsid w:val="004C772C"/>
    <w:rsid w:val="004C79E1"/>
    <w:rsid w:val="004D1EE8"/>
    <w:rsid w:val="004D466D"/>
    <w:rsid w:val="004E158C"/>
    <w:rsid w:val="004E3CAE"/>
    <w:rsid w:val="004E6B3F"/>
    <w:rsid w:val="004F2A05"/>
    <w:rsid w:val="004F4CF0"/>
    <w:rsid w:val="004F57F5"/>
    <w:rsid w:val="00500859"/>
    <w:rsid w:val="0050261A"/>
    <w:rsid w:val="00503A45"/>
    <w:rsid w:val="00503B5D"/>
    <w:rsid w:val="00506E15"/>
    <w:rsid w:val="0050722C"/>
    <w:rsid w:val="00512FF2"/>
    <w:rsid w:val="00520E46"/>
    <w:rsid w:val="00523C6A"/>
    <w:rsid w:val="00524048"/>
    <w:rsid w:val="00525701"/>
    <w:rsid w:val="00525EF8"/>
    <w:rsid w:val="0052767B"/>
    <w:rsid w:val="00527C38"/>
    <w:rsid w:val="005303A2"/>
    <w:rsid w:val="005329C0"/>
    <w:rsid w:val="00533F18"/>
    <w:rsid w:val="00534400"/>
    <w:rsid w:val="00535953"/>
    <w:rsid w:val="00540F71"/>
    <w:rsid w:val="0054256C"/>
    <w:rsid w:val="0054375E"/>
    <w:rsid w:val="00546229"/>
    <w:rsid w:val="00547CDB"/>
    <w:rsid w:val="005502D9"/>
    <w:rsid w:val="005600F2"/>
    <w:rsid w:val="00561B61"/>
    <w:rsid w:val="0056314C"/>
    <w:rsid w:val="00563A52"/>
    <w:rsid w:val="00571AAD"/>
    <w:rsid w:val="00573181"/>
    <w:rsid w:val="0057347A"/>
    <w:rsid w:val="00575B65"/>
    <w:rsid w:val="0058414C"/>
    <w:rsid w:val="00586485"/>
    <w:rsid w:val="005868FB"/>
    <w:rsid w:val="00590A84"/>
    <w:rsid w:val="005911F3"/>
    <w:rsid w:val="005924F2"/>
    <w:rsid w:val="005A0401"/>
    <w:rsid w:val="005A4CBC"/>
    <w:rsid w:val="005A7863"/>
    <w:rsid w:val="005B0023"/>
    <w:rsid w:val="005B0326"/>
    <w:rsid w:val="005B13C3"/>
    <w:rsid w:val="005B2A5F"/>
    <w:rsid w:val="005B7310"/>
    <w:rsid w:val="005B7A3E"/>
    <w:rsid w:val="005B7BF0"/>
    <w:rsid w:val="005C12EF"/>
    <w:rsid w:val="005C53B5"/>
    <w:rsid w:val="005C6777"/>
    <w:rsid w:val="005C7B87"/>
    <w:rsid w:val="005C7D49"/>
    <w:rsid w:val="005D25B2"/>
    <w:rsid w:val="005D5795"/>
    <w:rsid w:val="005D5F3B"/>
    <w:rsid w:val="005D601F"/>
    <w:rsid w:val="005D6071"/>
    <w:rsid w:val="005E127C"/>
    <w:rsid w:val="005E332E"/>
    <w:rsid w:val="005E762B"/>
    <w:rsid w:val="005F0455"/>
    <w:rsid w:val="005F2951"/>
    <w:rsid w:val="005F4565"/>
    <w:rsid w:val="005F4AB1"/>
    <w:rsid w:val="005F5173"/>
    <w:rsid w:val="005F6264"/>
    <w:rsid w:val="005F6D06"/>
    <w:rsid w:val="00602E9B"/>
    <w:rsid w:val="006050F0"/>
    <w:rsid w:val="00605C1E"/>
    <w:rsid w:val="00605E69"/>
    <w:rsid w:val="006061AA"/>
    <w:rsid w:val="006061CF"/>
    <w:rsid w:val="00606861"/>
    <w:rsid w:val="00606D8C"/>
    <w:rsid w:val="00607CE0"/>
    <w:rsid w:val="00615090"/>
    <w:rsid w:val="00615969"/>
    <w:rsid w:val="006167E6"/>
    <w:rsid w:val="0062085A"/>
    <w:rsid w:val="0062187D"/>
    <w:rsid w:val="0062511F"/>
    <w:rsid w:val="00627092"/>
    <w:rsid w:val="0062765A"/>
    <w:rsid w:val="00630577"/>
    <w:rsid w:val="00631BFD"/>
    <w:rsid w:val="006345D2"/>
    <w:rsid w:val="00636BE4"/>
    <w:rsid w:val="006378F4"/>
    <w:rsid w:val="0064101E"/>
    <w:rsid w:val="00641947"/>
    <w:rsid w:val="006457E6"/>
    <w:rsid w:val="00650859"/>
    <w:rsid w:val="0065193C"/>
    <w:rsid w:val="006547D0"/>
    <w:rsid w:val="006558C3"/>
    <w:rsid w:val="0065695F"/>
    <w:rsid w:val="00657450"/>
    <w:rsid w:val="00661041"/>
    <w:rsid w:val="006622A2"/>
    <w:rsid w:val="00662806"/>
    <w:rsid w:val="00665BF6"/>
    <w:rsid w:val="0066752B"/>
    <w:rsid w:val="00667D6C"/>
    <w:rsid w:val="00667FF8"/>
    <w:rsid w:val="00674E30"/>
    <w:rsid w:val="00675482"/>
    <w:rsid w:val="00676BEE"/>
    <w:rsid w:val="00680064"/>
    <w:rsid w:val="00681226"/>
    <w:rsid w:val="00681426"/>
    <w:rsid w:val="00681FB1"/>
    <w:rsid w:val="00683457"/>
    <w:rsid w:val="006842C4"/>
    <w:rsid w:val="00687D0C"/>
    <w:rsid w:val="00692105"/>
    <w:rsid w:val="00692715"/>
    <w:rsid w:val="00694B7E"/>
    <w:rsid w:val="00695A8D"/>
    <w:rsid w:val="00696E2A"/>
    <w:rsid w:val="00697777"/>
    <w:rsid w:val="006A0A3B"/>
    <w:rsid w:val="006A43B3"/>
    <w:rsid w:val="006B1EBD"/>
    <w:rsid w:val="006B47F3"/>
    <w:rsid w:val="006B6230"/>
    <w:rsid w:val="006B7C1F"/>
    <w:rsid w:val="006C3D54"/>
    <w:rsid w:val="006C5522"/>
    <w:rsid w:val="006C60EA"/>
    <w:rsid w:val="006C69A5"/>
    <w:rsid w:val="006D2F97"/>
    <w:rsid w:val="006D2FF8"/>
    <w:rsid w:val="006E273F"/>
    <w:rsid w:val="006E408E"/>
    <w:rsid w:val="006E78A5"/>
    <w:rsid w:val="006E7905"/>
    <w:rsid w:val="006E7921"/>
    <w:rsid w:val="006F0FE6"/>
    <w:rsid w:val="006F1A8E"/>
    <w:rsid w:val="006F1D82"/>
    <w:rsid w:val="006F33BE"/>
    <w:rsid w:val="006F46AA"/>
    <w:rsid w:val="006F6B7C"/>
    <w:rsid w:val="006F7BFE"/>
    <w:rsid w:val="006F7E49"/>
    <w:rsid w:val="007010F2"/>
    <w:rsid w:val="00701A6E"/>
    <w:rsid w:val="0070213C"/>
    <w:rsid w:val="00704ECF"/>
    <w:rsid w:val="0072032B"/>
    <w:rsid w:val="0072315C"/>
    <w:rsid w:val="0072595D"/>
    <w:rsid w:val="00725DAF"/>
    <w:rsid w:val="00732942"/>
    <w:rsid w:val="00733AAE"/>
    <w:rsid w:val="0073492F"/>
    <w:rsid w:val="00734B37"/>
    <w:rsid w:val="00737085"/>
    <w:rsid w:val="007413B8"/>
    <w:rsid w:val="0074148D"/>
    <w:rsid w:val="007434CE"/>
    <w:rsid w:val="007453C9"/>
    <w:rsid w:val="00747BA6"/>
    <w:rsid w:val="0075258C"/>
    <w:rsid w:val="0075679A"/>
    <w:rsid w:val="00760F5A"/>
    <w:rsid w:val="00761BD3"/>
    <w:rsid w:val="00764F82"/>
    <w:rsid w:val="0076535F"/>
    <w:rsid w:val="00770722"/>
    <w:rsid w:val="007719E5"/>
    <w:rsid w:val="00772A63"/>
    <w:rsid w:val="007736D3"/>
    <w:rsid w:val="00774AA3"/>
    <w:rsid w:val="00775298"/>
    <w:rsid w:val="007809CD"/>
    <w:rsid w:val="00781993"/>
    <w:rsid w:val="00782E55"/>
    <w:rsid w:val="00783002"/>
    <w:rsid w:val="00783796"/>
    <w:rsid w:val="00784A8B"/>
    <w:rsid w:val="00784AFC"/>
    <w:rsid w:val="0078581F"/>
    <w:rsid w:val="00792714"/>
    <w:rsid w:val="00795B2E"/>
    <w:rsid w:val="00796A98"/>
    <w:rsid w:val="007A00B3"/>
    <w:rsid w:val="007A175C"/>
    <w:rsid w:val="007A4633"/>
    <w:rsid w:val="007A64C2"/>
    <w:rsid w:val="007A686F"/>
    <w:rsid w:val="007B1D8D"/>
    <w:rsid w:val="007B1ED9"/>
    <w:rsid w:val="007B2351"/>
    <w:rsid w:val="007B508C"/>
    <w:rsid w:val="007B53D7"/>
    <w:rsid w:val="007C03F5"/>
    <w:rsid w:val="007C1AD0"/>
    <w:rsid w:val="007C2D1C"/>
    <w:rsid w:val="007C5F08"/>
    <w:rsid w:val="007C7452"/>
    <w:rsid w:val="007D029C"/>
    <w:rsid w:val="007D5612"/>
    <w:rsid w:val="007D56A7"/>
    <w:rsid w:val="007D6CAF"/>
    <w:rsid w:val="007E12C9"/>
    <w:rsid w:val="007E2678"/>
    <w:rsid w:val="007E2797"/>
    <w:rsid w:val="007E36D2"/>
    <w:rsid w:val="007E37CD"/>
    <w:rsid w:val="007F41B1"/>
    <w:rsid w:val="007F43DE"/>
    <w:rsid w:val="007F48E3"/>
    <w:rsid w:val="007F4B33"/>
    <w:rsid w:val="00806FB3"/>
    <w:rsid w:val="00813F75"/>
    <w:rsid w:val="00815AB4"/>
    <w:rsid w:val="00817AD8"/>
    <w:rsid w:val="008210DC"/>
    <w:rsid w:val="0082265A"/>
    <w:rsid w:val="008228CB"/>
    <w:rsid w:val="008278E1"/>
    <w:rsid w:val="00827DAE"/>
    <w:rsid w:val="00830A51"/>
    <w:rsid w:val="00830EF3"/>
    <w:rsid w:val="0083760C"/>
    <w:rsid w:val="00843CD7"/>
    <w:rsid w:val="00851D4F"/>
    <w:rsid w:val="008542FE"/>
    <w:rsid w:val="00854A1D"/>
    <w:rsid w:val="008568F6"/>
    <w:rsid w:val="008603F1"/>
    <w:rsid w:val="008608F2"/>
    <w:rsid w:val="00861C17"/>
    <w:rsid w:val="00861C6D"/>
    <w:rsid w:val="00870003"/>
    <w:rsid w:val="00870F8B"/>
    <w:rsid w:val="00872AF8"/>
    <w:rsid w:val="008802B1"/>
    <w:rsid w:val="00882D29"/>
    <w:rsid w:val="00883BA2"/>
    <w:rsid w:val="0088492B"/>
    <w:rsid w:val="0088544E"/>
    <w:rsid w:val="0088723D"/>
    <w:rsid w:val="0088762C"/>
    <w:rsid w:val="00887A67"/>
    <w:rsid w:val="00890904"/>
    <w:rsid w:val="00891347"/>
    <w:rsid w:val="00892040"/>
    <w:rsid w:val="008954F3"/>
    <w:rsid w:val="008957B2"/>
    <w:rsid w:val="008A60B8"/>
    <w:rsid w:val="008A6CB1"/>
    <w:rsid w:val="008A7114"/>
    <w:rsid w:val="008B1604"/>
    <w:rsid w:val="008B29DD"/>
    <w:rsid w:val="008B6F2C"/>
    <w:rsid w:val="008C1D69"/>
    <w:rsid w:val="008C2D13"/>
    <w:rsid w:val="008C357E"/>
    <w:rsid w:val="008C3674"/>
    <w:rsid w:val="008C5F09"/>
    <w:rsid w:val="008D032F"/>
    <w:rsid w:val="008D237E"/>
    <w:rsid w:val="008E2217"/>
    <w:rsid w:val="008E6CE8"/>
    <w:rsid w:val="008E7F37"/>
    <w:rsid w:val="008F184F"/>
    <w:rsid w:val="008F21E0"/>
    <w:rsid w:val="008F25FF"/>
    <w:rsid w:val="008F3375"/>
    <w:rsid w:val="008F3FC4"/>
    <w:rsid w:val="0090196A"/>
    <w:rsid w:val="00903262"/>
    <w:rsid w:val="00905F08"/>
    <w:rsid w:val="00906921"/>
    <w:rsid w:val="00911367"/>
    <w:rsid w:val="009115E5"/>
    <w:rsid w:val="00913248"/>
    <w:rsid w:val="00913761"/>
    <w:rsid w:val="00913832"/>
    <w:rsid w:val="0091451F"/>
    <w:rsid w:val="00914536"/>
    <w:rsid w:val="009157C7"/>
    <w:rsid w:val="009159B5"/>
    <w:rsid w:val="00915A60"/>
    <w:rsid w:val="0092370D"/>
    <w:rsid w:val="00923740"/>
    <w:rsid w:val="00926393"/>
    <w:rsid w:val="009302AA"/>
    <w:rsid w:val="00930D7C"/>
    <w:rsid w:val="009348E8"/>
    <w:rsid w:val="00936BD8"/>
    <w:rsid w:val="00941514"/>
    <w:rsid w:val="00947F7A"/>
    <w:rsid w:val="00951317"/>
    <w:rsid w:val="00952009"/>
    <w:rsid w:val="0095272E"/>
    <w:rsid w:val="009551F6"/>
    <w:rsid w:val="00956032"/>
    <w:rsid w:val="00957989"/>
    <w:rsid w:val="00960661"/>
    <w:rsid w:val="009643A2"/>
    <w:rsid w:val="009660FE"/>
    <w:rsid w:val="00966FC5"/>
    <w:rsid w:val="0097292A"/>
    <w:rsid w:val="00972FCC"/>
    <w:rsid w:val="009743D9"/>
    <w:rsid w:val="00974A06"/>
    <w:rsid w:val="00975117"/>
    <w:rsid w:val="0097648F"/>
    <w:rsid w:val="00976E0B"/>
    <w:rsid w:val="0098131A"/>
    <w:rsid w:val="009821B4"/>
    <w:rsid w:val="009835DF"/>
    <w:rsid w:val="00985970"/>
    <w:rsid w:val="009866DB"/>
    <w:rsid w:val="0098721F"/>
    <w:rsid w:val="00990A0D"/>
    <w:rsid w:val="0099429C"/>
    <w:rsid w:val="00994B26"/>
    <w:rsid w:val="009954A3"/>
    <w:rsid w:val="0099649C"/>
    <w:rsid w:val="009A1FC8"/>
    <w:rsid w:val="009A6766"/>
    <w:rsid w:val="009A7808"/>
    <w:rsid w:val="009B0028"/>
    <w:rsid w:val="009B29D1"/>
    <w:rsid w:val="009C0A9E"/>
    <w:rsid w:val="009C0FBB"/>
    <w:rsid w:val="009C215C"/>
    <w:rsid w:val="009C2469"/>
    <w:rsid w:val="009C2731"/>
    <w:rsid w:val="009D0B95"/>
    <w:rsid w:val="009D6270"/>
    <w:rsid w:val="009D6B99"/>
    <w:rsid w:val="009E3297"/>
    <w:rsid w:val="009E335F"/>
    <w:rsid w:val="009E34E6"/>
    <w:rsid w:val="009F0A1C"/>
    <w:rsid w:val="009F0F5F"/>
    <w:rsid w:val="009F353D"/>
    <w:rsid w:val="009F45AD"/>
    <w:rsid w:val="00A00F9F"/>
    <w:rsid w:val="00A01CBA"/>
    <w:rsid w:val="00A04855"/>
    <w:rsid w:val="00A05239"/>
    <w:rsid w:val="00A0543C"/>
    <w:rsid w:val="00A056FA"/>
    <w:rsid w:val="00A05BF3"/>
    <w:rsid w:val="00A06612"/>
    <w:rsid w:val="00A07A07"/>
    <w:rsid w:val="00A1009B"/>
    <w:rsid w:val="00A12164"/>
    <w:rsid w:val="00A13571"/>
    <w:rsid w:val="00A1574E"/>
    <w:rsid w:val="00A16A4C"/>
    <w:rsid w:val="00A17B24"/>
    <w:rsid w:val="00A229B3"/>
    <w:rsid w:val="00A2748F"/>
    <w:rsid w:val="00A300DE"/>
    <w:rsid w:val="00A30245"/>
    <w:rsid w:val="00A3702A"/>
    <w:rsid w:val="00A422E4"/>
    <w:rsid w:val="00A47385"/>
    <w:rsid w:val="00A504C7"/>
    <w:rsid w:val="00A50E8D"/>
    <w:rsid w:val="00A53782"/>
    <w:rsid w:val="00A61AF6"/>
    <w:rsid w:val="00A63FAF"/>
    <w:rsid w:val="00A661E3"/>
    <w:rsid w:val="00A70FBD"/>
    <w:rsid w:val="00A720AA"/>
    <w:rsid w:val="00A7289F"/>
    <w:rsid w:val="00A72E13"/>
    <w:rsid w:val="00A74407"/>
    <w:rsid w:val="00A7507C"/>
    <w:rsid w:val="00A7655B"/>
    <w:rsid w:val="00A77EDF"/>
    <w:rsid w:val="00A83454"/>
    <w:rsid w:val="00A854BB"/>
    <w:rsid w:val="00A8685D"/>
    <w:rsid w:val="00A87627"/>
    <w:rsid w:val="00A87AB6"/>
    <w:rsid w:val="00A9113A"/>
    <w:rsid w:val="00A923E9"/>
    <w:rsid w:val="00A93B19"/>
    <w:rsid w:val="00A956DF"/>
    <w:rsid w:val="00A966EE"/>
    <w:rsid w:val="00A97A3A"/>
    <w:rsid w:val="00AA290E"/>
    <w:rsid w:val="00AA4AED"/>
    <w:rsid w:val="00AA64EF"/>
    <w:rsid w:val="00AA6DB2"/>
    <w:rsid w:val="00AB0F7A"/>
    <w:rsid w:val="00AB3814"/>
    <w:rsid w:val="00AB7B94"/>
    <w:rsid w:val="00AB7E8C"/>
    <w:rsid w:val="00AC0FA6"/>
    <w:rsid w:val="00AC1065"/>
    <w:rsid w:val="00AC1519"/>
    <w:rsid w:val="00AC3621"/>
    <w:rsid w:val="00AC4281"/>
    <w:rsid w:val="00AC6E86"/>
    <w:rsid w:val="00AD0BAA"/>
    <w:rsid w:val="00AD2A39"/>
    <w:rsid w:val="00AD63D8"/>
    <w:rsid w:val="00AD7040"/>
    <w:rsid w:val="00AE0969"/>
    <w:rsid w:val="00AE0D54"/>
    <w:rsid w:val="00AE1484"/>
    <w:rsid w:val="00AE2AC1"/>
    <w:rsid w:val="00AE54AB"/>
    <w:rsid w:val="00AE5D32"/>
    <w:rsid w:val="00AF3BEB"/>
    <w:rsid w:val="00AF44B2"/>
    <w:rsid w:val="00AF530E"/>
    <w:rsid w:val="00AF5C11"/>
    <w:rsid w:val="00AF692A"/>
    <w:rsid w:val="00B018E8"/>
    <w:rsid w:val="00B03701"/>
    <w:rsid w:val="00B045D4"/>
    <w:rsid w:val="00B0660B"/>
    <w:rsid w:val="00B10E61"/>
    <w:rsid w:val="00B138E7"/>
    <w:rsid w:val="00B20803"/>
    <w:rsid w:val="00B263D7"/>
    <w:rsid w:val="00B3782A"/>
    <w:rsid w:val="00B40630"/>
    <w:rsid w:val="00B41CD9"/>
    <w:rsid w:val="00B432AC"/>
    <w:rsid w:val="00B43D8A"/>
    <w:rsid w:val="00B440EB"/>
    <w:rsid w:val="00B4474E"/>
    <w:rsid w:val="00B46465"/>
    <w:rsid w:val="00B5019C"/>
    <w:rsid w:val="00B50C0B"/>
    <w:rsid w:val="00B5337F"/>
    <w:rsid w:val="00B5620B"/>
    <w:rsid w:val="00B56BFD"/>
    <w:rsid w:val="00B571AD"/>
    <w:rsid w:val="00B5779D"/>
    <w:rsid w:val="00B60516"/>
    <w:rsid w:val="00B60CDC"/>
    <w:rsid w:val="00B62955"/>
    <w:rsid w:val="00B67783"/>
    <w:rsid w:val="00B67DC6"/>
    <w:rsid w:val="00B71E7C"/>
    <w:rsid w:val="00B72E5C"/>
    <w:rsid w:val="00B73945"/>
    <w:rsid w:val="00B8249F"/>
    <w:rsid w:val="00B83426"/>
    <w:rsid w:val="00B83FFB"/>
    <w:rsid w:val="00B87135"/>
    <w:rsid w:val="00B917F1"/>
    <w:rsid w:val="00B91B7A"/>
    <w:rsid w:val="00B94175"/>
    <w:rsid w:val="00B94518"/>
    <w:rsid w:val="00B94A6A"/>
    <w:rsid w:val="00B960F1"/>
    <w:rsid w:val="00BA0416"/>
    <w:rsid w:val="00BA3101"/>
    <w:rsid w:val="00BA68D0"/>
    <w:rsid w:val="00BA6FA2"/>
    <w:rsid w:val="00BA7AD0"/>
    <w:rsid w:val="00BB038D"/>
    <w:rsid w:val="00BB4D1A"/>
    <w:rsid w:val="00BB4D4C"/>
    <w:rsid w:val="00BB67D0"/>
    <w:rsid w:val="00BC08C4"/>
    <w:rsid w:val="00BC0BB0"/>
    <w:rsid w:val="00BC24C6"/>
    <w:rsid w:val="00BC7592"/>
    <w:rsid w:val="00BD06FD"/>
    <w:rsid w:val="00BD0B0D"/>
    <w:rsid w:val="00BD1801"/>
    <w:rsid w:val="00BD1A30"/>
    <w:rsid w:val="00BD200C"/>
    <w:rsid w:val="00BD556C"/>
    <w:rsid w:val="00BD702E"/>
    <w:rsid w:val="00BE39F0"/>
    <w:rsid w:val="00BE70B7"/>
    <w:rsid w:val="00BF13F2"/>
    <w:rsid w:val="00BF4C79"/>
    <w:rsid w:val="00BF7B7A"/>
    <w:rsid w:val="00C0037B"/>
    <w:rsid w:val="00C013C5"/>
    <w:rsid w:val="00C049C7"/>
    <w:rsid w:val="00C058FA"/>
    <w:rsid w:val="00C07D52"/>
    <w:rsid w:val="00C1078D"/>
    <w:rsid w:val="00C10BCA"/>
    <w:rsid w:val="00C124B7"/>
    <w:rsid w:val="00C12830"/>
    <w:rsid w:val="00C1447B"/>
    <w:rsid w:val="00C168C3"/>
    <w:rsid w:val="00C22146"/>
    <w:rsid w:val="00C22303"/>
    <w:rsid w:val="00C23F44"/>
    <w:rsid w:val="00C25C45"/>
    <w:rsid w:val="00C27A03"/>
    <w:rsid w:val="00C3126F"/>
    <w:rsid w:val="00C32382"/>
    <w:rsid w:val="00C331BD"/>
    <w:rsid w:val="00C3334F"/>
    <w:rsid w:val="00C35B68"/>
    <w:rsid w:val="00C36406"/>
    <w:rsid w:val="00C37BD3"/>
    <w:rsid w:val="00C406B3"/>
    <w:rsid w:val="00C43A2B"/>
    <w:rsid w:val="00C43ED3"/>
    <w:rsid w:val="00C45FEA"/>
    <w:rsid w:val="00C46933"/>
    <w:rsid w:val="00C4734E"/>
    <w:rsid w:val="00C477ED"/>
    <w:rsid w:val="00C51A46"/>
    <w:rsid w:val="00C53A6E"/>
    <w:rsid w:val="00C634B1"/>
    <w:rsid w:val="00C67646"/>
    <w:rsid w:val="00C679B2"/>
    <w:rsid w:val="00C67DCA"/>
    <w:rsid w:val="00C70893"/>
    <w:rsid w:val="00C70D70"/>
    <w:rsid w:val="00C70E49"/>
    <w:rsid w:val="00C7306B"/>
    <w:rsid w:val="00C756A4"/>
    <w:rsid w:val="00C757A4"/>
    <w:rsid w:val="00C75ADB"/>
    <w:rsid w:val="00C80CD4"/>
    <w:rsid w:val="00C80F19"/>
    <w:rsid w:val="00C838F8"/>
    <w:rsid w:val="00C8521C"/>
    <w:rsid w:val="00C8605F"/>
    <w:rsid w:val="00C921B2"/>
    <w:rsid w:val="00C957AE"/>
    <w:rsid w:val="00C96CF0"/>
    <w:rsid w:val="00C974D6"/>
    <w:rsid w:val="00CA2B35"/>
    <w:rsid w:val="00CA3D90"/>
    <w:rsid w:val="00CA4F3A"/>
    <w:rsid w:val="00CA5113"/>
    <w:rsid w:val="00CA5FC3"/>
    <w:rsid w:val="00CA72DD"/>
    <w:rsid w:val="00CB1E46"/>
    <w:rsid w:val="00CB292E"/>
    <w:rsid w:val="00CC1408"/>
    <w:rsid w:val="00CC4423"/>
    <w:rsid w:val="00CC61FF"/>
    <w:rsid w:val="00CC6528"/>
    <w:rsid w:val="00CD042C"/>
    <w:rsid w:val="00CD2ED4"/>
    <w:rsid w:val="00CD3957"/>
    <w:rsid w:val="00CD3C19"/>
    <w:rsid w:val="00CD73DE"/>
    <w:rsid w:val="00CE4803"/>
    <w:rsid w:val="00CE496E"/>
    <w:rsid w:val="00CE63DC"/>
    <w:rsid w:val="00CE6CE7"/>
    <w:rsid w:val="00CE78DE"/>
    <w:rsid w:val="00CF01E7"/>
    <w:rsid w:val="00CF026D"/>
    <w:rsid w:val="00CF0349"/>
    <w:rsid w:val="00CF1A04"/>
    <w:rsid w:val="00CF69B0"/>
    <w:rsid w:val="00CF6EC4"/>
    <w:rsid w:val="00CF71A1"/>
    <w:rsid w:val="00D011B5"/>
    <w:rsid w:val="00D02FED"/>
    <w:rsid w:val="00D03B2B"/>
    <w:rsid w:val="00D11B3B"/>
    <w:rsid w:val="00D20D96"/>
    <w:rsid w:val="00D20FFB"/>
    <w:rsid w:val="00D30DD3"/>
    <w:rsid w:val="00D30FBE"/>
    <w:rsid w:val="00D31B40"/>
    <w:rsid w:val="00D34ABA"/>
    <w:rsid w:val="00D37FE8"/>
    <w:rsid w:val="00D43159"/>
    <w:rsid w:val="00D46A68"/>
    <w:rsid w:val="00D46A8B"/>
    <w:rsid w:val="00D4799E"/>
    <w:rsid w:val="00D51EE9"/>
    <w:rsid w:val="00D52B77"/>
    <w:rsid w:val="00D53998"/>
    <w:rsid w:val="00D5579B"/>
    <w:rsid w:val="00D563DA"/>
    <w:rsid w:val="00D57C13"/>
    <w:rsid w:val="00D6030D"/>
    <w:rsid w:val="00D60EAA"/>
    <w:rsid w:val="00D61B3B"/>
    <w:rsid w:val="00D61D63"/>
    <w:rsid w:val="00D63C34"/>
    <w:rsid w:val="00D67AF7"/>
    <w:rsid w:val="00D713B6"/>
    <w:rsid w:val="00D72AD1"/>
    <w:rsid w:val="00D80268"/>
    <w:rsid w:val="00D842F8"/>
    <w:rsid w:val="00D848BC"/>
    <w:rsid w:val="00D90794"/>
    <w:rsid w:val="00D90845"/>
    <w:rsid w:val="00D928AC"/>
    <w:rsid w:val="00D95D8C"/>
    <w:rsid w:val="00D977A8"/>
    <w:rsid w:val="00DA276F"/>
    <w:rsid w:val="00DA2968"/>
    <w:rsid w:val="00DA3926"/>
    <w:rsid w:val="00DA4143"/>
    <w:rsid w:val="00DA6B2E"/>
    <w:rsid w:val="00DA7220"/>
    <w:rsid w:val="00DA7D9C"/>
    <w:rsid w:val="00DB24A6"/>
    <w:rsid w:val="00DB4173"/>
    <w:rsid w:val="00DB430D"/>
    <w:rsid w:val="00DB5D9A"/>
    <w:rsid w:val="00DB5EBA"/>
    <w:rsid w:val="00DB6B6F"/>
    <w:rsid w:val="00DC15EC"/>
    <w:rsid w:val="00DC1C59"/>
    <w:rsid w:val="00DC201F"/>
    <w:rsid w:val="00DC5B0E"/>
    <w:rsid w:val="00DC607F"/>
    <w:rsid w:val="00DD00B4"/>
    <w:rsid w:val="00DD0394"/>
    <w:rsid w:val="00DD07D0"/>
    <w:rsid w:val="00DD0B5E"/>
    <w:rsid w:val="00DD10CF"/>
    <w:rsid w:val="00DD11BA"/>
    <w:rsid w:val="00DD1462"/>
    <w:rsid w:val="00DD2473"/>
    <w:rsid w:val="00DD326D"/>
    <w:rsid w:val="00DD360A"/>
    <w:rsid w:val="00DD6F55"/>
    <w:rsid w:val="00DD7B28"/>
    <w:rsid w:val="00DE0C9F"/>
    <w:rsid w:val="00DE16E1"/>
    <w:rsid w:val="00DE48B3"/>
    <w:rsid w:val="00DE5CB7"/>
    <w:rsid w:val="00DF0928"/>
    <w:rsid w:val="00DF397E"/>
    <w:rsid w:val="00DF3EF9"/>
    <w:rsid w:val="00DF5AF1"/>
    <w:rsid w:val="00DF6011"/>
    <w:rsid w:val="00E0041C"/>
    <w:rsid w:val="00E05A33"/>
    <w:rsid w:val="00E06E06"/>
    <w:rsid w:val="00E073F0"/>
    <w:rsid w:val="00E120EC"/>
    <w:rsid w:val="00E12423"/>
    <w:rsid w:val="00E1654D"/>
    <w:rsid w:val="00E20371"/>
    <w:rsid w:val="00E21C70"/>
    <w:rsid w:val="00E220C2"/>
    <w:rsid w:val="00E30DD0"/>
    <w:rsid w:val="00E3391E"/>
    <w:rsid w:val="00E34D3F"/>
    <w:rsid w:val="00E4316A"/>
    <w:rsid w:val="00E501C5"/>
    <w:rsid w:val="00E5119E"/>
    <w:rsid w:val="00E564E0"/>
    <w:rsid w:val="00E61CC1"/>
    <w:rsid w:val="00E6452C"/>
    <w:rsid w:val="00E66AB9"/>
    <w:rsid w:val="00E677D7"/>
    <w:rsid w:val="00E700E4"/>
    <w:rsid w:val="00E734EA"/>
    <w:rsid w:val="00E73607"/>
    <w:rsid w:val="00E7498F"/>
    <w:rsid w:val="00E75485"/>
    <w:rsid w:val="00E765B6"/>
    <w:rsid w:val="00E77AFF"/>
    <w:rsid w:val="00E77B5E"/>
    <w:rsid w:val="00E77F3E"/>
    <w:rsid w:val="00E80189"/>
    <w:rsid w:val="00E80892"/>
    <w:rsid w:val="00E80EEA"/>
    <w:rsid w:val="00E833B9"/>
    <w:rsid w:val="00E85C64"/>
    <w:rsid w:val="00E879BA"/>
    <w:rsid w:val="00E90378"/>
    <w:rsid w:val="00E91526"/>
    <w:rsid w:val="00EA0939"/>
    <w:rsid w:val="00EA53C1"/>
    <w:rsid w:val="00EA5932"/>
    <w:rsid w:val="00EA5C14"/>
    <w:rsid w:val="00EA6136"/>
    <w:rsid w:val="00EA6F66"/>
    <w:rsid w:val="00EB1EEA"/>
    <w:rsid w:val="00EB34A3"/>
    <w:rsid w:val="00EB3B29"/>
    <w:rsid w:val="00EB770B"/>
    <w:rsid w:val="00EC1DAE"/>
    <w:rsid w:val="00EC2322"/>
    <w:rsid w:val="00EC68D7"/>
    <w:rsid w:val="00EC7DA5"/>
    <w:rsid w:val="00ED5AF5"/>
    <w:rsid w:val="00ED5D37"/>
    <w:rsid w:val="00ED6F6A"/>
    <w:rsid w:val="00EE1A16"/>
    <w:rsid w:val="00EE24C9"/>
    <w:rsid w:val="00EE4570"/>
    <w:rsid w:val="00EE5920"/>
    <w:rsid w:val="00EE7B30"/>
    <w:rsid w:val="00EF06D5"/>
    <w:rsid w:val="00EF1D2B"/>
    <w:rsid w:val="00EF1DEE"/>
    <w:rsid w:val="00EF248D"/>
    <w:rsid w:val="00EF3FBC"/>
    <w:rsid w:val="00EF4175"/>
    <w:rsid w:val="00F023C7"/>
    <w:rsid w:val="00F05311"/>
    <w:rsid w:val="00F10406"/>
    <w:rsid w:val="00F10558"/>
    <w:rsid w:val="00F1071E"/>
    <w:rsid w:val="00F1147F"/>
    <w:rsid w:val="00F11872"/>
    <w:rsid w:val="00F11B48"/>
    <w:rsid w:val="00F11F7B"/>
    <w:rsid w:val="00F13908"/>
    <w:rsid w:val="00F14274"/>
    <w:rsid w:val="00F142A2"/>
    <w:rsid w:val="00F14509"/>
    <w:rsid w:val="00F1477E"/>
    <w:rsid w:val="00F2059F"/>
    <w:rsid w:val="00F21754"/>
    <w:rsid w:val="00F235AB"/>
    <w:rsid w:val="00F25A13"/>
    <w:rsid w:val="00F26720"/>
    <w:rsid w:val="00F27772"/>
    <w:rsid w:val="00F27AD7"/>
    <w:rsid w:val="00F319D2"/>
    <w:rsid w:val="00F3288B"/>
    <w:rsid w:val="00F328BC"/>
    <w:rsid w:val="00F33A96"/>
    <w:rsid w:val="00F33D7A"/>
    <w:rsid w:val="00F34A4A"/>
    <w:rsid w:val="00F351D3"/>
    <w:rsid w:val="00F36E82"/>
    <w:rsid w:val="00F37D21"/>
    <w:rsid w:val="00F412E5"/>
    <w:rsid w:val="00F43830"/>
    <w:rsid w:val="00F46838"/>
    <w:rsid w:val="00F468A3"/>
    <w:rsid w:val="00F47352"/>
    <w:rsid w:val="00F47BE1"/>
    <w:rsid w:val="00F5287F"/>
    <w:rsid w:val="00F5798F"/>
    <w:rsid w:val="00F60CDE"/>
    <w:rsid w:val="00F60E99"/>
    <w:rsid w:val="00F639D5"/>
    <w:rsid w:val="00F64B53"/>
    <w:rsid w:val="00F65B9B"/>
    <w:rsid w:val="00F67BD8"/>
    <w:rsid w:val="00F709CB"/>
    <w:rsid w:val="00F710F3"/>
    <w:rsid w:val="00F71697"/>
    <w:rsid w:val="00F757DE"/>
    <w:rsid w:val="00F77420"/>
    <w:rsid w:val="00F808EB"/>
    <w:rsid w:val="00F8209B"/>
    <w:rsid w:val="00F82D1E"/>
    <w:rsid w:val="00F84F43"/>
    <w:rsid w:val="00F85406"/>
    <w:rsid w:val="00F860E7"/>
    <w:rsid w:val="00F93C80"/>
    <w:rsid w:val="00F94F48"/>
    <w:rsid w:val="00F958E1"/>
    <w:rsid w:val="00F96D9E"/>
    <w:rsid w:val="00FA1296"/>
    <w:rsid w:val="00FA2849"/>
    <w:rsid w:val="00FA3C68"/>
    <w:rsid w:val="00FA646A"/>
    <w:rsid w:val="00FA7897"/>
    <w:rsid w:val="00FB0687"/>
    <w:rsid w:val="00FB0E3E"/>
    <w:rsid w:val="00FB0F11"/>
    <w:rsid w:val="00FB52DF"/>
    <w:rsid w:val="00FB62F0"/>
    <w:rsid w:val="00FB7756"/>
    <w:rsid w:val="00FC1839"/>
    <w:rsid w:val="00FD00A8"/>
    <w:rsid w:val="00FD013D"/>
    <w:rsid w:val="00FE43BA"/>
    <w:rsid w:val="00FE6C6A"/>
    <w:rsid w:val="00FF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4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434CE"/>
    <w:pPr>
      <w:keepNext/>
      <w:jc w:val="center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qFormat/>
    <w:rsid w:val="007434CE"/>
    <w:pPr>
      <w:keepNext/>
      <w:jc w:val="center"/>
      <w:outlineLvl w:val="1"/>
    </w:pPr>
    <w:rPr>
      <w:b/>
      <w:bCs/>
      <w:sz w:val="28"/>
      <w:szCs w:val="28"/>
    </w:rPr>
  </w:style>
  <w:style w:type="paragraph" w:styleId="4">
    <w:name w:val="heading 4"/>
    <w:basedOn w:val="a"/>
    <w:next w:val="a"/>
    <w:qFormat/>
    <w:rsid w:val="00676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locked/>
    <w:rsid w:val="007434CE"/>
    <w:rPr>
      <w:b/>
      <w:bCs/>
      <w:sz w:val="22"/>
      <w:szCs w:val="2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7434CE"/>
    <w:rPr>
      <w:b/>
      <w:bCs/>
      <w:sz w:val="28"/>
      <w:szCs w:val="28"/>
      <w:lang w:val="ru-RU" w:eastAsia="ru-RU" w:bidi="ar-SA"/>
    </w:rPr>
  </w:style>
  <w:style w:type="paragraph" w:customStyle="1" w:styleId="ConsPlusNormal">
    <w:name w:val="ConsPlusNormal"/>
    <w:rsid w:val="007434C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34C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7434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locked/>
    <w:rsid w:val="007434CE"/>
    <w:rPr>
      <w:sz w:val="24"/>
      <w:szCs w:val="24"/>
      <w:lang w:val="ru-RU" w:eastAsia="ru-RU" w:bidi="ar-SA"/>
    </w:rPr>
  </w:style>
  <w:style w:type="character" w:styleId="a5">
    <w:name w:val="page number"/>
    <w:rsid w:val="007434CE"/>
    <w:rPr>
      <w:rFonts w:cs="Times New Roman"/>
    </w:rPr>
  </w:style>
  <w:style w:type="paragraph" w:styleId="a6">
    <w:name w:val="Balloon Text"/>
    <w:basedOn w:val="a"/>
    <w:semiHidden/>
    <w:rsid w:val="00D30FBE"/>
    <w:rPr>
      <w:rFonts w:ascii="Tahoma" w:hAnsi="Tahoma" w:cs="Tahoma"/>
      <w:sz w:val="16"/>
      <w:szCs w:val="16"/>
    </w:rPr>
  </w:style>
  <w:style w:type="character" w:styleId="a7">
    <w:name w:val="Hyperlink"/>
    <w:uiPriority w:val="99"/>
    <w:unhideWhenUsed/>
    <w:rsid w:val="00506E15"/>
    <w:rPr>
      <w:color w:val="0000FF"/>
      <w:u w:val="single"/>
    </w:rPr>
  </w:style>
  <w:style w:type="character" w:styleId="a8">
    <w:name w:val="FollowedHyperlink"/>
    <w:uiPriority w:val="99"/>
    <w:unhideWhenUsed/>
    <w:rsid w:val="00605C1E"/>
    <w:rPr>
      <w:color w:val="800080"/>
      <w:u w:val="single"/>
    </w:rPr>
  </w:style>
  <w:style w:type="paragraph" w:customStyle="1" w:styleId="font5">
    <w:name w:val="font5"/>
    <w:basedOn w:val="a"/>
    <w:rsid w:val="00605C1E"/>
    <w:pPr>
      <w:spacing w:before="100" w:beforeAutospacing="1" w:after="100" w:afterAutospacing="1"/>
    </w:pPr>
    <w:rPr>
      <w:sz w:val="48"/>
      <w:szCs w:val="48"/>
    </w:rPr>
  </w:style>
  <w:style w:type="paragraph" w:customStyle="1" w:styleId="font6">
    <w:name w:val="font6"/>
    <w:basedOn w:val="a"/>
    <w:rsid w:val="00605C1E"/>
    <w:pPr>
      <w:spacing w:before="100" w:beforeAutospacing="1" w:after="100" w:afterAutospacing="1"/>
    </w:pPr>
    <w:rPr>
      <w:sz w:val="40"/>
      <w:szCs w:val="40"/>
    </w:rPr>
  </w:style>
  <w:style w:type="paragraph" w:customStyle="1" w:styleId="font7">
    <w:name w:val="font7"/>
    <w:basedOn w:val="a"/>
    <w:rsid w:val="00605C1E"/>
    <w:pPr>
      <w:spacing w:before="100" w:beforeAutospacing="1" w:after="100" w:afterAutospacing="1"/>
    </w:pPr>
    <w:rPr>
      <w:color w:val="FF0000"/>
      <w:sz w:val="40"/>
      <w:szCs w:val="40"/>
    </w:rPr>
  </w:style>
  <w:style w:type="paragraph" w:customStyle="1" w:styleId="font8">
    <w:name w:val="font8"/>
    <w:basedOn w:val="a"/>
    <w:rsid w:val="00605C1E"/>
    <w:pPr>
      <w:spacing w:before="100" w:beforeAutospacing="1" w:after="100" w:afterAutospacing="1"/>
    </w:pPr>
    <w:rPr>
      <w:color w:val="000000"/>
      <w:sz w:val="40"/>
      <w:szCs w:val="40"/>
    </w:rPr>
  </w:style>
  <w:style w:type="paragraph" w:customStyle="1" w:styleId="font9">
    <w:name w:val="font9"/>
    <w:basedOn w:val="a"/>
    <w:rsid w:val="00605C1E"/>
    <w:pPr>
      <w:spacing w:before="100" w:beforeAutospacing="1" w:after="100" w:afterAutospacing="1"/>
    </w:pPr>
    <w:rPr>
      <w:color w:val="538DD5"/>
      <w:sz w:val="48"/>
      <w:szCs w:val="48"/>
    </w:rPr>
  </w:style>
  <w:style w:type="paragraph" w:customStyle="1" w:styleId="xl66">
    <w:name w:val="xl6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67">
    <w:name w:val="xl6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68">
    <w:name w:val="xl68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69">
    <w:name w:val="xl6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0">
    <w:name w:val="xl70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b/>
      <w:bCs/>
      <w:sz w:val="48"/>
      <w:szCs w:val="48"/>
    </w:rPr>
  </w:style>
  <w:style w:type="paragraph" w:customStyle="1" w:styleId="xl71">
    <w:name w:val="xl7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72">
    <w:name w:val="xl7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3">
    <w:name w:val="xl7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5">
    <w:name w:val="xl75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76">
    <w:name w:val="xl76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7">
    <w:name w:val="xl77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78">
    <w:name w:val="xl7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9">
    <w:name w:val="xl79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0">
    <w:name w:val="xl8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1">
    <w:name w:val="xl81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82">
    <w:name w:val="xl82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3">
    <w:name w:val="xl8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4">
    <w:name w:val="xl8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85">
    <w:name w:val="xl85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6">
    <w:name w:val="xl86"/>
    <w:basedOn w:val="a"/>
    <w:rsid w:val="00605C1E"/>
    <w:pPr>
      <w:shd w:val="clear" w:color="000000" w:fill="FFFFFF"/>
      <w:spacing w:before="100" w:beforeAutospacing="1" w:after="100" w:afterAutospacing="1"/>
    </w:pPr>
    <w:rPr>
      <w:rFonts w:ascii="Calibri" w:hAnsi="Calibri" w:cs="Calibri"/>
      <w:sz w:val="48"/>
      <w:szCs w:val="48"/>
    </w:rPr>
  </w:style>
  <w:style w:type="paragraph" w:customStyle="1" w:styleId="xl87">
    <w:name w:val="xl87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8">
    <w:name w:val="xl88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89">
    <w:name w:val="xl89"/>
    <w:basedOn w:val="a"/>
    <w:rsid w:val="00605C1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0">
    <w:name w:val="xl90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1">
    <w:name w:val="xl91"/>
    <w:basedOn w:val="a"/>
    <w:rsid w:val="00605C1E"/>
    <w:pPr>
      <w:shd w:val="clear" w:color="000000" w:fill="FFFFFF"/>
      <w:spacing w:before="100" w:beforeAutospacing="1" w:after="100" w:afterAutospacing="1"/>
      <w:textAlignment w:val="center"/>
    </w:pPr>
    <w:rPr>
      <w:i/>
      <w:iCs/>
      <w:sz w:val="48"/>
      <w:szCs w:val="48"/>
    </w:rPr>
  </w:style>
  <w:style w:type="paragraph" w:customStyle="1" w:styleId="xl92">
    <w:name w:val="xl92"/>
    <w:basedOn w:val="a"/>
    <w:rsid w:val="00605C1E"/>
    <w:pPr>
      <w:shd w:val="clear" w:color="000000" w:fill="FFFFFF"/>
      <w:spacing w:before="100" w:beforeAutospacing="1" w:after="100" w:afterAutospacing="1"/>
    </w:pPr>
    <w:rPr>
      <w:i/>
      <w:iCs/>
      <w:sz w:val="48"/>
      <w:szCs w:val="48"/>
    </w:rPr>
  </w:style>
  <w:style w:type="paragraph" w:customStyle="1" w:styleId="xl93">
    <w:name w:val="xl93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4">
    <w:name w:val="xl94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8"/>
      <w:szCs w:val="48"/>
    </w:rPr>
  </w:style>
  <w:style w:type="paragraph" w:customStyle="1" w:styleId="xl95">
    <w:name w:val="xl95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6">
    <w:name w:val="xl96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8"/>
      <w:szCs w:val="48"/>
    </w:rPr>
  </w:style>
  <w:style w:type="paragraph" w:customStyle="1" w:styleId="xl97">
    <w:name w:val="xl97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8">
    <w:name w:val="xl9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99">
    <w:name w:val="xl99"/>
    <w:basedOn w:val="a"/>
    <w:rsid w:val="00605C1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0">
    <w:name w:val="xl100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1">
    <w:name w:val="xl101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2">
    <w:name w:val="xl102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4">
    <w:name w:val="xl104"/>
    <w:basedOn w:val="a"/>
    <w:rsid w:val="00605C1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5">
    <w:name w:val="xl105"/>
    <w:basedOn w:val="a"/>
    <w:rsid w:val="00605C1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48"/>
      <w:szCs w:val="48"/>
    </w:rPr>
  </w:style>
  <w:style w:type="paragraph" w:customStyle="1" w:styleId="xl106">
    <w:name w:val="xl106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7">
    <w:name w:val="xl107"/>
    <w:basedOn w:val="a"/>
    <w:rsid w:val="00605C1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rsid w:val="00605C1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605C1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10">
    <w:name w:val="xl110"/>
    <w:basedOn w:val="a"/>
    <w:rsid w:val="00605C1E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styleId="a9">
    <w:name w:val="footer"/>
    <w:basedOn w:val="a"/>
    <w:link w:val="aa"/>
    <w:rsid w:val="00737085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737085"/>
    <w:rPr>
      <w:sz w:val="24"/>
      <w:szCs w:val="24"/>
    </w:rPr>
  </w:style>
  <w:style w:type="paragraph" w:customStyle="1" w:styleId="11">
    <w:name w:val="Знак1"/>
    <w:basedOn w:val="a"/>
    <w:rsid w:val="00B40630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(2) + Полужирный"/>
    <w:rsid w:val="00117B4E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character" w:customStyle="1" w:styleId="22">
    <w:name w:val="Основной текст (2)"/>
    <w:rsid w:val="00117B4E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vertAlign w:val="baseline"/>
      <w:lang w:val="ru-RU"/>
    </w:rPr>
  </w:style>
  <w:style w:type="paragraph" w:styleId="ab">
    <w:name w:val="Body Text"/>
    <w:basedOn w:val="a"/>
    <w:link w:val="ac"/>
    <w:rsid w:val="00117B4E"/>
    <w:pPr>
      <w:suppressAutoHyphens/>
      <w:spacing w:after="140" w:line="288" w:lineRule="auto"/>
    </w:pPr>
    <w:rPr>
      <w:szCs w:val="20"/>
      <w:lang w:eastAsia="zh-CN" w:bidi="hi-IN"/>
    </w:rPr>
  </w:style>
  <w:style w:type="character" w:customStyle="1" w:styleId="ac">
    <w:name w:val="Основной текст Знак"/>
    <w:basedOn w:val="a0"/>
    <w:link w:val="ab"/>
    <w:rsid w:val="00117B4E"/>
    <w:rPr>
      <w:sz w:val="24"/>
      <w:lang w:eastAsia="zh-CN" w:bidi="hi-IN"/>
    </w:rPr>
  </w:style>
  <w:style w:type="paragraph" w:customStyle="1" w:styleId="ConsNormal">
    <w:name w:val="ConsNormal"/>
    <w:rsid w:val="00117B4E"/>
    <w:pPr>
      <w:widowControl w:val="0"/>
      <w:suppressAutoHyphens/>
      <w:autoSpaceDE w:val="0"/>
      <w:ind w:right="19772" w:firstLine="720"/>
    </w:pPr>
    <w:rPr>
      <w:rFonts w:ascii="Arial" w:hAnsi="Arial" w:cs="Arial"/>
      <w:lang w:eastAsia="zh-CN"/>
    </w:rPr>
  </w:style>
  <w:style w:type="paragraph" w:customStyle="1" w:styleId="western">
    <w:name w:val="western"/>
    <w:basedOn w:val="a"/>
    <w:rsid w:val="00117B4E"/>
    <w:pPr>
      <w:spacing w:before="280"/>
      <w:jc w:val="center"/>
    </w:pPr>
    <w:rPr>
      <w:b/>
      <w:bCs/>
      <w:color w:val="000000"/>
      <w:lang w:eastAsia="zh-CN"/>
    </w:rPr>
  </w:style>
  <w:style w:type="paragraph" w:styleId="ad">
    <w:name w:val="Normal (Web)"/>
    <w:basedOn w:val="a"/>
    <w:rsid w:val="00117B4E"/>
    <w:pPr>
      <w:spacing w:before="280"/>
      <w:jc w:val="center"/>
    </w:pPr>
    <w:rPr>
      <w:color w:val="000000"/>
      <w:lang w:eastAsia="zh-CN"/>
    </w:rPr>
  </w:style>
  <w:style w:type="paragraph" w:styleId="ae">
    <w:name w:val="List Paragraph"/>
    <w:basedOn w:val="a"/>
    <w:uiPriority w:val="34"/>
    <w:qFormat/>
    <w:rsid w:val="004C74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F47B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F47BE1"/>
    <w:rPr>
      <w:sz w:val="24"/>
      <w:szCs w:val="24"/>
    </w:rPr>
  </w:style>
  <w:style w:type="paragraph" w:styleId="af">
    <w:name w:val="No Spacing"/>
    <w:link w:val="af0"/>
    <w:qFormat/>
    <w:rsid w:val="00F47BE1"/>
    <w:pPr>
      <w:suppressAutoHyphens/>
      <w:jc w:val="both"/>
    </w:pPr>
    <w:rPr>
      <w:sz w:val="24"/>
      <w:szCs w:val="24"/>
      <w:lang w:eastAsia="ar-SA"/>
    </w:rPr>
  </w:style>
  <w:style w:type="character" w:customStyle="1" w:styleId="af0">
    <w:name w:val="Без интервала Знак"/>
    <w:basedOn w:val="a0"/>
    <w:link w:val="af"/>
    <w:rsid w:val="00F47BE1"/>
    <w:rPr>
      <w:sz w:val="24"/>
      <w:szCs w:val="24"/>
      <w:lang w:val="ru-RU" w:eastAsia="ar-SA" w:bidi="ar-SA"/>
    </w:rPr>
  </w:style>
  <w:style w:type="paragraph" w:styleId="af1">
    <w:name w:val="annotation text"/>
    <w:basedOn w:val="a"/>
    <w:link w:val="af2"/>
    <w:rsid w:val="0090692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906921"/>
  </w:style>
  <w:style w:type="character" w:customStyle="1" w:styleId="fontstyle01">
    <w:name w:val="fontstyle01"/>
    <w:basedOn w:val="a0"/>
    <w:rsid w:val="00DD1462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D1462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DD1462"/>
    <w:rPr>
      <w:rFonts w:ascii="Times New Roman" w:hAnsi="Times New Roman" w:cs="Times New Roman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a0"/>
    <w:rsid w:val="00DD1462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1C535-59D8-4EE5-AB19-769EAF765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2370</Words>
  <Characters>13513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Программе повышения эффективности</vt:lpstr>
    </vt:vector>
  </TitlesOfParts>
  <Company>МБ</Company>
  <LinksUpToDate>false</LinksUpToDate>
  <CharactersWithSpaces>15852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Программе повышения эффективности</dc:title>
  <dc:creator>Тарасова</dc:creator>
  <cp:lastModifiedBy>upravdel3</cp:lastModifiedBy>
  <cp:revision>2</cp:revision>
  <cp:lastPrinted>2021-10-25T06:57:00Z</cp:lastPrinted>
  <dcterms:created xsi:type="dcterms:W3CDTF">2021-10-25T06:59:00Z</dcterms:created>
  <dcterms:modified xsi:type="dcterms:W3CDTF">2021-10-25T06:59:00Z</dcterms:modified>
</cp:coreProperties>
</file>