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E2" w:rsidRDefault="00E353E2" w:rsidP="00E353E2">
      <w:bookmarkStart w:id="0" w:name="_Ref119427269"/>
    </w:p>
    <w:p w:rsidR="008F22F3" w:rsidRDefault="008F22F3" w:rsidP="00E353E2"/>
    <w:p w:rsidR="00E353E2" w:rsidRPr="00906189" w:rsidRDefault="00E353E2" w:rsidP="00E353E2">
      <w:pPr>
        <w:rPr>
          <w:sz w:val="20"/>
          <w:szCs w:val="20"/>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r w:rsidRPr="00906189">
        <w:rPr>
          <w:b/>
          <w:sz w:val="28"/>
          <w:szCs w:val="28"/>
        </w:rPr>
        <w:t xml:space="preserve">Конкурсная документация </w:t>
      </w:r>
    </w:p>
    <w:p w:rsidR="00E353E2" w:rsidRPr="00906189" w:rsidRDefault="00E353E2" w:rsidP="00E353E2">
      <w:pPr>
        <w:jc w:val="center"/>
        <w:rPr>
          <w:b/>
          <w:sz w:val="28"/>
          <w:szCs w:val="28"/>
        </w:rPr>
      </w:pPr>
      <w:r w:rsidRPr="00906189">
        <w:rPr>
          <w:b/>
          <w:sz w:val="28"/>
          <w:szCs w:val="28"/>
        </w:rPr>
        <w:t xml:space="preserve">для проведения </w:t>
      </w:r>
      <w:r w:rsidR="00B61DD3">
        <w:rPr>
          <w:b/>
          <w:sz w:val="28"/>
          <w:szCs w:val="28"/>
        </w:rPr>
        <w:t xml:space="preserve">повторного </w:t>
      </w:r>
      <w:r w:rsidRPr="00906189">
        <w:rPr>
          <w:b/>
          <w:sz w:val="28"/>
          <w:szCs w:val="28"/>
        </w:rPr>
        <w:t xml:space="preserve">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
    <w:p w:rsidR="00E353E2" w:rsidRPr="00906189" w:rsidRDefault="00E353E2" w:rsidP="00E353E2">
      <w:pPr>
        <w:jc w:val="center"/>
        <w:rPr>
          <w:b/>
        </w:rPr>
      </w:pPr>
      <w:r w:rsidRPr="00906189">
        <w:rPr>
          <w:b/>
          <w:sz w:val="28"/>
          <w:szCs w:val="28"/>
        </w:rPr>
        <w:t>«</w:t>
      </w:r>
      <w:r w:rsidR="003C41D6">
        <w:rPr>
          <w:b/>
          <w:sz w:val="28"/>
          <w:szCs w:val="28"/>
        </w:rPr>
        <w:t>Пинежское</w:t>
      </w:r>
      <w:r w:rsidR="00151781">
        <w:rPr>
          <w:b/>
          <w:sz w:val="28"/>
          <w:szCs w:val="28"/>
        </w:rPr>
        <w:t xml:space="preserve">» </w:t>
      </w:r>
    </w:p>
    <w:p w:rsidR="00E353E2" w:rsidRPr="00906189" w:rsidRDefault="00E353E2" w:rsidP="00E353E2">
      <w:pPr>
        <w:jc w:val="cente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3A448B">
      <w:pP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r w:rsidRPr="00906189">
        <w:rPr>
          <w:b/>
        </w:rPr>
        <w:t>с. Карпогоры</w:t>
      </w:r>
    </w:p>
    <w:p w:rsidR="00E353E2" w:rsidRPr="00906189" w:rsidRDefault="00E353E2" w:rsidP="00E353E2">
      <w:pPr>
        <w:jc w:val="center"/>
        <w:rPr>
          <w:b/>
        </w:rPr>
      </w:pPr>
      <w:r w:rsidRPr="00906189">
        <w:rPr>
          <w:b/>
        </w:rPr>
        <w:t xml:space="preserve">Пинежский район </w:t>
      </w:r>
    </w:p>
    <w:p w:rsidR="00E353E2" w:rsidRDefault="00E353E2" w:rsidP="00E353E2">
      <w:pPr>
        <w:jc w:val="center"/>
        <w:rPr>
          <w:b/>
        </w:rPr>
      </w:pPr>
      <w:r w:rsidRPr="00906189">
        <w:rPr>
          <w:b/>
        </w:rPr>
        <w:t>202</w:t>
      </w:r>
      <w:r w:rsidR="002F5B79">
        <w:rPr>
          <w:b/>
        </w:rPr>
        <w:t>3</w:t>
      </w:r>
      <w:r w:rsidRPr="00906189">
        <w:rPr>
          <w:b/>
        </w:rPr>
        <w:t xml:space="preserve"> г.</w:t>
      </w:r>
    </w:p>
    <w:p w:rsidR="00C15DF6" w:rsidRDefault="00C15DF6" w:rsidP="00E353E2">
      <w:pPr>
        <w:jc w:val="center"/>
        <w:rPr>
          <w:b/>
        </w:rPr>
      </w:pPr>
    </w:p>
    <w:p w:rsidR="00C15DF6" w:rsidRDefault="00C15DF6" w:rsidP="00E353E2">
      <w:pPr>
        <w:jc w:val="center"/>
        <w:rPr>
          <w:b/>
        </w:rPr>
      </w:pPr>
    </w:p>
    <w:p w:rsidR="00B61DD3" w:rsidRDefault="00B61DD3" w:rsidP="00E353E2">
      <w:pPr>
        <w:jc w:val="center"/>
        <w:rPr>
          <w:b/>
        </w:rPr>
      </w:pPr>
    </w:p>
    <w:p w:rsidR="00C15DF6" w:rsidRDefault="00C15DF6" w:rsidP="00E353E2">
      <w:pPr>
        <w:jc w:val="center"/>
        <w:rPr>
          <w:b/>
        </w:rPr>
      </w:pPr>
    </w:p>
    <w:p w:rsidR="00C15DF6" w:rsidRPr="00906189" w:rsidRDefault="00C15DF6" w:rsidP="00E353E2">
      <w:pPr>
        <w:jc w:val="center"/>
        <w:rPr>
          <w:b/>
        </w:rPr>
      </w:pPr>
    </w:p>
    <w:p w:rsidR="00081FD1" w:rsidRPr="006032D2" w:rsidRDefault="00081FD1" w:rsidP="00081FD1">
      <w:pPr>
        <w:spacing w:after="0"/>
        <w:jc w:val="center"/>
        <w:rPr>
          <w:b/>
          <w:bCs/>
          <w:kern w:val="36"/>
        </w:rPr>
      </w:pPr>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D2BDA">
            <w:pPr>
              <w:spacing w:after="0"/>
            </w:pPr>
            <w:r w:rsidRPr="006032D2">
              <w:t xml:space="preserve">Раздел </w:t>
            </w:r>
            <w:r>
              <w:t>2</w:t>
            </w:r>
            <w:r w:rsidRPr="006032D2">
              <w:t xml:space="preserve">. </w:t>
            </w:r>
            <w:r>
              <w:t>Порядок подачи</w:t>
            </w:r>
            <w:r w:rsidRPr="006032D2">
              <w:t xml:space="preserve"> </w:t>
            </w:r>
            <w:r w:rsidR="00ED2BDA">
              <w:t>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83018">
            <w:pPr>
              <w:spacing w:after="0"/>
            </w:pPr>
            <w:r>
              <w:t xml:space="preserve">Раздел 7. Проект договора управления </w:t>
            </w:r>
            <w:r w:rsidRPr="00CD71C4">
              <w:t>многоквартирным домом</w:t>
            </w:r>
            <w:r>
              <w:t xml:space="preserve">. </w:t>
            </w:r>
          </w:p>
        </w:tc>
      </w:tr>
      <w:tr w:rsidR="00FD712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6032D2" w:rsidRDefault="00FD7121" w:rsidP="007346CE">
            <w:pPr>
              <w:spacing w:after="0"/>
            </w:pPr>
            <w:r w:rsidRPr="006032D2">
              <w:t>Приложени</w:t>
            </w:r>
            <w:r>
              <w:t>я</w:t>
            </w:r>
            <w:r w:rsidRPr="006032D2">
              <w:t xml:space="preserve"> </w:t>
            </w:r>
            <w:r>
              <w:t>№</w:t>
            </w:r>
            <w:r w:rsidRPr="006032D2">
              <w:t xml:space="preserve"> 1 к </w:t>
            </w:r>
            <w:r>
              <w:t>конкурсной</w:t>
            </w:r>
            <w:r w:rsidRPr="006032D2">
              <w:t xml:space="preserve"> документации</w:t>
            </w:r>
            <w:r>
              <w:t>.</w:t>
            </w:r>
            <w:r w:rsidR="003D234F">
              <w:t xml:space="preserve"> </w:t>
            </w:r>
            <w:r w:rsidR="007346CE">
              <w:t xml:space="preserve">Акты о состоянии общего имущества собственников помещений в многоквартирном доме, являющегося объектом конкурса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7346CE">
            <w:pPr>
              <w:spacing w:after="0"/>
            </w:pPr>
            <w:r w:rsidRPr="006032D2">
              <w:t>Приложени</w:t>
            </w:r>
            <w:r>
              <w:t>я</w:t>
            </w:r>
            <w:r w:rsidRPr="006032D2">
              <w:t xml:space="preserve"> </w:t>
            </w:r>
            <w:r>
              <w:t>№</w:t>
            </w:r>
            <w:r w:rsidRPr="006032D2">
              <w:t xml:space="preserve"> </w:t>
            </w:r>
            <w:r w:rsidR="00D17304">
              <w:t>2</w:t>
            </w:r>
            <w:r w:rsidR="00E87B8C">
              <w:t xml:space="preserve"> </w:t>
            </w:r>
            <w:r w:rsidRPr="006032D2">
              <w:t xml:space="preserve">к </w:t>
            </w:r>
            <w:r>
              <w:t>конкурсной</w:t>
            </w:r>
            <w:r w:rsidRPr="006032D2">
              <w:t xml:space="preserve"> документации</w:t>
            </w:r>
            <w:r>
              <w:t>.</w:t>
            </w:r>
            <w:r w:rsidRPr="006032D2">
              <w:t xml:space="preserve"> </w:t>
            </w:r>
            <w:r w:rsidR="007346CE">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C41D6">
            <w:pPr>
              <w:spacing w:after="0"/>
            </w:pPr>
            <w:r w:rsidRPr="006032D2">
              <w:t xml:space="preserve">Приложение № </w:t>
            </w:r>
            <w:r w:rsidR="00D17304">
              <w:t>3</w:t>
            </w:r>
            <w:r w:rsidRPr="006032D2">
              <w:t xml:space="preserve"> к </w:t>
            </w:r>
            <w:r>
              <w:t>конкурсной</w:t>
            </w:r>
            <w:r w:rsidRPr="006032D2">
              <w:t xml:space="preserve"> документации</w:t>
            </w:r>
            <w:r>
              <w:t xml:space="preserve">. </w:t>
            </w:r>
            <w:r w:rsidR="007346CE">
              <w:t>Перечень многоквартирных домов, расположенных на территории муниципального образования «</w:t>
            </w:r>
            <w:r w:rsidR="003C41D6">
              <w:t>Пинежское</w:t>
            </w:r>
            <w:r w:rsidR="007346CE">
              <w:t>», планируемых к передаче в управление.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4</w:t>
            </w:r>
            <w:r w:rsidRPr="006032D2">
              <w:t xml:space="preserve">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5</w:t>
            </w:r>
            <w:r w:rsidRPr="006032D2">
              <w:t xml:space="preserve"> к </w:t>
            </w:r>
            <w:r w:rsidRPr="004233F5">
              <w:t xml:space="preserve">конкурсной </w:t>
            </w:r>
            <w:r>
              <w:t>документации. Расписка о получении заявки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6</w:t>
            </w:r>
            <w:r w:rsidRPr="006032D2">
              <w:t xml:space="preserve"> к </w:t>
            </w:r>
            <w:r w:rsidRPr="004233F5">
              <w:t xml:space="preserve">конкурсной </w:t>
            </w:r>
            <w:r>
              <w:t>документации. 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7</w:t>
            </w:r>
            <w:r w:rsidRPr="006032D2">
              <w:t xml:space="preserve">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D17304" w:rsidP="00D17304">
            <w:pPr>
              <w:spacing w:after="0"/>
            </w:pPr>
            <w:r>
              <w:t xml:space="preserve">Приложение </w:t>
            </w:r>
            <w:r w:rsidR="00081FD1" w:rsidRPr="006032D2">
              <w:t xml:space="preserve">№ </w:t>
            </w:r>
            <w:r>
              <w:t>8</w:t>
            </w:r>
            <w:r w:rsidR="00081FD1" w:rsidRPr="006032D2">
              <w:t xml:space="preserve"> к </w:t>
            </w:r>
            <w:r w:rsidR="00081FD1" w:rsidRPr="004233F5">
              <w:t xml:space="preserve">конкурсной </w:t>
            </w:r>
            <w:r w:rsidR="00081FD1">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lastRenderedPageBreak/>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1" w:name="_Ref119427236"/>
      <w:bookmarkEnd w:id="1"/>
      <w:r w:rsidRPr="00C11412">
        <w:rPr>
          <w:b/>
          <w:bCs/>
        </w:rPr>
        <w:t>«конкурс»</w:t>
      </w:r>
      <w:r w:rsidRPr="004233F5">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 общее имущество собственников помещений в многоквартирном доме, на право управления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w:t>
      </w:r>
      <w:r w:rsidR="00B559B2" w:rsidRPr="00906189">
        <w:rPr>
          <w:sz w:val="22"/>
          <w:szCs w:val="22"/>
        </w:rPr>
        <w:t>администрация Пинежск</w:t>
      </w:r>
      <w:r w:rsidR="00FF0AA7">
        <w:rPr>
          <w:sz w:val="22"/>
          <w:szCs w:val="22"/>
        </w:rPr>
        <w:t>ого</w:t>
      </w:r>
      <w:r w:rsidR="00B559B2" w:rsidRPr="00906189">
        <w:rPr>
          <w:sz w:val="22"/>
          <w:szCs w:val="22"/>
        </w:rPr>
        <w:t xml:space="preserve"> муниципальн</w:t>
      </w:r>
      <w:r w:rsidR="00FF0AA7">
        <w:rPr>
          <w:sz w:val="22"/>
          <w:szCs w:val="22"/>
        </w:rPr>
        <w:t>ого</w:t>
      </w:r>
      <w:r w:rsidR="00B559B2" w:rsidRPr="00906189">
        <w:rPr>
          <w:sz w:val="22"/>
          <w:szCs w:val="22"/>
        </w:rPr>
        <w:t xml:space="preserve"> район</w:t>
      </w:r>
      <w:r w:rsidR="00FF0AA7">
        <w:rPr>
          <w:sz w:val="22"/>
          <w:szCs w:val="22"/>
        </w:rPr>
        <w:t>а</w:t>
      </w:r>
      <w:r w:rsidR="00A746F3">
        <w:rPr>
          <w:sz w:val="22"/>
          <w:szCs w:val="22"/>
        </w:rPr>
        <w:t xml:space="preserve"> Архангельской области</w:t>
      </w:r>
      <w:r w:rsidR="00B559B2" w:rsidRPr="00906189">
        <w:rPr>
          <w:sz w:val="22"/>
          <w:szCs w:val="22"/>
        </w:rPr>
        <w:t xml:space="preserve">, в лице Комитета по управлению муниципальным имуществом и ЖКХ администрации </w:t>
      </w:r>
      <w:r w:rsidR="00FF0AA7" w:rsidRPr="00906189">
        <w:rPr>
          <w:sz w:val="22"/>
          <w:szCs w:val="22"/>
        </w:rPr>
        <w:t>Пинежск</w:t>
      </w:r>
      <w:r w:rsidR="00FF0AA7">
        <w:rPr>
          <w:sz w:val="22"/>
          <w:szCs w:val="22"/>
        </w:rPr>
        <w:t>ого</w:t>
      </w:r>
      <w:r w:rsidR="00FF0AA7" w:rsidRPr="00906189">
        <w:rPr>
          <w:sz w:val="22"/>
          <w:szCs w:val="22"/>
        </w:rPr>
        <w:t xml:space="preserve"> муниципальн</w:t>
      </w:r>
      <w:r w:rsidR="00FF0AA7">
        <w:rPr>
          <w:sz w:val="22"/>
          <w:szCs w:val="22"/>
        </w:rPr>
        <w:t>ого</w:t>
      </w:r>
      <w:r w:rsidR="00FF0AA7" w:rsidRPr="00906189">
        <w:rPr>
          <w:sz w:val="22"/>
          <w:szCs w:val="22"/>
        </w:rPr>
        <w:t xml:space="preserve"> район</w:t>
      </w:r>
      <w:r w:rsidR="00FF0AA7">
        <w:rPr>
          <w:sz w:val="22"/>
          <w:szCs w:val="22"/>
        </w:rPr>
        <w:t>а</w:t>
      </w:r>
      <w:r w:rsidR="00FF0AA7" w:rsidRPr="00906189">
        <w:rPr>
          <w:sz w:val="22"/>
          <w:szCs w:val="22"/>
        </w:rPr>
        <w:t xml:space="preserve"> </w:t>
      </w:r>
      <w:r w:rsidR="00B559B2" w:rsidRPr="00906189">
        <w:rPr>
          <w:sz w:val="22"/>
          <w:szCs w:val="22"/>
        </w:rPr>
        <w:t>Архангельской области</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4D5763">
      <w:pPr>
        <w:shd w:val="clear" w:color="auto" w:fill="FFFFFF"/>
        <w:spacing w:after="20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1F1B0A" w:rsidP="004D5763">
      <w:pPr>
        <w:pStyle w:val="11"/>
        <w:tabs>
          <w:tab w:val="clear" w:pos="2160"/>
          <w:tab w:val="left" w:pos="0"/>
        </w:tabs>
        <w:spacing w:after="20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5712CE" w:rsidRPr="00C933B8" w:rsidRDefault="00C933B8" w:rsidP="00FD7121">
      <w:pPr>
        <w:pStyle w:val="3"/>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w:t>
      </w:r>
      <w:r w:rsidR="00FD7121">
        <w:t xml:space="preserve"> расположенными на территории муниципального образования «</w:t>
      </w:r>
      <w:r w:rsidR="003C41D6">
        <w:t>Пинежское</w:t>
      </w:r>
      <w:r w:rsidR="00FD7121">
        <w:t>»</w:t>
      </w:r>
      <w:r w:rsidR="00943D25">
        <w:t>.</w:t>
      </w:r>
      <w:r w:rsidR="00943D25" w:rsidRPr="00943D25">
        <w:t xml:space="preserve"> </w:t>
      </w:r>
      <w:r w:rsidR="00943D25">
        <w:t>Перечень многоквартирных домов, расположенных на территории муниципального образования «</w:t>
      </w:r>
      <w:r w:rsidR="003C41D6">
        <w:t>Пинежское</w:t>
      </w:r>
      <w:r w:rsidR="00943D25">
        <w:t>», планируемых к передаче в управление</w:t>
      </w:r>
      <w:r w:rsidR="00FD7121">
        <w:t xml:space="preserve"> (лот №1)</w:t>
      </w:r>
      <w:r w:rsidR="00943D25">
        <w:t xml:space="preserve"> в </w:t>
      </w:r>
      <w:r w:rsidR="00943D25" w:rsidRPr="003A448B">
        <w:t>Приложении №</w:t>
      </w:r>
      <w:r w:rsidR="00A31235" w:rsidRPr="003A448B">
        <w:t>3</w:t>
      </w:r>
      <w:r w:rsidR="00943D25">
        <w:t xml:space="preserve"> к конкурсной документации</w:t>
      </w:r>
      <w:r w:rsidR="00FD7121">
        <w:t>.</w:t>
      </w:r>
    </w:p>
    <w:p w:rsidR="009F0483" w:rsidRPr="009F0483" w:rsidRDefault="009F0483" w:rsidP="009F0483">
      <w:pPr>
        <w:pStyle w:val="2"/>
        <w:tabs>
          <w:tab w:val="clear" w:pos="9180"/>
          <w:tab w:val="left" w:pos="360"/>
          <w:tab w:val="left" w:pos="1836"/>
        </w:tabs>
        <w:spacing w:after="0"/>
        <w:ind w:left="0" w:firstLine="709"/>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lastRenderedPageBreak/>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947921">
        <w:rPr>
          <w:rFonts w:ascii="Times New Roman" w:hAnsi="Times New Roman" w:cs="Times New Roman"/>
          <w:sz w:val="22"/>
          <w:szCs w:val="22"/>
        </w:rPr>
        <w:t>собственниками помещений в многоквартирном доме не выбран способ управления этим 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w:t>
      </w:r>
      <w:r w:rsidR="00B6674F">
        <w:rPr>
          <w:rFonts w:ascii="Times New Roman" w:hAnsi="Times New Roman" w:cs="Times New Roman"/>
          <w:sz w:val="22"/>
          <w:szCs w:val="22"/>
        </w:rPr>
        <w:t>а</w:t>
      </w:r>
      <w:r w:rsidRPr="005003EE">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0"/>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lastRenderedPageBreak/>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hyperlink r:id="rId8" w:history="1">
        <w:r w:rsidR="000C7479" w:rsidRPr="002704C7">
          <w:rPr>
            <w:rStyle w:val="a3"/>
            <w:lang w:val="en-US"/>
          </w:rPr>
          <w:t>www</w:t>
        </w:r>
        <w:r w:rsidR="000C7479" w:rsidRPr="002704C7">
          <w:rPr>
            <w:rStyle w:val="a3"/>
          </w:rPr>
          <w:t>.torgi.gov.ru</w:t>
        </w:r>
      </w:hyperlink>
      <w:r w:rsidR="000C7479">
        <w:rPr>
          <w:rStyle w:val="a3"/>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позднее чем за 15 дней до даты окончания срока подачи</w:t>
      </w:r>
      <w:r w:rsidR="002C6CFA">
        <w:t xml:space="preserve"> заявок на участие в конкурсе. </w:t>
      </w:r>
      <w:r w:rsidRPr="0060762F">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EA4536">
      <w:pPr>
        <w:pStyle w:val="3"/>
        <w:adjustRightInd w:val="0"/>
        <w:ind w:left="0" w:firstLine="709"/>
        <w:textAlignment w:val="auto"/>
        <w:rPr>
          <w:noProof/>
        </w:rPr>
      </w:pPr>
      <w:r w:rsidRPr="0060762F">
        <w:lastRenderedPageBreak/>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.torgi.gov.ru</w:t>
      </w:r>
      <w:r w:rsidRPr="00F5735F">
        <w:t>.</w:t>
      </w:r>
    </w:p>
    <w:p w:rsidR="00EA4536" w:rsidRPr="0060762F" w:rsidRDefault="00EA4536" w:rsidP="00EA4536">
      <w:pPr>
        <w:pStyle w:val="3"/>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
        <w:tabs>
          <w:tab w:val="left" w:pos="360"/>
          <w:tab w:val="left" w:pos="720"/>
        </w:tabs>
        <w:ind w:left="0" w:firstLine="709"/>
        <w:contextualSpacing/>
        <w:rPr>
          <w:b/>
          <w:lang w:eastAsia="ru-RU"/>
        </w:rPr>
      </w:pPr>
    </w:p>
    <w:p w:rsidR="00EA4536" w:rsidRPr="00FD4BE0" w:rsidRDefault="001A5DAB" w:rsidP="001A5DAB">
      <w:pPr>
        <w:pStyle w:val="3"/>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
        <w:tabs>
          <w:tab w:val="left" w:pos="360"/>
          <w:tab w:val="left" w:pos="720"/>
        </w:tabs>
        <w:ind w:left="0" w:firstLine="709"/>
        <w:contextualSpacing/>
        <w:rPr>
          <w:lang w:eastAsia="ru-RU"/>
        </w:rPr>
      </w:pPr>
      <w:r w:rsidRPr="00FD4BE0">
        <w:rPr>
          <w:lang w:eastAsia="ru-RU"/>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w:t>
      </w:r>
      <w:r w:rsidR="00E45C0F">
        <w:rPr>
          <w:lang w:eastAsia="ru-RU"/>
        </w:rPr>
        <w:t xml:space="preserve"> - </w:t>
      </w:r>
      <w:r w:rsidRPr="00FD4BE0">
        <w:rPr>
          <w:lang w:eastAsia="ru-RU"/>
        </w:rPr>
        <w:t>«собственник»).</w:t>
      </w:r>
    </w:p>
    <w:p w:rsidR="00EA4536" w:rsidRPr="00FD4BE0" w:rsidRDefault="00EA4536" w:rsidP="00EA4536">
      <w:pPr>
        <w:pStyle w:val="3"/>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p>
    <w:p w:rsidR="00EA4536" w:rsidRPr="0060762F" w:rsidRDefault="00EA4536" w:rsidP="00EA4536">
      <w:pPr>
        <w:spacing w:after="0"/>
        <w:ind w:firstLine="709"/>
        <w:contextualSpacing/>
        <w:jc w:val="center"/>
      </w:pPr>
    </w:p>
    <w:p w:rsidR="00EA4536" w:rsidRPr="0060762F" w:rsidRDefault="001A5DAB" w:rsidP="001A5DAB">
      <w:pPr>
        <w:pStyle w:val="3"/>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 не реализован,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Default="00EA4536" w:rsidP="00EA4536">
      <w:pPr>
        <w:spacing w:after="0"/>
        <w:ind w:firstLine="709"/>
        <w:contextualSpacing/>
      </w:pPr>
      <w:r w:rsidRPr="0060762F">
        <w:lastRenderedPageBreak/>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
    <w:p w:rsidR="00A73B4A" w:rsidRDefault="00A73B4A" w:rsidP="00A73B4A">
      <w:pPr>
        <w:spacing w:after="0"/>
        <w:ind w:firstLine="709"/>
        <w:jc w:val="left"/>
        <w:outlineLvl w:val="0"/>
        <w:rPr>
          <w:b/>
        </w:rPr>
      </w:pPr>
    </w:p>
    <w:p w:rsidR="00A73B4A" w:rsidRPr="0060762F" w:rsidRDefault="00A73B4A" w:rsidP="00A73B4A">
      <w:pPr>
        <w:spacing w:after="0"/>
        <w:ind w:firstLine="709"/>
        <w:jc w:val="left"/>
        <w:outlineLvl w:val="0"/>
      </w:pPr>
      <w:r>
        <w:rPr>
          <w:b/>
        </w:rPr>
        <w:t xml:space="preserve">2.2. </w:t>
      </w:r>
      <w:r w:rsidRPr="0060762F">
        <w:rPr>
          <w:b/>
        </w:rPr>
        <w:t>Язык заявки</w:t>
      </w:r>
    </w:p>
    <w:p w:rsidR="00A73B4A" w:rsidRPr="0060762F" w:rsidRDefault="00A73B4A" w:rsidP="00A73B4A">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2B366F">
      <w:pPr>
        <w:spacing w:after="0"/>
        <w:contextualSpacing/>
        <w:rPr>
          <w:b/>
        </w:rPr>
      </w:pPr>
    </w:p>
    <w:p w:rsidR="00EA4536" w:rsidRDefault="00A97FC7" w:rsidP="00A97FC7">
      <w:pPr>
        <w:spacing w:after="0"/>
        <w:ind w:firstLine="709"/>
        <w:contextualSpacing/>
        <w:jc w:val="left"/>
        <w:rPr>
          <w:b/>
        </w:rPr>
      </w:pPr>
      <w:r>
        <w:rPr>
          <w:b/>
        </w:rPr>
        <w:t>2.</w:t>
      </w:r>
      <w:r w:rsidR="00A73B4A">
        <w:rPr>
          <w:b/>
        </w:rPr>
        <w:t>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 xml:space="preserve">предусмотренной </w:t>
      </w:r>
      <w:r w:rsidRPr="00E45C0F">
        <w:t xml:space="preserve">приложением № </w:t>
      </w:r>
      <w:r w:rsidR="00E45C0F" w:rsidRPr="00E45C0F">
        <w:t>4</w:t>
      </w:r>
      <w:r w:rsidRPr="00DF093C">
        <w:t xml:space="preserve">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 xml:space="preserve">1) заявка на участие в конкурсе (по форме, предусмотренной приложением № </w:t>
      </w:r>
      <w:r w:rsidR="00E45C0F">
        <w:t>4</w:t>
      </w:r>
      <w:r w:rsidRPr="00DF093C">
        <w:t xml:space="preserve">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r w:rsidRPr="00672ADF">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Default="00EA4536" w:rsidP="00897361">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t>документы, подтверждающие внесение средств в качестве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810AA4" w:rsidRDefault="00EA4536" w:rsidP="00EA4536">
      <w:pPr>
        <w:pStyle w:val="3---"/>
        <w:tabs>
          <w:tab w:val="left" w:pos="0"/>
        </w:tabs>
        <w:suppressAutoHyphens/>
        <w:spacing w:before="0" w:after="0"/>
        <w:ind w:firstLine="709"/>
        <w:rPr>
          <w:szCs w:val="24"/>
        </w:rPr>
      </w:pPr>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 xml:space="preserve">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w:t>
      </w:r>
      <w:r w:rsidRPr="00810AA4">
        <w:rPr>
          <w:szCs w:val="24"/>
        </w:rPr>
        <w:lastRenderedPageBreak/>
        <w:t>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расположенной рядом с каждым исправлением</w:t>
      </w:r>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0"/>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0"/>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EA4536">
      <w:pPr>
        <w:pStyle w:val="30"/>
        <w:suppressAutoHyphens/>
        <w:spacing w:after="0"/>
        <w:ind w:left="0" w:firstLine="709"/>
        <w:jc w:val="both"/>
        <w:rPr>
          <w:sz w:val="24"/>
          <w:szCs w:val="24"/>
        </w:rPr>
      </w:pPr>
      <w:r>
        <w:rPr>
          <w:sz w:val="24"/>
          <w:szCs w:val="24"/>
        </w:rPr>
        <w:t xml:space="preserve">- слова «НЕ ВСКРЫВАТЬ ДО ___» </w:t>
      </w:r>
      <w:r w:rsidR="00EA4536" w:rsidRPr="0060762F">
        <w:rPr>
          <w:sz w:val="24"/>
          <w:szCs w:val="24"/>
        </w:rPr>
        <w:t>с указанием времени и даты вскрытия конвертов;</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0"/>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 xml:space="preserve">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4179FE">
        <w:rPr>
          <w:sz w:val="24"/>
          <w:szCs w:val="24"/>
        </w:rPr>
        <w:t>5</w:t>
      </w:r>
      <w:r w:rsidRPr="00DF093C">
        <w:rPr>
          <w:sz w:val="24"/>
          <w:szCs w:val="24"/>
        </w:rPr>
        <w:t xml:space="preserve"> к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0"/>
        <w:suppressAutoHyphens/>
        <w:spacing w:after="0"/>
        <w:ind w:left="0" w:firstLine="709"/>
        <w:jc w:val="both"/>
        <w:rPr>
          <w:sz w:val="24"/>
          <w:szCs w:val="24"/>
        </w:rPr>
      </w:pPr>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w:t>
      </w:r>
      <w:r w:rsidRPr="00FD4BE0">
        <w:rPr>
          <w:sz w:val="24"/>
          <w:szCs w:val="24"/>
        </w:rPr>
        <w:lastRenderedPageBreak/>
        <w:t>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pStyle w:val="30"/>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0"/>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60762F" w:rsidRDefault="00EA4536" w:rsidP="00EA4536">
      <w:pPr>
        <w:pStyle w:val="30"/>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
        <w:tabs>
          <w:tab w:val="left" w:pos="567"/>
          <w:tab w:val="num" w:pos="1420"/>
          <w:tab w:val="num" w:pos="2160"/>
        </w:tabs>
        <w:adjustRightInd w:val="0"/>
        <w:ind w:left="0" w:firstLine="709"/>
        <w:textAlignment w:val="auto"/>
        <w:rPr>
          <w:noProof/>
        </w:rPr>
      </w:pPr>
    </w:p>
    <w:p w:rsidR="00EA4536" w:rsidRPr="007328E5" w:rsidRDefault="00EA4536" w:rsidP="00EA4536">
      <w:pPr>
        <w:pStyle w:val="3"/>
        <w:tabs>
          <w:tab w:val="left" w:pos="567"/>
          <w:tab w:val="num" w:pos="1420"/>
          <w:tab w:val="num" w:pos="2160"/>
        </w:tabs>
        <w:adjustRightInd w:val="0"/>
        <w:ind w:left="0" w:firstLine="709"/>
        <w:jc w:val="center"/>
        <w:textAlignment w:val="auto"/>
        <w:rPr>
          <w:b/>
          <w:noProof/>
        </w:rPr>
      </w:pPr>
      <w:r w:rsidRPr="000A1DB4">
        <w:rPr>
          <w:b/>
        </w:rPr>
        <w:lastRenderedPageBreak/>
        <w:t xml:space="preserve">Раздел </w:t>
      </w:r>
      <w:r w:rsidRPr="007328E5">
        <w:rPr>
          <w:b/>
        </w:rPr>
        <w:t>3. Порядок рассмотрения заявок на участие в конкурсе</w:t>
      </w:r>
    </w:p>
    <w:p w:rsidR="00EA4536" w:rsidRPr="007328E5" w:rsidRDefault="00EA4536" w:rsidP="00EA4536">
      <w:pPr>
        <w:pStyle w:val="3"/>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rsidR="00A574AC" w:rsidRPr="00DF093C">
        <w:t xml:space="preserve">по форме </w:t>
      </w:r>
      <w:r w:rsidR="00A574AC" w:rsidRPr="00A574AC">
        <w:t>Приложения № 6</w:t>
      </w:r>
      <w:r w:rsidR="00A574AC" w:rsidRPr="00DF093C">
        <w:t xml:space="preserve"> </w:t>
      </w:r>
      <w:r>
        <w:t xml:space="preserve">с заявками ведется конкурсной комиссией и подписывается всеми присутствующими членами конкурсной </w:t>
      </w:r>
      <w:r>
        <w:lastRenderedPageBreak/>
        <w:t>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об отказе в допуске претендента к участию в конкурсе по основаниям,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w:t>
      </w:r>
      <w:r w:rsidRPr="004A5BFC">
        <w:rPr>
          <w:rFonts w:ascii="Times New Roman" w:hAnsi="Times New Roman" w:cs="Times New Roman"/>
          <w:sz w:val="24"/>
          <w:szCs w:val="24"/>
        </w:rPr>
        <w:t xml:space="preserve">Приложения № </w:t>
      </w:r>
      <w:r w:rsidR="00A574AC">
        <w:rPr>
          <w:rFonts w:ascii="Times New Roman" w:hAnsi="Times New Roman" w:cs="Times New Roman"/>
          <w:sz w:val="24"/>
          <w:szCs w:val="24"/>
        </w:rPr>
        <w:t>7</w:t>
      </w:r>
      <w:r w:rsidRPr="00DF093C">
        <w:rPr>
          <w:rFonts w:ascii="Times New Roman" w:hAnsi="Times New Roman" w:cs="Times New Roman"/>
          <w:sz w:val="24"/>
          <w:szCs w:val="24"/>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
        <w:tabs>
          <w:tab w:val="left" w:pos="0"/>
          <w:tab w:val="left" w:pos="1080"/>
        </w:tabs>
        <w:adjustRightInd w:val="0"/>
        <w:ind w:left="0" w:firstLine="709"/>
        <w:textAlignment w:val="auto"/>
        <w:rPr>
          <w:sz w:val="16"/>
          <w:szCs w:val="16"/>
        </w:rPr>
      </w:pPr>
    </w:p>
    <w:p w:rsidR="00EA4536" w:rsidRPr="0060762F" w:rsidRDefault="004A080C" w:rsidP="004A080C">
      <w:pPr>
        <w:pStyle w:val="20"/>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lastRenderedPageBreak/>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средств в качестве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2" w:name="sub_1019"/>
      <w:r w:rsidRPr="000068E5">
        <w:t xml:space="preserve">В случае установления фактов несоответствия участника конкурса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3" w:name="sub_1020"/>
      <w:bookmarkEnd w:id="2"/>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3"/>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0"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0"/>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r w:rsidRPr="00DF093C">
        <w:t>Участники конкурса предлагают установить разм</w:t>
      </w:r>
      <w:r w:rsidR="007A3770">
        <w:t xml:space="preserve">ер платы за содержание и ремонт </w:t>
      </w:r>
      <w:r w:rsidRPr="00DF093C">
        <w:t>жилого помещения за вы</w:t>
      </w:r>
      <w:r w:rsidR="007A3770">
        <w:t xml:space="preserve">полнение перечня работ и услуг, </w:t>
      </w:r>
      <w:r w:rsidRPr="00DF093C">
        <w:t>предусмотренного </w:t>
      </w:r>
      <w:r w:rsidRPr="00E45C0F">
        <w:t xml:space="preserve">Приложением № </w:t>
      </w:r>
      <w:r w:rsidR="00D13E6B">
        <w:t>2</w:t>
      </w:r>
      <w:r w:rsidRPr="00DF093C">
        <w:t xml:space="preserve"> к конкурсной до</w:t>
      </w:r>
      <w:r w:rsidR="007A3770">
        <w:t xml:space="preserve">кументации, меньший, чем размер </w:t>
      </w:r>
      <w:r w:rsidRPr="00DF093C">
        <w:t>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
    <w:p w:rsidR="00EA4536" w:rsidRDefault="00EA4536" w:rsidP="00EA4536">
      <w:pPr>
        <w:pStyle w:val="s1"/>
        <w:shd w:val="clear" w:color="auto" w:fill="FFFFFF"/>
        <w:suppressAutoHyphens/>
        <w:spacing w:before="0" w:beforeAutospacing="0" w:after="0" w:afterAutospacing="0"/>
        <w:ind w:firstLine="709"/>
        <w:jc w:val="both"/>
      </w:pPr>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lastRenderedPageBreak/>
        <w:t>Конкурсная комиссия ведет протокол конкурса по форме согласно </w:t>
      </w:r>
      <w:r w:rsidRPr="007A3770">
        <w:t xml:space="preserve">приложению № </w:t>
      </w:r>
      <w:r w:rsidR="00105697">
        <w:t>8</w:t>
      </w:r>
      <w:r w:rsidRPr="00DF093C">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t>Организатор конкурса в течение 3 рабочих дней с даты утверждения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r w:rsidRPr="003030A4">
        <w:t xml:space="preserve">При </w:t>
      </w:r>
      <w:r w:rsidRPr="00DF093C">
        <w:t xml:space="preserve">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D13E6B">
        <w:t>2</w:t>
      </w:r>
      <w:r w:rsidRPr="00DF093C">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 xml:space="preserve">Текст протокола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67231" w:rsidRDefault="00EA4536" w:rsidP="00EA4536">
      <w:pPr>
        <w:pStyle w:val="s1"/>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r w:rsidRPr="003714A4">
        <w:t>Победитель конкурса, участник конкурса в случаях,</w:t>
      </w:r>
      <w:r>
        <w:t xml:space="preserve"> </w:t>
      </w:r>
      <w:r w:rsidRPr="00293039">
        <w:t xml:space="preserve">если только один претендент </w:t>
      </w:r>
      <w:r w:rsidRPr="00D81934">
        <w:t xml:space="preserve">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w:t>
      </w:r>
      <w:r w:rsidRPr="00D81934">
        <w:lastRenderedPageBreak/>
        <w:t>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победителем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
    <w:p w:rsidR="00EA4536" w:rsidRDefault="00EA4536" w:rsidP="00EA4536">
      <w:pPr>
        <w:spacing w:after="0"/>
        <w:ind w:firstLine="709"/>
        <w:contextualSpacing/>
      </w:pPr>
      <w:r w:rsidRPr="00D81934">
        <w:t xml:space="preserve">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w:t>
      </w:r>
      <w:r w:rsidRPr="00D81934">
        <w:lastRenderedPageBreak/>
        <w:t>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 предусмотренный </w:t>
      </w:r>
      <w:r w:rsidRPr="002709EF">
        <w:rPr>
          <w:rStyle w:val="a3"/>
          <w:color w:val="auto"/>
          <w:u w:val="none"/>
        </w:rPr>
        <w:t>Приложением</w:t>
      </w:r>
      <w:r w:rsidRPr="00DF093C">
        <w:t xml:space="preserve"> № </w:t>
      </w:r>
      <w:r w:rsidR="00D13E6B">
        <w:t>2</w:t>
      </w:r>
      <w:r w:rsidRPr="00DF093C">
        <w:t xml:space="preserve">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 xml:space="preserve">Плата за жилое помещение вносится ежемесячно до </w:t>
      </w:r>
      <w:r w:rsidR="001B2938">
        <w:t>двадцать пятого</w:t>
      </w:r>
      <w:r w:rsidRPr="0060762F">
        <w:t xml:space="preserve"> числа месяца, следующего за истекшим месяцем на основании платежных документов, представленных Управляющей организацией, не позднее </w:t>
      </w:r>
      <w:r w:rsidR="001B2938">
        <w:t>десятого</w:t>
      </w:r>
      <w:r w:rsidRPr="0060762F">
        <w:t xml:space="preserve">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r w:rsidRPr="00824127">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w:t>
      </w:r>
      <w:r w:rsidRPr="00824127">
        <w:lastRenderedPageBreak/>
        <w:t>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обязательств сторон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 При этом размер платы за содержание и ремонт жилого помещения, предусмотренный </w:t>
      </w:r>
      <w:r w:rsidRPr="000B6E6E">
        <w:lastRenderedPageBreak/>
        <w:t>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60762F" w:rsidRDefault="00EA4536" w:rsidP="00EA4536">
      <w:pPr>
        <w:spacing w:after="0"/>
        <w:ind w:firstLine="709"/>
      </w:pPr>
      <w:r w:rsidRPr="0060762F">
        <w:lastRenderedPageBreak/>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Условия продления срока действия договоров управления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1"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п/п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D1437C" w:rsidP="005F5381">
            <w:pPr>
              <w:suppressAutoHyphens w:val="0"/>
              <w:spacing w:after="0"/>
              <w:rPr>
                <w:lang w:eastAsia="ru-RU"/>
              </w:rPr>
            </w:pPr>
            <w:r>
              <w:rPr>
                <w:sz w:val="22"/>
                <w:szCs w:val="22"/>
              </w:rPr>
              <w:t>А</w:t>
            </w:r>
            <w:r w:rsidR="00207137" w:rsidRPr="00207137">
              <w:rPr>
                <w:sz w:val="22"/>
                <w:szCs w:val="22"/>
              </w:rPr>
              <w:t>дминистрация Пинежск</w:t>
            </w:r>
            <w:r>
              <w:rPr>
                <w:sz w:val="22"/>
                <w:szCs w:val="22"/>
              </w:rPr>
              <w:t xml:space="preserve">ого </w:t>
            </w:r>
            <w:r w:rsidR="00207137" w:rsidRPr="00207137">
              <w:rPr>
                <w:sz w:val="22"/>
                <w:szCs w:val="22"/>
              </w:rPr>
              <w:t>муниципальн</w:t>
            </w:r>
            <w:r>
              <w:rPr>
                <w:sz w:val="22"/>
                <w:szCs w:val="22"/>
              </w:rPr>
              <w:t>ого</w:t>
            </w:r>
            <w:r w:rsidR="00207137" w:rsidRPr="00207137">
              <w:rPr>
                <w:sz w:val="22"/>
                <w:szCs w:val="22"/>
              </w:rPr>
              <w:t xml:space="preserve"> район</w:t>
            </w:r>
            <w:r>
              <w:rPr>
                <w:sz w:val="22"/>
                <w:szCs w:val="22"/>
              </w:rPr>
              <w:t xml:space="preserve">а </w:t>
            </w:r>
            <w:r w:rsidRPr="00207137">
              <w:rPr>
                <w:sz w:val="22"/>
                <w:szCs w:val="22"/>
              </w:rPr>
              <w:t>Архангельской области</w:t>
            </w:r>
            <w:r w:rsidR="00207137" w:rsidRPr="00207137">
              <w:rPr>
                <w:sz w:val="22"/>
                <w:szCs w:val="22"/>
              </w:rPr>
              <w:t xml:space="preserve">, в лице Комитета по управлению муниципальным имуществом и ЖКХ администрации </w:t>
            </w:r>
            <w:r w:rsidRPr="00207137">
              <w:rPr>
                <w:sz w:val="22"/>
                <w:szCs w:val="22"/>
              </w:rPr>
              <w:t>Пинежск</w:t>
            </w:r>
            <w:r>
              <w:rPr>
                <w:sz w:val="22"/>
                <w:szCs w:val="22"/>
              </w:rPr>
              <w:t xml:space="preserve">ого </w:t>
            </w:r>
            <w:r w:rsidRPr="00207137">
              <w:rPr>
                <w:sz w:val="22"/>
                <w:szCs w:val="22"/>
              </w:rPr>
              <w:t>муниципальн</w:t>
            </w:r>
            <w:r>
              <w:rPr>
                <w:sz w:val="22"/>
                <w:szCs w:val="22"/>
              </w:rPr>
              <w:t>ого</w:t>
            </w:r>
            <w:r w:rsidRPr="00207137">
              <w:rPr>
                <w:sz w:val="22"/>
                <w:szCs w:val="22"/>
              </w:rPr>
              <w:t xml:space="preserve"> район</w:t>
            </w:r>
            <w:r>
              <w:rPr>
                <w:sz w:val="22"/>
                <w:szCs w:val="22"/>
              </w:rPr>
              <w:t>а</w:t>
            </w:r>
            <w:r w:rsidRPr="00207137">
              <w:rPr>
                <w:sz w:val="22"/>
                <w:szCs w:val="22"/>
              </w:rPr>
              <w:t xml:space="preserve"> </w:t>
            </w:r>
            <w:r w:rsidR="00207137" w:rsidRPr="00207137">
              <w:rPr>
                <w:sz w:val="22"/>
                <w:szCs w:val="22"/>
              </w:rPr>
              <w:t>Архангельской области</w:t>
            </w:r>
            <w:r w:rsidR="009C525C" w:rsidRPr="00207137">
              <w:rPr>
                <w:sz w:val="22"/>
                <w:szCs w:val="22"/>
                <w:lang w:eastAsia="ru-RU"/>
              </w:rPr>
              <w:t>,</w:t>
            </w:r>
            <w:r w:rsidR="009C525C" w:rsidRPr="00941F18">
              <w:rPr>
                <w:sz w:val="22"/>
                <w:szCs w:val="22"/>
                <w:lang w:eastAsia="ru-RU"/>
              </w:rPr>
              <w:t xml:space="preserve"> адрес места нахождения, почтовый адрес: </w:t>
            </w:r>
            <w:r w:rsidR="00207137">
              <w:rPr>
                <w:sz w:val="22"/>
                <w:szCs w:val="22"/>
                <w:lang w:eastAsia="ru-RU"/>
              </w:rPr>
              <w:t xml:space="preserve">164600, </w:t>
            </w:r>
            <w:r w:rsidR="00207137" w:rsidRPr="00207137">
              <w:rPr>
                <w:sz w:val="22"/>
                <w:szCs w:val="22"/>
              </w:rPr>
              <w:t>Архангельская область, Пинежский муниципальный район, с. Карп</w:t>
            </w:r>
            <w:r w:rsidR="00207137">
              <w:rPr>
                <w:sz w:val="22"/>
                <w:szCs w:val="22"/>
              </w:rPr>
              <w:t>огоры, у</w:t>
            </w:r>
            <w:r w:rsidR="00540A68">
              <w:rPr>
                <w:sz w:val="22"/>
                <w:szCs w:val="22"/>
              </w:rPr>
              <w:t>л. Ф. Абрамова, д. 43</w:t>
            </w:r>
            <w:r w:rsidR="00207137">
              <w:rPr>
                <w:sz w:val="22"/>
                <w:szCs w:val="22"/>
              </w:rPr>
              <w:t>а</w:t>
            </w:r>
            <w:r w:rsidR="00207137">
              <w:rPr>
                <w:sz w:val="22"/>
                <w:szCs w:val="22"/>
                <w:lang w:eastAsia="ru-RU"/>
              </w:rPr>
              <w:t>,</w:t>
            </w:r>
            <w:r w:rsidR="00540A68">
              <w:rPr>
                <w:sz w:val="22"/>
                <w:szCs w:val="22"/>
                <w:lang w:eastAsia="ru-RU"/>
              </w:rPr>
              <w:t xml:space="preserve"> </w:t>
            </w:r>
            <w:r w:rsidR="004975E5">
              <w:rPr>
                <w:sz w:val="22"/>
                <w:szCs w:val="22"/>
                <w:lang w:eastAsia="ru-RU"/>
              </w:rPr>
              <w:t>каб.1</w:t>
            </w:r>
            <w:r w:rsidR="00540A68">
              <w:rPr>
                <w:sz w:val="22"/>
                <w:szCs w:val="22"/>
                <w:lang w:eastAsia="ru-RU"/>
              </w:rPr>
              <w:t xml:space="preserve">, </w:t>
            </w:r>
            <w:r w:rsidR="009C525C" w:rsidRPr="00692E55">
              <w:rPr>
                <w:sz w:val="22"/>
                <w:szCs w:val="22"/>
                <w:lang w:eastAsia="ru-RU"/>
              </w:rPr>
              <w:t xml:space="preserve">адрес электронной почты: </w:t>
            </w:r>
            <w:r w:rsidR="004975E5">
              <w:rPr>
                <w:sz w:val="22"/>
                <w:szCs w:val="22"/>
                <w:lang w:eastAsia="ru-RU"/>
              </w:rPr>
              <w:t xml:space="preserve"> </w:t>
            </w:r>
            <w:r w:rsidR="00207137">
              <w:rPr>
                <w:sz w:val="22"/>
                <w:szCs w:val="22"/>
                <w:lang w:val="en-US" w:eastAsia="ru-RU"/>
              </w:rPr>
              <w:t>kumipin</w:t>
            </w:r>
            <w:r w:rsidR="00207137" w:rsidRPr="00207137">
              <w:rPr>
                <w:sz w:val="22"/>
                <w:szCs w:val="22"/>
                <w:lang w:eastAsia="ru-RU"/>
              </w:rPr>
              <w:t>@</w:t>
            </w:r>
            <w:r w:rsidR="00207137">
              <w:rPr>
                <w:sz w:val="22"/>
                <w:szCs w:val="22"/>
                <w:lang w:val="en-US" w:eastAsia="ru-RU"/>
              </w:rPr>
              <w:t>yandex</w:t>
            </w:r>
            <w:r w:rsidR="009C525C" w:rsidRPr="00692E55">
              <w:rPr>
                <w:sz w:val="22"/>
                <w:szCs w:val="22"/>
                <w:lang w:eastAsia="ru-RU"/>
              </w:rPr>
              <w:t>.ru, тел./факс</w:t>
            </w:r>
            <w:r w:rsidR="00BA4417">
              <w:rPr>
                <w:sz w:val="22"/>
                <w:szCs w:val="22"/>
                <w:lang w:eastAsia="ru-RU"/>
              </w:rPr>
              <w:t xml:space="preserve"> </w:t>
            </w:r>
            <w:r w:rsidR="009C525C">
              <w:rPr>
                <w:sz w:val="22"/>
                <w:szCs w:val="22"/>
                <w:lang w:eastAsia="ru-RU"/>
              </w:rPr>
              <w:t>(</w:t>
            </w:r>
            <w:r w:rsidR="00207137" w:rsidRPr="00207137">
              <w:rPr>
                <w:sz w:val="22"/>
                <w:szCs w:val="22"/>
                <w:lang w:eastAsia="ru-RU"/>
              </w:rPr>
              <w:t>881856</w:t>
            </w:r>
            <w:r w:rsidR="009C525C">
              <w:rPr>
                <w:sz w:val="22"/>
                <w:szCs w:val="22"/>
                <w:lang w:eastAsia="ru-RU"/>
              </w:rPr>
              <w:t>) 2-1</w:t>
            </w:r>
            <w:r w:rsidR="00207137" w:rsidRPr="00207137">
              <w:rPr>
                <w:sz w:val="22"/>
                <w:szCs w:val="22"/>
                <w:lang w:eastAsia="ru-RU"/>
              </w:rPr>
              <w:t>5</w:t>
            </w:r>
            <w:r w:rsidR="009C525C">
              <w:rPr>
                <w:sz w:val="22"/>
                <w:szCs w:val="22"/>
                <w:lang w:eastAsia="ru-RU"/>
              </w:rPr>
              <w:t>-</w:t>
            </w:r>
            <w:r w:rsidR="00207137" w:rsidRPr="00366980">
              <w:rPr>
                <w:sz w:val="22"/>
                <w:szCs w:val="22"/>
                <w:lang w:eastAsia="ru-RU"/>
              </w:rPr>
              <w:t>9</w:t>
            </w:r>
            <w:r w:rsidR="009C525C">
              <w:rPr>
                <w:sz w:val="22"/>
                <w:szCs w:val="22"/>
                <w:lang w:eastAsia="ru-RU"/>
              </w:rPr>
              <w:t>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956DF9" w:rsidRDefault="00366980" w:rsidP="00366980">
            <w:pPr>
              <w:ind w:right="-1"/>
            </w:pPr>
            <w:r w:rsidRPr="00366980">
              <w:rPr>
                <w:sz w:val="22"/>
                <w:szCs w:val="22"/>
              </w:rPr>
              <w:t>З</w:t>
            </w:r>
            <w:r>
              <w:rPr>
                <w:sz w:val="22"/>
                <w:szCs w:val="22"/>
              </w:rPr>
              <w:t>аместитель</w:t>
            </w:r>
            <w:r w:rsidRPr="00366980">
              <w:rPr>
                <w:sz w:val="22"/>
                <w:szCs w:val="22"/>
              </w:rPr>
              <w:t xml:space="preserve"> </w:t>
            </w:r>
            <w:r>
              <w:rPr>
                <w:sz w:val="22"/>
                <w:szCs w:val="22"/>
              </w:rPr>
              <w:t>главы,</w:t>
            </w:r>
            <w:r w:rsidRPr="00366980">
              <w:rPr>
                <w:sz w:val="22"/>
                <w:szCs w:val="22"/>
              </w:rPr>
              <w:t xml:space="preserve"> председатель КУМИ и ЖКХ </w:t>
            </w:r>
            <w:r w:rsidRPr="00366980">
              <w:rPr>
                <w:sz w:val="22"/>
                <w:szCs w:val="22"/>
              </w:rPr>
              <w:br/>
              <w:t>админ</w:t>
            </w:r>
            <w:r>
              <w:rPr>
                <w:sz w:val="22"/>
                <w:szCs w:val="22"/>
              </w:rPr>
              <w:t xml:space="preserve">истрации </w:t>
            </w:r>
            <w:r w:rsidR="00D1437C">
              <w:rPr>
                <w:sz w:val="22"/>
                <w:szCs w:val="22"/>
              </w:rPr>
              <w:t>Пинежского муниципального района</w:t>
            </w:r>
            <w:r w:rsidRPr="00366980">
              <w:rPr>
                <w:sz w:val="22"/>
                <w:szCs w:val="22"/>
              </w:rPr>
              <w:t xml:space="preserve"> </w:t>
            </w:r>
            <w:r w:rsidR="009C525C">
              <w:rPr>
                <w:sz w:val="22"/>
                <w:szCs w:val="22"/>
                <w:lang w:eastAsia="ru-RU"/>
              </w:rPr>
              <w:t xml:space="preserve">– </w:t>
            </w:r>
            <w:r w:rsidR="00D1437C">
              <w:rPr>
                <w:sz w:val="22"/>
                <w:szCs w:val="22"/>
                <w:lang w:eastAsia="ru-RU"/>
              </w:rPr>
              <w:lastRenderedPageBreak/>
              <w:t>Быков Александр Михайлович</w:t>
            </w:r>
            <w:r w:rsidR="009C525C">
              <w:rPr>
                <w:sz w:val="22"/>
                <w:szCs w:val="22"/>
                <w:lang w:eastAsia="ru-RU"/>
              </w:rPr>
              <w:t xml:space="preserve">, телефон: </w:t>
            </w:r>
            <w:r w:rsidR="00BA4417">
              <w:rPr>
                <w:sz w:val="22"/>
                <w:szCs w:val="22"/>
                <w:lang w:eastAsia="ru-RU"/>
              </w:rPr>
              <w:t>(</w:t>
            </w:r>
            <w:r>
              <w:rPr>
                <w:sz w:val="22"/>
                <w:szCs w:val="22"/>
                <w:lang w:eastAsia="ru-RU"/>
              </w:rPr>
              <w:t>881856</w:t>
            </w:r>
            <w:r w:rsidR="00BA4417">
              <w:rPr>
                <w:sz w:val="22"/>
                <w:szCs w:val="22"/>
                <w:lang w:eastAsia="ru-RU"/>
              </w:rPr>
              <w:t xml:space="preserve">) </w:t>
            </w:r>
            <w:r w:rsidR="009C525C">
              <w:rPr>
                <w:sz w:val="22"/>
                <w:szCs w:val="22"/>
                <w:lang w:eastAsia="ru-RU"/>
              </w:rPr>
              <w:t>2-1</w:t>
            </w:r>
            <w:r>
              <w:rPr>
                <w:sz w:val="22"/>
                <w:szCs w:val="22"/>
                <w:lang w:eastAsia="ru-RU"/>
              </w:rPr>
              <w:t>5</w:t>
            </w:r>
            <w:r w:rsidR="009C525C">
              <w:rPr>
                <w:sz w:val="22"/>
                <w:szCs w:val="22"/>
                <w:lang w:eastAsia="ru-RU"/>
              </w:rPr>
              <w:t>-</w:t>
            </w:r>
            <w:r>
              <w:rPr>
                <w:sz w:val="22"/>
                <w:szCs w:val="22"/>
                <w:lang w:eastAsia="ru-RU"/>
              </w:rPr>
              <w:t>99</w:t>
            </w:r>
            <w:r w:rsidR="009C525C">
              <w:rPr>
                <w:sz w:val="22"/>
                <w:szCs w:val="22"/>
                <w:lang w:eastAsia="ru-RU"/>
              </w:rPr>
              <w:t>;</w:t>
            </w:r>
          </w:p>
          <w:p w:rsidR="00D1437C" w:rsidRDefault="00D1437C" w:rsidP="00D1437C">
            <w:pPr>
              <w:suppressAutoHyphens w:val="0"/>
              <w:spacing w:after="0"/>
              <w:rPr>
                <w:lang w:eastAsia="ru-RU"/>
              </w:rPr>
            </w:pPr>
            <w:r>
              <w:rPr>
                <w:sz w:val="22"/>
                <w:szCs w:val="22"/>
                <w:lang w:eastAsia="ru-RU"/>
              </w:rPr>
              <w:t>Г</w:t>
            </w:r>
            <w:r w:rsidR="00830AE5">
              <w:rPr>
                <w:sz w:val="22"/>
                <w:szCs w:val="22"/>
                <w:lang w:eastAsia="ru-RU"/>
              </w:rPr>
              <w:t>лавный</w:t>
            </w:r>
            <w:r w:rsidR="009C525C">
              <w:rPr>
                <w:sz w:val="22"/>
                <w:szCs w:val="22"/>
                <w:lang w:eastAsia="ru-RU"/>
              </w:rPr>
              <w:t xml:space="preserve"> специалист </w:t>
            </w:r>
            <w:r w:rsidR="00830AE5">
              <w:rPr>
                <w:sz w:val="22"/>
                <w:szCs w:val="22"/>
                <w:lang w:eastAsia="ru-RU"/>
              </w:rPr>
              <w:t xml:space="preserve">отдела энергетики и ЖКХ </w:t>
            </w:r>
            <w:r w:rsidR="009C525C" w:rsidRPr="00941F18">
              <w:rPr>
                <w:sz w:val="22"/>
                <w:szCs w:val="22"/>
                <w:lang w:eastAsia="ru-RU"/>
              </w:rPr>
              <w:t xml:space="preserve">– </w:t>
            </w:r>
            <w:r>
              <w:rPr>
                <w:sz w:val="22"/>
                <w:szCs w:val="22"/>
                <w:lang w:eastAsia="ru-RU"/>
              </w:rPr>
              <w:t xml:space="preserve">Штыкнова </w:t>
            </w:r>
            <w:r w:rsidR="00830AE5">
              <w:rPr>
                <w:sz w:val="22"/>
                <w:szCs w:val="22"/>
                <w:lang w:eastAsia="ru-RU"/>
              </w:rPr>
              <w:t>Нина Александровна</w:t>
            </w:r>
            <w:r w:rsidR="0024328E">
              <w:rPr>
                <w:sz w:val="22"/>
                <w:szCs w:val="22"/>
                <w:lang w:eastAsia="ru-RU"/>
              </w:rPr>
              <w:t xml:space="preserve">, телефон: </w:t>
            </w:r>
          </w:p>
          <w:p w:rsidR="009C525C" w:rsidRPr="00562EA1" w:rsidRDefault="00BA4417" w:rsidP="00D1437C">
            <w:pPr>
              <w:suppressAutoHyphens w:val="0"/>
              <w:spacing w:after="0"/>
              <w:rPr>
                <w:lang w:eastAsia="ru-RU"/>
              </w:rPr>
            </w:pPr>
            <w:r>
              <w:rPr>
                <w:sz w:val="22"/>
                <w:szCs w:val="22"/>
                <w:lang w:eastAsia="ru-RU"/>
              </w:rPr>
              <w:t>(8</w:t>
            </w:r>
            <w:r w:rsidR="00830AE5">
              <w:rPr>
                <w:sz w:val="22"/>
                <w:szCs w:val="22"/>
                <w:lang w:eastAsia="ru-RU"/>
              </w:rPr>
              <w:t>81856</w:t>
            </w:r>
            <w:r>
              <w:rPr>
                <w:sz w:val="22"/>
                <w:szCs w:val="22"/>
                <w:lang w:eastAsia="ru-RU"/>
              </w:rPr>
              <w:t>)</w:t>
            </w:r>
            <w:r w:rsidR="00D1437C">
              <w:rPr>
                <w:sz w:val="22"/>
                <w:szCs w:val="22"/>
                <w:lang w:eastAsia="ru-RU"/>
              </w:rPr>
              <w:t xml:space="preserve"> </w:t>
            </w:r>
            <w:r w:rsidR="002E65D7">
              <w:rPr>
                <w:sz w:val="22"/>
                <w:szCs w:val="22"/>
                <w:lang w:eastAsia="ru-RU"/>
              </w:rPr>
              <w:t>2</w:t>
            </w:r>
            <w:r w:rsidR="009D56CF">
              <w:rPr>
                <w:sz w:val="22"/>
                <w:szCs w:val="22"/>
                <w:lang w:eastAsia="ru-RU"/>
              </w:rPr>
              <w:t>1285</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lastRenderedPageBreak/>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22027" w:rsidRDefault="00522027" w:rsidP="00D03ABD">
            <w:pPr>
              <w:suppressAutoHyphens w:val="0"/>
              <w:spacing w:after="0"/>
              <w:jc w:val="left"/>
              <w:rPr>
                <w:lang w:eastAsia="ru-RU"/>
              </w:rPr>
            </w:pPr>
            <w:r w:rsidRPr="00522027">
              <w:rPr>
                <w:sz w:val="22"/>
                <w:szCs w:val="22"/>
              </w:rPr>
              <w:t>Реквизиты банковского счета для перечисления финансового обеспечения заявки на участие в конкурсе:</w:t>
            </w:r>
            <w:r w:rsidRPr="00522027">
              <w:rPr>
                <w:sz w:val="22"/>
                <w:szCs w:val="22"/>
                <w:lang w:eastAsia="ru-RU"/>
              </w:rPr>
              <w:t xml:space="preserve"> </w:t>
            </w:r>
          </w:p>
        </w:tc>
        <w:tc>
          <w:tcPr>
            <w:tcW w:w="5528" w:type="dxa"/>
            <w:tcBorders>
              <w:top w:val="single" w:sz="4" w:space="0" w:color="auto"/>
              <w:left w:val="single" w:sz="4" w:space="0" w:color="auto"/>
              <w:bottom w:val="single" w:sz="4" w:space="0" w:color="auto"/>
              <w:right w:val="single" w:sz="4" w:space="0" w:color="auto"/>
            </w:tcBorders>
          </w:tcPr>
          <w:p w:rsidR="00522027" w:rsidRPr="00522027" w:rsidRDefault="00522027" w:rsidP="00522027">
            <w:pPr>
              <w:spacing w:after="0"/>
            </w:pPr>
            <w:r w:rsidRPr="00522027">
              <w:rPr>
                <w:sz w:val="22"/>
                <w:szCs w:val="22"/>
              </w:rPr>
              <w:t>Получатель:</w:t>
            </w:r>
          </w:p>
          <w:p w:rsidR="00522027" w:rsidRPr="00522027" w:rsidRDefault="00522027" w:rsidP="00522027">
            <w:pPr>
              <w:spacing w:after="0"/>
            </w:pPr>
            <w:r w:rsidRPr="00522027">
              <w:rPr>
                <w:sz w:val="22"/>
                <w:szCs w:val="22"/>
              </w:rPr>
              <w:t>УФК по Архангельской области (КУМИ и ЖКХ администрации МО «Пинежский район» л/с 05243016440)</w:t>
            </w:r>
          </w:p>
          <w:p w:rsidR="00522027" w:rsidRPr="00522027" w:rsidRDefault="00522027" w:rsidP="00522027">
            <w:pPr>
              <w:spacing w:after="0"/>
            </w:pPr>
          </w:p>
          <w:p w:rsidR="00522027" w:rsidRPr="00522027" w:rsidRDefault="00522027" w:rsidP="00522027">
            <w:pPr>
              <w:spacing w:after="0"/>
            </w:pPr>
            <w:r w:rsidRPr="00522027">
              <w:rPr>
                <w:sz w:val="22"/>
                <w:szCs w:val="22"/>
              </w:rPr>
              <w:t>ИНН 2919006806</w:t>
            </w:r>
          </w:p>
          <w:p w:rsidR="00522027" w:rsidRPr="00522027" w:rsidRDefault="00522027" w:rsidP="00522027">
            <w:pPr>
              <w:spacing w:after="0"/>
            </w:pPr>
            <w:r w:rsidRPr="00522027">
              <w:rPr>
                <w:sz w:val="22"/>
                <w:szCs w:val="22"/>
              </w:rPr>
              <w:t>КПП 291901001</w:t>
            </w:r>
          </w:p>
          <w:p w:rsidR="00522027" w:rsidRPr="00522027" w:rsidRDefault="00522027" w:rsidP="00522027">
            <w:pPr>
              <w:spacing w:after="0"/>
              <w:rPr>
                <w:color w:val="000000"/>
              </w:rPr>
            </w:pPr>
            <w:r w:rsidRPr="00522027">
              <w:rPr>
                <w:sz w:val="22"/>
                <w:szCs w:val="22"/>
              </w:rPr>
              <w:t xml:space="preserve">л/сч. 05243016440 в </w:t>
            </w:r>
            <w:r w:rsidRPr="00522027">
              <w:rPr>
                <w:color w:val="000000"/>
                <w:sz w:val="22"/>
                <w:szCs w:val="22"/>
              </w:rPr>
              <w:t>Управлении Федерального казначейства по Архангельской области и Ненецкому автономному округу</w:t>
            </w:r>
          </w:p>
          <w:p w:rsidR="00522027" w:rsidRPr="00522027" w:rsidRDefault="00522027" w:rsidP="00522027">
            <w:pPr>
              <w:spacing w:after="0"/>
              <w:rPr>
                <w:color w:val="000000"/>
              </w:rPr>
            </w:pPr>
            <w:r w:rsidRPr="00522027">
              <w:rPr>
                <w:color w:val="000000"/>
                <w:sz w:val="22"/>
                <w:szCs w:val="22"/>
              </w:rPr>
              <w:t xml:space="preserve">расчетный счет № 03232643116480002400 в ОТДЕЛЕНИИ АРХАНГЕЛЬСК БАНКА РОССИИ//УФК по Архангельской области и Ненецкому автономному округу г.Архангельск  </w:t>
            </w:r>
          </w:p>
          <w:p w:rsidR="00522027" w:rsidRPr="00522027" w:rsidRDefault="00522027" w:rsidP="00522027">
            <w:pPr>
              <w:spacing w:after="0"/>
              <w:rPr>
                <w:color w:val="000000"/>
              </w:rPr>
            </w:pPr>
            <w:r w:rsidRPr="00522027">
              <w:rPr>
                <w:color w:val="000000"/>
                <w:sz w:val="22"/>
                <w:szCs w:val="22"/>
              </w:rPr>
              <w:t>БИК 011117401</w:t>
            </w:r>
          </w:p>
          <w:p w:rsidR="00522027" w:rsidRPr="00522027" w:rsidRDefault="00522027" w:rsidP="00522027">
            <w:pPr>
              <w:spacing w:after="0"/>
            </w:pPr>
            <w:r w:rsidRPr="00522027">
              <w:rPr>
                <w:sz w:val="22"/>
                <w:szCs w:val="22"/>
              </w:rPr>
              <w:t>кор. счет банка:40102810045370000016</w:t>
            </w:r>
          </w:p>
          <w:p w:rsidR="00522027" w:rsidRPr="00522027" w:rsidRDefault="00522027" w:rsidP="00522027">
            <w:pPr>
              <w:spacing w:after="0"/>
            </w:pPr>
            <w:r w:rsidRPr="00522027">
              <w:rPr>
                <w:sz w:val="22"/>
                <w:szCs w:val="22"/>
              </w:rPr>
              <w:t>ОКТМО 11648408</w:t>
            </w:r>
          </w:p>
          <w:p w:rsidR="00522027" w:rsidRPr="00522027" w:rsidRDefault="00522027" w:rsidP="00522027">
            <w:pPr>
              <w:spacing w:after="0"/>
            </w:pPr>
            <w:r w:rsidRPr="00522027">
              <w:rPr>
                <w:sz w:val="22"/>
                <w:szCs w:val="22"/>
              </w:rPr>
              <w:t>ОГРН 1092903000387</w:t>
            </w:r>
          </w:p>
          <w:p w:rsidR="009C525C" w:rsidRPr="00522027" w:rsidRDefault="00522027" w:rsidP="00522027">
            <w:pPr>
              <w:spacing w:after="0"/>
              <w:rPr>
                <w:sz w:val="28"/>
                <w:szCs w:val="28"/>
              </w:rPr>
            </w:pPr>
            <w:r w:rsidRPr="00522027">
              <w:rPr>
                <w:sz w:val="22"/>
                <w:szCs w:val="22"/>
              </w:rPr>
              <w:t>КБК 00000000000000000180</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4975E5">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2" w:history="1">
              <w:r w:rsidRPr="00941F18">
                <w:rPr>
                  <w:sz w:val="22"/>
                  <w:szCs w:val="22"/>
                  <w:lang w:eastAsia="ru-RU"/>
                </w:rPr>
                <w:t>www.torgi.gov.ru</w:t>
              </w:r>
            </w:hyperlink>
            <w:r w:rsidR="004975E5">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флеш-накопитель. Конкурсную документацию можно скачать с официального сайта </w:t>
            </w:r>
            <w:r w:rsidR="00DE6035">
              <w:rPr>
                <w:sz w:val="22"/>
                <w:szCs w:val="22"/>
                <w:lang w:val="en-US" w:eastAsia="ru-RU"/>
              </w:rPr>
              <w:t>torgi</w:t>
            </w:r>
            <w:r w:rsidR="00DE6035" w:rsidRPr="00DE6035">
              <w:rPr>
                <w:sz w:val="22"/>
                <w:szCs w:val="22"/>
                <w:lang w:eastAsia="ru-RU"/>
              </w:rPr>
              <w:t>.</w:t>
            </w:r>
            <w:r w:rsidR="00DE6035">
              <w:rPr>
                <w:sz w:val="22"/>
                <w:szCs w:val="22"/>
                <w:lang w:val="en-US" w:eastAsia="ru-RU"/>
              </w:rPr>
              <w:t>gov</w:t>
            </w:r>
            <w:r w:rsidR="00DE6035" w:rsidRPr="00DE6035">
              <w:rPr>
                <w:sz w:val="22"/>
                <w:szCs w:val="22"/>
                <w:lang w:eastAsia="ru-RU"/>
              </w:rPr>
              <w:t>.</w:t>
            </w:r>
            <w:r w:rsidR="00DE6035">
              <w:rPr>
                <w:sz w:val="22"/>
                <w:szCs w:val="22"/>
                <w:lang w:val="en-US" w:eastAsia="ru-RU"/>
              </w:rPr>
              <w:t>ru</w:t>
            </w:r>
            <w:r w:rsidR="004975E5">
              <w:rPr>
                <w:sz w:val="22"/>
                <w:szCs w:val="22"/>
                <w:lang w:eastAsia="ru-RU"/>
              </w:rPr>
              <w:t xml:space="preserve">. </w:t>
            </w:r>
            <w:r w:rsidRPr="00941F18">
              <w:rPr>
                <w:sz w:val="22"/>
                <w:szCs w:val="22"/>
                <w:lang w:eastAsia="ru-RU"/>
              </w:rPr>
              <w:t xml:space="preserve">Адрес для подачи заявления: </w:t>
            </w:r>
            <w:r w:rsidR="00540A68">
              <w:rPr>
                <w:sz w:val="22"/>
                <w:szCs w:val="22"/>
                <w:lang w:eastAsia="ru-RU"/>
              </w:rPr>
              <w:t xml:space="preserve">164600, </w:t>
            </w:r>
            <w:r w:rsidR="00540A68" w:rsidRPr="00207137">
              <w:rPr>
                <w:sz w:val="22"/>
                <w:szCs w:val="22"/>
              </w:rPr>
              <w:t>Архангельская область, Пинежский муниципальный район, с. Карп</w:t>
            </w:r>
            <w:r w:rsidR="00540A68">
              <w:rPr>
                <w:sz w:val="22"/>
                <w:szCs w:val="22"/>
              </w:rPr>
              <w:t>огоры, ул. Ф. Абрамова, д. 43 а</w:t>
            </w:r>
            <w:r w:rsidR="00540A68">
              <w:rPr>
                <w:sz w:val="22"/>
                <w:szCs w:val="22"/>
                <w:lang w:eastAsia="ru-RU"/>
              </w:rPr>
              <w:t>, каб.1</w:t>
            </w:r>
          </w:p>
          <w:p w:rsidR="009C525C" w:rsidRPr="00562EA1" w:rsidRDefault="009C525C" w:rsidP="00725398">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725398">
              <w:rPr>
                <w:sz w:val="22"/>
                <w:szCs w:val="22"/>
                <w:lang w:eastAsia="ru-RU"/>
              </w:rPr>
              <w:t>7</w:t>
            </w:r>
            <w:r>
              <w:rPr>
                <w:sz w:val="22"/>
                <w:szCs w:val="22"/>
                <w:lang w:eastAsia="ru-RU"/>
              </w:rPr>
              <w:t>.00 (перерыв на обед с 1</w:t>
            </w:r>
            <w:r w:rsidR="00725398">
              <w:rPr>
                <w:sz w:val="22"/>
                <w:szCs w:val="22"/>
                <w:lang w:eastAsia="ru-RU"/>
              </w:rPr>
              <w:t>3</w:t>
            </w:r>
            <w:r>
              <w:rPr>
                <w:sz w:val="22"/>
                <w:szCs w:val="22"/>
                <w:lang w:eastAsia="ru-RU"/>
              </w:rPr>
              <w:t>.00 до 1</w:t>
            </w:r>
            <w:r w:rsidR="00725398">
              <w:rPr>
                <w:sz w:val="22"/>
                <w:szCs w:val="22"/>
                <w:lang w:eastAsia="ru-RU"/>
              </w:rPr>
              <w:t>4</w:t>
            </w:r>
            <w:r>
              <w:rPr>
                <w:sz w:val="22"/>
                <w:szCs w:val="22"/>
                <w:lang w:eastAsia="ru-RU"/>
              </w:rPr>
              <w:t>.00)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725398" w:rsidRPr="00562EA1" w:rsidRDefault="009C525C" w:rsidP="00725398">
            <w:pPr>
              <w:suppressAutoHyphens w:val="0"/>
              <w:autoSpaceDE w:val="0"/>
              <w:autoSpaceDN w:val="0"/>
              <w:adjustRightInd w:val="0"/>
              <w:spacing w:after="0"/>
              <w:rPr>
                <w:lang w:eastAsia="ru-RU"/>
              </w:rPr>
            </w:pPr>
            <w:r w:rsidRPr="00941F18">
              <w:rPr>
                <w:sz w:val="22"/>
                <w:szCs w:val="22"/>
                <w:lang w:eastAsia="ru-RU"/>
              </w:rPr>
              <w:t>Прием заявок на участие в конкурсе начинается</w:t>
            </w:r>
            <w:r w:rsidR="00AF3DCE">
              <w:rPr>
                <w:sz w:val="22"/>
                <w:szCs w:val="22"/>
                <w:lang w:eastAsia="ru-RU"/>
              </w:rPr>
              <w:t xml:space="preserve"> </w:t>
            </w:r>
            <w:r w:rsidR="00154ABF">
              <w:rPr>
                <w:b/>
                <w:sz w:val="22"/>
                <w:szCs w:val="22"/>
                <w:lang w:eastAsia="ru-RU"/>
              </w:rPr>
              <w:t>12</w:t>
            </w:r>
            <w:r w:rsidR="00DC3EFA">
              <w:rPr>
                <w:b/>
                <w:sz w:val="22"/>
                <w:szCs w:val="22"/>
                <w:lang w:eastAsia="ru-RU"/>
              </w:rPr>
              <w:t>.07.</w:t>
            </w:r>
            <w:r w:rsidR="002E65D7" w:rsidRPr="002E65D7">
              <w:rPr>
                <w:b/>
                <w:sz w:val="22"/>
                <w:szCs w:val="22"/>
                <w:lang w:eastAsia="ru-RU"/>
              </w:rPr>
              <w:t>2023</w:t>
            </w:r>
            <w:r w:rsidRPr="00C95222">
              <w:rPr>
                <w:sz w:val="22"/>
                <w:szCs w:val="22"/>
                <w:lang w:eastAsia="ru-RU"/>
              </w:rPr>
              <w:t>,</w:t>
            </w:r>
            <w:r w:rsidR="00AD701A">
              <w:rPr>
                <w:sz w:val="22"/>
                <w:szCs w:val="22"/>
                <w:lang w:eastAsia="ru-RU"/>
              </w:rPr>
              <w:t xml:space="preserve"> в день </w:t>
            </w:r>
            <w:r w:rsidRPr="00941F18">
              <w:rPr>
                <w:sz w:val="22"/>
                <w:szCs w:val="22"/>
                <w:lang w:eastAsia="ru-RU"/>
              </w:rPr>
              <w:t xml:space="preserve">размещения извещения о проведении конкурса на официальном сайте, по адресу: </w:t>
            </w:r>
            <w:r w:rsidR="00725398">
              <w:rPr>
                <w:sz w:val="22"/>
                <w:szCs w:val="22"/>
                <w:lang w:eastAsia="ru-RU"/>
              </w:rPr>
              <w:t xml:space="preserve">164600, </w:t>
            </w:r>
            <w:r w:rsidR="00725398" w:rsidRPr="00207137">
              <w:rPr>
                <w:sz w:val="22"/>
                <w:szCs w:val="22"/>
              </w:rPr>
              <w:t>Архангельская область, Пинежский муниципальный район, с. Карп</w:t>
            </w:r>
            <w:r w:rsidR="00725398">
              <w:rPr>
                <w:sz w:val="22"/>
                <w:szCs w:val="22"/>
              </w:rPr>
              <w:t>огоры, ул. Ф. Абрамова, д. 43 а</w:t>
            </w:r>
            <w:r w:rsidR="00725398">
              <w:rPr>
                <w:sz w:val="22"/>
                <w:szCs w:val="22"/>
                <w:lang w:eastAsia="ru-RU"/>
              </w:rPr>
              <w:t>, каб.1;</w:t>
            </w:r>
          </w:p>
          <w:p w:rsidR="009C525C" w:rsidRPr="00562EA1" w:rsidRDefault="009C525C" w:rsidP="00725398">
            <w:pPr>
              <w:suppressAutoHyphens w:val="0"/>
              <w:autoSpaceDE w:val="0"/>
              <w:autoSpaceDN w:val="0"/>
              <w:adjustRightInd w:val="0"/>
              <w:spacing w:after="0"/>
              <w:rPr>
                <w:lang w:eastAsia="ru-RU"/>
              </w:rPr>
            </w:pPr>
            <w:r w:rsidRPr="00941F18">
              <w:rPr>
                <w:sz w:val="22"/>
                <w:szCs w:val="22"/>
                <w:lang w:eastAsia="ru-RU"/>
              </w:rPr>
              <w:t xml:space="preserve"> с 9.00 до 1</w:t>
            </w:r>
            <w:r w:rsidR="00725398">
              <w:rPr>
                <w:sz w:val="22"/>
                <w:szCs w:val="22"/>
                <w:lang w:eastAsia="ru-RU"/>
              </w:rPr>
              <w:t>7</w:t>
            </w:r>
            <w:r w:rsidRPr="00941F18">
              <w:rPr>
                <w:sz w:val="22"/>
                <w:szCs w:val="22"/>
                <w:lang w:eastAsia="ru-RU"/>
              </w:rPr>
              <w:t>.00 (перерыв на обед с 1</w:t>
            </w:r>
            <w:r w:rsidR="00725398">
              <w:rPr>
                <w:sz w:val="22"/>
                <w:szCs w:val="22"/>
                <w:lang w:eastAsia="ru-RU"/>
              </w:rPr>
              <w:t>3</w:t>
            </w:r>
            <w:r w:rsidRPr="00941F18">
              <w:rPr>
                <w:sz w:val="22"/>
                <w:szCs w:val="22"/>
                <w:lang w:eastAsia="ru-RU"/>
              </w:rPr>
              <w:t>.00 до 1</w:t>
            </w:r>
            <w:r w:rsidR="00725398">
              <w:rPr>
                <w:sz w:val="22"/>
                <w:szCs w:val="22"/>
                <w:lang w:eastAsia="ru-RU"/>
              </w:rPr>
              <w:t>4</w:t>
            </w:r>
            <w:r w:rsidRPr="00941F18">
              <w:rPr>
                <w:sz w:val="22"/>
                <w:szCs w:val="22"/>
                <w:lang w:eastAsia="ru-RU"/>
              </w:rPr>
              <w:t>.00)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lastRenderedPageBreak/>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06A0B" w:rsidP="005F5381">
            <w:pPr>
              <w:suppressAutoHyphens w:val="0"/>
              <w:spacing w:after="0"/>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огоры, ул. Ф. Абрамова, д. 43 а</w:t>
            </w:r>
            <w:r>
              <w:rPr>
                <w:sz w:val="22"/>
                <w:szCs w:val="22"/>
                <w:lang w:eastAsia="ru-RU"/>
              </w:rPr>
              <w:t>, каб.1</w:t>
            </w:r>
            <w:r w:rsidR="009C525C" w:rsidRPr="00DB54D6">
              <w:rPr>
                <w:sz w:val="22"/>
                <w:szCs w:val="22"/>
                <w:lang w:eastAsia="ru-RU"/>
              </w:rPr>
              <w:t>;</w:t>
            </w:r>
            <w:r>
              <w:rPr>
                <w:sz w:val="22"/>
                <w:szCs w:val="22"/>
                <w:lang w:eastAsia="ru-RU"/>
              </w:rPr>
              <w:t xml:space="preserve"> </w:t>
            </w:r>
            <w:r w:rsidR="00154ABF">
              <w:rPr>
                <w:b/>
                <w:sz w:val="22"/>
                <w:szCs w:val="22"/>
                <w:lang w:eastAsia="ru-RU"/>
              </w:rPr>
              <w:t>14</w:t>
            </w:r>
            <w:r w:rsidR="00DC3EFA">
              <w:rPr>
                <w:b/>
                <w:sz w:val="22"/>
                <w:szCs w:val="22"/>
                <w:lang w:eastAsia="ru-RU"/>
              </w:rPr>
              <w:t>.08.2023</w:t>
            </w:r>
            <w:r w:rsidR="00D1437C">
              <w:rPr>
                <w:sz w:val="22"/>
                <w:szCs w:val="22"/>
                <w:lang w:eastAsia="ru-RU"/>
              </w:rPr>
              <w:t xml:space="preserve"> </w:t>
            </w:r>
            <w:r w:rsidR="009C525C" w:rsidRPr="00DB54D6">
              <w:rPr>
                <w:sz w:val="22"/>
                <w:szCs w:val="22"/>
                <w:lang w:eastAsia="ru-RU"/>
              </w:rPr>
              <w:t xml:space="preserve">в </w:t>
            </w:r>
            <w:r w:rsidR="009C525C">
              <w:rPr>
                <w:sz w:val="22"/>
                <w:szCs w:val="22"/>
                <w:lang w:eastAsia="ru-RU"/>
              </w:rPr>
              <w:t>09</w:t>
            </w:r>
            <w:r w:rsidR="009C525C" w:rsidRPr="00DB54D6">
              <w:rPr>
                <w:sz w:val="22"/>
                <w:szCs w:val="22"/>
                <w:lang w:eastAsia="ru-RU"/>
              </w:rPr>
              <w:t>.</w:t>
            </w:r>
            <w:r w:rsidR="006E3B45">
              <w:rPr>
                <w:sz w:val="22"/>
                <w:szCs w:val="22"/>
                <w:lang w:eastAsia="ru-RU"/>
              </w:rPr>
              <w:t>0</w:t>
            </w:r>
            <w:r w:rsidR="009C525C" w:rsidRPr="00DB54D6">
              <w:rPr>
                <w:sz w:val="22"/>
                <w:szCs w:val="22"/>
                <w:lang w:eastAsia="ru-RU"/>
              </w:rPr>
              <w:t>0 час</w:t>
            </w:r>
            <w:r w:rsidR="004A1231">
              <w:rPr>
                <w:sz w:val="22"/>
                <w:szCs w:val="22"/>
                <w:lang w:eastAsia="ru-RU"/>
              </w:rPr>
              <w:t>.</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D1437C" w:rsidP="00154ABF">
            <w:pPr>
              <w:suppressAutoHyphens w:val="0"/>
              <w:spacing w:after="0"/>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огоры, ул. Ф. Абрамова, д. 43 а</w:t>
            </w:r>
            <w:r>
              <w:rPr>
                <w:sz w:val="22"/>
                <w:szCs w:val="22"/>
                <w:lang w:eastAsia="ru-RU"/>
              </w:rPr>
              <w:t>, каб.1</w:t>
            </w:r>
            <w:r w:rsidRPr="00DB54D6">
              <w:rPr>
                <w:sz w:val="22"/>
                <w:szCs w:val="22"/>
                <w:lang w:eastAsia="ru-RU"/>
              </w:rPr>
              <w:t>;</w:t>
            </w:r>
            <w:r>
              <w:rPr>
                <w:sz w:val="22"/>
                <w:szCs w:val="22"/>
                <w:lang w:eastAsia="ru-RU"/>
              </w:rPr>
              <w:t xml:space="preserve"> </w:t>
            </w:r>
            <w:r w:rsidR="00154ABF">
              <w:rPr>
                <w:b/>
                <w:sz w:val="22"/>
                <w:szCs w:val="22"/>
                <w:lang w:eastAsia="ru-RU"/>
              </w:rPr>
              <w:t>14</w:t>
            </w:r>
            <w:r w:rsidR="00DC3EFA">
              <w:rPr>
                <w:b/>
                <w:sz w:val="22"/>
                <w:szCs w:val="22"/>
                <w:lang w:eastAsia="ru-RU"/>
              </w:rPr>
              <w:t>.08.2023</w:t>
            </w:r>
            <w:r w:rsidR="002E65D7">
              <w:rPr>
                <w:sz w:val="22"/>
                <w:szCs w:val="22"/>
                <w:lang w:eastAsia="ru-RU"/>
              </w:rPr>
              <w:t xml:space="preserve"> </w:t>
            </w:r>
            <w:r w:rsidRPr="00DB54D6">
              <w:rPr>
                <w:sz w:val="22"/>
                <w:szCs w:val="22"/>
                <w:lang w:eastAsia="ru-RU"/>
              </w:rPr>
              <w:t xml:space="preserve">с </w:t>
            </w:r>
            <w:r>
              <w:rPr>
                <w:sz w:val="22"/>
                <w:szCs w:val="22"/>
                <w:lang w:eastAsia="ru-RU"/>
              </w:rPr>
              <w:t>09.30</w:t>
            </w:r>
            <w:r w:rsidRPr="00DB54D6">
              <w:rPr>
                <w:sz w:val="22"/>
                <w:szCs w:val="22"/>
                <w:lang w:eastAsia="ru-RU"/>
              </w:rPr>
              <w:t xml:space="preserve"> час.</w:t>
            </w: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35C7C" w:rsidP="00154ABF">
            <w:pPr>
              <w:suppressAutoHyphens w:val="0"/>
              <w:spacing w:after="0"/>
              <w:jc w:val="left"/>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огоры, ул. Ф. Абрамова, д. 43 а</w:t>
            </w:r>
            <w:r>
              <w:rPr>
                <w:sz w:val="22"/>
                <w:szCs w:val="22"/>
                <w:lang w:eastAsia="ru-RU"/>
              </w:rPr>
              <w:t>, каб.1</w:t>
            </w:r>
            <w:r w:rsidR="009C525C" w:rsidRPr="00DB54D6">
              <w:rPr>
                <w:sz w:val="22"/>
                <w:szCs w:val="22"/>
                <w:lang w:eastAsia="ru-RU"/>
              </w:rPr>
              <w:t>;</w:t>
            </w:r>
            <w:r w:rsidR="00C95222">
              <w:rPr>
                <w:sz w:val="22"/>
                <w:szCs w:val="22"/>
                <w:lang w:eastAsia="ru-RU"/>
              </w:rPr>
              <w:t xml:space="preserve"> </w:t>
            </w:r>
            <w:r w:rsidR="00154ABF">
              <w:rPr>
                <w:b/>
                <w:sz w:val="22"/>
                <w:szCs w:val="22"/>
                <w:lang w:eastAsia="ru-RU"/>
              </w:rPr>
              <w:t>14</w:t>
            </w:r>
            <w:r w:rsidR="00DC3EFA">
              <w:rPr>
                <w:b/>
                <w:sz w:val="22"/>
                <w:szCs w:val="22"/>
                <w:lang w:eastAsia="ru-RU"/>
              </w:rPr>
              <w:t>.08.2023</w:t>
            </w:r>
            <w:r w:rsidR="002E65D7">
              <w:rPr>
                <w:sz w:val="22"/>
                <w:szCs w:val="22"/>
                <w:lang w:eastAsia="ru-RU"/>
              </w:rPr>
              <w:t xml:space="preserve"> </w:t>
            </w:r>
            <w:r w:rsidR="009C525C" w:rsidRPr="00DB54D6">
              <w:rPr>
                <w:sz w:val="22"/>
                <w:szCs w:val="22"/>
                <w:lang w:eastAsia="ru-RU"/>
              </w:rPr>
              <w:t xml:space="preserve">с 10.00 час.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73A84" w:rsidRDefault="00956DF9" w:rsidP="00956DF9">
            <w:pPr>
              <w:spacing w:after="0"/>
              <w:contextualSpacing/>
            </w:pPr>
            <w:r w:rsidRPr="003E75FF">
              <w:t xml:space="preserve">2. Осмотр объекта конкурса проводится по письменному заявлению претендента на </w:t>
            </w:r>
          </w:p>
          <w:p w:rsidR="00956DF9" w:rsidRPr="003E75FF" w:rsidRDefault="00956DF9" w:rsidP="00956DF9">
            <w:pPr>
              <w:spacing w:after="0"/>
              <w:contextualSpacing/>
            </w:pPr>
            <w:r w:rsidRPr="003E75FF">
              <w:t>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56DF9">
            <w:pPr>
              <w:widowControl w:val="0"/>
              <w:autoSpaceDE w:val="0"/>
              <w:autoSpaceDN w:val="0"/>
              <w:adjustRightInd w:val="0"/>
              <w:spacing w:after="0"/>
            </w:pPr>
            <w:r w:rsidRPr="003E75FF">
              <w:t xml:space="preserve">Дата осмотра объектов конкурса: </w:t>
            </w:r>
            <w:r w:rsidR="00DC3EFA">
              <w:rPr>
                <w:color w:val="FF0000"/>
              </w:rPr>
              <w:t>1</w:t>
            </w:r>
            <w:r w:rsidR="00154ABF">
              <w:rPr>
                <w:color w:val="FF0000"/>
              </w:rPr>
              <w:t>4</w:t>
            </w:r>
            <w:r w:rsidR="00DC3EFA">
              <w:rPr>
                <w:color w:val="FF0000"/>
              </w:rPr>
              <w:t>.07.2023, 17.07.2023,24.07.2023,07.08.2023</w:t>
            </w:r>
          </w:p>
          <w:p w:rsidR="00956DF9" w:rsidRPr="0093405F" w:rsidRDefault="00956DF9" w:rsidP="00914936">
            <w:pPr>
              <w:snapToGrid w:val="0"/>
              <w:jc w:val="left"/>
            </w:pPr>
            <w:r w:rsidRPr="003E75FF">
              <w:rPr>
                <w:rFonts w:cs="Arial"/>
                <w:color w:val="000000"/>
              </w:rPr>
              <w:t xml:space="preserve">Время осмотра объектов конкурса: </w:t>
            </w:r>
            <w:r w:rsidR="00462FA6">
              <w:rPr>
                <w:rFonts w:cs="Arial"/>
                <w:color w:val="000000"/>
              </w:rPr>
              <w:t>с 1</w:t>
            </w:r>
            <w:r w:rsidR="00914936">
              <w:rPr>
                <w:rFonts w:cs="Arial"/>
                <w:color w:val="000000"/>
              </w:rPr>
              <w:t>4</w:t>
            </w:r>
            <w:r w:rsidR="00462FA6">
              <w:rPr>
                <w:rFonts w:cs="Arial"/>
                <w:color w:val="000000"/>
              </w:rPr>
              <w:t xml:space="preserve"> ч. 00 мин до 1</w:t>
            </w:r>
            <w:r w:rsidR="00914936">
              <w:rPr>
                <w:rFonts w:cs="Arial"/>
                <w:color w:val="000000"/>
              </w:rPr>
              <w:t>7</w:t>
            </w:r>
            <w:r w:rsidR="00462FA6">
              <w:rPr>
                <w:rFonts w:cs="Arial"/>
                <w:color w:val="000000"/>
              </w:rPr>
              <w:t xml:space="preserve">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1</w:t>
            </w:r>
            <w:r w:rsidRPr="0093405F">
              <w:rPr>
                <w:sz w:val="22"/>
                <w:szCs w:val="22"/>
              </w:rPr>
              <w:t xml:space="preserve">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xml:space="preserve"> Российской Федерации и решение по такой жалобе не </w:t>
            </w:r>
            <w:r w:rsidRPr="00E72964">
              <w:rPr>
                <w:rFonts w:cs="Arial"/>
                <w:bCs/>
                <w:color w:val="000000"/>
              </w:rPr>
              <w:lastRenderedPageBreak/>
              <w:t>вступило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4C1020">
            <w:pPr>
              <w:keepNext/>
              <w:keepLines/>
              <w:widowControl w:val="0"/>
              <w:suppressLineNumbers/>
              <w:snapToGrid w:val="0"/>
              <w:spacing w:after="0"/>
              <w:jc w:val="left"/>
              <w:rPr>
                <w:lang w:eastAsia="ru-RU"/>
              </w:rPr>
            </w:pPr>
            <w:r w:rsidRPr="00964041">
              <w:rPr>
                <w:lang w:eastAsia="ru-RU"/>
              </w:rPr>
              <w:t xml:space="preserve">Заявка на участие в конкурсе и инструкция по ее </w:t>
            </w:r>
            <w:r w:rsidRPr="00964041">
              <w:rPr>
                <w:lang w:eastAsia="ru-RU"/>
              </w:rPr>
              <w:lastRenderedPageBreak/>
              <w:t>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B15126">
            <w:pPr>
              <w:snapToGrid w:val="0"/>
              <w:spacing w:after="0"/>
              <w:ind w:right="-1" w:firstLine="33"/>
              <w:rPr>
                <w:color w:val="000000"/>
              </w:rPr>
            </w:pPr>
            <w:r w:rsidRPr="00964041">
              <w:lastRenderedPageBreak/>
              <w:t xml:space="preserve">Согласно </w:t>
            </w:r>
            <w:r w:rsidRPr="00964041">
              <w:rPr>
                <w:color w:val="000000"/>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956DF9">
            <w:pPr>
              <w:pStyle w:val="a5"/>
              <w:snapToGrid w:val="0"/>
              <w:spacing w:after="0"/>
            </w:pPr>
            <w:r w:rsidRPr="00964041">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9C525C" w:rsidP="0053764F">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t>1</w:t>
            </w:r>
            <w:r w:rsidR="0053764F" w:rsidRPr="00245555">
              <w:rPr>
                <w:rFonts w:ascii="Times New Roman" w:hAnsi="Times New Roman" w:cs="Times New Roman"/>
                <w:b/>
                <w:sz w:val="22"/>
                <w:szCs w:val="22"/>
                <w:lang w:eastAsia="ru-RU"/>
              </w:rPr>
              <w:t>8</w:t>
            </w:r>
            <w:r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154ABF" w:rsidRDefault="009C525C" w:rsidP="00AD79BA">
            <w:pPr>
              <w:pStyle w:val="western"/>
              <w:spacing w:before="0" w:beforeAutospacing="0" w:after="0" w:afterAutospacing="0"/>
              <w:jc w:val="both"/>
              <w:rPr>
                <w:color w:val="000000"/>
              </w:rPr>
            </w:pPr>
            <w:r w:rsidRPr="00154ABF">
              <w:rPr>
                <w:color w:val="00000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E7A57" w:rsidRPr="00154ABF" w:rsidRDefault="00CE7A57" w:rsidP="00CE7A57">
            <w:pPr>
              <w:pStyle w:val="western"/>
              <w:spacing w:before="0" w:beforeAutospacing="0" w:after="0" w:afterAutospacing="0"/>
              <w:ind w:firstLine="709"/>
              <w:jc w:val="both"/>
              <w:rPr>
                <w:b/>
                <w:color w:val="000000" w:themeColor="text1"/>
              </w:rPr>
            </w:pPr>
            <w:r w:rsidRPr="00154ABF">
              <w:rPr>
                <w:b/>
                <w:color w:val="000000" w:themeColor="text1"/>
              </w:rPr>
              <w:t xml:space="preserve">Размер обеспечения заявки на участие в конкурсе на право </w:t>
            </w:r>
            <w:r w:rsidR="00246ECB" w:rsidRPr="00154ABF">
              <w:rPr>
                <w:b/>
                <w:color w:val="000000" w:themeColor="text1"/>
              </w:rPr>
              <w:t xml:space="preserve">заключения договоров управления </w:t>
            </w:r>
            <w:r w:rsidRPr="00154ABF">
              <w:rPr>
                <w:b/>
                <w:color w:val="000000" w:themeColor="text1"/>
              </w:rPr>
              <w:t>МКД, расположенными на территории муниципального образования «</w:t>
            </w:r>
            <w:r w:rsidR="005610FD" w:rsidRPr="00154ABF">
              <w:rPr>
                <w:b/>
                <w:color w:val="000000" w:themeColor="text1"/>
              </w:rPr>
              <w:t>Пинежское</w:t>
            </w:r>
            <w:r w:rsidRPr="00154ABF">
              <w:rPr>
                <w:b/>
                <w:color w:val="000000" w:themeColor="text1"/>
              </w:rPr>
              <w:t>», планируемых к передаче в управление (лот №1) в Приложении №</w:t>
            </w:r>
            <w:r w:rsidR="003D3BBA" w:rsidRPr="00154ABF">
              <w:rPr>
                <w:b/>
                <w:color w:val="000000" w:themeColor="text1"/>
              </w:rPr>
              <w:t>3</w:t>
            </w:r>
            <w:r w:rsidRPr="00154ABF">
              <w:rPr>
                <w:b/>
                <w:color w:val="000000" w:themeColor="text1"/>
              </w:rPr>
              <w:t xml:space="preserve"> к конкурсной документации </w:t>
            </w:r>
            <w:r w:rsidR="003D3BBA" w:rsidRPr="00154ABF">
              <w:rPr>
                <w:b/>
                <w:color w:val="000000" w:themeColor="text1"/>
              </w:rPr>
              <w:t>–</w:t>
            </w:r>
            <w:r w:rsidR="00981C4E" w:rsidRPr="00154ABF">
              <w:rPr>
                <w:b/>
                <w:color w:val="000000" w:themeColor="text1"/>
              </w:rPr>
              <w:t>43826,09</w:t>
            </w:r>
            <w:r w:rsidRPr="00154ABF">
              <w:rPr>
                <w:b/>
                <w:color w:val="000000" w:themeColor="text1"/>
              </w:rPr>
              <w:t xml:space="preserve"> руб.</w:t>
            </w:r>
          </w:p>
          <w:p w:rsidR="009C525C" w:rsidRPr="00154ABF" w:rsidRDefault="009C525C" w:rsidP="00EB5BB7">
            <w:pPr>
              <w:pStyle w:val="western"/>
              <w:spacing w:before="0" w:beforeAutospacing="0" w:after="0" w:afterAutospacing="0"/>
              <w:jc w:val="both"/>
            </w:pPr>
            <w:r w:rsidRPr="00154ABF">
              <w:rPr>
                <w:color w:val="000000"/>
              </w:rPr>
              <w:t>В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53764F" w:rsidP="00AF6A8D">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t>19</w:t>
            </w:r>
            <w:r w:rsidR="009C525C"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154ABF" w:rsidRDefault="009C525C" w:rsidP="00154ABF">
            <w:r w:rsidRPr="00154ABF">
              <w:t xml:space="preserve">Размер обеспечения исполнения обязательств равен </w:t>
            </w:r>
            <w:r w:rsidR="00B31998" w:rsidRPr="00154ABF">
              <w:t>тре</w:t>
            </w:r>
            <w:r w:rsidR="00245555" w:rsidRPr="00154ABF">
              <w:t>м</w:t>
            </w:r>
            <w:r w:rsidR="00B31998" w:rsidRPr="00154ABF">
              <w:t xml:space="preserve"> четверт</w:t>
            </w:r>
            <w:r w:rsidR="00245555" w:rsidRPr="00154ABF">
              <w:t>ям</w:t>
            </w:r>
            <w:r w:rsidRPr="00154ABF">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3D3BBA" w:rsidRPr="00154ABF" w:rsidRDefault="003D3BBA" w:rsidP="00AD79BA">
            <w:pPr>
              <w:keepNext/>
              <w:keepLines/>
              <w:widowControl w:val="0"/>
              <w:suppressLineNumbers/>
              <w:spacing w:after="0"/>
            </w:pPr>
            <w:r w:rsidRPr="00154ABF">
              <w:t xml:space="preserve">Размер обеспечения исполнения обязательств равен </w:t>
            </w:r>
            <w:r w:rsidR="00981C4E" w:rsidRPr="00154ABF">
              <w:t xml:space="preserve">657391,36 </w:t>
            </w:r>
            <w:r w:rsidRPr="00154ABF">
              <w:t>рублей.</w:t>
            </w:r>
          </w:p>
          <w:p w:rsidR="009C525C" w:rsidRPr="00154ABF" w:rsidRDefault="009C525C" w:rsidP="00AD79BA">
            <w:pPr>
              <w:keepNext/>
              <w:keepLines/>
              <w:widowControl w:val="0"/>
              <w:suppressLineNumbers/>
              <w:spacing w:after="0"/>
            </w:pPr>
            <w:r w:rsidRPr="00154ABF">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A24D1" w:rsidRDefault="009C525C" w:rsidP="005D44BD">
            <w:pPr>
              <w:suppressAutoHyphens w:val="0"/>
              <w:autoSpaceDE w:val="0"/>
              <w:autoSpaceDN w:val="0"/>
              <w:adjustRightInd w:val="0"/>
              <w:spacing w:after="0"/>
              <w:jc w:val="left"/>
              <w:rPr>
                <w:lang w:eastAsia="ru-RU"/>
              </w:rPr>
            </w:pPr>
            <w:r w:rsidRPr="005A24D1">
              <w:rPr>
                <w:lang w:eastAsia="ru-RU"/>
              </w:rPr>
              <w:t>Срок действия договоров управления многоквартирным</w:t>
            </w:r>
            <w:r w:rsidR="005D44BD" w:rsidRPr="005A24D1">
              <w:rPr>
                <w:lang w:eastAsia="ru-RU"/>
              </w:rPr>
              <w:t>и</w:t>
            </w:r>
            <w:r w:rsidRPr="005A24D1">
              <w:rPr>
                <w:lang w:eastAsia="ru-RU"/>
              </w:rPr>
              <w:t xml:space="preserve"> дом</w:t>
            </w:r>
            <w:r w:rsidR="005D44BD" w:rsidRPr="005A24D1">
              <w:rPr>
                <w:lang w:eastAsia="ru-RU"/>
              </w:rPr>
              <w:t>ами</w:t>
            </w:r>
            <w:r w:rsidRPr="005A24D1">
              <w:rPr>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5A24D1" w:rsidRDefault="005A24D1" w:rsidP="00D36050">
            <w:pPr>
              <w:widowControl w:val="0"/>
              <w:autoSpaceDE w:val="0"/>
              <w:autoSpaceDN w:val="0"/>
              <w:adjustRightInd w:val="0"/>
              <w:spacing w:after="0"/>
              <w:rPr>
                <w:rFonts w:cs="Arial"/>
                <w:color w:val="000000"/>
              </w:rPr>
            </w:pPr>
            <w:r w:rsidRPr="005A24D1">
              <w:rPr>
                <w:b/>
                <w:sz w:val="22"/>
                <w:szCs w:val="22"/>
              </w:rPr>
              <w:t>3</w:t>
            </w:r>
            <w:r w:rsidR="009C525C" w:rsidRPr="005A24D1">
              <w:rPr>
                <w:b/>
                <w:sz w:val="22"/>
                <w:szCs w:val="22"/>
              </w:rPr>
              <w:t xml:space="preserve"> года </w:t>
            </w:r>
            <w:r w:rsidR="005D44BD" w:rsidRPr="005A24D1">
              <w:rPr>
                <w:rFonts w:cs="Arial"/>
                <w:color w:val="000000"/>
              </w:rPr>
              <w:t>с момента заключе</w:t>
            </w:r>
            <w:bookmarkStart w:id="4" w:name="_GoBack"/>
            <w:bookmarkEnd w:id="4"/>
            <w:r w:rsidR="005D44BD" w:rsidRPr="005A24D1">
              <w:rPr>
                <w:rFonts w:cs="Arial"/>
                <w:color w:val="000000"/>
              </w:rPr>
              <w:t>ния договоров управления многоквартирными домами.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конкурса обязательств: </w:t>
            </w:r>
          </w:p>
          <w:p w:rsidR="009C525C" w:rsidRPr="0096404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A5BAC">
            <w:pPr>
              <w:suppressAutoHyphens w:val="0"/>
              <w:autoSpaceDE w:val="0"/>
              <w:autoSpaceDN w:val="0"/>
              <w:adjustRightInd w:val="0"/>
              <w:spacing w:after="0"/>
              <w:rPr>
                <w:color w:val="000000"/>
                <w:lang w:eastAsia="en-US"/>
              </w:rPr>
            </w:pPr>
            <w:r w:rsidRPr="00964041">
              <w:t>Срок начала выполнения управляющей организацией обязательств – 15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t xml:space="preserve">щения, с даты начала выполнения </w:t>
            </w:r>
            <w:r w:rsidRPr="00964041">
              <w:t>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726429">
            <w:pPr>
              <w:snapToGrid w:val="0"/>
            </w:pPr>
            <w:r w:rsidRPr="00964041">
              <w:t xml:space="preserve">Ежемесячно до </w:t>
            </w:r>
            <w:r w:rsidR="00726429">
              <w:t>25</w:t>
            </w:r>
            <w:r w:rsidRPr="00964041">
              <w:t xml:space="preserve">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изменения обязательств сторон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Если</w:t>
            </w:r>
          </w:p>
          <w:p w:rsidR="009C525C" w:rsidRPr="00964041" w:rsidRDefault="009C525C" w:rsidP="00392354">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rsidR="004A35D0">
              <w:t>тветствующие виды деятельности;</w:t>
            </w:r>
          </w:p>
          <w:p w:rsidR="009C525C" w:rsidRPr="00964041" w:rsidRDefault="009C525C" w:rsidP="00392354">
            <w:pPr>
              <w:pStyle w:val="a5"/>
              <w:snapToGrid w:val="0"/>
              <w:spacing w:after="0"/>
            </w:pPr>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964041" w:rsidRDefault="009C525C" w:rsidP="00392354">
            <w:pPr>
              <w:pStyle w:val="a5"/>
              <w:snapToGrid w:val="0"/>
              <w:spacing w:after="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0F016E">
            <w:pPr>
              <w:pStyle w:val="a5"/>
              <w:snapToGrid w:val="0"/>
              <w:spacing w:after="0"/>
            </w:pPr>
            <w:r w:rsidRPr="00964041">
              <w:t xml:space="preserve">Предусмотрен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964041" w:rsidRDefault="009C525C" w:rsidP="00392354">
            <w:pPr>
              <w:pStyle w:val="a5"/>
              <w:snapToGrid w:val="0"/>
              <w:spacing w:after="0"/>
            </w:pPr>
            <w:r w:rsidRPr="00964041">
              <w:t xml:space="preserve">- получения не позднее </w:t>
            </w:r>
            <w:r w:rsidR="000F016E" w:rsidRPr="00964041">
              <w:t>3</w:t>
            </w:r>
            <w:r w:rsidRPr="00964041">
              <w:t xml:space="preserve"> рабочих дней с даты обращения от управляющей организации информации о перечнях, объемах и качестве оказанных услуг и работ;</w:t>
            </w:r>
          </w:p>
          <w:p w:rsidR="009C525C" w:rsidRPr="00964041" w:rsidRDefault="009C525C" w:rsidP="00392354">
            <w:pPr>
              <w:pStyle w:val="a5"/>
              <w:snapToGrid w:val="0"/>
              <w:spacing w:after="0"/>
            </w:pPr>
            <w:r w:rsidRPr="00964041">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964041" w:rsidRDefault="009C525C" w:rsidP="00392354">
            <w:pPr>
              <w:pStyle w:val="a5"/>
              <w:snapToGrid w:val="0"/>
              <w:spacing w:after="0"/>
            </w:pPr>
            <w:r w:rsidRPr="00964041">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964041">
              <w:t>не реагирования</w:t>
            </w:r>
            <w:r w:rsidRPr="00964041">
              <w:t xml:space="preserve"> управляющей организации на обращения собственников;</w:t>
            </w:r>
          </w:p>
          <w:p w:rsidR="009C525C" w:rsidRPr="00964041" w:rsidRDefault="009C525C" w:rsidP="00D03ABD">
            <w:pPr>
              <w:pStyle w:val="a5"/>
              <w:snapToGrid w:val="0"/>
              <w:spacing w:after="0"/>
            </w:pPr>
            <w:r w:rsidRPr="00964041">
              <w:t>- проведения комиссионного обследования выполнения управляющей организацией услуг и 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FA44F8" w:rsidP="00A41DF0">
            <w:pPr>
              <w:pStyle w:val="a5"/>
              <w:snapToGrid w:val="0"/>
              <w:spacing w:after="0"/>
            </w:pPr>
            <w:r w:rsidRPr="00964041">
              <w:t>Раздел 7</w:t>
            </w:r>
            <w:r w:rsidR="009C525C" w:rsidRPr="00964041">
              <w:t xml:space="preserve"> к конкурсной документации</w:t>
            </w:r>
            <w:r w:rsidR="002821AD" w:rsidRPr="00964041">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Проект </w:t>
      </w:r>
      <w:r w:rsidR="00383018">
        <w:rPr>
          <w:rFonts w:ascii="Times New Roman" w:hAnsi="Times New Roman" w:cs="Times New Roman"/>
          <w:b/>
          <w:sz w:val="24"/>
          <w:szCs w:val="24"/>
        </w:rPr>
        <w:t>договора управления многоквартирным</w:t>
      </w:r>
      <w:r w:rsidR="00696F71">
        <w:rPr>
          <w:rFonts w:ascii="Times New Roman" w:hAnsi="Times New Roman" w:cs="Times New Roman"/>
          <w:b/>
          <w:sz w:val="24"/>
          <w:szCs w:val="24"/>
        </w:rPr>
        <w:t>и</w:t>
      </w:r>
      <w:r w:rsidR="00383018">
        <w:rPr>
          <w:rFonts w:ascii="Times New Roman" w:hAnsi="Times New Roman" w:cs="Times New Roman"/>
          <w:b/>
          <w:sz w:val="24"/>
          <w:szCs w:val="24"/>
        </w:rPr>
        <w:t xml:space="preserve"> дом</w:t>
      </w:r>
      <w:r w:rsidR="00696F71">
        <w:rPr>
          <w:rFonts w:ascii="Times New Roman" w:hAnsi="Times New Roman" w:cs="Times New Roman"/>
          <w:b/>
          <w:sz w:val="24"/>
          <w:szCs w:val="24"/>
        </w:rPr>
        <w:t>а</w:t>
      </w:r>
      <w:r w:rsidR="00383018">
        <w:rPr>
          <w:rFonts w:ascii="Times New Roman" w:hAnsi="Times New Roman" w:cs="Times New Roman"/>
          <w:b/>
          <w:sz w:val="24"/>
          <w:szCs w:val="24"/>
        </w:rPr>
        <w:t>м</w:t>
      </w:r>
      <w:r w:rsidR="00696F71">
        <w:rPr>
          <w:rFonts w:ascii="Times New Roman" w:hAnsi="Times New Roman" w:cs="Times New Roman"/>
          <w:b/>
          <w:sz w:val="24"/>
          <w:szCs w:val="24"/>
        </w:rPr>
        <w:t>и</w:t>
      </w:r>
    </w:p>
    <w:p w:rsidR="00383018" w:rsidRPr="00906189" w:rsidRDefault="00383018" w:rsidP="00383018">
      <w:pPr>
        <w:pStyle w:val="a9"/>
        <w:jc w:val="right"/>
        <w:rPr>
          <w:b/>
        </w:rPr>
      </w:pPr>
    </w:p>
    <w:p w:rsidR="00383018" w:rsidRPr="00696F71" w:rsidRDefault="00383018" w:rsidP="00383018">
      <w:pPr>
        <w:spacing w:before="100" w:beforeAutospacing="1"/>
        <w:ind w:left="-426"/>
        <w:jc w:val="center"/>
        <w:rPr>
          <w:b/>
          <w:sz w:val="22"/>
          <w:szCs w:val="22"/>
        </w:rPr>
      </w:pPr>
      <w:r w:rsidRPr="00696F71">
        <w:rPr>
          <w:b/>
          <w:bCs/>
          <w:sz w:val="22"/>
          <w:szCs w:val="22"/>
        </w:rPr>
        <w:t xml:space="preserve">ДОГОВОР </w:t>
      </w:r>
    </w:p>
    <w:p w:rsidR="00383018" w:rsidRPr="00906189" w:rsidRDefault="00383018" w:rsidP="00383018">
      <w:pPr>
        <w:pStyle w:val="a9"/>
        <w:ind w:left="-426"/>
        <w:jc w:val="center"/>
        <w:rPr>
          <w:b/>
        </w:rPr>
      </w:pPr>
      <w:r w:rsidRPr="00906189">
        <w:rPr>
          <w:b/>
        </w:rPr>
        <w:t>управления многоквартирными домами</w:t>
      </w:r>
    </w:p>
    <w:p w:rsidR="00383018" w:rsidRPr="00906189" w:rsidRDefault="00383018" w:rsidP="00383018">
      <w:pPr>
        <w:spacing w:before="100" w:beforeAutospacing="1"/>
        <w:ind w:left="-426"/>
        <w:rPr>
          <w:sz w:val="22"/>
          <w:szCs w:val="22"/>
        </w:rPr>
      </w:pPr>
      <w:r w:rsidRPr="00906189">
        <w:rPr>
          <w:sz w:val="22"/>
          <w:szCs w:val="22"/>
        </w:rPr>
        <w:t xml:space="preserve"> с. Карпогоры                                                                                             </w:t>
      </w:r>
      <w:r>
        <w:rPr>
          <w:sz w:val="22"/>
          <w:szCs w:val="22"/>
        </w:rPr>
        <w:t xml:space="preserve">                  </w:t>
      </w:r>
      <w:r w:rsidRPr="00906189">
        <w:rPr>
          <w:sz w:val="22"/>
          <w:szCs w:val="22"/>
        </w:rPr>
        <w:t xml:space="preserve">     «    »                  202</w:t>
      </w:r>
      <w:r w:rsidR="002E65D7">
        <w:rPr>
          <w:sz w:val="22"/>
          <w:szCs w:val="22"/>
        </w:rPr>
        <w:t>3</w:t>
      </w:r>
      <w:r w:rsidRPr="00906189">
        <w:rPr>
          <w:sz w:val="22"/>
          <w:szCs w:val="22"/>
        </w:rPr>
        <w:t xml:space="preserve"> г.</w:t>
      </w:r>
    </w:p>
    <w:p w:rsidR="00383018" w:rsidRPr="00906189" w:rsidRDefault="00383018" w:rsidP="00383018">
      <w:pPr>
        <w:spacing w:before="100" w:beforeAutospacing="1"/>
        <w:ind w:left="-426"/>
        <w:rPr>
          <w:sz w:val="22"/>
          <w:szCs w:val="22"/>
        </w:rPr>
      </w:pPr>
      <w:r w:rsidRPr="00906189">
        <w:rPr>
          <w:sz w:val="22"/>
          <w:szCs w:val="22"/>
        </w:rPr>
        <w:t xml:space="preserve">            Администрация Пинежск</w:t>
      </w:r>
      <w:r w:rsidR="00C15DF6">
        <w:rPr>
          <w:sz w:val="22"/>
          <w:szCs w:val="22"/>
        </w:rPr>
        <w:t xml:space="preserve">ого </w:t>
      </w:r>
      <w:r w:rsidRPr="00906189">
        <w:rPr>
          <w:sz w:val="22"/>
          <w:szCs w:val="22"/>
        </w:rPr>
        <w:t>муниципальн</w:t>
      </w:r>
      <w:r w:rsidR="00C15DF6">
        <w:rPr>
          <w:sz w:val="22"/>
          <w:szCs w:val="22"/>
        </w:rPr>
        <w:t>ого</w:t>
      </w:r>
      <w:r w:rsidRPr="00906189">
        <w:rPr>
          <w:sz w:val="22"/>
          <w:szCs w:val="22"/>
        </w:rPr>
        <w:t xml:space="preserve"> район</w:t>
      </w:r>
      <w:r w:rsidR="00C15DF6">
        <w:rPr>
          <w:sz w:val="22"/>
          <w:szCs w:val="22"/>
        </w:rPr>
        <w:t>а</w:t>
      </w:r>
      <w:r>
        <w:rPr>
          <w:sz w:val="22"/>
          <w:szCs w:val="22"/>
        </w:rPr>
        <w:t xml:space="preserve"> Архангельской области</w:t>
      </w:r>
      <w:r w:rsidRPr="00906189">
        <w:rPr>
          <w:sz w:val="22"/>
          <w:szCs w:val="22"/>
        </w:rPr>
        <w:t xml:space="preserve">, в лице главы </w:t>
      </w:r>
      <w:r w:rsidR="00D1437C">
        <w:rPr>
          <w:sz w:val="22"/>
          <w:szCs w:val="22"/>
        </w:rPr>
        <w:t>Пинежского муниципального района</w:t>
      </w:r>
      <w:r w:rsidRPr="00906189">
        <w:rPr>
          <w:sz w:val="22"/>
          <w:szCs w:val="22"/>
        </w:rPr>
        <w:t xml:space="preserve"> Архангельской области</w:t>
      </w:r>
      <w:r w:rsidR="00D1437C">
        <w:rPr>
          <w:sz w:val="22"/>
          <w:szCs w:val="22"/>
        </w:rPr>
        <w:t xml:space="preserve"> </w:t>
      </w:r>
      <w:r>
        <w:rPr>
          <w:sz w:val="22"/>
          <w:szCs w:val="22"/>
        </w:rPr>
        <w:t>____________</w:t>
      </w:r>
      <w:r w:rsidRPr="00906189">
        <w:rPr>
          <w:sz w:val="22"/>
          <w:szCs w:val="22"/>
        </w:rPr>
        <w:t xml:space="preserve">, действующего на основании Устава </w:t>
      </w:r>
      <w:r w:rsidR="00D1437C">
        <w:rPr>
          <w:sz w:val="22"/>
          <w:szCs w:val="22"/>
        </w:rPr>
        <w:t xml:space="preserve">Пинежского </w:t>
      </w:r>
      <w:r w:rsidRPr="00906189">
        <w:rPr>
          <w:sz w:val="22"/>
          <w:szCs w:val="22"/>
        </w:rPr>
        <w:t xml:space="preserve">муниципального </w:t>
      </w:r>
      <w:r w:rsidR="00D1437C">
        <w:rPr>
          <w:sz w:val="22"/>
          <w:szCs w:val="22"/>
        </w:rPr>
        <w:t>района</w:t>
      </w:r>
      <w:r w:rsidR="002E65D7">
        <w:rPr>
          <w:sz w:val="22"/>
          <w:szCs w:val="22"/>
        </w:rPr>
        <w:t xml:space="preserve"> Архангельской области</w:t>
      </w:r>
      <w:r w:rsidRPr="00906189">
        <w:rPr>
          <w:sz w:val="22"/>
          <w:szCs w:val="22"/>
        </w:rPr>
        <w:t xml:space="preserve">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009014C9">
        <w:rPr>
          <w:sz w:val="22"/>
          <w:szCs w:val="22"/>
        </w:rPr>
        <w:t>Пинежское</w:t>
      </w:r>
      <w:r w:rsidRPr="00906189">
        <w:rPr>
          <w:sz w:val="22"/>
          <w:szCs w:val="22"/>
        </w:rPr>
        <w:t>» (далее «Собственник»), с одной стороны, и ___________________________ именуемое далее "Управляющая организация",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383018" w:rsidRPr="00696F71" w:rsidRDefault="00383018" w:rsidP="00696F71">
      <w:pPr>
        <w:spacing w:before="100" w:beforeAutospacing="1"/>
        <w:jc w:val="center"/>
        <w:rPr>
          <w:b/>
          <w:color w:val="000000" w:themeColor="text1"/>
          <w:sz w:val="22"/>
          <w:szCs w:val="22"/>
        </w:rPr>
      </w:pPr>
      <w:r w:rsidRPr="00696F71">
        <w:rPr>
          <w:b/>
          <w:bCs/>
          <w:color w:val="000000" w:themeColor="text1"/>
          <w:sz w:val="22"/>
          <w:szCs w:val="22"/>
        </w:rPr>
        <w:t xml:space="preserve">1. </w:t>
      </w:r>
      <w:r w:rsidR="00233A51">
        <w:rPr>
          <w:b/>
          <w:bCs/>
          <w:color w:val="000000" w:themeColor="text1"/>
          <w:sz w:val="22"/>
          <w:szCs w:val="22"/>
        </w:rPr>
        <w:t>Общие положения</w:t>
      </w:r>
    </w:p>
    <w:p w:rsidR="00383018" w:rsidRPr="00906189" w:rsidRDefault="00383018" w:rsidP="00C15DF6">
      <w:pPr>
        <w:pStyle w:val="a9"/>
        <w:ind w:firstLine="709"/>
        <w:jc w:val="both"/>
      </w:pPr>
      <w:r w:rsidRPr="00906189">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w:t>
      </w:r>
      <w:r w:rsidR="00C15DF6">
        <w:t>Пинежского</w:t>
      </w:r>
      <w:r w:rsidRPr="00906189">
        <w:t xml:space="preserve"> муниципальн</w:t>
      </w:r>
      <w:r w:rsidR="00C15DF6">
        <w:t>ого</w:t>
      </w:r>
      <w:r w:rsidRPr="00906189">
        <w:t xml:space="preserve"> район</w:t>
      </w:r>
      <w:r w:rsidR="00C15DF6">
        <w:t>а</w:t>
      </w:r>
      <w:r w:rsidR="002E65D7">
        <w:t xml:space="preserve"> </w:t>
      </w:r>
      <w:r w:rsidR="002E65D7">
        <w:rPr>
          <w:sz w:val="22"/>
          <w:szCs w:val="22"/>
        </w:rPr>
        <w:t>Архангельской области</w:t>
      </w:r>
      <w:r w:rsidRPr="00906189">
        <w:t>, отраженных в протоколе конкурсной комиссии от «___» ____________202</w:t>
      </w:r>
      <w:r w:rsidR="002E65D7">
        <w:t>3</w:t>
      </w:r>
      <w:r w:rsidRPr="00906189">
        <w:t xml:space="preserve"> года № _.</w:t>
      </w:r>
    </w:p>
    <w:p w:rsidR="00383018" w:rsidRPr="00906189" w:rsidRDefault="00696F71" w:rsidP="00C15DF6">
      <w:pPr>
        <w:pStyle w:val="a9"/>
        <w:ind w:firstLine="709"/>
        <w:jc w:val="both"/>
      </w:pPr>
      <w:r>
        <w:t xml:space="preserve">1.2. Условия Договора </w:t>
      </w:r>
      <w:r w:rsidR="00383018" w:rsidRPr="00906189">
        <w:t>устанавливаются одинаковыми для всех собственников и владельцев помещений, проживающих в многоквартирном доме, и определены в соответствии с пунктом 1.1 настоящего Договора.</w:t>
      </w:r>
    </w:p>
    <w:p w:rsidR="00383018" w:rsidRPr="00696F71" w:rsidRDefault="00383018"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696F71">
        <w:rPr>
          <w:rFonts w:ascii="Times New Roman" w:hAnsi="Times New Roman" w:cs="Times New Roman" w:hint="default"/>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Default="00696F7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233A51" w:rsidRPr="0060762F" w:rsidRDefault="00233A51" w:rsidP="00233A51">
      <w:pPr>
        <w:widowControl w:val="0"/>
        <w:autoSpaceDE w:val="0"/>
        <w:autoSpaceDN w:val="0"/>
        <w:adjustRightInd w:val="0"/>
        <w:spacing w:after="0"/>
        <w:ind w:firstLine="709"/>
        <w:jc w:val="center"/>
      </w:pPr>
      <w:r w:rsidRPr="0060762F">
        <w:t>2. Предмет Договора</w:t>
      </w:r>
    </w:p>
    <w:p w:rsidR="00233A51" w:rsidRPr="0060762F" w:rsidRDefault="00233A51" w:rsidP="00233A51">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233A51" w:rsidRPr="0060762F" w:rsidRDefault="00233A51" w:rsidP="00233A51">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w:t>
      </w:r>
      <w:r w:rsidR="002A0D44">
        <w:t>и</w:t>
      </w:r>
      <w:r w:rsidRPr="0060762F">
        <w:t xml:space="preserve"> дом</w:t>
      </w:r>
      <w:r w:rsidR="002A0D44">
        <w:t>а</w:t>
      </w:r>
      <w:r w:rsidRPr="0060762F">
        <w:t>м</w:t>
      </w:r>
      <w:r w:rsidR="002A0D44">
        <w:t>и</w:t>
      </w:r>
      <w:r w:rsidRPr="0060762F">
        <w:t>, содер</w:t>
      </w:r>
      <w:r>
        <w:t xml:space="preserve">жанию и текущему ремонту общего </w:t>
      </w:r>
      <w:r w:rsidRPr="0060762F">
        <w:t>имущества в Многоквартирн</w:t>
      </w:r>
      <w:r w:rsidR="002A0D44">
        <w:t>ых</w:t>
      </w:r>
      <w:r w:rsidRPr="0060762F">
        <w:t> дом</w:t>
      </w:r>
      <w:r w:rsidR="002A0D44">
        <w:t>ах, указанных в  Приложении №1 к</w:t>
      </w:r>
      <w:r w:rsidRPr="0060762F">
        <w:t xml:space="preserve"> </w:t>
      </w:r>
      <w:r w:rsidR="002A0D44">
        <w:t xml:space="preserve">настоящему Договору, </w:t>
      </w:r>
      <w:r w:rsidRPr="0060762F">
        <w:t xml:space="preserve">осуществлять иную направленную на достижение целей управления Многоквартирным домом деятельность. </w:t>
      </w:r>
    </w:p>
    <w:p w:rsidR="00937794" w:rsidRDefault="00233A51" w:rsidP="00937794">
      <w:pPr>
        <w:widowControl w:val="0"/>
        <w:autoSpaceDE w:val="0"/>
        <w:autoSpaceDN w:val="0"/>
        <w:adjustRightInd w:val="0"/>
        <w:spacing w:after="0"/>
        <w:ind w:firstLine="709"/>
      </w:pPr>
      <w:r w:rsidRPr="0060762F">
        <w:t xml:space="preserve">2.3. </w:t>
      </w:r>
      <w:hyperlink r:id="rId13"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w:t>
      </w:r>
      <w:r w:rsidRPr="002A0D44">
        <w:t>приложени</w:t>
      </w:r>
      <w:r w:rsidR="00D13E6B">
        <w:t>ях</w:t>
      </w:r>
      <w:r w:rsidRPr="002A0D44">
        <w:t xml:space="preserve"> </w:t>
      </w:r>
      <w:r w:rsidR="00D13E6B">
        <w:t>№2 и №</w:t>
      </w:r>
      <w:r w:rsidR="002A0D44">
        <w:t>4</w:t>
      </w:r>
      <w:r w:rsidR="00937794">
        <w:t xml:space="preserve"> к настоящему Договору. </w:t>
      </w:r>
    </w:p>
    <w:p w:rsidR="00937794" w:rsidRPr="00906189" w:rsidRDefault="00937794" w:rsidP="00937794">
      <w:pPr>
        <w:widowControl w:val="0"/>
        <w:autoSpaceDE w:val="0"/>
        <w:autoSpaceDN w:val="0"/>
        <w:adjustRightInd w:val="0"/>
        <w:spacing w:after="0"/>
        <w:ind w:firstLine="709"/>
      </w:pPr>
      <w:r>
        <w:t xml:space="preserve">2.4. </w:t>
      </w:r>
      <w:r w:rsidRPr="00906189">
        <w:t>Исполнителем коммунальных услуг в части отопления, холодного водоснабжения, водоотведения являются Ресурсоснабжающие организации – _________________________.</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w:t>
      </w:r>
      <w:r w:rsidRPr="00906189">
        <w:rPr>
          <w:rFonts w:ascii="Times New Roman" w:hAnsi="Times New Roman" w:cs="Times New Roman" w:hint="default"/>
        </w:rPr>
        <w:lastRenderedPageBreak/>
        <w:t>водоснабжения, водоотведения, электроснабжения) непосредственно с ресурсоснабжающей организацией. Указанные договоры заключаются в порядке и в соответствии с требованиями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Исполнителем коммунальных услуг в части электроснабжения в пределах МКД является Управляющая организация.</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Исполнителем коммунальной услуги по обращению с ТКО является </w:t>
      </w:r>
      <w:r w:rsidR="00D1437C">
        <w:rPr>
          <w:rFonts w:ascii="Times New Roman" w:hAnsi="Times New Roman" w:cs="Times New Roman" w:hint="default"/>
        </w:rPr>
        <w:t>_____________________________________________________________</w:t>
      </w:r>
    </w:p>
    <w:p w:rsidR="00465848" w:rsidRPr="001200F2" w:rsidRDefault="00465848" w:rsidP="00A90157">
      <w:pPr>
        <w:widowControl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t>3. Права и обязанности Сторон</w:t>
      </w:r>
    </w:p>
    <w:p w:rsidR="00233A51" w:rsidRPr="0060762F" w:rsidRDefault="00233A51" w:rsidP="00233A51">
      <w:pPr>
        <w:widowControl w:val="0"/>
        <w:autoSpaceDE w:val="0"/>
        <w:autoSpaceDN w:val="0"/>
        <w:adjustRightInd w:val="0"/>
        <w:spacing w:after="0"/>
        <w:ind w:firstLine="709"/>
      </w:pPr>
      <w:r w:rsidRPr="0060762F">
        <w:t>3.1. Управляющая организация обязана:</w:t>
      </w:r>
    </w:p>
    <w:p w:rsidR="00233A51" w:rsidRPr="0060762F" w:rsidRDefault="00233A51" w:rsidP="00233A51">
      <w:pPr>
        <w:widowControl w:val="0"/>
        <w:autoSpaceDE w:val="0"/>
        <w:autoSpaceDN w:val="0"/>
        <w:adjustRightInd w:val="0"/>
        <w:spacing w:after="0"/>
        <w:ind w:firstLine="709"/>
      </w:pPr>
      <w:r w:rsidRPr="0060762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4"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33A51" w:rsidRPr="0060762F" w:rsidRDefault="00233A51" w:rsidP="00233A51">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 xml:space="preserve">приложением № </w:t>
      </w:r>
      <w:r w:rsidR="002A0D44">
        <w:t>3</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60762F" w:rsidRDefault="00233A51" w:rsidP="00233A51">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w:t>
      </w:r>
      <w:r w:rsidR="002A0D44">
        <w:t>3</w:t>
      </w:r>
      <w:r w:rsidRPr="0060762F">
        <w:t>, предусмотренные решением общего собрания собственников помещений в Многоквартирном доме.</w:t>
      </w:r>
    </w:p>
    <w:p w:rsidR="00233A51" w:rsidRPr="0060762F" w:rsidRDefault="00233A51" w:rsidP="00233A51">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233A51" w:rsidRPr="0060762F" w:rsidRDefault="00233A51" w:rsidP="00233A51">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233A51" w:rsidRPr="0060762F" w:rsidRDefault="00233A51" w:rsidP="00233A51">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w:t>
      </w:r>
      <w:r w:rsidR="00E341FB">
        <w:t xml:space="preserve">(муниципального) </w:t>
      </w:r>
      <w:r w:rsidRPr="0060762F">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60762F" w:rsidRDefault="00233A51" w:rsidP="00233A51">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5"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233A51" w:rsidRPr="0060762F" w:rsidRDefault="00233A51" w:rsidP="00233A51">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233A51" w:rsidRPr="0060762F" w:rsidRDefault="00233A51" w:rsidP="00233A51">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233A51" w:rsidRPr="0060762F" w:rsidRDefault="00233A51" w:rsidP="00233A51">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60762F" w:rsidRDefault="00233A51" w:rsidP="00233A51">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233A51" w:rsidRPr="0060762F" w:rsidRDefault="00233A51" w:rsidP="00233A51">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60762F" w:rsidRDefault="00233A51" w:rsidP="00233A51">
      <w:pPr>
        <w:widowControl w:val="0"/>
        <w:autoSpaceDE w:val="0"/>
        <w:autoSpaceDN w:val="0"/>
        <w:adjustRightInd w:val="0"/>
        <w:spacing w:after="0"/>
        <w:ind w:firstLine="709"/>
      </w:pPr>
      <w:r>
        <w:lastRenderedPageBreak/>
        <w:t>3.1.1</w:t>
      </w:r>
      <w:r w:rsidR="00BA7B31">
        <w:t>2</w:t>
      </w:r>
      <w:r>
        <w:t>. Представлять Собственникам</w:t>
      </w:r>
      <w:r w:rsidRPr="0060762F">
        <w:t xml:space="preserve"> платежные документы не позднее </w:t>
      </w:r>
      <w:r w:rsidR="0005349F">
        <w:t>10</w:t>
      </w:r>
      <w:r w:rsidRPr="0060762F">
        <w:t xml:space="preserve"> числа месяца, следующего за истекшим месяцем, за который производится оплата. </w:t>
      </w:r>
    </w:p>
    <w:p w:rsidR="00233A51" w:rsidRPr="0060762F" w:rsidRDefault="00233A51" w:rsidP="00233A51">
      <w:pPr>
        <w:widowControl w:val="0"/>
        <w:autoSpaceDE w:val="0"/>
        <w:autoSpaceDN w:val="0"/>
        <w:adjustRightInd w:val="0"/>
        <w:spacing w:after="0"/>
        <w:ind w:firstLine="709"/>
      </w:pPr>
      <w:r>
        <w:t>3.1.1</w:t>
      </w:r>
      <w:r w:rsidR="00BA7B31">
        <w:t>3</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w:t>
      </w:r>
      <w:r w:rsidR="00BA7B31">
        <w:t>.</w:t>
      </w:r>
    </w:p>
    <w:p w:rsidR="00233A51" w:rsidRPr="0060762F" w:rsidRDefault="00233A51" w:rsidP="00233A51">
      <w:pPr>
        <w:widowControl w:val="0"/>
        <w:autoSpaceDE w:val="0"/>
        <w:autoSpaceDN w:val="0"/>
        <w:adjustRightInd w:val="0"/>
        <w:spacing w:after="0"/>
        <w:ind w:firstLine="709"/>
      </w:pPr>
      <w:r>
        <w:t>3.1.1</w:t>
      </w:r>
      <w:r w:rsidR="00BA7B31">
        <w:t>4</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60762F" w:rsidRDefault="00233A51" w:rsidP="00233A51">
      <w:pPr>
        <w:widowControl w:val="0"/>
        <w:autoSpaceDE w:val="0"/>
        <w:autoSpaceDN w:val="0"/>
        <w:adjustRightInd w:val="0"/>
        <w:spacing w:after="0"/>
        <w:ind w:firstLine="709"/>
        <w:rPr>
          <w:rFonts w:eastAsia="Calibri"/>
          <w:lang w:eastAsia="en-US"/>
        </w:rPr>
      </w:pPr>
      <w:r>
        <w:t>3.1.1</w:t>
      </w:r>
      <w:r w:rsidR="00BA7B31">
        <w:t>5</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60762F" w:rsidRDefault="00233A51" w:rsidP="00233A51">
      <w:pPr>
        <w:widowControl w:val="0"/>
        <w:autoSpaceDE w:val="0"/>
        <w:autoSpaceDN w:val="0"/>
        <w:adjustRightInd w:val="0"/>
        <w:spacing w:after="0"/>
        <w:ind w:firstLine="709"/>
      </w:pPr>
      <w:r>
        <w:t>3.1.1</w:t>
      </w:r>
      <w:r w:rsidR="00BA7B31">
        <w:t>6</w:t>
      </w:r>
      <w:r>
        <w:t xml:space="preserve">. Согласовать с Собственником </w:t>
      </w:r>
      <w:r w:rsidRPr="0060762F">
        <w:t>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w:t>
      </w:r>
      <w:r>
        <w:t>я, принадлежащего Собственнику</w:t>
      </w:r>
      <w:r w:rsidRPr="0060762F">
        <w:t>.</w:t>
      </w:r>
    </w:p>
    <w:p w:rsidR="00233A51" w:rsidRPr="0060762F" w:rsidRDefault="00233A51" w:rsidP="00233A51">
      <w:pPr>
        <w:widowControl w:val="0"/>
        <w:autoSpaceDE w:val="0"/>
        <w:autoSpaceDN w:val="0"/>
        <w:adjustRightInd w:val="0"/>
        <w:spacing w:after="0"/>
        <w:ind w:firstLine="709"/>
      </w:pPr>
      <w:r>
        <w:t>3.1.1</w:t>
      </w:r>
      <w:r w:rsidR="00BA7B31">
        <w:t>7</w:t>
      </w:r>
      <w:r>
        <w:t xml:space="preserve">.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3.1.1</w:t>
      </w:r>
      <w:r w:rsidR="00BA7B31">
        <w:t>8</w:t>
      </w:r>
      <w:r>
        <w:t>. 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233A51" w:rsidRPr="0060762F" w:rsidRDefault="00233A51" w:rsidP="00233A51">
      <w:pPr>
        <w:widowControl w:val="0"/>
        <w:autoSpaceDE w:val="0"/>
        <w:autoSpaceDN w:val="0"/>
        <w:adjustRightInd w:val="0"/>
        <w:spacing w:after="0"/>
        <w:ind w:firstLine="709"/>
      </w:pPr>
      <w:r>
        <w:t>3.1.</w:t>
      </w:r>
      <w:r w:rsidR="00BA7B31">
        <w:t>19</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60762F" w:rsidRDefault="00BA7B31" w:rsidP="00233A51">
      <w:pPr>
        <w:widowControl w:val="0"/>
        <w:autoSpaceDE w:val="0"/>
        <w:autoSpaceDN w:val="0"/>
        <w:adjustRightInd w:val="0"/>
        <w:spacing w:after="0"/>
        <w:ind w:firstLine="709"/>
      </w:pPr>
      <w:r>
        <w:t>3.1.20</w:t>
      </w:r>
      <w:r w:rsidR="00233A51" w:rsidRPr="0060762F">
        <w:t>. Предоставлять иную информацию, определенную утвержденным Правительством РФ стандартом раскрытия информ</w:t>
      </w:r>
      <w:r w:rsidR="00233A51">
        <w:t>ации, по запросам Собственника</w:t>
      </w:r>
      <w:r w:rsidR="00233A51" w:rsidRPr="0060762F">
        <w:t xml:space="preserve"> в письменном или электронном видах.</w:t>
      </w:r>
    </w:p>
    <w:p w:rsidR="00233A51" w:rsidRPr="0060762F" w:rsidRDefault="00BA7B31" w:rsidP="00233A51">
      <w:pPr>
        <w:widowControl w:val="0"/>
        <w:autoSpaceDE w:val="0"/>
        <w:autoSpaceDN w:val="0"/>
        <w:adjustRightInd w:val="0"/>
        <w:spacing w:after="0"/>
        <w:ind w:firstLine="709"/>
      </w:pPr>
      <w:r>
        <w:t>3.1.21</w:t>
      </w:r>
      <w:r w:rsidR="00233A51" w:rsidRPr="0060762F">
        <w:t>. На</w:t>
      </w:r>
      <w:r w:rsidR="00233A51">
        <w:t xml:space="preserve"> основании заявки Собственника</w:t>
      </w:r>
      <w:r w:rsidR="00233A51" w:rsidRPr="0060762F">
        <w:t xml:space="preserve"> направлять своего сотрудника для составления акта нанесения ущерба общему имуществу Многоквартирного дома или поме</w:t>
      </w:r>
      <w:r w:rsidR="00233A51">
        <w:t>щению(ям) Собственника</w:t>
      </w:r>
      <w:r w:rsidR="00233A51" w:rsidRPr="0060762F">
        <w:t>.</w:t>
      </w:r>
    </w:p>
    <w:p w:rsidR="00233A51" w:rsidRPr="0060762F" w:rsidRDefault="00BA7B31" w:rsidP="00233A51">
      <w:pPr>
        <w:widowControl w:val="0"/>
        <w:autoSpaceDE w:val="0"/>
        <w:autoSpaceDN w:val="0"/>
        <w:adjustRightInd w:val="0"/>
        <w:spacing w:after="0"/>
        <w:ind w:firstLine="709"/>
      </w:pPr>
      <w:r>
        <w:t>3.1.22</w:t>
      </w:r>
      <w:r w:rsidR="00233A51" w:rsidRPr="0060762F">
        <w:t>. Не распространять конфиденциальную инфор</w:t>
      </w:r>
      <w:r w:rsidR="00233A51">
        <w:t xml:space="preserve">мацию, касающуюся Собственника </w:t>
      </w:r>
      <w:r w:rsidR="00233A51" w:rsidRPr="0060762F">
        <w:t>(передавать ее иным лицам, в т.ч. организаци</w:t>
      </w:r>
      <w:r w:rsidR="00233A51">
        <w:t>ям), без согласия Собственника</w:t>
      </w:r>
      <w:r w:rsidR="00233A51" w:rsidRPr="0060762F">
        <w:t xml:space="preserve"> помещения или наличия иного законного основания.</w:t>
      </w:r>
    </w:p>
    <w:p w:rsidR="00233A51" w:rsidRPr="0060762F" w:rsidRDefault="00BA7B31" w:rsidP="00233A51">
      <w:pPr>
        <w:widowControl w:val="0"/>
        <w:autoSpaceDE w:val="0"/>
        <w:autoSpaceDN w:val="0"/>
        <w:adjustRightInd w:val="0"/>
        <w:spacing w:after="0"/>
        <w:ind w:firstLine="709"/>
      </w:pPr>
      <w:r>
        <w:t>3.1.23</w:t>
      </w:r>
      <w:r w:rsidR="00233A51" w:rsidRPr="0060762F">
        <w:t>. Пред</w:t>
      </w:r>
      <w:r w:rsidR="00233A51">
        <w:t>ставлять интересы Собственника</w:t>
      </w:r>
      <w:r w:rsidR="00233A51"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60762F" w:rsidRDefault="00BA7B31" w:rsidP="00233A51">
      <w:pPr>
        <w:widowControl w:val="0"/>
        <w:autoSpaceDE w:val="0"/>
        <w:autoSpaceDN w:val="0"/>
        <w:adjustRightInd w:val="0"/>
        <w:spacing w:after="0"/>
        <w:ind w:firstLine="709"/>
      </w:pPr>
      <w:r>
        <w:t>3.1.24</w:t>
      </w:r>
      <w:r w:rsidR="00233A51">
        <w:t>. Предоставлять Собственнику</w:t>
      </w:r>
      <w:r w:rsidR="00233A51"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60762F" w:rsidRDefault="00BA7B31" w:rsidP="00233A51">
      <w:pPr>
        <w:widowControl w:val="0"/>
        <w:autoSpaceDE w:val="0"/>
        <w:autoSpaceDN w:val="0"/>
        <w:adjustRightInd w:val="0"/>
        <w:spacing w:after="0"/>
        <w:ind w:firstLine="709"/>
      </w:pPr>
      <w:r>
        <w:t>3.1.25</w:t>
      </w:r>
      <w:r w:rsidR="00233A51" w:rsidRPr="0060762F">
        <w:t xml:space="preserve">. Не допускать использования </w:t>
      </w:r>
      <w:r w:rsidR="00233A51">
        <w:t>общего имущества Собственников</w:t>
      </w:r>
      <w:r w:rsidR="00233A51"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w:t>
      </w:r>
      <w:r w:rsidR="00233A51" w:rsidRPr="0060762F">
        <w:lastRenderedPageBreak/>
        <w:t>собственников.</w:t>
      </w:r>
    </w:p>
    <w:p w:rsidR="00233A51" w:rsidRPr="0060762F" w:rsidRDefault="00BA7B31" w:rsidP="00233A51">
      <w:pPr>
        <w:widowControl w:val="0"/>
        <w:autoSpaceDE w:val="0"/>
        <w:autoSpaceDN w:val="0"/>
        <w:adjustRightInd w:val="0"/>
        <w:spacing w:after="0"/>
        <w:ind w:firstLine="709"/>
      </w:pPr>
      <w:r>
        <w:t>3.1.26</w:t>
      </w:r>
      <w:r w:rsidR="00233A51" w:rsidRPr="0060762F">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33A51" w:rsidRPr="0060762F" w:rsidRDefault="00233A51" w:rsidP="00233A51">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60762F" w:rsidRDefault="00BA7B31" w:rsidP="00233A51">
      <w:pPr>
        <w:widowControl w:val="0"/>
        <w:autoSpaceDE w:val="0"/>
        <w:autoSpaceDN w:val="0"/>
        <w:adjustRightInd w:val="0"/>
        <w:spacing w:after="0"/>
        <w:ind w:firstLine="709"/>
      </w:pPr>
      <w:r>
        <w:t>3.1.27</w:t>
      </w:r>
      <w:r w:rsidR="00233A51" w:rsidRPr="0060762F">
        <w:t>. Предоставить гарантию обеспечения исполнения обязательств по настоящему Договору.</w:t>
      </w:r>
    </w:p>
    <w:p w:rsidR="00233A51" w:rsidRPr="0060762F" w:rsidRDefault="00BA7B31" w:rsidP="00233A51">
      <w:pPr>
        <w:widowControl w:val="0"/>
        <w:autoSpaceDE w:val="0"/>
        <w:autoSpaceDN w:val="0"/>
        <w:adjustRightInd w:val="0"/>
        <w:spacing w:after="0"/>
        <w:ind w:firstLine="709"/>
      </w:pPr>
      <w:r>
        <w:t>3.1.28</w:t>
      </w:r>
      <w:r w:rsidR="00233A51" w:rsidRPr="00126B5F">
        <w:t>. В качестве</w:t>
      </w:r>
      <w:r w:rsidR="00233A51" w:rsidRPr="0060762F">
        <w:t xml:space="preserve"> способа обеспечения исполнения обязательств Управляющей организации выступает (далее ненужное зачеркнуть):</w:t>
      </w:r>
    </w:p>
    <w:p w:rsidR="00233A51" w:rsidRPr="0060762F" w:rsidRDefault="00233A51" w:rsidP="00233A51">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233A51" w:rsidRPr="0060762F" w:rsidRDefault="00233A51" w:rsidP="00233A51">
      <w:pPr>
        <w:widowControl w:val="0"/>
        <w:autoSpaceDE w:val="0"/>
        <w:autoSpaceDN w:val="0"/>
        <w:adjustRightInd w:val="0"/>
        <w:spacing w:after="0"/>
        <w:ind w:firstLine="709"/>
      </w:pPr>
      <w:r w:rsidRPr="0060762F">
        <w:t>- банковская гарантия;</w:t>
      </w:r>
    </w:p>
    <w:p w:rsidR="00233A51" w:rsidRPr="0060762F" w:rsidRDefault="00233A51" w:rsidP="00233A51">
      <w:pPr>
        <w:widowControl w:val="0"/>
        <w:autoSpaceDE w:val="0"/>
        <w:autoSpaceDN w:val="0"/>
        <w:adjustRightInd w:val="0"/>
        <w:spacing w:after="0"/>
        <w:ind w:firstLine="709"/>
      </w:pPr>
      <w:r w:rsidRPr="0060762F">
        <w:t>- залог депозита.</w:t>
      </w:r>
    </w:p>
    <w:p w:rsidR="00233A51" w:rsidRPr="0060762F" w:rsidRDefault="00233A51" w:rsidP="00233A51">
      <w:pPr>
        <w:widowControl w:val="0"/>
        <w:autoSpaceDE w:val="0"/>
        <w:autoSpaceDN w:val="0"/>
        <w:adjustRightInd w:val="0"/>
        <w:spacing w:after="0"/>
        <w:ind w:firstLine="709"/>
      </w:pPr>
      <w:r w:rsidRPr="0060762F">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60762F" w:rsidRDefault="00BA7B31" w:rsidP="00233A51">
      <w:pPr>
        <w:widowControl w:val="0"/>
        <w:autoSpaceDE w:val="0"/>
        <w:autoSpaceDN w:val="0"/>
        <w:adjustRightInd w:val="0"/>
        <w:spacing w:after="0"/>
        <w:ind w:firstLine="709"/>
      </w:pPr>
      <w:r>
        <w:t>3.1.29</w:t>
      </w:r>
      <w:r w:rsidR="00233A51" w:rsidRPr="0060762F">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233A51" w:rsidRPr="0060762F" w:rsidRDefault="00233A51" w:rsidP="00233A51">
      <w:pPr>
        <w:widowControl w:val="0"/>
        <w:autoSpaceDE w:val="0"/>
        <w:autoSpaceDN w:val="0"/>
        <w:adjustRightInd w:val="0"/>
        <w:spacing w:after="0"/>
        <w:ind w:firstLine="709"/>
      </w:pPr>
      <w:r w:rsidRPr="0060762F">
        <w:t>3.2. Управляющая организация вправе:</w:t>
      </w:r>
    </w:p>
    <w:p w:rsidR="00233A51" w:rsidRPr="0060762F" w:rsidRDefault="00233A51" w:rsidP="00233A51">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233A51" w:rsidRPr="0060762F" w:rsidRDefault="00233A51" w:rsidP="00233A51">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60762F" w:rsidRDefault="00233A51" w:rsidP="00233A51">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233A51" w:rsidRPr="0060762F" w:rsidRDefault="00233A51" w:rsidP="00233A51">
      <w:pPr>
        <w:widowControl w:val="0"/>
        <w:autoSpaceDE w:val="0"/>
        <w:autoSpaceDN w:val="0"/>
        <w:adjustRightInd w:val="0"/>
        <w:spacing w:after="0"/>
        <w:ind w:firstLine="709"/>
      </w:pPr>
      <w:r>
        <w:t xml:space="preserve">3.3. Собственник </w:t>
      </w:r>
      <w:r w:rsidRPr="0060762F">
        <w:t>обязан:</w:t>
      </w:r>
    </w:p>
    <w:p w:rsidR="00233A51" w:rsidRPr="0060762F" w:rsidRDefault="00233A51" w:rsidP="00233A51">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233A51" w:rsidRPr="0060762F" w:rsidRDefault="00233A51" w:rsidP="00233A51">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w:t>
      </w:r>
    </w:p>
    <w:p w:rsidR="00233A51" w:rsidRPr="0060762F" w:rsidRDefault="00233A51" w:rsidP="00233A51">
      <w:pPr>
        <w:widowControl w:val="0"/>
        <w:autoSpaceDE w:val="0"/>
        <w:autoSpaceDN w:val="0"/>
        <w:adjustRightInd w:val="0"/>
        <w:spacing w:after="0"/>
        <w:ind w:firstLine="709"/>
      </w:pPr>
      <w:r w:rsidRPr="0060762F">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более 24 часов.</w:t>
      </w:r>
    </w:p>
    <w:p w:rsidR="00233A51" w:rsidRPr="0060762F" w:rsidRDefault="00233A51" w:rsidP="00233A51">
      <w:pPr>
        <w:widowControl w:val="0"/>
        <w:autoSpaceDE w:val="0"/>
        <w:autoSpaceDN w:val="0"/>
        <w:adjustRightInd w:val="0"/>
        <w:spacing w:after="0"/>
        <w:ind w:firstLine="709"/>
      </w:pPr>
      <w:r w:rsidRPr="0060762F">
        <w:lastRenderedPageBreak/>
        <w:t>3.3.4. Соблюдать следующие требования:</w:t>
      </w:r>
    </w:p>
    <w:p w:rsidR="00233A51" w:rsidRPr="0060762F" w:rsidRDefault="00233A51" w:rsidP="00233A51">
      <w:pPr>
        <w:widowControl w:val="0"/>
        <w:autoSpaceDE w:val="0"/>
        <w:autoSpaceDN w:val="0"/>
        <w:adjustRightInd w:val="0"/>
        <w:spacing w:after="0"/>
        <w:ind w:firstLine="709"/>
      </w:pPr>
      <w:r w:rsidRPr="0060762F">
        <w:t>а) не производить перенос инженерных сетей;</w:t>
      </w:r>
    </w:p>
    <w:p w:rsidR="00233A51" w:rsidRPr="0060762F" w:rsidRDefault="00233A51" w:rsidP="00233A51">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60762F" w:rsidRDefault="00233A51" w:rsidP="00233A51">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233A51" w:rsidRPr="0060762F" w:rsidRDefault="00233A51" w:rsidP="00233A51">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60762F" w:rsidRDefault="00233A51" w:rsidP="00233A51">
      <w:pPr>
        <w:widowControl w:val="0"/>
        <w:autoSpaceDE w:val="0"/>
        <w:autoSpaceDN w:val="0"/>
        <w:adjustRightInd w:val="0"/>
        <w:spacing w:after="0"/>
        <w:ind w:firstLine="709"/>
      </w:pPr>
      <w:r w:rsidRPr="0060762F">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60762F" w:rsidRDefault="00233A51" w:rsidP="00233A51">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60762F" w:rsidRDefault="00233A51" w:rsidP="00233A51">
      <w:pPr>
        <w:widowControl w:val="0"/>
        <w:autoSpaceDE w:val="0"/>
        <w:autoSpaceDN w:val="0"/>
        <w:adjustRightInd w:val="0"/>
        <w:spacing w:after="0"/>
        <w:ind w:firstLine="709"/>
      </w:pPr>
      <w:r>
        <w:t xml:space="preserve">ж) </w:t>
      </w:r>
      <w:r w:rsidRPr="0060762F">
        <w:t>не создавать повышенного шума в жилых помещениях и местах общего пользования;</w:t>
      </w:r>
    </w:p>
    <w:p w:rsidR="00233A51" w:rsidRPr="0060762F" w:rsidRDefault="00233A51" w:rsidP="00233A51">
      <w:pPr>
        <w:widowControl w:val="0"/>
        <w:autoSpaceDE w:val="0"/>
        <w:autoSpaceDN w:val="0"/>
        <w:adjustRightInd w:val="0"/>
        <w:spacing w:after="0"/>
        <w:ind w:firstLine="709"/>
      </w:pPr>
      <w:r w:rsidRPr="0060762F">
        <w:t>з) информировать Управляющую организацию о проведении работ по ремонту, переустройству и перепланировке помещения.</w:t>
      </w:r>
    </w:p>
    <w:p w:rsidR="00233A51" w:rsidRPr="0060762F" w:rsidRDefault="00233A51" w:rsidP="00233A51">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233A51" w:rsidRPr="0060762F" w:rsidRDefault="00233A51" w:rsidP="00233A51">
      <w:pPr>
        <w:widowControl w:val="0"/>
        <w:autoSpaceDE w:val="0"/>
        <w:autoSpaceDN w:val="0"/>
        <w:adjustRightInd w:val="0"/>
        <w:spacing w:after="0"/>
        <w:ind w:firstLine="709"/>
      </w:pPr>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233A51" w:rsidRPr="0060762F" w:rsidRDefault="00233A51" w:rsidP="00233A51">
      <w:pPr>
        <w:widowControl w:val="0"/>
        <w:autoSpaceDE w:val="0"/>
        <w:autoSpaceDN w:val="0"/>
        <w:adjustRightInd w:val="0"/>
        <w:spacing w:after="0"/>
        <w:ind w:firstLine="709"/>
      </w:pPr>
      <w:r w:rsidRPr="0060762F">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233A51" w:rsidRPr="0060762F" w:rsidRDefault="00233A51" w:rsidP="00233A51">
      <w:pPr>
        <w:widowControl w:val="0"/>
        <w:autoSpaceDE w:val="0"/>
        <w:autoSpaceDN w:val="0"/>
        <w:adjustRightInd w:val="0"/>
        <w:spacing w:after="0"/>
        <w:ind w:firstLine="709"/>
      </w:pPr>
      <w:r>
        <w:t>3.3.6</w:t>
      </w:r>
      <w:r w:rsidRPr="0060762F">
        <w:t>. Обеспечить сохранность пломб на общедомовых или индивидуальных приборах учета и распределителях, установленных в жилом помещении.</w:t>
      </w:r>
    </w:p>
    <w:p w:rsidR="00233A51" w:rsidRPr="0060762F" w:rsidRDefault="00233A51" w:rsidP="00233A51">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233A51" w:rsidRPr="0060762F" w:rsidRDefault="00233A51" w:rsidP="003D3BBA">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60762F" w:rsidRDefault="00233A51" w:rsidP="00233A51">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3.3.10</w:t>
      </w:r>
      <w:r w:rsidRPr="0060762F">
        <w:t>. Нести иные обязанности, предусмотренные Жилищным кодексом Российской Федерации, иными федеральными законами.</w:t>
      </w:r>
    </w:p>
    <w:p w:rsidR="00233A51" w:rsidRPr="0060762F" w:rsidRDefault="00233A51" w:rsidP="00233A51">
      <w:pPr>
        <w:widowControl w:val="0"/>
        <w:autoSpaceDE w:val="0"/>
        <w:autoSpaceDN w:val="0"/>
        <w:adjustRightInd w:val="0"/>
        <w:spacing w:after="0"/>
        <w:ind w:firstLine="709"/>
      </w:pPr>
      <w:r>
        <w:t>3.4. Собственник</w:t>
      </w:r>
      <w:r w:rsidRPr="0060762F">
        <w:t xml:space="preserve"> имеет право:</w:t>
      </w:r>
    </w:p>
    <w:p w:rsidR="00233A51" w:rsidRPr="0060762F" w:rsidRDefault="00233A51" w:rsidP="00233A51">
      <w:pPr>
        <w:widowControl w:val="0"/>
        <w:autoSpaceDE w:val="0"/>
        <w:autoSpaceDN w:val="0"/>
        <w:adjustRightInd w:val="0"/>
        <w:spacing w:after="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60762F" w:rsidRDefault="00233A51" w:rsidP="00233A51">
      <w:pPr>
        <w:widowControl w:val="0"/>
        <w:autoSpaceDE w:val="0"/>
        <w:autoSpaceDN w:val="0"/>
        <w:adjustRightInd w:val="0"/>
        <w:spacing w:after="0"/>
        <w:ind w:firstLine="709"/>
      </w:pPr>
      <w:r w:rsidRPr="0060762F">
        <w:t xml:space="preserve">3.4.2. Привлекать для контроля качества выполняемых работ и предоставляемых </w:t>
      </w:r>
      <w:r w:rsidRPr="0060762F">
        <w:lastRenderedPageBreak/>
        <w:t>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33A51" w:rsidRPr="0060762F" w:rsidRDefault="00233A51" w:rsidP="00233A51">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w:t>
      </w:r>
      <w:r w:rsidR="00B4046B">
        <w:t>3</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60762F" w:rsidRDefault="00233A51" w:rsidP="00233A51">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r w:rsidR="006562B4">
        <w:rPr>
          <w:u w:val="single"/>
        </w:rPr>
        <w:t>п. 3.1.19</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233A51" w:rsidRPr="0060762F" w:rsidRDefault="00233A51" w:rsidP="00233A51">
      <w:pPr>
        <w:widowControl w:val="0"/>
        <w:autoSpaceDE w:val="0"/>
        <w:autoSpaceDN w:val="0"/>
        <w:adjustRightInd w:val="0"/>
        <w:spacing w:after="0"/>
        <w:ind w:firstLine="709"/>
        <w:rPr>
          <w:sz w:val="16"/>
          <w:szCs w:val="16"/>
        </w:rPr>
      </w:pPr>
    </w:p>
    <w:p w:rsidR="00233A51" w:rsidRPr="00697A35" w:rsidRDefault="00233A51" w:rsidP="00233A51">
      <w:pPr>
        <w:widowControl w:val="0"/>
        <w:autoSpaceDE w:val="0"/>
        <w:autoSpaceDN w:val="0"/>
        <w:adjustRightInd w:val="0"/>
        <w:spacing w:after="0"/>
        <w:ind w:firstLine="709"/>
        <w:jc w:val="center"/>
        <w:rPr>
          <w:b/>
        </w:rPr>
      </w:pPr>
      <w:r w:rsidRPr="00697A35">
        <w:rPr>
          <w:b/>
        </w:rPr>
        <w:t>4. Цена Договора и порядок расчетов</w:t>
      </w:r>
    </w:p>
    <w:p w:rsidR="00233A51" w:rsidRPr="0060762F" w:rsidRDefault="00233A51" w:rsidP="00233A51">
      <w:pPr>
        <w:widowControl w:val="0"/>
        <w:spacing w:after="0"/>
        <w:ind w:firstLine="709"/>
      </w:pPr>
      <w:r w:rsidRPr="0060762F">
        <w:t xml:space="preserve">4.1.Обязанность по внесению платы за жилое помещение и </w:t>
      </w:r>
      <w:r w:rsidR="00C15DF6">
        <w:t>коммунальные услуги возникает у</w:t>
      </w:r>
      <w:r w:rsidRPr="0060762F">
        <w:t xml:space="preserve"> Собственника с момента возникновения права со</w:t>
      </w:r>
      <w:r>
        <w:t>бственности на данное помещение.</w:t>
      </w:r>
    </w:p>
    <w:p w:rsidR="00C15DF6" w:rsidRDefault="00233A51" w:rsidP="00233A51">
      <w:pPr>
        <w:widowControl w:val="0"/>
        <w:spacing w:after="0"/>
        <w:ind w:firstLine="709"/>
      </w:pPr>
      <w:r w:rsidRPr="0060762F">
        <w:t xml:space="preserve">4.2. Плата за жилое помещение </w:t>
      </w:r>
      <w:r>
        <w:t>для Собственника</w:t>
      </w:r>
      <w:r w:rsidRPr="0060762F">
        <w:t xml:space="preserve"> помещений в много</w:t>
      </w:r>
      <w:r>
        <w:t xml:space="preserve">квартирном доме включает в себя </w:t>
      </w:r>
      <w:r w:rsidRPr="0060762F">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60762F">
        <w:rPr>
          <w:spacing w:val="5"/>
        </w:rPr>
        <w:t>за коммунальные ресурсы, потребляемые при использовании и содержании общего имущества в многоквартирном</w:t>
      </w:r>
      <w:r w:rsidR="00C15DF6">
        <w:rPr>
          <w:spacing w:val="5"/>
        </w:rPr>
        <w:t xml:space="preserve"> </w:t>
      </w:r>
      <w:r w:rsidRPr="0060762F">
        <w:rPr>
          <w:spacing w:val="5"/>
        </w:rPr>
        <w:t>доме</w:t>
      </w:r>
      <w:r>
        <w:t>.</w:t>
      </w:r>
    </w:p>
    <w:p w:rsidR="00C15DF6" w:rsidRPr="00310B92" w:rsidRDefault="00C15DF6" w:rsidP="00C15DF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eastAsia="Times New Roman" w:hAnsi="Times New Roman" w:cs="Times New Roman" w:hint="default"/>
          <w:lang w:eastAsia="ar-SA"/>
        </w:rPr>
        <w:t>Плата устанавливается</w:t>
      </w:r>
      <w:r w:rsidRPr="006A57DA">
        <w:rPr>
          <w:rFonts w:ascii="Times New Roman" w:eastAsia="Times New Roman" w:hAnsi="Times New Roman" w:cs="Times New Roman"/>
          <w:lang w:eastAsia="ar-SA"/>
        </w:rPr>
        <w:t xml:space="preserve"> на каждый год действия договора</w:t>
      </w:r>
      <w:r>
        <w:rPr>
          <w:rFonts w:ascii="Times New Roman" w:eastAsia="Times New Roman" w:hAnsi="Times New Roman" w:cs="Times New Roman" w:hint="default"/>
          <w:lang w:eastAsia="ar-SA"/>
        </w:rPr>
        <w:t xml:space="preserve"> и </w:t>
      </w:r>
      <w:r w:rsidRPr="006A57DA">
        <w:rPr>
          <w:rFonts w:ascii="Times New Roman" w:eastAsia="Times New Roman" w:hAnsi="Times New Roman" w:cs="Times New Roman"/>
          <w:lang w:eastAsia="ar-SA"/>
        </w:rPr>
        <w:t xml:space="preserve">определяется на дату заключения договора </w:t>
      </w:r>
      <w:r w:rsidRPr="006A57DA">
        <w:rPr>
          <w:rFonts w:ascii="Times New Roman" w:eastAsia="Times New Roman" w:hAnsi="Times New Roman" w:cs="Times New Roman" w:hint="default"/>
          <w:lang w:eastAsia="ar-SA"/>
        </w:rPr>
        <w:t>–</w:t>
      </w:r>
      <w:r w:rsidRPr="006A57DA">
        <w:rPr>
          <w:rFonts w:ascii="Times New Roman" w:eastAsia="Times New Roman" w:hAnsi="Times New Roman" w:cs="Times New Roman"/>
          <w:lang w:eastAsia="ar-SA"/>
        </w:rPr>
        <w:t xml:space="preserve"> в разделе Приложения №3 к договору, во второй и последующий год действия договора такая стоимость индексируется.</w:t>
      </w:r>
      <w:r>
        <w:t xml:space="preserve"> </w:t>
      </w:r>
      <w:r w:rsidRPr="008A6588">
        <w:rPr>
          <w:rFonts w:ascii="Times New Roman" w:eastAsia="Times New Roman" w:hAnsi="Times New Roman" w:cs="Times New Roman" w:hint="default"/>
          <w:lang w:eastAsia="ar-SA"/>
        </w:rPr>
        <w:t>Управляющая</w:t>
      </w:r>
      <w:r w:rsidRPr="008A6588">
        <w:rPr>
          <w:rFonts w:ascii="Times New Roman" w:hAnsi="Times New Roman" w:cs="Times New Roman" w:hint="default"/>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233A51" w:rsidRPr="005523FA" w:rsidRDefault="00233A51" w:rsidP="00233A51">
      <w:pPr>
        <w:widowControl w:val="0"/>
        <w:spacing w:after="0"/>
        <w:ind w:firstLine="709"/>
      </w:pPr>
      <w:r w:rsidRPr="0060762F">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233A51" w:rsidRPr="0060762F" w:rsidRDefault="00233A51" w:rsidP="00233A51">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Pr="0060762F" w:rsidRDefault="00233A51" w:rsidP="00233A51">
      <w:pPr>
        <w:widowControl w:val="0"/>
        <w:spacing w:after="0"/>
        <w:ind w:firstLine="709"/>
        <w:rPr>
          <w:b/>
        </w:rPr>
      </w:pPr>
      <w:r w:rsidRPr="0060762F">
        <w:t>4.3.2.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определяется по итогам открытого конкурса.</w:t>
      </w:r>
    </w:p>
    <w:p w:rsidR="00233A51" w:rsidRPr="0060762F" w:rsidRDefault="00233A51" w:rsidP="00233A51">
      <w:pPr>
        <w:widowControl w:val="0"/>
        <w:spacing w:after="0"/>
        <w:ind w:firstLine="709"/>
        <w:rPr>
          <w:b/>
        </w:rPr>
      </w:pPr>
      <w:r>
        <w:t>4.3.3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60762F" w:rsidRDefault="00233A51" w:rsidP="00233A51">
      <w:pPr>
        <w:widowControl w:val="0"/>
        <w:spacing w:after="0"/>
        <w:ind w:firstLine="709"/>
        <w:rPr>
          <w:i/>
        </w:rPr>
      </w:pPr>
      <w:r>
        <w:t>4.4</w:t>
      </w:r>
      <w:r w:rsidRPr="0060762F">
        <w:t xml:space="preserve">. Плата </w:t>
      </w:r>
      <w:r w:rsidR="00B4046B" w:rsidRPr="0060762F">
        <w:t xml:space="preserve">за содержание и ремонт жилого помещения </w:t>
      </w:r>
      <w:r w:rsidRPr="0060762F">
        <w:t>вносится ежемесячно до д</w:t>
      </w:r>
      <w:r w:rsidR="00B4046B">
        <w:t>вадцать пятого</w:t>
      </w:r>
      <w:r w:rsidRPr="0060762F">
        <w:t xml:space="preserve"> числа месяца, следующего за истекшим месяцем.</w:t>
      </w:r>
    </w:p>
    <w:p w:rsidR="00233A51" w:rsidRPr="0060762F" w:rsidRDefault="00233A51" w:rsidP="00233A51">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60762F" w:rsidRDefault="00233A51" w:rsidP="00233A51">
      <w:pPr>
        <w:widowControl w:val="0"/>
        <w:autoSpaceDE w:val="0"/>
        <w:autoSpaceDN w:val="0"/>
        <w:adjustRightInd w:val="0"/>
        <w:spacing w:after="0"/>
        <w:ind w:firstLine="709"/>
      </w:pPr>
      <w:r>
        <w:t>4.6.</w:t>
      </w:r>
      <w:r w:rsidRPr="0060762F">
        <w:t xml:space="preserve"> В случае оказания услуг и выполнения работ по содержанию и ремонту общего имущества в Многоквартирном доме</w:t>
      </w:r>
      <w:r>
        <w:t xml:space="preserve">, указанных в приложении № </w:t>
      </w:r>
      <w:r w:rsidR="0063734A">
        <w:t>3</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w:t>
      </w:r>
      <w:r w:rsidRPr="0060762F">
        <w:lastRenderedPageBreak/>
        <w:t xml:space="preserve">Многоквартирном доме в соответствии с </w:t>
      </w:r>
      <w:hyperlink r:id="rId16"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233A51" w:rsidRPr="0060762F" w:rsidRDefault="00233A51" w:rsidP="00233A51">
      <w:pPr>
        <w:widowControl w:val="0"/>
        <w:autoSpaceDE w:val="0"/>
        <w:autoSpaceDN w:val="0"/>
        <w:adjustRightInd w:val="0"/>
        <w:spacing w:after="0"/>
        <w:ind w:firstLine="709"/>
      </w:pPr>
      <w:r w:rsidRPr="0060762F">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233A51" w:rsidRPr="0060762F" w:rsidRDefault="00233A51" w:rsidP="00233A51">
      <w:pPr>
        <w:widowControl w:val="0"/>
        <w:autoSpaceDE w:val="0"/>
        <w:autoSpaceDN w:val="0"/>
        <w:adjustRightInd w:val="0"/>
        <w:spacing w:after="0"/>
        <w:ind w:firstLine="709"/>
      </w:pPr>
      <w:r>
        <w:t>4.7. 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233A51" w:rsidRPr="0060762F" w:rsidRDefault="00233A51" w:rsidP="00233A51">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60762F" w:rsidRDefault="00233A51" w:rsidP="00233A51">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233A51" w:rsidRPr="0060762F" w:rsidRDefault="00233A51" w:rsidP="00233A51">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233A51" w:rsidRPr="0060762F" w:rsidRDefault="00233A51" w:rsidP="00233A51">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5. Ответственность Сторон</w:t>
      </w:r>
    </w:p>
    <w:p w:rsidR="00233A51" w:rsidRPr="0060762F" w:rsidRDefault="00233A51" w:rsidP="00233A51">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60762F" w:rsidRDefault="00233A51" w:rsidP="00233A51">
      <w:pPr>
        <w:widowControl w:val="0"/>
        <w:spacing w:after="0"/>
        <w:ind w:firstLine="709"/>
      </w:pPr>
      <w:r w:rsidRPr="0060762F">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 оплаты такой услуги.</w:t>
      </w:r>
    </w:p>
    <w:p w:rsidR="00233A51" w:rsidRPr="0060762F" w:rsidRDefault="00233A51" w:rsidP="00233A51">
      <w:pPr>
        <w:widowControl w:val="0"/>
        <w:autoSpaceDE w:val="0"/>
        <w:autoSpaceDN w:val="0"/>
        <w:adjustRightInd w:val="0"/>
        <w:spacing w:after="0"/>
        <w:ind w:firstLine="709"/>
      </w:pPr>
      <w:r w:rsidRPr="0060762F">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услуги, 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233A51" w:rsidRPr="0060762F" w:rsidRDefault="00233A51" w:rsidP="00233A51">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н</w:t>
      </w:r>
      <w:r>
        <w:t>епредставления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7" w:history="1">
        <w:r w:rsidRPr="0060762F">
          <w:t>главой 59</w:t>
        </w:r>
      </w:hyperlink>
      <w:r w:rsidRPr="0060762F">
        <w:t xml:space="preserve"> Гражданского кодекса Российской Федерации.</w:t>
      </w:r>
    </w:p>
    <w:p w:rsidR="00233A51" w:rsidRPr="0060762F" w:rsidRDefault="00233A51" w:rsidP="00233A51">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60762F" w:rsidRDefault="00233A51" w:rsidP="00233A51">
      <w:pPr>
        <w:widowControl w:val="0"/>
        <w:autoSpaceDE w:val="0"/>
        <w:autoSpaceDN w:val="0"/>
        <w:adjustRightInd w:val="0"/>
        <w:spacing w:after="0"/>
        <w:ind w:firstLine="709"/>
      </w:pPr>
      <w:r>
        <w:t xml:space="preserve">5.6. Собственник </w:t>
      </w:r>
      <w:r w:rsidRPr="0060762F">
        <w:t>несет установленную законодательством Российской Федерации гражданско-правовую ответственность за:</w:t>
      </w:r>
    </w:p>
    <w:p w:rsidR="00233A51" w:rsidRPr="0060762F" w:rsidRDefault="00233A51" w:rsidP="00233A51">
      <w:pPr>
        <w:widowControl w:val="0"/>
        <w:autoSpaceDE w:val="0"/>
        <w:autoSpaceDN w:val="0"/>
        <w:adjustRightInd w:val="0"/>
        <w:spacing w:after="0"/>
        <w:ind w:firstLine="709"/>
      </w:pPr>
      <w:r w:rsidRPr="0060762F">
        <w:t xml:space="preserve">а) невнесение или несвоевременное внесение платы за </w:t>
      </w:r>
      <w:r>
        <w:t xml:space="preserve">содержание и текущий </w:t>
      </w:r>
      <w:r>
        <w:lastRenderedPageBreak/>
        <w:t>ремонт</w:t>
      </w:r>
      <w:r w:rsidRPr="0060762F">
        <w:t>;</w:t>
      </w:r>
    </w:p>
    <w:p w:rsidR="00233A51" w:rsidRPr="0060762F" w:rsidRDefault="00233A51" w:rsidP="00233A51">
      <w:pPr>
        <w:widowControl w:val="0"/>
        <w:autoSpaceDE w:val="0"/>
        <w:autoSpaceDN w:val="0"/>
        <w:adjustRightInd w:val="0"/>
        <w:spacing w:after="0"/>
        <w:ind w:firstLine="709"/>
      </w:pPr>
      <w:r w:rsidRPr="0060762F">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233A51" w:rsidRPr="0060762F" w:rsidRDefault="00233A51" w:rsidP="00233A51">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18" w:history="1">
        <w:r w:rsidRPr="0060762F">
          <w:t>главой 59</w:t>
        </w:r>
      </w:hyperlink>
      <w:r w:rsidRPr="0060762F">
        <w:t xml:space="preserve"> Гражданского кодекса Российской Федерации.</w:t>
      </w:r>
    </w:p>
    <w:p w:rsidR="00A90157" w:rsidRDefault="00A90157" w:rsidP="00BB744E">
      <w:pPr>
        <w:widowControl w:val="0"/>
        <w:autoSpaceDE w:val="0"/>
        <w:autoSpaceDN w:val="0"/>
        <w:adjustRightInd w:val="0"/>
        <w:spacing w:after="0"/>
        <w:rPr>
          <w:b/>
        </w:rPr>
      </w:pPr>
    </w:p>
    <w:p w:rsidR="00233A51" w:rsidRPr="00A90157" w:rsidRDefault="00233A51" w:rsidP="00A90157">
      <w:pPr>
        <w:widowControl w:val="0"/>
        <w:autoSpaceDE w:val="0"/>
        <w:autoSpaceDN w:val="0"/>
        <w:adjustRightInd w:val="0"/>
        <w:spacing w:after="0"/>
        <w:ind w:firstLine="709"/>
        <w:jc w:val="center"/>
        <w:rPr>
          <w:b/>
        </w:rPr>
      </w:pPr>
      <w:r w:rsidRPr="00A90157">
        <w:rPr>
          <w:b/>
        </w:rPr>
        <w:t>6. Осуществление контроля за выполнением Управляющей организацией ее обязательств по Договору управления и порядок регистрации факта нарушения</w:t>
      </w:r>
      <w:r w:rsidR="00A90157">
        <w:rPr>
          <w:b/>
        </w:rPr>
        <w:t xml:space="preserve"> условий </w:t>
      </w:r>
      <w:r w:rsidRPr="00A90157">
        <w:rPr>
          <w:b/>
        </w:rPr>
        <w:t>настоящего Договора</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60762F" w:rsidRDefault="00233A51" w:rsidP="00233A51">
      <w:pPr>
        <w:widowControl w:val="0"/>
        <w:spacing w:after="0"/>
        <w:ind w:firstLine="709"/>
      </w:pPr>
      <w:r>
        <w:t xml:space="preserve">6.3. </w:t>
      </w:r>
      <w:r w:rsidRPr="0060762F">
        <w:t>Контроль осуществляется путем:</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60762F" w:rsidRDefault="00233A51" w:rsidP="00233A51">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t xml:space="preserve"> установленным требованиям для </w:t>
      </w:r>
      <w:r w:rsidRPr="0060762F">
        <w:t xml:space="preserve">принятия мер административного воздействия. </w:t>
      </w:r>
    </w:p>
    <w:p w:rsidR="00233A51" w:rsidRPr="0060762F" w:rsidRDefault="00233A51" w:rsidP="00233A51">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233A51" w:rsidRPr="0060762F" w:rsidRDefault="00233A51" w:rsidP="00233A51">
      <w:pPr>
        <w:widowControl w:val="0"/>
        <w:spacing w:after="0"/>
        <w:ind w:firstLine="709"/>
      </w:pPr>
      <w:r w:rsidRPr="0060762F">
        <w:t>- наруш</w:t>
      </w:r>
      <w:r>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t>ома в размере, пропорциональном</w:t>
      </w:r>
      <w:r w:rsidRPr="0060762F">
        <w:t xml:space="preserve"> площади занимаемого помещения.</w:t>
      </w:r>
    </w:p>
    <w:p w:rsidR="00233A51" w:rsidRPr="0060762F" w:rsidRDefault="00233A51" w:rsidP="00233A51">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60762F" w:rsidRDefault="00233A51" w:rsidP="00233A51">
      <w:pPr>
        <w:widowControl w:val="0"/>
        <w:spacing w:after="0"/>
        <w:ind w:firstLine="709"/>
      </w:pPr>
      <w:r>
        <w:lastRenderedPageBreak/>
        <w:t xml:space="preserve">6.6. </w:t>
      </w: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233A51" w:rsidRPr="0060762F" w:rsidRDefault="00233A51" w:rsidP="00233A51">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233A51" w:rsidRPr="005523FA" w:rsidRDefault="00233A51" w:rsidP="00233A51">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7. Порядок изменения и расторжения Договора</w:t>
      </w:r>
    </w:p>
    <w:p w:rsidR="00233A51" w:rsidRPr="0060762F" w:rsidRDefault="00233A51" w:rsidP="00233A51">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233A51" w:rsidRDefault="00233A51" w:rsidP="00233A51">
      <w:pPr>
        <w:widowControl w:val="0"/>
        <w:autoSpaceDE w:val="0"/>
        <w:autoSpaceDN w:val="0"/>
        <w:adjustRightInd w:val="0"/>
        <w:spacing w:after="0"/>
        <w:ind w:firstLine="709"/>
      </w:pPr>
      <w:r w:rsidRPr="0060762F">
        <w:rPr>
          <w:rFonts w:cs="Arial"/>
        </w:rPr>
        <w:t xml:space="preserve">7.2. </w:t>
      </w:r>
      <w:r w:rsidRPr="0060762F">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60762F" w:rsidRDefault="00233A51" w:rsidP="00233A51">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233A51" w:rsidRPr="0060762F" w:rsidRDefault="00233A51" w:rsidP="00233A51">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60762F" w:rsidRDefault="00233A51" w:rsidP="00233A51">
      <w:pPr>
        <w:widowControl w:val="0"/>
        <w:autoSpaceDE w:val="0"/>
        <w:autoSpaceDN w:val="0"/>
        <w:adjustRightInd w:val="0"/>
        <w:spacing w:after="0"/>
        <w:ind w:firstLine="709"/>
      </w:pPr>
      <w:r w:rsidRPr="0060762F">
        <w:t>- по иници</w:t>
      </w:r>
      <w:r>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233A51" w:rsidRPr="0060762F" w:rsidRDefault="00233A51" w:rsidP="00233A51">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60762F" w:rsidRDefault="00233A51" w:rsidP="00233A51">
      <w:pPr>
        <w:widowControl w:val="0"/>
        <w:autoSpaceDE w:val="0"/>
        <w:autoSpaceDN w:val="0"/>
        <w:adjustRightInd w:val="0"/>
        <w:spacing w:after="0"/>
        <w:ind w:firstLine="709"/>
      </w:pPr>
      <w:r w:rsidRPr="0060762F">
        <w:t xml:space="preserve">   - по соглашению Сторон;</w:t>
      </w:r>
    </w:p>
    <w:p w:rsidR="00233A51" w:rsidRPr="0060762F" w:rsidRDefault="00233A51" w:rsidP="00233A51">
      <w:pPr>
        <w:widowControl w:val="0"/>
        <w:autoSpaceDE w:val="0"/>
        <w:autoSpaceDN w:val="0"/>
        <w:adjustRightInd w:val="0"/>
        <w:spacing w:after="0"/>
        <w:ind w:firstLine="709"/>
      </w:pPr>
      <w:r w:rsidRPr="0060762F">
        <w:t xml:space="preserve">   - в судебном порядке;</w:t>
      </w:r>
    </w:p>
    <w:p w:rsidR="00233A51" w:rsidRPr="0060762F" w:rsidRDefault="00233A51" w:rsidP="00233A51">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233A51" w:rsidRPr="0060762F" w:rsidRDefault="00233A51" w:rsidP="00233A51">
      <w:pPr>
        <w:widowControl w:val="0"/>
        <w:autoSpaceDE w:val="0"/>
        <w:autoSpaceDN w:val="0"/>
        <w:adjustRightInd w:val="0"/>
        <w:spacing w:after="0"/>
        <w:ind w:firstLine="709"/>
      </w:pPr>
      <w:r w:rsidRPr="0060762F">
        <w:t xml:space="preserve">   - по обстоятельствам непреодолимой силы.</w:t>
      </w:r>
    </w:p>
    <w:p w:rsidR="00233A51" w:rsidRPr="0060762F" w:rsidRDefault="00233A51" w:rsidP="00233A51">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60762F" w:rsidRDefault="00233A51" w:rsidP="00233A51">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60762F" w:rsidRDefault="00233A51" w:rsidP="00233A51">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w:t>
      </w:r>
      <w:r w:rsidRPr="0060762F">
        <w:lastRenderedPageBreak/>
        <w:t>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233A51" w:rsidRPr="0060762F" w:rsidRDefault="00233A51" w:rsidP="00233A51">
      <w:pPr>
        <w:widowControl w:val="0"/>
        <w:autoSpaceDE w:val="0"/>
        <w:autoSpaceDN w:val="0"/>
        <w:adjustRightInd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t>8. Форс-мажор</w:t>
      </w:r>
    </w:p>
    <w:p w:rsidR="00233A51" w:rsidRPr="0060762F" w:rsidRDefault="00233A51" w:rsidP="00233A51">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60762F" w:rsidRDefault="00233A51" w:rsidP="00233A51">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60762F" w:rsidRDefault="00233A51" w:rsidP="00233A51">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60762F" w:rsidRDefault="00233A51" w:rsidP="00233A51">
      <w:pPr>
        <w:widowControl w:val="0"/>
        <w:autoSpaceDE w:val="0"/>
        <w:autoSpaceDN w:val="0"/>
        <w:adjustRightInd w:val="0"/>
        <w:spacing w:after="0"/>
        <w:ind w:firstLine="709"/>
        <w:rPr>
          <w:sz w:val="16"/>
          <w:szCs w:val="16"/>
        </w:rPr>
      </w:pPr>
    </w:p>
    <w:p w:rsidR="00233A51" w:rsidRDefault="00233A51" w:rsidP="00233A51">
      <w:pPr>
        <w:widowControl w:val="0"/>
        <w:autoSpaceDE w:val="0"/>
        <w:autoSpaceDN w:val="0"/>
        <w:adjustRightInd w:val="0"/>
        <w:spacing w:after="0"/>
        <w:ind w:firstLine="709"/>
        <w:jc w:val="center"/>
        <w:rPr>
          <w:b/>
        </w:rPr>
      </w:pPr>
      <w:r w:rsidRPr="00A90157">
        <w:rPr>
          <w:b/>
        </w:rPr>
        <w:t>9. Срок действия Договора</w:t>
      </w:r>
    </w:p>
    <w:p w:rsidR="00C86E85" w:rsidRPr="00A90157" w:rsidRDefault="00C86E85" w:rsidP="00233A51">
      <w:pPr>
        <w:widowControl w:val="0"/>
        <w:autoSpaceDE w:val="0"/>
        <w:autoSpaceDN w:val="0"/>
        <w:adjustRightInd w:val="0"/>
        <w:spacing w:after="0"/>
        <w:ind w:firstLine="709"/>
        <w:jc w:val="center"/>
        <w:rPr>
          <w:b/>
        </w:rPr>
      </w:pPr>
    </w:p>
    <w:p w:rsidR="00A90157" w:rsidRPr="00697A35" w:rsidRDefault="00233A51" w:rsidP="00233A51">
      <w:pPr>
        <w:widowControl w:val="0"/>
        <w:autoSpaceDE w:val="0"/>
        <w:autoSpaceDN w:val="0"/>
        <w:adjustRightInd w:val="0"/>
        <w:spacing w:after="0"/>
        <w:ind w:firstLine="709"/>
        <w:rPr>
          <w:color w:val="FF0000"/>
        </w:rPr>
      </w:pPr>
      <w:r w:rsidRPr="0060762F">
        <w:t xml:space="preserve">9.1. Договор заключен на </w:t>
      </w:r>
      <w:r w:rsidR="00697A35">
        <w:t xml:space="preserve">срок: </w:t>
      </w:r>
      <w:r w:rsidR="00A90157" w:rsidRPr="00A90157">
        <w:t xml:space="preserve">3 </w:t>
      </w:r>
      <w:r w:rsidR="00697A35">
        <w:t xml:space="preserve">(три) </w:t>
      </w:r>
      <w:r w:rsidR="00A90157" w:rsidRPr="00A90157">
        <w:t>года</w:t>
      </w:r>
      <w:r w:rsidR="00697A35">
        <w:t>. Начало действия Договора:</w:t>
      </w:r>
      <w:r w:rsidR="00A90157" w:rsidRPr="00A90157">
        <w:t xml:space="preserve"> </w:t>
      </w:r>
      <w:r w:rsidR="00A90157" w:rsidRPr="005A24D1">
        <w:rPr>
          <w:rFonts w:cs="Arial"/>
          <w:color w:val="000000"/>
        </w:rPr>
        <w:t xml:space="preserve">с момента </w:t>
      </w:r>
      <w:r w:rsidR="00697A35">
        <w:rPr>
          <w:rFonts w:cs="Arial"/>
          <w:color w:val="000000"/>
        </w:rPr>
        <w:t>его подписани</w:t>
      </w:r>
      <w:r w:rsidR="00697A35" w:rsidRPr="000916B7">
        <w:rPr>
          <w:rFonts w:cs="Arial"/>
          <w:color w:val="000000" w:themeColor="text1"/>
        </w:rPr>
        <w:t>я.</w:t>
      </w:r>
      <w:r w:rsidR="00A90157" w:rsidRPr="000916B7">
        <w:rPr>
          <w:color w:val="000000" w:themeColor="text1"/>
        </w:rPr>
        <w:t xml:space="preserve"> </w:t>
      </w:r>
      <w:r w:rsidR="00697A35" w:rsidRPr="000916B7">
        <w:rPr>
          <w:color w:val="000000" w:themeColor="text1"/>
        </w:rPr>
        <w:t xml:space="preserve"> </w:t>
      </w:r>
    </w:p>
    <w:p w:rsidR="00233A51" w:rsidRPr="0060762F" w:rsidRDefault="00233A51" w:rsidP="00233A51">
      <w:pPr>
        <w:widowControl w:val="0"/>
        <w:autoSpaceDE w:val="0"/>
        <w:autoSpaceDN w:val="0"/>
        <w:adjustRightInd w:val="0"/>
        <w:spacing w:after="0"/>
        <w:ind w:firstLine="709"/>
      </w:pPr>
      <w:r w:rsidRPr="0060762F">
        <w:t>9.2.  Договор пролонгируется на 3 (три) месяца, если:</w:t>
      </w:r>
    </w:p>
    <w:p w:rsidR="00233A51" w:rsidRDefault="00233A51" w:rsidP="00233A51">
      <w:pPr>
        <w:widowControl w:val="0"/>
        <w:autoSpaceDE w:val="0"/>
        <w:autoSpaceDN w:val="0"/>
        <w:adjustRightInd w:val="0"/>
        <w:spacing w:after="0"/>
        <w:ind w:firstLine="709"/>
      </w:pPr>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233A51" w:rsidRPr="0060762F" w:rsidRDefault="00233A51" w:rsidP="00233A51">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10. Особые условия</w:t>
      </w:r>
    </w:p>
    <w:p w:rsidR="00233A51" w:rsidRDefault="00233A51" w:rsidP="00233A51">
      <w:pPr>
        <w:widowControl w:val="0"/>
        <w:autoSpaceDE w:val="0"/>
        <w:autoSpaceDN w:val="0"/>
        <w:adjustRightInd w:val="0"/>
        <w:spacing w:after="0"/>
        <w:ind w:firstLine="709"/>
      </w:pPr>
      <w:r w:rsidRPr="0060762F">
        <w:t xml:space="preserve">10.1. </w:t>
      </w: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233A51" w:rsidRPr="0060762F" w:rsidRDefault="00233A51" w:rsidP="00233A51">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2C1208" w:rsidRDefault="00233A51" w:rsidP="002C1208">
      <w:pPr>
        <w:widowControl w:val="0"/>
        <w:autoSpaceDE w:val="0"/>
        <w:autoSpaceDN w:val="0"/>
        <w:adjustRightInd w:val="0"/>
        <w:spacing w:after="0"/>
        <w:ind w:firstLine="709"/>
      </w:pPr>
      <w:r>
        <w:lastRenderedPageBreak/>
        <w:t xml:space="preserve">10.3. </w:t>
      </w:r>
      <w:r w:rsidRPr="0060762F">
        <w:t xml:space="preserve">Настоящий Договор составлен в </w:t>
      </w:r>
      <w:r>
        <w:t>трех</w:t>
      </w:r>
      <w:r w:rsidRPr="0060762F">
        <w:t xml:space="preserve"> экземплярах, по одному для каждой из Сторон</w:t>
      </w:r>
      <w:r>
        <w:t xml:space="preserve"> и один экземпляр организатору конкурса</w:t>
      </w:r>
      <w:r w:rsidRPr="0060762F">
        <w:t xml:space="preserve">. </w:t>
      </w:r>
      <w:r>
        <w:t>Три</w:t>
      </w:r>
      <w:r w:rsidRPr="0060762F">
        <w:t xml:space="preserve"> экземпляра </w:t>
      </w:r>
      <w:r>
        <w:t xml:space="preserve">договора </w:t>
      </w:r>
      <w:r w:rsidRPr="0060762F">
        <w:t xml:space="preserve">идентичны и имеют одинаковую юридическую силу. Все </w:t>
      </w:r>
      <w:hyperlink r:id="rId19" w:history="1">
        <w:r w:rsidRPr="0060762F">
          <w:t>приложения</w:t>
        </w:r>
      </w:hyperlink>
      <w:r w:rsidRPr="0060762F">
        <w:t xml:space="preserve"> к настоящему Договору являются его неотъемлемой частью. </w:t>
      </w:r>
    </w:p>
    <w:p w:rsidR="00D54809" w:rsidRPr="002C1208" w:rsidRDefault="00233A51" w:rsidP="002C1208">
      <w:pPr>
        <w:widowControl w:val="0"/>
        <w:autoSpaceDE w:val="0"/>
        <w:autoSpaceDN w:val="0"/>
        <w:adjustRightInd w:val="0"/>
        <w:spacing w:after="0"/>
        <w:ind w:firstLine="709"/>
      </w:pPr>
      <w:r w:rsidRPr="002C1208">
        <w:t xml:space="preserve">Приложения: </w:t>
      </w:r>
    </w:p>
    <w:p w:rsidR="00D54809" w:rsidRDefault="00233A51" w:rsidP="00D54809">
      <w:pPr>
        <w:pStyle w:val="1"/>
        <w:numPr>
          <w:ilvl w:val="0"/>
          <w:numId w:val="11"/>
        </w:numPr>
        <w:spacing w:before="0" w:after="0"/>
        <w:ind w:firstLine="709"/>
        <w:jc w:val="left"/>
        <w:rPr>
          <w:b w:val="0"/>
          <w:sz w:val="24"/>
          <w:szCs w:val="24"/>
        </w:rPr>
      </w:pPr>
      <w:r w:rsidRPr="00A31235">
        <w:rPr>
          <w:b w:val="0"/>
          <w:sz w:val="24"/>
          <w:szCs w:val="24"/>
        </w:rPr>
        <w:t xml:space="preserve">1) </w:t>
      </w:r>
      <w:r w:rsidRPr="00A31235">
        <w:rPr>
          <w:b w:val="0"/>
          <w:bCs w:val="0"/>
          <w:sz w:val="24"/>
          <w:szCs w:val="24"/>
        </w:rPr>
        <w:t xml:space="preserve">Приложение № 1 </w:t>
      </w:r>
      <w:r w:rsidR="00A31235">
        <w:rPr>
          <w:b w:val="0"/>
          <w:bCs w:val="0"/>
          <w:sz w:val="24"/>
          <w:szCs w:val="24"/>
        </w:rPr>
        <w:t xml:space="preserve">- </w:t>
      </w:r>
      <w:r w:rsidR="00A31235" w:rsidRPr="00A31235">
        <w:rPr>
          <w:b w:val="0"/>
          <w:sz w:val="24"/>
          <w:szCs w:val="24"/>
        </w:rPr>
        <w:t>Акт приема-передачи имущества</w:t>
      </w:r>
      <w:r w:rsidR="00D54809">
        <w:rPr>
          <w:b w:val="0"/>
          <w:sz w:val="24"/>
          <w:szCs w:val="24"/>
        </w:rPr>
        <w:t xml:space="preserve"> - ________л.;</w:t>
      </w:r>
    </w:p>
    <w:p w:rsidR="00D54809" w:rsidRPr="00D54809" w:rsidRDefault="00D54809" w:rsidP="00D54809">
      <w:pPr>
        <w:pStyle w:val="1"/>
        <w:numPr>
          <w:ilvl w:val="0"/>
          <w:numId w:val="11"/>
        </w:numPr>
        <w:spacing w:before="0" w:after="0"/>
        <w:ind w:firstLine="709"/>
        <w:jc w:val="left"/>
        <w:rPr>
          <w:b w:val="0"/>
          <w:sz w:val="24"/>
          <w:szCs w:val="24"/>
        </w:rPr>
      </w:pPr>
      <w:r w:rsidRPr="00D54809">
        <w:rPr>
          <w:b w:val="0"/>
          <w:sz w:val="24"/>
          <w:szCs w:val="24"/>
        </w:rPr>
        <w:t xml:space="preserve">2) Приложение №2 </w:t>
      </w:r>
      <w:r w:rsidR="00233A51" w:rsidRPr="00D54809">
        <w:rPr>
          <w:b w:val="0"/>
          <w:sz w:val="24"/>
          <w:szCs w:val="24"/>
        </w:rPr>
        <w:t>– Акт о состоянии общего имущества собственников помещений в многоквартирном доме -  _______л.; (согласно приложениям № 1</w:t>
      </w:r>
      <w:r w:rsidR="00A31235" w:rsidRPr="00D54809">
        <w:rPr>
          <w:b w:val="0"/>
          <w:sz w:val="24"/>
          <w:szCs w:val="24"/>
        </w:rPr>
        <w:t xml:space="preserve"> </w:t>
      </w:r>
      <w:r w:rsidR="00233A51" w:rsidRPr="00D54809">
        <w:rPr>
          <w:b w:val="0"/>
          <w:sz w:val="24"/>
          <w:szCs w:val="24"/>
        </w:rPr>
        <w:t xml:space="preserve">к конкурсной документации); </w:t>
      </w:r>
    </w:p>
    <w:p w:rsidR="00233A51" w:rsidRDefault="00BB744E" w:rsidP="00D54809">
      <w:pPr>
        <w:widowControl w:val="0"/>
        <w:autoSpaceDE w:val="0"/>
        <w:autoSpaceDN w:val="0"/>
        <w:adjustRightInd w:val="0"/>
        <w:spacing w:after="0"/>
        <w:ind w:firstLine="709"/>
      </w:pPr>
      <w:r>
        <w:t>3</w:t>
      </w:r>
      <w:r w:rsidR="00233A51">
        <w:t xml:space="preserve">) Приложение № </w:t>
      </w:r>
      <w:r w:rsidR="00D54809">
        <w:t>3</w:t>
      </w:r>
      <w:r w:rsidR="00233A51" w:rsidRPr="0060762F">
        <w:t xml:space="preserve">  - </w:t>
      </w:r>
      <w:r w:rsidR="00233A51" w:rsidRPr="0060762F">
        <w:rPr>
          <w:spacing w:val="-1"/>
        </w:rPr>
        <w:t>Перечень  работ и услуг по содержанию и ремонту  общего имущества многоквартирного  дома</w:t>
      </w:r>
      <w:r w:rsidR="00233A51" w:rsidRPr="0060762F">
        <w:t>-  _______л.</w:t>
      </w:r>
      <w:r w:rsidR="00233A51">
        <w:t xml:space="preserve"> (согласно приложению № 2 к конкурсной документации</w:t>
      </w:r>
      <w:r>
        <w:t xml:space="preserve"> на каждый многоквартирный дом);</w:t>
      </w:r>
    </w:p>
    <w:p w:rsidR="00BB744E" w:rsidRDefault="00BB744E" w:rsidP="00D54809">
      <w:pPr>
        <w:widowControl w:val="0"/>
        <w:autoSpaceDE w:val="0"/>
        <w:autoSpaceDN w:val="0"/>
        <w:adjustRightInd w:val="0"/>
        <w:spacing w:after="0"/>
        <w:ind w:firstLine="709"/>
      </w:pPr>
      <w:r>
        <w:t>4)</w:t>
      </w:r>
      <w:r w:rsidR="002C1208" w:rsidRPr="002C1208">
        <w:t xml:space="preserve"> </w:t>
      </w:r>
      <w:r w:rsidR="002C1208">
        <w:t xml:space="preserve">Приложение № 4 - </w:t>
      </w:r>
      <w:r w:rsidR="002C1208" w:rsidRPr="00906189">
        <w:t>Состав общего имущества в многоквартирном доме</w:t>
      </w:r>
    </w:p>
    <w:p w:rsidR="00233A51" w:rsidRPr="0060762F" w:rsidRDefault="00233A51" w:rsidP="00233A51">
      <w:pPr>
        <w:widowControl w:val="0"/>
        <w:spacing w:after="0"/>
        <w:ind w:firstLine="709"/>
        <w:contextualSpacing/>
        <w:rPr>
          <w:spacing w:val="-1"/>
        </w:rPr>
      </w:pPr>
    </w:p>
    <w:p w:rsidR="00233A51" w:rsidRDefault="00233A51" w:rsidP="00233A51">
      <w:pPr>
        <w:autoSpaceDE w:val="0"/>
        <w:autoSpaceDN w:val="0"/>
        <w:adjustRightInd w:val="0"/>
        <w:spacing w:after="0"/>
        <w:jc w:val="center"/>
        <w:rPr>
          <w:b/>
        </w:rPr>
      </w:pPr>
      <w:r w:rsidRPr="00A90157">
        <w:rPr>
          <w:b/>
        </w:rPr>
        <w:t>11. Реквизиты Сторон</w:t>
      </w:r>
    </w:p>
    <w:p w:rsidR="00A90157" w:rsidRPr="00A90157" w:rsidRDefault="00A90157" w:rsidP="00233A51">
      <w:pPr>
        <w:autoSpaceDE w:val="0"/>
        <w:autoSpaceDN w:val="0"/>
        <w:adjustRightInd w:val="0"/>
        <w:spacing w:after="0"/>
        <w:jc w:val="center"/>
        <w:rPr>
          <w:b/>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Default="00BB744E" w:rsidP="00614D12">
            <w:pPr>
              <w:pStyle w:val="a9"/>
              <w:jc w:val="both"/>
            </w:pPr>
            <w:r w:rsidRPr="00906189">
              <w:t xml:space="preserve">Администрация </w:t>
            </w:r>
            <w:r w:rsidR="00C15DF6">
              <w:t>Пинежского муниципального района</w:t>
            </w:r>
          </w:p>
          <w:p w:rsidR="00BB744E" w:rsidRPr="00906189" w:rsidRDefault="00BB744E" w:rsidP="00614D12">
            <w:pPr>
              <w:pStyle w:val="a9"/>
              <w:jc w:val="both"/>
            </w:pPr>
          </w:p>
          <w:p w:rsidR="00BB744E" w:rsidRPr="00906189" w:rsidRDefault="00BB744E" w:rsidP="00614D12">
            <w:pPr>
              <w:pStyle w:val="a9"/>
              <w:jc w:val="both"/>
            </w:pPr>
            <w:r w:rsidRPr="00906189">
              <w:t>Адрес:164600 Архангельская область, Пинежский район», село Карпогоры, улица Ф. Абрамова, дом 43 а</w:t>
            </w:r>
          </w:p>
          <w:p w:rsidR="00BB744E" w:rsidRPr="00906189" w:rsidRDefault="00BB744E" w:rsidP="00BB744E">
            <w:pPr>
              <w:pStyle w:val="a9"/>
            </w:pPr>
            <w:r w:rsidRPr="00906189">
              <w:t>Банковские реквизиты:_________________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Телефон:_____________________________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jc w:val="center"/>
            </w:pPr>
            <w:r w:rsidRPr="00906189">
              <w:t>(подпись, Ф.И.О.)</w:t>
            </w:r>
          </w:p>
          <w:p w:rsidR="00BB744E" w:rsidRPr="00906189" w:rsidRDefault="00BB744E" w:rsidP="00BB744E">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r w:rsidRPr="00906189">
              <w:t>Адрес:_______________________________</w:t>
            </w:r>
          </w:p>
          <w:p w:rsidR="00BB744E" w:rsidRPr="00906189" w:rsidRDefault="00BB744E" w:rsidP="00614D12">
            <w:pPr>
              <w:pStyle w:val="a9"/>
            </w:pPr>
            <w:r w:rsidRPr="00906189">
              <w:t>_____________________________________</w:t>
            </w:r>
          </w:p>
          <w:p w:rsidR="00BB744E" w:rsidRDefault="00BB744E" w:rsidP="00614D12">
            <w:pPr>
              <w:pStyle w:val="a9"/>
            </w:pPr>
          </w:p>
          <w:p w:rsidR="00BB744E" w:rsidRPr="00906189" w:rsidRDefault="00BB744E" w:rsidP="00614D12">
            <w:pPr>
              <w:pStyle w:val="a9"/>
            </w:pPr>
            <w:r w:rsidRPr="00906189">
              <w:t>Банковские реквизиты:_________________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Телефон:_____________________________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233A51" w:rsidRDefault="00233A5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781584" w:rsidRDefault="00781584"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276E03" w:rsidRDefault="00276E03" w:rsidP="008B531B">
      <w:pPr>
        <w:spacing w:line="200" w:lineRule="exact"/>
        <w:ind w:right="-144"/>
        <w:jc w:val="right"/>
      </w:pPr>
    </w:p>
    <w:p w:rsidR="00A31235" w:rsidRDefault="00A31235" w:rsidP="00BB744E">
      <w:pPr>
        <w:spacing w:line="200" w:lineRule="exact"/>
        <w:ind w:right="-144"/>
      </w:pPr>
    </w:p>
    <w:p w:rsidR="00BB744E" w:rsidRDefault="00BB744E" w:rsidP="00BB744E">
      <w:pPr>
        <w:spacing w:line="200" w:lineRule="exact"/>
        <w:ind w:right="-144"/>
      </w:pPr>
    </w:p>
    <w:p w:rsidR="00A31235" w:rsidRPr="00906189" w:rsidRDefault="00A31235" w:rsidP="00A31235">
      <w:pPr>
        <w:pStyle w:val="ConsNormal"/>
        <w:widowControl/>
        <w:ind w:right="0" w:firstLine="540"/>
        <w:jc w:val="right"/>
        <w:rPr>
          <w:rFonts w:ascii="Times New Roman" w:hAnsi="Times New Roman"/>
          <w:sz w:val="22"/>
          <w:szCs w:val="22"/>
        </w:rPr>
      </w:pPr>
      <w:r w:rsidRPr="00906189">
        <w:rPr>
          <w:rFonts w:ascii="Times New Roman" w:hAnsi="Times New Roman"/>
          <w:sz w:val="22"/>
          <w:szCs w:val="22"/>
        </w:rPr>
        <w:t>Приложение № 1</w:t>
      </w:r>
    </w:p>
    <w:p w:rsidR="00A31235" w:rsidRPr="00906189" w:rsidRDefault="00A31235" w:rsidP="00A31235">
      <w:pPr>
        <w:pStyle w:val="a9"/>
        <w:jc w:val="right"/>
      </w:pPr>
      <w:r w:rsidRPr="00906189">
        <w:t>к договору управления</w:t>
      </w:r>
    </w:p>
    <w:p w:rsidR="00A31235" w:rsidRPr="00906189" w:rsidRDefault="00A31235" w:rsidP="00A31235">
      <w:pPr>
        <w:pStyle w:val="a9"/>
        <w:jc w:val="right"/>
      </w:pPr>
      <w:r w:rsidRPr="00906189">
        <w:t>многоквартирными домами</w:t>
      </w:r>
    </w:p>
    <w:p w:rsidR="00A31235" w:rsidRPr="00906189" w:rsidRDefault="00A31235" w:rsidP="00A31235">
      <w:pPr>
        <w:pStyle w:val="a9"/>
        <w:jc w:val="right"/>
      </w:pPr>
      <w:r w:rsidRPr="00906189">
        <w:t>от «___» __________ 202</w:t>
      </w:r>
      <w:r w:rsidR="00DC0266">
        <w:t>2</w:t>
      </w:r>
      <w:r w:rsidRPr="00906189">
        <w:t xml:space="preserve"> г</w:t>
      </w:r>
    </w:p>
    <w:p w:rsidR="00A31235" w:rsidRPr="00906189" w:rsidRDefault="00A31235" w:rsidP="00A31235">
      <w:pPr>
        <w:pStyle w:val="1"/>
        <w:numPr>
          <w:ilvl w:val="0"/>
          <w:numId w:val="11"/>
        </w:numPr>
        <w:rPr>
          <w:b w:val="0"/>
          <w:sz w:val="22"/>
          <w:szCs w:val="22"/>
        </w:rPr>
      </w:pPr>
      <w:r w:rsidRPr="00906189">
        <w:rPr>
          <w:sz w:val="22"/>
          <w:szCs w:val="22"/>
        </w:rPr>
        <w:t>Акт приема-передачи имущества</w:t>
      </w:r>
    </w:p>
    <w:p w:rsidR="00A31235" w:rsidRPr="00906189" w:rsidRDefault="00A31235" w:rsidP="00C15DF6">
      <w:pPr>
        <w:pStyle w:val="a9"/>
        <w:jc w:val="both"/>
        <w:rPr>
          <w:sz w:val="22"/>
          <w:szCs w:val="22"/>
        </w:rPr>
      </w:pPr>
      <w:r w:rsidRPr="00906189">
        <w:rPr>
          <w:sz w:val="22"/>
          <w:szCs w:val="22"/>
        </w:rPr>
        <w:t xml:space="preserve">            Настоящий акт составлен на основании договора управления многоквартирными домами от «     »              202</w:t>
      </w:r>
      <w:r w:rsidR="00B0124C">
        <w:rPr>
          <w:sz w:val="22"/>
          <w:szCs w:val="22"/>
        </w:rPr>
        <w:t>3</w:t>
      </w:r>
      <w:r w:rsidRPr="00906189">
        <w:rPr>
          <w:sz w:val="22"/>
          <w:szCs w:val="22"/>
        </w:rPr>
        <w:t xml:space="preserve"> г, заключенного между администрацией </w:t>
      </w:r>
      <w:r w:rsidR="00C15DF6" w:rsidRPr="00906189">
        <w:t xml:space="preserve">Администрация </w:t>
      </w:r>
      <w:r w:rsidR="00C15DF6">
        <w:t xml:space="preserve">Пинежского муниципального района </w:t>
      </w:r>
      <w:r w:rsidRPr="00906189">
        <w:rPr>
          <w:sz w:val="22"/>
          <w:szCs w:val="22"/>
        </w:rPr>
        <w:t xml:space="preserve">Архангельской области, </w:t>
      </w:r>
      <w:r w:rsidR="006C1C26" w:rsidRPr="00906189">
        <w:rPr>
          <w:sz w:val="22"/>
          <w:szCs w:val="22"/>
        </w:rPr>
        <w:t xml:space="preserve">в лице главы </w:t>
      </w:r>
      <w:r w:rsidR="00C15DF6">
        <w:rPr>
          <w:sz w:val="22"/>
          <w:szCs w:val="22"/>
        </w:rPr>
        <w:t>Пинежского мунциипального района</w:t>
      </w:r>
      <w:r w:rsidR="006C1C26" w:rsidRPr="00906189">
        <w:rPr>
          <w:sz w:val="22"/>
          <w:szCs w:val="22"/>
        </w:rPr>
        <w:t xml:space="preserve"> Архангельской области</w:t>
      </w:r>
      <w:r w:rsidR="00C15DF6">
        <w:rPr>
          <w:sz w:val="22"/>
          <w:szCs w:val="22"/>
        </w:rPr>
        <w:t xml:space="preserve"> </w:t>
      </w:r>
      <w:r w:rsidR="006C1C26" w:rsidRPr="00906189">
        <w:rPr>
          <w:sz w:val="22"/>
          <w:szCs w:val="22"/>
        </w:rPr>
        <w:t>___________________________</w:t>
      </w:r>
      <w:r w:rsidR="006C1C26">
        <w:rPr>
          <w:sz w:val="22"/>
          <w:szCs w:val="22"/>
        </w:rPr>
        <w:t>_______________</w:t>
      </w:r>
      <w:r w:rsidR="006C1C26" w:rsidRPr="00906189">
        <w:rPr>
          <w:sz w:val="22"/>
          <w:szCs w:val="22"/>
        </w:rPr>
        <w:t xml:space="preserve">, действующего на основании Устава </w:t>
      </w:r>
      <w:r w:rsidR="00C15DF6">
        <w:rPr>
          <w:sz w:val="22"/>
          <w:szCs w:val="22"/>
        </w:rPr>
        <w:t>Пинежского муниципального района</w:t>
      </w:r>
      <w:r w:rsidR="006C1C26" w:rsidRPr="00906189">
        <w:rPr>
          <w:sz w:val="22"/>
          <w:szCs w:val="22"/>
        </w:rPr>
        <w:t xml:space="preserve">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00DC0266">
        <w:rPr>
          <w:sz w:val="22"/>
          <w:szCs w:val="22"/>
        </w:rPr>
        <w:t>Пинежское</w:t>
      </w:r>
      <w:r w:rsidR="006C1C26" w:rsidRPr="00906189">
        <w:rPr>
          <w:sz w:val="22"/>
          <w:szCs w:val="22"/>
        </w:rPr>
        <w:t>» (далее «Собственник»), с одной стороны</w:t>
      </w:r>
      <w:r w:rsidRPr="00906189">
        <w:rPr>
          <w:sz w:val="22"/>
          <w:szCs w:val="22"/>
        </w:rPr>
        <w:t xml:space="preserve"> и ____________________________________________, именуемым в дальнейшем «Управляющая </w:t>
      </w:r>
      <w:r w:rsidR="006C1C26" w:rsidRPr="00906189">
        <w:rPr>
          <w:sz w:val="22"/>
          <w:szCs w:val="22"/>
        </w:rPr>
        <w:t>организация</w:t>
      </w:r>
      <w:r w:rsidRPr="00906189">
        <w:rPr>
          <w:sz w:val="22"/>
          <w:szCs w:val="22"/>
        </w:rPr>
        <w:t>», в лице ___________________________, действующей на основании Устава, с другой стороны:</w:t>
      </w:r>
    </w:p>
    <w:p w:rsidR="00A31235" w:rsidRDefault="00A31235" w:rsidP="00A31235">
      <w:pPr>
        <w:pStyle w:val="a9"/>
        <w:jc w:val="both"/>
      </w:pPr>
      <w:r w:rsidRPr="00906189">
        <w:t xml:space="preserve">           В соответствии с договором произведен прием - передача  имущества, расположенного на территории МО «</w:t>
      </w:r>
      <w:r w:rsidR="009014C9">
        <w:t>Пинежское</w:t>
      </w:r>
      <w:r w:rsidRPr="00906189">
        <w:t xml:space="preserve">». «Собственник» передал, а «Управляющая </w:t>
      </w:r>
      <w:r w:rsidR="006C1C26" w:rsidRPr="00906189">
        <w:rPr>
          <w:sz w:val="22"/>
          <w:szCs w:val="22"/>
        </w:rPr>
        <w:t>организация</w:t>
      </w:r>
      <w:r w:rsidRPr="00906189">
        <w:t>» приняла следующее имущество:</w:t>
      </w:r>
    </w:p>
    <w:p w:rsidR="0033194E" w:rsidRDefault="0033194E" w:rsidP="00A31235">
      <w:pPr>
        <w:pStyle w:val="a9"/>
        <w:jc w:val="both"/>
      </w:pPr>
    </w:p>
    <w:tbl>
      <w:tblPr>
        <w:tblW w:w="9320" w:type="dxa"/>
        <w:tblInd w:w="113" w:type="dxa"/>
        <w:tblLook w:val="04A0" w:firstRow="1" w:lastRow="0" w:firstColumn="1" w:lastColumn="0" w:noHBand="0" w:noVBand="1"/>
      </w:tblPr>
      <w:tblGrid>
        <w:gridCol w:w="434"/>
        <w:gridCol w:w="3049"/>
        <w:gridCol w:w="502"/>
        <w:gridCol w:w="648"/>
        <w:gridCol w:w="479"/>
        <w:gridCol w:w="752"/>
        <w:gridCol w:w="386"/>
        <w:gridCol w:w="386"/>
        <w:gridCol w:w="386"/>
        <w:gridCol w:w="386"/>
        <w:gridCol w:w="681"/>
        <w:gridCol w:w="684"/>
        <w:gridCol w:w="684"/>
      </w:tblGrid>
      <w:tr w:rsidR="0033194E" w:rsidRPr="0033194E" w:rsidTr="0033194E">
        <w:trPr>
          <w:trHeight w:val="495"/>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п/п</w:t>
            </w:r>
          </w:p>
        </w:tc>
        <w:tc>
          <w:tcPr>
            <w:tcW w:w="338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Адрес</w:t>
            </w:r>
          </w:p>
        </w:tc>
        <w:tc>
          <w:tcPr>
            <w:tcW w:w="12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Год</w:t>
            </w:r>
          </w:p>
        </w:tc>
        <w:tc>
          <w:tcPr>
            <w:tcW w:w="49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износа</w:t>
            </w:r>
          </w:p>
        </w:tc>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Материал стен</w:t>
            </w:r>
          </w:p>
        </w:tc>
        <w:tc>
          <w:tcPr>
            <w:tcW w:w="25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Количество этажей</w:t>
            </w:r>
          </w:p>
        </w:tc>
        <w:tc>
          <w:tcPr>
            <w:tcW w:w="25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Количество подъездов</w:t>
            </w:r>
          </w:p>
        </w:tc>
        <w:tc>
          <w:tcPr>
            <w:tcW w:w="25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Количество квартир</w:t>
            </w:r>
          </w:p>
        </w:tc>
        <w:tc>
          <w:tcPr>
            <w:tcW w:w="28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Количество проживающих, чел.</w:t>
            </w:r>
          </w:p>
        </w:tc>
        <w:tc>
          <w:tcPr>
            <w:tcW w:w="62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Общая площадь многоквартирного дома, всего, кв. м</w:t>
            </w: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Площадь помещений многоквартирного дома</w:t>
            </w:r>
          </w:p>
        </w:tc>
      </w:tr>
      <w:tr w:rsidR="0033194E" w:rsidRPr="0033194E" w:rsidTr="0033194E">
        <w:trPr>
          <w:trHeight w:val="503"/>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3387" w:type="dxa"/>
            <w:vMerge/>
            <w:tcBorders>
              <w:top w:val="single" w:sz="4" w:space="0" w:color="auto"/>
              <w:left w:val="single" w:sz="4" w:space="0" w:color="auto"/>
              <w:bottom w:val="single" w:sz="4" w:space="0" w:color="000000"/>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1220" w:type="dxa"/>
            <w:gridSpan w:val="2"/>
            <w:vMerge/>
            <w:tcBorders>
              <w:top w:val="single" w:sz="4" w:space="0" w:color="auto"/>
              <w:left w:val="single" w:sz="4" w:space="0" w:color="auto"/>
              <w:bottom w:val="single" w:sz="4" w:space="0" w:color="000000"/>
              <w:right w:val="single" w:sz="4" w:space="0" w:color="000000"/>
            </w:tcBorders>
            <w:vAlign w:val="center"/>
            <w:hideMark/>
          </w:tcPr>
          <w:p w:rsidR="0033194E" w:rsidRPr="0033194E" w:rsidRDefault="0033194E" w:rsidP="0033194E">
            <w:pPr>
              <w:suppressAutoHyphens w:val="0"/>
              <w:spacing w:after="0"/>
              <w:jc w:val="left"/>
              <w:rPr>
                <w:sz w:val="16"/>
                <w:szCs w:val="16"/>
                <w:lang w:eastAsia="ru-RU"/>
              </w:rPr>
            </w:pP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r>
      <w:tr w:rsidR="0033194E" w:rsidRPr="0033194E" w:rsidTr="0033194E">
        <w:trPr>
          <w:trHeight w:val="147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3387" w:type="dxa"/>
            <w:vMerge/>
            <w:tcBorders>
              <w:top w:val="single" w:sz="4" w:space="0" w:color="auto"/>
              <w:left w:val="single" w:sz="4" w:space="0" w:color="auto"/>
              <w:bottom w:val="single" w:sz="4" w:space="0" w:color="000000"/>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520" w:type="dxa"/>
            <w:tcBorders>
              <w:top w:val="nil"/>
              <w:left w:val="nil"/>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xml:space="preserve"> ввода в эксплуатацию</w:t>
            </w:r>
          </w:p>
        </w:tc>
        <w:tc>
          <w:tcPr>
            <w:tcW w:w="700" w:type="dxa"/>
            <w:tcBorders>
              <w:top w:val="nil"/>
              <w:left w:val="nil"/>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завершения последнего капитального ремонта</w:t>
            </w: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727" w:type="dxa"/>
            <w:tcBorders>
              <w:top w:val="nil"/>
              <w:left w:val="nil"/>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всего, кв. м</w:t>
            </w:r>
          </w:p>
        </w:tc>
        <w:tc>
          <w:tcPr>
            <w:tcW w:w="660" w:type="dxa"/>
            <w:tcBorders>
              <w:top w:val="nil"/>
              <w:left w:val="nil"/>
              <w:bottom w:val="single" w:sz="4" w:space="0" w:color="auto"/>
              <w:right w:val="nil"/>
            </w:tcBorders>
            <w:shd w:val="clear" w:color="000000" w:fill="FFFFFF"/>
            <w:textDirection w:val="btLr"/>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в том числе жилых помещений, находящихся в собственности граждан, кв. м</w:t>
            </w:r>
          </w:p>
        </w:tc>
      </w:tr>
      <w:tr w:rsidR="0033194E" w:rsidRPr="0033194E" w:rsidTr="0033194E">
        <w:trPr>
          <w:trHeight w:val="660"/>
        </w:trPr>
        <w:tc>
          <w:tcPr>
            <w:tcW w:w="9320" w:type="dxa"/>
            <w:gridSpan w:val="13"/>
            <w:tcBorders>
              <w:top w:val="single" w:sz="4" w:space="0" w:color="auto"/>
              <w:left w:val="single" w:sz="4" w:space="0" w:color="auto"/>
              <w:bottom w:val="single" w:sz="4" w:space="0" w:color="auto"/>
              <w:right w:val="nil"/>
            </w:tcBorders>
            <w:shd w:val="clear" w:color="000000" w:fill="FFFFFF"/>
            <w:hideMark/>
          </w:tcPr>
          <w:p w:rsidR="0033194E" w:rsidRPr="0033194E" w:rsidRDefault="0033194E" w:rsidP="0033194E">
            <w:pPr>
              <w:suppressAutoHyphens w:val="0"/>
              <w:spacing w:after="0"/>
              <w:jc w:val="center"/>
              <w:rPr>
                <w:lang w:eastAsia="ru-RU"/>
              </w:rPr>
            </w:pPr>
            <w:r w:rsidRPr="0033194E">
              <w:rPr>
                <w:lang w:eastAsia="ru-RU"/>
              </w:rPr>
              <w:t>Блочные двух этажные дома,  с видами благоустройства (централизованное теплоснабжение,  холодное водоснабжение), с местами общего пользования</w:t>
            </w:r>
          </w:p>
        </w:tc>
      </w:tr>
      <w:tr w:rsidR="0033194E" w:rsidRPr="0033194E" w:rsidTr="0033194E">
        <w:trPr>
          <w:trHeight w:val="27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ул.Строителей, д.2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2013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блоки</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581,4</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508,6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127,1</w:t>
            </w:r>
          </w:p>
        </w:tc>
      </w:tr>
      <w:tr w:rsidR="0033194E" w:rsidRPr="0033194E" w:rsidTr="0033194E">
        <w:trPr>
          <w:trHeight w:val="27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ул.Строителей, д.2а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2013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блоки</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582,6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509,7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127,3</w:t>
            </w:r>
          </w:p>
        </w:tc>
      </w:tr>
      <w:tr w:rsidR="0033194E" w:rsidRPr="0033194E" w:rsidTr="0033194E">
        <w:trPr>
          <w:trHeight w:val="27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ул.Строителей, д.2б</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2013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блоки</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583,9</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511,6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196,9</w:t>
            </w:r>
          </w:p>
        </w:tc>
      </w:tr>
      <w:tr w:rsidR="0033194E" w:rsidRPr="0033194E" w:rsidTr="0033194E">
        <w:trPr>
          <w:trHeight w:val="27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ул.Строителей, д.2в</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2013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блоки</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512,2</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384,1</w:t>
            </w:r>
          </w:p>
        </w:tc>
      </w:tr>
      <w:tr w:rsidR="0033194E" w:rsidRPr="0033194E" w:rsidTr="0033194E">
        <w:trPr>
          <w:trHeight w:val="270"/>
        </w:trPr>
        <w:tc>
          <w:tcPr>
            <w:tcW w:w="460" w:type="dxa"/>
            <w:tcBorders>
              <w:top w:val="nil"/>
              <w:left w:val="single" w:sz="4" w:space="0" w:color="auto"/>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2332,9</w:t>
            </w:r>
          </w:p>
        </w:tc>
        <w:tc>
          <w:tcPr>
            <w:tcW w:w="72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2042,1</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835,4</w:t>
            </w:r>
          </w:p>
        </w:tc>
      </w:tr>
      <w:tr w:rsidR="0033194E" w:rsidRPr="0033194E" w:rsidTr="0033194E">
        <w:trPr>
          <w:trHeight w:val="1350"/>
        </w:trPr>
        <w:tc>
          <w:tcPr>
            <w:tcW w:w="9320" w:type="dxa"/>
            <w:gridSpan w:val="13"/>
            <w:tcBorders>
              <w:top w:val="single" w:sz="4" w:space="0" w:color="auto"/>
              <w:left w:val="single" w:sz="4" w:space="0" w:color="auto"/>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t xml:space="preserve">Деревянные рубленные, брусчатые  сборно-щитовые, каркасные дома,  одно- и двух- этажные,с видами благоустройства (централизованное теплоснабжение), </w:t>
            </w:r>
            <w:r w:rsidRPr="0033194E">
              <w:rPr>
                <w:lang w:eastAsia="ru-RU"/>
              </w:rPr>
              <w:br/>
              <w:t>с местами общего пользования</w:t>
            </w:r>
          </w:p>
        </w:tc>
      </w:tr>
      <w:tr w:rsidR="0033194E" w:rsidRPr="0033194E" w:rsidTr="0033194E">
        <w:trPr>
          <w:trHeight w:val="43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t>1</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д.113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1987</w:t>
            </w:r>
          </w:p>
        </w:tc>
        <w:tc>
          <w:tcPr>
            <w:tcW w:w="70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29%</w:t>
            </w:r>
          </w:p>
        </w:tc>
        <w:tc>
          <w:tcPr>
            <w:tcW w:w="714"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32</w:t>
            </w:r>
          </w:p>
        </w:tc>
        <w:tc>
          <w:tcPr>
            <w:tcW w:w="624"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854,2</w:t>
            </w:r>
          </w:p>
        </w:tc>
        <w:tc>
          <w:tcPr>
            <w:tcW w:w="72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749,5</w:t>
            </w:r>
          </w:p>
        </w:tc>
        <w:tc>
          <w:tcPr>
            <w:tcW w:w="66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418,0</w:t>
            </w:r>
          </w:p>
        </w:tc>
      </w:tr>
      <w:tr w:rsidR="0033194E" w:rsidRPr="0033194E" w:rsidTr="0033194E">
        <w:trPr>
          <w:trHeight w:val="27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852,8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743,7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70"/>
        </w:trPr>
        <w:tc>
          <w:tcPr>
            <w:tcW w:w="460" w:type="dxa"/>
            <w:tcBorders>
              <w:top w:val="nil"/>
              <w:left w:val="single" w:sz="4" w:space="0" w:color="auto"/>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1707,0</w:t>
            </w:r>
          </w:p>
        </w:tc>
        <w:tc>
          <w:tcPr>
            <w:tcW w:w="72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1493,2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418,0</w:t>
            </w:r>
          </w:p>
        </w:tc>
      </w:tr>
      <w:tr w:rsidR="0033194E" w:rsidRPr="0033194E" w:rsidTr="0033194E">
        <w:trPr>
          <w:trHeight w:val="1215"/>
        </w:trPr>
        <w:tc>
          <w:tcPr>
            <w:tcW w:w="9320" w:type="dxa"/>
            <w:gridSpan w:val="13"/>
            <w:tcBorders>
              <w:top w:val="single" w:sz="4" w:space="0" w:color="auto"/>
              <w:left w:val="single" w:sz="4" w:space="0" w:color="auto"/>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t>Деревянные рубленные, брусчатые  сборно-щитовые, каркасные дома,  одно- и двух- этажные, с видами благоустройства (печное отопление и (или)электроотопление), с местами общего пользования</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lastRenderedPageBreak/>
              <w:t>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д.Воепала, ул.Окружная, д.8</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370,6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337,0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ул.60 Лет Октября, д.3</w:t>
            </w:r>
          </w:p>
        </w:tc>
        <w:tc>
          <w:tcPr>
            <w:tcW w:w="52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46</w:t>
            </w:r>
          </w:p>
        </w:tc>
        <w:tc>
          <w:tcPr>
            <w:tcW w:w="62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855,1</w:t>
            </w:r>
          </w:p>
        </w:tc>
        <w:tc>
          <w:tcPr>
            <w:tcW w:w="72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745,5</w:t>
            </w:r>
          </w:p>
        </w:tc>
        <w:tc>
          <w:tcPr>
            <w:tcW w:w="66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443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338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ул.60 Лет Октября, д.7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850,4</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737,0</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613,9</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338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ул.60 Лет Октября, д.9</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825,0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721,1</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599,6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ул.Быстрова д.18</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817,0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729,9</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557,2</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ул.Быстрова д.20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855,5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762,4</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693,8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ул.Быстрова д.22а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706,0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615,3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479,1</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ул.Быстрова д.24а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360,5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328,2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163,8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ул.Быстрова д.24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588,0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510,4</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336,1</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п.Пинега,ул.Великодворская д.1б</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556,4</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487,6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191,2</w:t>
            </w:r>
          </w:p>
        </w:tc>
      </w:tr>
      <w:tr w:rsidR="0033194E" w:rsidRPr="0033194E" w:rsidTr="0033194E">
        <w:trPr>
          <w:trHeight w:val="248"/>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п.Пинега,ул.Великодворская д.2а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33%</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264,0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231,6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231,6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д.13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49%</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368,8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342,7</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342,7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13</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д.15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44%</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571,8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513,3</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461,6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14</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д.17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2022</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571,8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511,5</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511,5</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п.Пинега,ул.Гагарина, д.36</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518,4</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155,0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д.41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2022</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602,5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521,6</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333,5</w:t>
            </w:r>
          </w:p>
        </w:tc>
      </w:tr>
      <w:tr w:rsidR="0033194E" w:rsidRPr="0033194E" w:rsidTr="0033194E">
        <w:trPr>
          <w:trHeight w:val="248"/>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д.45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39%</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845,1</w:t>
            </w:r>
          </w:p>
        </w:tc>
        <w:tc>
          <w:tcPr>
            <w:tcW w:w="72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732,6</w:t>
            </w:r>
          </w:p>
        </w:tc>
        <w:tc>
          <w:tcPr>
            <w:tcW w:w="66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421,3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18</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д.50</w:t>
            </w:r>
          </w:p>
        </w:tc>
        <w:tc>
          <w:tcPr>
            <w:tcW w:w="52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62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595,8</w:t>
            </w:r>
          </w:p>
        </w:tc>
        <w:tc>
          <w:tcPr>
            <w:tcW w:w="72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530,9</w:t>
            </w:r>
          </w:p>
        </w:tc>
        <w:tc>
          <w:tcPr>
            <w:tcW w:w="66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381,1</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п.Пинега,ул.Гагарина,  д.52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357,5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326,4</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190,8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д.78</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47%</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820,7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708,9</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590,6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21</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д.80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824,1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717,9</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717,9</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п.Пинега,ул.Гагарина, д.86 (аварийный)</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49%</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579,8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508,2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437,8</w:t>
            </w:r>
          </w:p>
        </w:tc>
      </w:tr>
      <w:tr w:rsidR="0033194E" w:rsidRPr="0033194E" w:rsidTr="0033194E">
        <w:trPr>
          <w:trHeight w:val="252"/>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д.16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41%</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364,0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330,4</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165,1</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д.48</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473,9</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446,5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189,2</w:t>
            </w:r>
          </w:p>
        </w:tc>
      </w:tr>
      <w:tr w:rsidR="0033194E" w:rsidRPr="0033194E" w:rsidTr="0033194E">
        <w:trPr>
          <w:trHeight w:val="252"/>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25</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д.50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2016</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438,2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387,9</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341,1</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д.99</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53%</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831,8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724,3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657,6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д.100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855,1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739,6</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739,6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ул.Молодежная д.1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w:t>
            </w:r>
          </w:p>
        </w:tc>
        <w:tc>
          <w:tcPr>
            <w:tcW w:w="62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855,1</w:t>
            </w:r>
          </w:p>
        </w:tc>
        <w:tc>
          <w:tcPr>
            <w:tcW w:w="72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736,7</w:t>
            </w:r>
          </w:p>
        </w:tc>
        <w:tc>
          <w:tcPr>
            <w:tcW w:w="66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490,8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338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д.24</w:t>
            </w:r>
          </w:p>
        </w:tc>
        <w:tc>
          <w:tcPr>
            <w:tcW w:w="52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41%</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18</w:t>
            </w:r>
          </w:p>
        </w:tc>
        <w:tc>
          <w:tcPr>
            <w:tcW w:w="62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350,7</w:t>
            </w:r>
          </w:p>
        </w:tc>
        <w:tc>
          <w:tcPr>
            <w:tcW w:w="72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324,4</w:t>
            </w:r>
          </w:p>
        </w:tc>
        <w:tc>
          <w:tcPr>
            <w:tcW w:w="66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276,8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д.18а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51%</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802,6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704,0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327,5</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д.25а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51%</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237,5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215,3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215,3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д.34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1903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435,4</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337,1</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63,2</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д.23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349,6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300,6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150,3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д.31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1971</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598,2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519,7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395,4</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35</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д.40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564,1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522,7</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438,4</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д.42</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1895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412,7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358,8</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110,8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д.54</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1905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67%</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295,2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241,2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214,8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д.57</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57%</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491,6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446,8</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384,9</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д.59</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1917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524,8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425,3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253,7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д.77</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w:t>
            </w:r>
            <w:r w:rsidRPr="0033194E">
              <w:rPr>
                <w:sz w:val="16"/>
                <w:szCs w:val="16"/>
                <w:lang w:eastAsia="ru-RU"/>
              </w:rPr>
              <w:lastRenderedPageBreak/>
              <w:t>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lastRenderedPageBreak/>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57</w:t>
            </w:r>
            <w:r w:rsidRPr="0033194E">
              <w:rPr>
                <w:sz w:val="16"/>
                <w:szCs w:val="16"/>
                <w:lang w:eastAsia="ru-RU"/>
              </w:rPr>
              <w:lastRenderedPageBreak/>
              <w:t>%</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lastRenderedPageBreak/>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598,1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523,8</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409,2</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д.95 (аварийный)</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1932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824,1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425,3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253,7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д.101</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53%</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572,6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515,7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474,0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ул.Пролетарская, д.7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1935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565,5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519,6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464,3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ул.Серафимовича, 15а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1981</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843,4</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733,7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292,7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ул.Серафимовича, д.17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2018</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39%</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874,5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754,8</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685,8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46</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ул.Серафимовича, д.18</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47%</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873,0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757,7</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574,5</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ул.Серафимовича, 20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color w:val="FF0000"/>
                <w:sz w:val="16"/>
                <w:szCs w:val="16"/>
                <w:lang w:eastAsia="ru-RU"/>
              </w:rPr>
            </w:pPr>
            <w:r w:rsidRPr="0033194E">
              <w:rPr>
                <w:color w:val="FF0000"/>
                <w:sz w:val="16"/>
                <w:szCs w:val="16"/>
                <w:lang w:eastAsia="ru-RU"/>
              </w:rPr>
              <w:t>849,8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color w:val="FF0000"/>
                <w:sz w:val="16"/>
                <w:szCs w:val="16"/>
                <w:lang w:eastAsia="ru-RU"/>
              </w:rPr>
            </w:pPr>
            <w:r w:rsidRPr="0033194E">
              <w:rPr>
                <w:color w:val="FF0000"/>
                <w:sz w:val="16"/>
                <w:szCs w:val="16"/>
                <w:lang w:eastAsia="ru-RU"/>
              </w:rPr>
              <w:t>742,3</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color w:val="FF0000"/>
                <w:sz w:val="16"/>
                <w:szCs w:val="16"/>
                <w:lang w:eastAsia="ru-RU"/>
              </w:rPr>
            </w:pPr>
            <w:r w:rsidRPr="0033194E">
              <w:rPr>
                <w:color w:val="FF0000"/>
                <w:sz w:val="16"/>
                <w:szCs w:val="16"/>
                <w:lang w:eastAsia="ru-RU"/>
              </w:rPr>
              <w:t>675,0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дер.Цимола,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301,6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268,0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82,7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п.Красная Горка, д.11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357,9</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332,6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206,5</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п.Красная Горка, д.14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364,7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338,0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78,9</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51</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п.Красный Бор, ул.Центральная, д.5 (аварийный)</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61%</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362,3</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329,9</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п.Красный Бор, ул.Центральная, д.7 (аварийный)</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356,2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342,7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п.Красный Бор, ул.Центральная, д.10А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315,0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265,1</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27804,5</w:t>
            </w:r>
          </w:p>
        </w:tc>
        <w:tc>
          <w:tcPr>
            <w:tcW w:w="72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24208,3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16808,4</w:t>
            </w:r>
          </w:p>
        </w:tc>
      </w:tr>
      <w:tr w:rsidR="0033194E" w:rsidRPr="0033194E" w:rsidTr="0033194E">
        <w:trPr>
          <w:trHeight w:val="848"/>
        </w:trPr>
        <w:tc>
          <w:tcPr>
            <w:tcW w:w="9320" w:type="dxa"/>
            <w:gridSpan w:val="13"/>
            <w:tcBorders>
              <w:top w:val="single" w:sz="4" w:space="0" w:color="auto"/>
              <w:left w:val="single" w:sz="4" w:space="0" w:color="auto"/>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t>Деревянные рубленные, брусчатые  сборно-щитовые, каркасные дома,  одно- и двух- этажные, не благоустроенные,  коридорного типа</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п.Пинега,ул.Гагарина д.29</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496,1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355,6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71,9</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 Первомайская, д.29</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1917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206,5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206,5</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77,4</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д.125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401,2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286,9</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58,9</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д.21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1917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147,3</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60,8</w:t>
            </w:r>
          </w:p>
        </w:tc>
      </w:tr>
      <w:tr w:rsidR="0033194E" w:rsidRPr="0033194E" w:rsidTr="0033194E">
        <w:trPr>
          <w:trHeight w:val="225"/>
        </w:trPr>
        <w:tc>
          <w:tcPr>
            <w:tcW w:w="460" w:type="dxa"/>
            <w:tcBorders>
              <w:top w:val="nil"/>
              <w:left w:val="single" w:sz="4" w:space="0" w:color="auto"/>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1251,1</w:t>
            </w:r>
          </w:p>
        </w:tc>
        <w:tc>
          <w:tcPr>
            <w:tcW w:w="72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996,3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269,0</w:t>
            </w:r>
          </w:p>
        </w:tc>
      </w:tr>
      <w:tr w:rsidR="0033194E" w:rsidRPr="0033194E" w:rsidTr="0033194E">
        <w:trPr>
          <w:trHeight w:val="968"/>
        </w:trPr>
        <w:tc>
          <w:tcPr>
            <w:tcW w:w="9320" w:type="dxa"/>
            <w:gridSpan w:val="13"/>
            <w:tcBorders>
              <w:top w:val="single" w:sz="4" w:space="0" w:color="auto"/>
              <w:left w:val="single" w:sz="4" w:space="0" w:color="auto"/>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t xml:space="preserve">Деревянные рубленные, брусчатые  сборно-щитовые, каркасные дома, </w:t>
            </w:r>
            <w:r w:rsidRPr="0033194E">
              <w:rPr>
                <w:lang w:eastAsia="ru-RU"/>
              </w:rPr>
              <w:br/>
              <w:t>одно- и двух- этажные, с видами благоустройства (централизованное теплоснабжение),              без мест общего пользования</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47%</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293,5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293,5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54,0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54,0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347,5</w:t>
            </w:r>
          </w:p>
        </w:tc>
        <w:tc>
          <w:tcPr>
            <w:tcW w:w="72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347,5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930"/>
        </w:trPr>
        <w:tc>
          <w:tcPr>
            <w:tcW w:w="9320" w:type="dxa"/>
            <w:gridSpan w:val="13"/>
            <w:tcBorders>
              <w:top w:val="single" w:sz="4" w:space="0" w:color="auto"/>
              <w:left w:val="single" w:sz="4" w:space="0" w:color="auto"/>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t>Деревянные рубленные, брусчатые дома,  одно- и двух- этажные,</w:t>
            </w:r>
            <w:r w:rsidRPr="0033194E">
              <w:rPr>
                <w:lang w:eastAsia="ru-RU"/>
              </w:rPr>
              <w:br/>
              <w:t>не благоустроенные, без мест общего пользования</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д.Воепала, ул.Нижнескладская, д.11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147,4</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147,4</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147,4</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д.Воепала, ул.Окружная, д.2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153,0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153,0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д.Воепала, ул.Окружная,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153,0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153,0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76,6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дер.Цимола, д.1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1981</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37%</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141,1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141,1</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98,9</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дер.Цимола, д.48а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107,5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107,5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дер.Цимола, д.53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154,0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154,0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п.Красный Бор, ул.Центральная, д.2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151,3</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п.Красная Горка, д.17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160,9</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160,9</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40,6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п.Красная Горка, д.19</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150,7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150,7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lastRenderedPageBreak/>
              <w:t>10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 Комсомольская д.5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125,0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125,0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80,0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ул.Первомайская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163,9</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163,9</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94,8</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д.10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95,8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95,8</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д.13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д.14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д.16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37%</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146,0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146,0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50,3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ул.Заповедная д.4</w:t>
            </w:r>
          </w:p>
        </w:tc>
        <w:tc>
          <w:tcPr>
            <w:tcW w:w="52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13</w:t>
            </w:r>
          </w:p>
        </w:tc>
        <w:tc>
          <w:tcPr>
            <w:tcW w:w="62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178,3</w:t>
            </w:r>
          </w:p>
        </w:tc>
        <w:tc>
          <w:tcPr>
            <w:tcW w:w="72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178,3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44,5</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ул.Запольская, д.35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195,5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195,5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152,3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ул.Красноармейская,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53%</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60,3</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60,3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60,3</w:t>
            </w:r>
          </w:p>
        </w:tc>
      </w:tr>
      <w:tr w:rsidR="0033194E" w:rsidRPr="0033194E" w:rsidTr="0033194E">
        <w:trPr>
          <w:trHeight w:val="218"/>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д.61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1947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131,0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131,0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74,2</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ул.Молодежная, д.5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151,2</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ул.Молодежная,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39%</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216,6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216,6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117,8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д.11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158,6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158,6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158,6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д.43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1901</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53%</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81,5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81,5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40,8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ул.Троицкая,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103,0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103,0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д.8</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110,3</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110,3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145,0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1981</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123,0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123,0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124,0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124,0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 3а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149,0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149,0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93,7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93,7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д.9</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95,5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95,5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д.14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89,2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89,2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д.16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135,0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135,0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д.17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135,0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135,0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д.19</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101,0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101,0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ул.Светлая, д.6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ул.Светлая, д.10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154,2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154,2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ул.Светлая, д.12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121,7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121,7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ул.Светлая, д.14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129,5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129,5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ул.Светлая, д.16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1991</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118,5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118,5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227,6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227,6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110,1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110,1</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149,9</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149,9</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126,0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126,0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w:t>
            </w:r>
            <w:r w:rsidRPr="0033194E">
              <w:rPr>
                <w:sz w:val="16"/>
                <w:szCs w:val="16"/>
                <w:lang w:eastAsia="ru-RU"/>
              </w:rPr>
              <w:lastRenderedPageBreak/>
              <w:t>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lastRenderedPageBreak/>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109,0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109,0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6468,0</w:t>
            </w:r>
          </w:p>
        </w:tc>
        <w:tc>
          <w:tcPr>
            <w:tcW w:w="727"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6468,0</w:t>
            </w:r>
          </w:p>
        </w:tc>
        <w:tc>
          <w:tcPr>
            <w:tcW w:w="66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1621,7</w:t>
            </w:r>
          </w:p>
        </w:tc>
      </w:tr>
      <w:tr w:rsidR="0033194E" w:rsidRPr="0033194E" w:rsidTr="0033194E">
        <w:trPr>
          <w:trHeight w:val="1080"/>
        </w:trPr>
        <w:tc>
          <w:tcPr>
            <w:tcW w:w="9320" w:type="dxa"/>
            <w:gridSpan w:val="13"/>
            <w:tcBorders>
              <w:top w:val="single" w:sz="4" w:space="0" w:color="auto"/>
              <w:left w:val="single" w:sz="4" w:space="0" w:color="auto"/>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t>Сборно-щитовые, каркасные дома,  одно- и двух- этажные, не благоустроенные,</w:t>
            </w:r>
            <w:r w:rsidRPr="0033194E">
              <w:rPr>
                <w:lang w:eastAsia="ru-RU"/>
              </w:rPr>
              <w:br/>
              <w:t>без мест общего пользования</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 Комсомольская д.3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167,2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167,2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ул.Октябрьская д.8</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123,0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123,0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146,0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146,0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д.1б</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80,8</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148,0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148,0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148,0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148,0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78"/>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д.19</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д.20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80,3</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д.21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81,0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81,0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д.12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д.13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47%</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115,2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115,2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68,0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68,0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7309" w:type="dxa"/>
            <w:gridSpan w:val="10"/>
            <w:tcBorders>
              <w:top w:val="single" w:sz="4" w:space="0" w:color="auto"/>
              <w:left w:val="single" w:sz="4" w:space="0" w:color="auto"/>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1697,5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1697,5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52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nil"/>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 </w:t>
            </w:r>
          </w:p>
        </w:tc>
        <w:tc>
          <w:tcPr>
            <w:tcW w:w="727" w:type="dxa"/>
            <w:tcBorders>
              <w:top w:val="nil"/>
              <w:left w:val="nil"/>
              <w:bottom w:val="nil"/>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 </w:t>
            </w:r>
          </w:p>
        </w:tc>
        <w:tc>
          <w:tcPr>
            <w:tcW w:w="660" w:type="dxa"/>
            <w:tcBorders>
              <w:top w:val="nil"/>
              <w:left w:val="nil"/>
              <w:bottom w:val="nil"/>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 </w:t>
            </w:r>
          </w:p>
        </w:tc>
      </w:tr>
      <w:tr w:rsidR="0033194E" w:rsidRPr="0033194E" w:rsidTr="0033194E">
        <w:trPr>
          <w:trHeight w:val="300"/>
        </w:trPr>
        <w:tc>
          <w:tcPr>
            <w:tcW w:w="46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133</w:t>
            </w:r>
          </w:p>
        </w:tc>
        <w:tc>
          <w:tcPr>
            <w:tcW w:w="3387"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xml:space="preserve">Итого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40754,3</w:t>
            </w:r>
          </w:p>
        </w:tc>
        <w:tc>
          <w:tcPr>
            <w:tcW w:w="727"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36503,4</w:t>
            </w:r>
          </w:p>
        </w:tc>
        <w:tc>
          <w:tcPr>
            <w:tcW w:w="66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19534,5</w:t>
            </w:r>
          </w:p>
        </w:tc>
      </w:tr>
    </w:tbl>
    <w:p w:rsidR="00DC0266" w:rsidRDefault="00DC0266" w:rsidP="00A31235">
      <w:pPr>
        <w:pStyle w:val="a9"/>
        <w:jc w:val="both"/>
      </w:pPr>
    </w:p>
    <w:p w:rsidR="00276E03" w:rsidRDefault="00276E03" w:rsidP="008B531B">
      <w:pPr>
        <w:spacing w:line="200" w:lineRule="exact"/>
        <w:ind w:right="-144"/>
        <w:jc w:val="right"/>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Pr="00906189" w:rsidRDefault="00BB744E" w:rsidP="00614D12">
            <w:pPr>
              <w:pStyle w:val="a9"/>
              <w:jc w:val="both"/>
            </w:pPr>
            <w:r w:rsidRPr="00906189">
              <w:t xml:space="preserve">Администрация </w:t>
            </w:r>
            <w:r w:rsidR="00DC0266">
              <w:t>Пинежского муниципального района</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BB744E">
            <w:pPr>
              <w:pStyle w:val="a9"/>
              <w:jc w:val="center"/>
            </w:pPr>
            <w:r>
              <w:t>(наименование организации)</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BB744E" w:rsidRPr="005B4BC7" w:rsidRDefault="00BB744E" w:rsidP="00BB744E">
      <w:pPr>
        <w:jc w:val="right"/>
      </w:pPr>
      <w:r w:rsidRPr="005B4BC7">
        <w:t>Приложение №</w:t>
      </w:r>
      <w:r>
        <w:t>4</w:t>
      </w:r>
    </w:p>
    <w:p w:rsidR="00BB744E" w:rsidRPr="005B4BC7" w:rsidRDefault="00BB744E" w:rsidP="00BB744E">
      <w:pPr>
        <w:jc w:val="right"/>
      </w:pPr>
      <w:r w:rsidRPr="005B4BC7">
        <w:t xml:space="preserve"> к договору управления</w:t>
      </w:r>
    </w:p>
    <w:p w:rsidR="00BB744E" w:rsidRPr="005B4BC7" w:rsidRDefault="00BB744E" w:rsidP="00BB744E">
      <w:pPr>
        <w:jc w:val="right"/>
      </w:pPr>
      <w:r w:rsidRPr="005B4BC7">
        <w:t xml:space="preserve"> многоквартирными домами </w:t>
      </w:r>
    </w:p>
    <w:p w:rsidR="00BB744E" w:rsidRPr="005B4BC7" w:rsidRDefault="00BB744E" w:rsidP="00BB744E">
      <w:pPr>
        <w:jc w:val="right"/>
      </w:pPr>
      <w:r w:rsidRPr="005B4BC7">
        <w:t xml:space="preserve">от </w:t>
      </w:r>
      <w:r>
        <w:t>______________202</w:t>
      </w:r>
      <w:r w:rsidR="00DC0266">
        <w:t>2</w:t>
      </w:r>
      <w:r w:rsidRPr="005B4BC7">
        <w:t xml:space="preserve"> г.</w:t>
      </w:r>
    </w:p>
    <w:p w:rsidR="00BB744E" w:rsidRPr="005B4BC7" w:rsidRDefault="00BB744E" w:rsidP="00BB744E">
      <w:pPr>
        <w:pStyle w:val="a4"/>
        <w:ind w:left="0"/>
      </w:pPr>
    </w:p>
    <w:p w:rsidR="00BB744E" w:rsidRPr="000B2ED6" w:rsidRDefault="00BB744E" w:rsidP="00BB744E">
      <w:pPr>
        <w:pStyle w:val="a4"/>
        <w:ind w:left="0"/>
        <w:jc w:val="center"/>
        <w:rPr>
          <w:b/>
        </w:rPr>
      </w:pPr>
      <w:r w:rsidRPr="000B2ED6">
        <w:rPr>
          <w:b/>
        </w:rPr>
        <w:t>Состав общего имущества многоквартирного дома</w:t>
      </w:r>
    </w:p>
    <w:p w:rsidR="00BB744E" w:rsidRPr="005B4BC7" w:rsidRDefault="00BB744E" w:rsidP="00BB744E">
      <w:pPr>
        <w:pStyle w:val="a4"/>
        <w:ind w:left="0"/>
      </w:pPr>
    </w:p>
    <w:p w:rsidR="00BB744E" w:rsidRPr="000B2ED6" w:rsidRDefault="00BB744E" w:rsidP="00BB744E">
      <w:pPr>
        <w:pStyle w:val="a4"/>
        <w:ind w:left="0" w:firstLine="709"/>
        <w:rPr>
          <w:bCs/>
        </w:rPr>
      </w:pPr>
      <w:r w:rsidRPr="000B2ED6">
        <w:rPr>
          <w:bCs/>
        </w:rPr>
        <w:t>В состав общего имущества включаются:</w:t>
      </w:r>
    </w:p>
    <w:p w:rsidR="00BB744E" w:rsidRPr="005B4BC7" w:rsidRDefault="00BB744E" w:rsidP="00BB744E">
      <w:pPr>
        <w:pStyle w:val="a4"/>
        <w:ind w:left="0"/>
      </w:pPr>
      <w:r w:rsidRPr="005B4BC7">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w:t>
      </w:r>
      <w:r w:rsidRPr="005B4BC7">
        <w:lastRenderedPageBreak/>
        <w:t>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BB744E" w:rsidRPr="005B4BC7" w:rsidRDefault="00BB744E" w:rsidP="00BB744E">
      <w:pPr>
        <w:pStyle w:val="a4"/>
        <w:ind w:left="0"/>
      </w:pPr>
      <w:r w:rsidRPr="005B4BC7">
        <w:t>б) крыши;</w:t>
      </w:r>
    </w:p>
    <w:p w:rsidR="00BB744E" w:rsidRPr="005B4BC7" w:rsidRDefault="00BB744E" w:rsidP="00BB744E">
      <w:pPr>
        <w:pStyle w:val="a4"/>
        <w:ind w:left="0"/>
      </w:pPr>
      <w:r w:rsidRPr="005B4BC7">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BB744E" w:rsidRPr="005B4BC7" w:rsidRDefault="00BB744E" w:rsidP="00BB744E">
      <w:pPr>
        <w:pStyle w:val="a4"/>
        <w:ind w:left="0"/>
      </w:pPr>
      <w:r w:rsidRPr="005B4BC7">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744E" w:rsidRPr="00E41528" w:rsidRDefault="00BB744E" w:rsidP="00BB744E">
      <w:pPr>
        <w:pStyle w:val="a4"/>
        <w:ind w:left="0"/>
      </w:pPr>
      <w:r w:rsidRPr="005B4BC7">
        <w:t xml:space="preserve">д) </w:t>
      </w:r>
      <w:r w:rsidR="002C1208" w:rsidRPr="002C1208">
        <w:rPr>
          <w:color w:val="000000"/>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41528">
        <w:t>;</w:t>
      </w:r>
    </w:p>
    <w:p w:rsidR="00BB744E" w:rsidRPr="005B4BC7" w:rsidRDefault="00BB744E" w:rsidP="00BB744E">
      <w:pPr>
        <w:pStyle w:val="a4"/>
        <w:ind w:left="0"/>
      </w:pPr>
      <w:r w:rsidRPr="005B4BC7">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BB744E" w:rsidRPr="005B4BC7" w:rsidRDefault="00BB744E" w:rsidP="00BB744E">
      <w:pPr>
        <w:pStyle w:val="a4"/>
        <w:ind w:left="0"/>
      </w:pPr>
      <w:r w:rsidRPr="005B4BC7">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BB744E" w:rsidRPr="005B4BC7" w:rsidRDefault="00BB744E" w:rsidP="00BB744E">
      <w:pPr>
        <w:pStyle w:val="a4"/>
        <w:ind w:left="0"/>
      </w:pPr>
      <w:r w:rsidRPr="005B4BC7">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744E" w:rsidRPr="005B4BC7" w:rsidRDefault="00BB744E" w:rsidP="00BB744E">
      <w:pPr>
        <w:pStyle w:val="a4"/>
        <w:ind w:left="0"/>
      </w:pPr>
      <w:r w:rsidRPr="005B4BC7">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744E" w:rsidRPr="005B4BC7" w:rsidRDefault="00BB744E" w:rsidP="00BB744E">
      <w:pPr>
        <w:pStyle w:val="a4"/>
        <w:ind w:left="0"/>
      </w:pPr>
      <w:r w:rsidRPr="005B4BC7">
        <w:t>3.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B744E" w:rsidRPr="005B4BC7" w:rsidRDefault="00BB744E" w:rsidP="00BB744E">
      <w:pPr>
        <w:pStyle w:val="a4"/>
        <w:ind w:left="0"/>
      </w:pPr>
      <w:r w:rsidRPr="005B4BC7">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B744E" w:rsidRPr="005B4BC7" w:rsidRDefault="00BB744E" w:rsidP="00BB744E">
      <w:pPr>
        <w:pStyle w:val="a4"/>
        <w:ind w:left="0"/>
      </w:pPr>
      <w:r w:rsidRPr="005B4BC7">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 сет</w:t>
      </w:r>
      <w:r>
        <w:t>ей (кабелей) от внешней границы</w:t>
      </w:r>
      <w:r w:rsidRPr="005B4BC7">
        <w:t xml:space="preserve">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744E" w:rsidRDefault="00BB744E" w:rsidP="00BB744E">
      <w:pPr>
        <w:pStyle w:val="a4"/>
        <w:ind w:left="0"/>
      </w:pPr>
      <w:r w:rsidRPr="005B4BC7">
        <w:lastRenderedPageBreak/>
        <w:t>6.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B744E" w:rsidRPr="005B4BC7" w:rsidRDefault="00BB744E" w:rsidP="00BB744E">
      <w:pPr>
        <w:pStyle w:val="a4"/>
        <w:ind w:left="0"/>
      </w:pPr>
    </w:p>
    <w:p w:rsidR="00BB744E" w:rsidRDefault="00BB744E" w:rsidP="008B531B">
      <w:pPr>
        <w:spacing w:line="200" w:lineRule="exact"/>
        <w:ind w:right="-144"/>
        <w:jc w:val="right"/>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5031"/>
        <w:gridCol w:w="5118"/>
      </w:tblGrid>
      <w:tr w:rsidR="00BB744E" w:rsidRPr="00906189" w:rsidTr="00F71D30">
        <w:trPr>
          <w:trHeight w:val="144"/>
          <w:tblCellSpacing w:w="0" w:type="dxa"/>
        </w:trPr>
        <w:tc>
          <w:tcPr>
            <w:tcW w:w="5031"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118"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F71D30">
        <w:trPr>
          <w:trHeight w:val="2100"/>
          <w:tblCellSpacing w:w="0" w:type="dxa"/>
        </w:trPr>
        <w:tc>
          <w:tcPr>
            <w:tcW w:w="5031" w:type="dxa"/>
            <w:hideMark/>
          </w:tcPr>
          <w:p w:rsidR="00BB744E" w:rsidRPr="00906189" w:rsidRDefault="00BB744E" w:rsidP="00614D12">
            <w:pPr>
              <w:pStyle w:val="a9"/>
              <w:jc w:val="both"/>
            </w:pPr>
            <w:r w:rsidRPr="00906189">
              <w:t xml:space="preserve">Администрация </w:t>
            </w:r>
            <w:r w:rsidR="00DC0266">
              <w:t>Пинежского муниципального района</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118" w:type="dxa"/>
            <w:hideMark/>
          </w:tcPr>
          <w:p w:rsidR="00BB744E" w:rsidRPr="00906189" w:rsidRDefault="00BB744E" w:rsidP="00614D12">
            <w:pPr>
              <w:pStyle w:val="a9"/>
              <w:jc w:val="center"/>
            </w:pPr>
            <w:r w:rsidRPr="00906189">
              <w:t>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Pr="00906189" w:rsidRDefault="00BB744E" w:rsidP="00614D12">
            <w:pPr>
              <w:pStyle w:val="a9"/>
            </w:pPr>
          </w:p>
        </w:tc>
      </w:tr>
    </w:tbl>
    <w:p w:rsidR="003515EB" w:rsidRDefault="003515EB" w:rsidP="003515EB">
      <w:pPr>
        <w:pStyle w:val="a9"/>
        <w:rPr>
          <w:b/>
        </w:rPr>
        <w:sectPr w:rsidR="003515EB" w:rsidSect="0097791E">
          <w:pgSz w:w="11906" w:h="16838"/>
          <w:pgMar w:top="851" w:right="851" w:bottom="851" w:left="1701" w:header="709" w:footer="709" w:gutter="0"/>
          <w:cols w:space="708"/>
          <w:titlePg/>
          <w:docGrid w:linePitch="360"/>
        </w:sectPr>
      </w:pPr>
    </w:p>
    <w:p w:rsidR="0041546A" w:rsidRDefault="00BB744E" w:rsidP="00BB744E">
      <w:pPr>
        <w:autoSpaceDE w:val="0"/>
        <w:spacing w:after="0"/>
        <w:contextualSpacing/>
        <w:jc w:val="center"/>
        <w:rPr>
          <w:b/>
        </w:rPr>
      </w:pPr>
      <w:r>
        <w:lastRenderedPageBreak/>
        <w:t xml:space="preserve">                                                                                         </w:t>
      </w:r>
      <w:r w:rsidR="0041546A" w:rsidRPr="00E957E6">
        <w:rPr>
          <w:b/>
        </w:rPr>
        <w:t>Прил</w:t>
      </w:r>
      <w:r w:rsidR="0041546A">
        <w:rPr>
          <w:b/>
        </w:rPr>
        <w:t xml:space="preserve">ожение № </w:t>
      </w:r>
      <w:r w:rsidR="00396D9C">
        <w:rPr>
          <w:b/>
        </w:rPr>
        <w:t>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4159DE" w:rsidRDefault="004159DE" w:rsidP="003123D4">
      <w:pPr>
        <w:pStyle w:val="af1"/>
        <w:jc w:val="center"/>
        <w:rPr>
          <w:rStyle w:val="af2"/>
          <w:rFonts w:ascii="Times New Roman" w:hAnsi="Times New Roman" w:cs="Times New Roman"/>
          <w:noProof/>
          <w:color w:val="000000" w:themeColor="text1"/>
          <w:sz w:val="24"/>
          <w:szCs w:val="24"/>
        </w:rPr>
      </w:pPr>
    </w:p>
    <w:p w:rsidR="0062205C" w:rsidRDefault="0062205C" w:rsidP="0062205C">
      <w:pPr>
        <w:jc w:val="center"/>
        <w:rPr>
          <w:b/>
          <w:noProof/>
        </w:rPr>
      </w:pPr>
      <w:r>
        <w:rPr>
          <w:b/>
          <w:noProof/>
        </w:rPr>
        <w:t>А к т</w:t>
      </w:r>
    </w:p>
    <w:p w:rsidR="0062205C" w:rsidRDefault="0062205C" w:rsidP="0062205C">
      <w:pPr>
        <w:jc w:val="center"/>
        <w:rPr>
          <w:b/>
          <w:noProof/>
        </w:rPr>
      </w:pPr>
      <w:r>
        <w:rPr>
          <w:b/>
        </w:rPr>
        <w:t>о состоянии общего имущества собственников помещений в</w:t>
      </w:r>
    </w:p>
    <w:p w:rsidR="0062205C" w:rsidRDefault="0062205C" w:rsidP="0062205C">
      <w:pPr>
        <w:jc w:val="center"/>
        <w:rPr>
          <w:b/>
          <w:noProof/>
        </w:rPr>
      </w:pPr>
      <w:r>
        <w:rPr>
          <w:b/>
        </w:rPr>
        <w:t>многоквартирном доме,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 2 ул.Строителей,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2013</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 на 18.06.2013г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имущества___72,8__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1978 куб.м</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r>
        <w:t xml:space="preserve"> </w:t>
      </w:r>
      <w:r>
        <w:rPr>
          <w:noProof/>
        </w:rPr>
        <w:t>и лестничными клетками – 581,4кв.м</w:t>
      </w:r>
    </w:p>
    <w:p w:rsidR="0062205C" w:rsidRDefault="0062205C" w:rsidP="0062205C">
      <w:pPr>
        <w:spacing w:after="0"/>
        <w:rPr>
          <w:u w:val="single"/>
        </w:rPr>
      </w:pPr>
      <w:r>
        <w:rPr>
          <w:noProof/>
        </w:rPr>
        <w:t xml:space="preserve">     б) жилых помещений (общая площадь квартир) – 508,6 кв.м</w:t>
      </w:r>
    </w:p>
    <w:p w:rsidR="0062205C" w:rsidRDefault="0062205C" w:rsidP="0062205C">
      <w:pPr>
        <w:spacing w:after="0"/>
      </w:pPr>
      <w:r>
        <w:rPr>
          <w:noProof/>
        </w:rPr>
        <w:t xml:space="preserve">     в) нежилых помещений (общая площадь нежилых помещений, не входящих в</w:t>
      </w:r>
      <w:r>
        <w:t xml:space="preserve"> </w:t>
      </w:r>
      <w:r>
        <w:rPr>
          <w:noProof/>
        </w:rPr>
        <w:t>состав общего имущества в многоквартирном доме) __26,3 кв.м___</w:t>
      </w:r>
    </w:p>
    <w:p w:rsidR="0062205C" w:rsidRDefault="0062205C" w:rsidP="0062205C">
      <w:pPr>
        <w:spacing w:after="0"/>
      </w:pPr>
      <w:r>
        <w:rPr>
          <w:noProof/>
        </w:rPr>
        <w:t xml:space="preserve">     г) помещений общего пользования (общая  площадь  нежилых  помещений,</w:t>
      </w:r>
      <w:r>
        <w:t xml:space="preserve"> </w:t>
      </w:r>
      <w:r>
        <w:rPr>
          <w:noProof/>
        </w:rPr>
        <w:t>входящих   в   состав   общего   имущества   в      многоквартирном доме) – ------ кв.м</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площадки)_26,3 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проживающих__29____ чел.</w:t>
      </w:r>
    </w:p>
    <w:p w:rsidR="0062205C" w:rsidRDefault="0062205C" w:rsidP="0062205C">
      <w:pPr>
        <w:pStyle w:val="a4"/>
        <w:ind w:left="0"/>
      </w:pPr>
    </w:p>
    <w:p w:rsidR="0062205C" w:rsidRDefault="0062205C" w:rsidP="0062205C">
      <w:pPr>
        <w:jc w:val="right"/>
      </w:pP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noProof/>
          <w:sz w:val="24"/>
          <w:szCs w:val="24"/>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61"/>
        <w:gridCol w:w="2864"/>
        <w:gridCol w:w="2846"/>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Наименование конструктивных элементов</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Описание элементов (материал, конструкция или система, отделка и прочее)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Фундамент</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Бетонные сваи</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Наружные и внутренние капитальные стены</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Перегородки</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rPr>
          <w:trHeight w:val="70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lang w:eastAsia="en-US"/>
              </w:rPr>
            </w:pPr>
            <w:r>
              <w:rPr>
                <w:b/>
                <w:bCs/>
                <w:lang w:eastAsia="en-US"/>
              </w:rPr>
              <w:t>Перекрытия:</w:t>
            </w:r>
          </w:p>
          <w:p w:rsidR="0062205C" w:rsidRDefault="0062205C">
            <w:pPr>
              <w:pStyle w:val="a9"/>
              <w:spacing w:line="276" w:lineRule="auto"/>
              <w:rPr>
                <w:lang w:eastAsia="en-US"/>
              </w:rPr>
            </w:pPr>
            <w:r>
              <w:rPr>
                <w:lang w:eastAsia="en-US"/>
              </w:rPr>
              <w:t>чердачные</w:t>
            </w:r>
          </w:p>
          <w:p w:rsidR="0062205C" w:rsidRDefault="0062205C">
            <w:pPr>
              <w:pStyle w:val="a9"/>
              <w:spacing w:line="276" w:lineRule="auto"/>
              <w:rPr>
                <w:lang w:eastAsia="en-US"/>
              </w:rPr>
            </w:pPr>
            <w:r>
              <w:rPr>
                <w:lang w:eastAsia="en-US"/>
              </w:rPr>
              <w:t>междуэтажные</w:t>
            </w:r>
          </w:p>
          <w:p w:rsidR="0062205C" w:rsidRDefault="0062205C">
            <w:pPr>
              <w:pStyle w:val="a9"/>
              <w:spacing w:line="276" w:lineRule="auto"/>
              <w:rPr>
                <w:rFonts w:eastAsia="Times New Roman"/>
                <w:b/>
                <w:bCs/>
                <w:lang w:eastAsia="en-US"/>
              </w:rPr>
            </w:pP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Крыша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Металлочерепица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Полы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Керамическая плитка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Проёмы:</w:t>
            </w:r>
          </w:p>
          <w:p w:rsidR="0062205C" w:rsidRDefault="0062205C">
            <w:pPr>
              <w:pStyle w:val="a9"/>
              <w:spacing w:line="276" w:lineRule="auto"/>
              <w:rPr>
                <w:lang w:eastAsia="en-US"/>
              </w:rPr>
            </w:pPr>
            <w:r>
              <w:rPr>
                <w:lang w:eastAsia="en-US"/>
              </w:rPr>
              <w:t>окна</w:t>
            </w:r>
          </w:p>
          <w:p w:rsidR="0062205C" w:rsidRDefault="0062205C">
            <w:pPr>
              <w:pStyle w:val="a9"/>
              <w:spacing w:line="276" w:lineRule="auto"/>
              <w:rPr>
                <w:rFonts w:eastAsia="Times New Roman"/>
                <w:lang w:eastAsia="en-US"/>
              </w:rPr>
            </w:pPr>
            <w:r>
              <w:rPr>
                <w:lang w:eastAsia="en-US"/>
              </w:rPr>
              <w:t>двери</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Оконные</w:t>
            </w:r>
            <w:r w:rsidR="00BC76A0">
              <w:rPr>
                <w:lang w:eastAsia="en-US"/>
              </w:rPr>
              <w:t xml:space="preserve"> </w:t>
            </w:r>
            <w:r>
              <w:rPr>
                <w:lang w:eastAsia="en-US"/>
              </w:rPr>
              <w:t>проемы – металлопластиковые стеклопакеты</w:t>
            </w:r>
          </w:p>
          <w:p w:rsidR="0062205C" w:rsidRDefault="0062205C">
            <w:pPr>
              <w:pStyle w:val="a9"/>
              <w:spacing w:line="276" w:lineRule="auto"/>
              <w:rPr>
                <w:rFonts w:eastAsia="Times New Roman"/>
                <w:lang w:eastAsia="en-US"/>
              </w:rPr>
            </w:pPr>
            <w:r>
              <w:rPr>
                <w:lang w:eastAsia="en-US"/>
              </w:rPr>
              <w:t>Двери- металические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Отделка:</w:t>
            </w:r>
          </w:p>
          <w:p w:rsidR="0062205C" w:rsidRDefault="0062205C">
            <w:pPr>
              <w:pStyle w:val="a9"/>
              <w:spacing w:line="276" w:lineRule="auto"/>
              <w:rPr>
                <w:lang w:eastAsia="en-US"/>
              </w:rPr>
            </w:pPr>
            <w:r>
              <w:rPr>
                <w:lang w:eastAsia="en-US"/>
              </w:rPr>
              <w:t>внутренняя</w:t>
            </w:r>
          </w:p>
          <w:p w:rsidR="0062205C" w:rsidRDefault="0062205C">
            <w:pPr>
              <w:pStyle w:val="a9"/>
              <w:spacing w:line="276" w:lineRule="auto"/>
              <w:rPr>
                <w:rFonts w:eastAsia="Times New Roman"/>
                <w:lang w:eastAsia="en-US"/>
              </w:rPr>
            </w:pPr>
            <w:r>
              <w:rPr>
                <w:lang w:eastAsia="en-US"/>
              </w:rPr>
              <w:t>наружная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Внутренняя – не обшит </w:t>
            </w:r>
          </w:p>
          <w:p w:rsidR="0062205C" w:rsidRDefault="0062205C">
            <w:pPr>
              <w:pStyle w:val="a9"/>
              <w:spacing w:line="276" w:lineRule="auto"/>
              <w:rPr>
                <w:rFonts w:eastAsia="Times New Roman"/>
                <w:lang w:eastAsia="en-US"/>
              </w:rPr>
            </w:pPr>
            <w:r>
              <w:rPr>
                <w:lang w:eastAsia="en-US"/>
              </w:rPr>
              <w:t>Наружная- обшит вагонкой, окрашен</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Механическое, электрическое, санитарно-техническое и иное оборудование</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Приточно-вытяжная вентеляция</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pStyle w:val="a9"/>
              <w:spacing w:line="276" w:lineRule="auto"/>
              <w:rPr>
                <w:lang w:eastAsia="en-US"/>
              </w:rPr>
            </w:pPr>
            <w:r>
              <w:rPr>
                <w:lang w:eastAsia="en-US"/>
              </w:rPr>
              <w:t>электроснабжение</w:t>
            </w:r>
          </w:p>
          <w:p w:rsidR="0062205C" w:rsidRDefault="0062205C">
            <w:pPr>
              <w:pStyle w:val="a9"/>
              <w:spacing w:line="276" w:lineRule="auto"/>
              <w:rPr>
                <w:lang w:eastAsia="en-US"/>
              </w:rPr>
            </w:pPr>
            <w:r>
              <w:rPr>
                <w:lang w:eastAsia="en-US"/>
              </w:rPr>
              <w:t>холодное водоснабжение</w:t>
            </w:r>
          </w:p>
          <w:p w:rsidR="0062205C" w:rsidRDefault="0062205C">
            <w:pPr>
              <w:pStyle w:val="a9"/>
              <w:spacing w:line="276" w:lineRule="auto"/>
              <w:rPr>
                <w:lang w:eastAsia="en-US"/>
              </w:rPr>
            </w:pPr>
            <w:r>
              <w:rPr>
                <w:lang w:eastAsia="en-US"/>
              </w:rPr>
              <w:t>центральное отопление</w:t>
            </w:r>
          </w:p>
          <w:p w:rsidR="0062205C" w:rsidRDefault="0062205C">
            <w:pPr>
              <w:pStyle w:val="a9"/>
              <w:spacing w:line="276" w:lineRule="auto"/>
              <w:rPr>
                <w:lang w:eastAsia="en-US"/>
              </w:rPr>
            </w:pPr>
            <w:r>
              <w:rPr>
                <w:lang w:eastAsia="en-US"/>
              </w:rPr>
              <w:t>печные трубы</w:t>
            </w:r>
          </w:p>
          <w:p w:rsidR="0062205C" w:rsidRDefault="0062205C">
            <w:pPr>
              <w:pStyle w:val="a9"/>
              <w:spacing w:line="276" w:lineRule="auto"/>
              <w:rPr>
                <w:rFonts w:eastAsia="Times New Roman"/>
                <w:lang w:eastAsia="en-US"/>
              </w:rPr>
            </w:pPr>
            <w:r>
              <w:rPr>
                <w:lang w:eastAsia="en-US"/>
              </w:rPr>
              <w:t>канализация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Электроснабжение-220В</w:t>
            </w:r>
          </w:p>
          <w:p w:rsidR="0062205C" w:rsidRDefault="0062205C">
            <w:pPr>
              <w:pStyle w:val="a9"/>
              <w:spacing w:line="276" w:lineRule="auto"/>
              <w:rPr>
                <w:lang w:eastAsia="en-US"/>
              </w:rPr>
            </w:pPr>
            <w:r>
              <w:rPr>
                <w:lang w:eastAsia="en-US"/>
              </w:rPr>
              <w:t>холодное водоснабжение- от поселковых сетей</w:t>
            </w:r>
          </w:p>
          <w:p w:rsidR="0062205C" w:rsidRDefault="0062205C">
            <w:pPr>
              <w:pStyle w:val="a9"/>
              <w:spacing w:line="276" w:lineRule="auto"/>
              <w:rPr>
                <w:lang w:eastAsia="en-US"/>
              </w:rPr>
            </w:pPr>
            <w:r>
              <w:rPr>
                <w:lang w:eastAsia="en-US"/>
              </w:rPr>
              <w:t>отопление-  от поселковой котельной,</w:t>
            </w:r>
          </w:p>
          <w:p w:rsidR="0062205C" w:rsidRDefault="0062205C">
            <w:pPr>
              <w:pStyle w:val="a9"/>
              <w:spacing w:line="276" w:lineRule="auto"/>
              <w:rPr>
                <w:lang w:eastAsia="en-US"/>
              </w:rPr>
            </w:pPr>
            <w:r>
              <w:rPr>
                <w:lang w:eastAsia="en-US"/>
              </w:rPr>
              <w:t>канализация-септик отстойник,</w:t>
            </w:r>
          </w:p>
          <w:p w:rsidR="0062205C" w:rsidRDefault="0062205C">
            <w:pPr>
              <w:pStyle w:val="a9"/>
              <w:spacing w:line="276" w:lineRule="auto"/>
              <w:rPr>
                <w:rFonts w:eastAsia="Times New Roman"/>
                <w:lang w:eastAsia="en-US"/>
              </w:rPr>
            </w:pPr>
            <w:r>
              <w:rPr>
                <w:lang w:eastAsia="en-US"/>
              </w:rPr>
              <w:t>горячее водоснабжение (автономное)- от электроводоногривателей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Крыльца </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бетонные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Удовлетворительно.</w:t>
            </w:r>
          </w:p>
        </w:tc>
      </w:tr>
    </w:tbl>
    <w:p w:rsidR="0062205C" w:rsidRDefault="0062205C" w:rsidP="0062205C"/>
    <w:p w:rsidR="0062205C" w:rsidRDefault="0062205C" w:rsidP="0062205C">
      <w:pPr>
        <w:spacing w:before="100" w:beforeAutospacing="1" w:after="100" w:afterAutospacing="1"/>
      </w:pPr>
    </w:p>
    <w:p w:rsidR="0062205C" w:rsidRDefault="0062205C" w:rsidP="0062205C">
      <w:pPr>
        <w:spacing w:after="0"/>
        <w:jc w:val="center"/>
        <w:rPr>
          <w:noProof/>
        </w:rPr>
      </w:pPr>
      <w:r>
        <w:rPr>
          <w:noProof/>
        </w:rPr>
        <w:lastRenderedPageBreak/>
        <w:t>А к т-2</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 2а  ул.Строителей,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2013</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 на 18.06.2013г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имущества___72,9__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1984 куб.м</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r>
        <w:t xml:space="preserve"> </w:t>
      </w:r>
      <w:r>
        <w:rPr>
          <w:noProof/>
        </w:rPr>
        <w:t>и лестничными клетками – 582,6 кв.м</w:t>
      </w:r>
    </w:p>
    <w:p w:rsidR="0062205C" w:rsidRDefault="0062205C" w:rsidP="0062205C">
      <w:pPr>
        <w:spacing w:after="0"/>
        <w:rPr>
          <w:u w:val="single"/>
        </w:rPr>
      </w:pPr>
      <w:r>
        <w:rPr>
          <w:noProof/>
        </w:rPr>
        <w:t xml:space="preserve">     б) жилых помещений (общая площадь квартир) –509,7кв.м</w:t>
      </w:r>
    </w:p>
    <w:p w:rsidR="0062205C" w:rsidRDefault="0062205C" w:rsidP="0062205C">
      <w:pPr>
        <w:spacing w:after="0"/>
      </w:pPr>
      <w:r>
        <w:rPr>
          <w:noProof/>
        </w:rPr>
        <w:t xml:space="preserve">     в) нежилых помещений (общая площадь нежилых помещений, не входящих в</w:t>
      </w:r>
      <w:r>
        <w:t xml:space="preserve"> </w:t>
      </w:r>
      <w:r>
        <w:rPr>
          <w:noProof/>
        </w:rPr>
        <w:t>состав общего имущества в многоквартирном доме) __63,9 кв.м___</w:t>
      </w:r>
    </w:p>
    <w:p w:rsidR="0062205C" w:rsidRDefault="0062205C" w:rsidP="0062205C">
      <w:pPr>
        <w:spacing w:after="0"/>
      </w:pPr>
      <w:r>
        <w:rPr>
          <w:noProof/>
        </w:rPr>
        <w:t xml:space="preserve">     г) помещений общего пользования (общая  площадь  нежилых  помещений,</w:t>
      </w:r>
      <w:r>
        <w:t xml:space="preserve"> </w:t>
      </w:r>
      <w:r>
        <w:rPr>
          <w:noProof/>
        </w:rPr>
        <w:t>входящих   в   состав   общего   имущества   в      многоквартирном доме) – ------ кв.м</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площадки)_26,3 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проживающих__18____ чел.</w:t>
      </w:r>
    </w:p>
    <w:p w:rsidR="0062205C" w:rsidRDefault="0062205C" w:rsidP="0062205C">
      <w:pPr>
        <w:pStyle w:val="a4"/>
        <w:ind w:left="0"/>
      </w:pPr>
    </w:p>
    <w:p w:rsidR="0062205C" w:rsidRDefault="0062205C" w:rsidP="0062205C">
      <w:pPr>
        <w:jc w:val="right"/>
      </w:pP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noProof/>
          <w:sz w:val="24"/>
          <w:szCs w:val="24"/>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61"/>
        <w:gridCol w:w="2864"/>
        <w:gridCol w:w="2846"/>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Наименование конструктивных </w:t>
            </w:r>
            <w:r>
              <w:rPr>
                <w:lang w:eastAsia="en-US"/>
              </w:rPr>
              <w:lastRenderedPageBreak/>
              <w:t>элементов</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lastRenderedPageBreak/>
              <w:t xml:space="preserve">Описание элементов (материал, конструкция </w:t>
            </w:r>
            <w:r>
              <w:rPr>
                <w:lang w:eastAsia="en-US"/>
              </w:rPr>
              <w:lastRenderedPageBreak/>
              <w:t>или система, отделка и прочее)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lastRenderedPageBreak/>
              <w:t xml:space="preserve">Техническое состояние элементов общего </w:t>
            </w:r>
            <w:r>
              <w:rPr>
                <w:lang w:eastAsia="en-US"/>
              </w:rPr>
              <w:lastRenderedPageBreak/>
              <w:t>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lastRenderedPageBreak/>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Фундамент</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Бетонные сваи</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Наружные и внутренние капитальные стены</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Перегородки</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rPr>
          <w:trHeight w:val="70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lang w:eastAsia="en-US"/>
              </w:rPr>
            </w:pPr>
            <w:r>
              <w:rPr>
                <w:b/>
                <w:bCs/>
                <w:lang w:eastAsia="en-US"/>
              </w:rPr>
              <w:t>Перекрытия:</w:t>
            </w:r>
          </w:p>
          <w:p w:rsidR="0062205C" w:rsidRDefault="0062205C">
            <w:pPr>
              <w:pStyle w:val="a9"/>
              <w:spacing w:line="276" w:lineRule="auto"/>
              <w:rPr>
                <w:lang w:eastAsia="en-US"/>
              </w:rPr>
            </w:pPr>
            <w:r>
              <w:rPr>
                <w:lang w:eastAsia="en-US"/>
              </w:rPr>
              <w:t>чердачные</w:t>
            </w:r>
          </w:p>
          <w:p w:rsidR="0062205C" w:rsidRDefault="0062205C">
            <w:pPr>
              <w:pStyle w:val="a9"/>
              <w:spacing w:line="276" w:lineRule="auto"/>
              <w:rPr>
                <w:lang w:eastAsia="en-US"/>
              </w:rPr>
            </w:pPr>
            <w:r>
              <w:rPr>
                <w:lang w:eastAsia="en-US"/>
              </w:rPr>
              <w:t>междуэтажные</w:t>
            </w:r>
          </w:p>
          <w:p w:rsidR="0062205C" w:rsidRDefault="0062205C">
            <w:pPr>
              <w:pStyle w:val="a9"/>
              <w:spacing w:line="276" w:lineRule="auto"/>
              <w:rPr>
                <w:rFonts w:eastAsia="Times New Roman"/>
                <w:b/>
                <w:bCs/>
                <w:lang w:eastAsia="en-US"/>
              </w:rPr>
            </w:pP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Крыша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Металлочерепица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Полы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Керамическая плитка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Проёмы:</w:t>
            </w:r>
          </w:p>
          <w:p w:rsidR="0062205C" w:rsidRDefault="0062205C">
            <w:pPr>
              <w:pStyle w:val="a9"/>
              <w:spacing w:line="276" w:lineRule="auto"/>
              <w:rPr>
                <w:lang w:eastAsia="en-US"/>
              </w:rPr>
            </w:pPr>
            <w:r>
              <w:rPr>
                <w:lang w:eastAsia="en-US"/>
              </w:rPr>
              <w:t>окна</w:t>
            </w:r>
          </w:p>
          <w:p w:rsidR="0062205C" w:rsidRDefault="0062205C">
            <w:pPr>
              <w:pStyle w:val="a9"/>
              <w:spacing w:line="276" w:lineRule="auto"/>
              <w:rPr>
                <w:rFonts w:eastAsia="Times New Roman"/>
                <w:lang w:eastAsia="en-US"/>
              </w:rPr>
            </w:pPr>
            <w:r>
              <w:rPr>
                <w:lang w:eastAsia="en-US"/>
              </w:rPr>
              <w:t>двери</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Оконныепроемы – металлопластиковые стеклопакеты</w:t>
            </w:r>
          </w:p>
          <w:p w:rsidR="0062205C" w:rsidRDefault="0062205C">
            <w:pPr>
              <w:pStyle w:val="a9"/>
              <w:spacing w:line="276" w:lineRule="auto"/>
              <w:rPr>
                <w:rFonts w:eastAsia="Times New Roman"/>
                <w:lang w:eastAsia="en-US"/>
              </w:rPr>
            </w:pPr>
            <w:r>
              <w:rPr>
                <w:lang w:eastAsia="en-US"/>
              </w:rPr>
              <w:t>Двери- металические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Отделка:</w:t>
            </w:r>
          </w:p>
          <w:p w:rsidR="0062205C" w:rsidRDefault="0062205C">
            <w:pPr>
              <w:pStyle w:val="a9"/>
              <w:spacing w:line="276" w:lineRule="auto"/>
              <w:rPr>
                <w:lang w:eastAsia="en-US"/>
              </w:rPr>
            </w:pPr>
            <w:r>
              <w:rPr>
                <w:lang w:eastAsia="en-US"/>
              </w:rPr>
              <w:t>внутренняя</w:t>
            </w:r>
          </w:p>
          <w:p w:rsidR="0062205C" w:rsidRDefault="0062205C">
            <w:pPr>
              <w:pStyle w:val="a9"/>
              <w:spacing w:line="276" w:lineRule="auto"/>
              <w:rPr>
                <w:rFonts w:eastAsia="Times New Roman"/>
                <w:lang w:eastAsia="en-US"/>
              </w:rPr>
            </w:pPr>
            <w:r>
              <w:rPr>
                <w:lang w:eastAsia="en-US"/>
              </w:rPr>
              <w:t>наружная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Внутренняя – не обшит </w:t>
            </w:r>
          </w:p>
          <w:p w:rsidR="0062205C" w:rsidRDefault="0062205C">
            <w:pPr>
              <w:pStyle w:val="a9"/>
              <w:spacing w:line="276" w:lineRule="auto"/>
              <w:rPr>
                <w:rFonts w:eastAsia="Times New Roman"/>
                <w:lang w:eastAsia="en-US"/>
              </w:rPr>
            </w:pPr>
            <w:r>
              <w:rPr>
                <w:lang w:eastAsia="en-US"/>
              </w:rPr>
              <w:t>Наружная- обшит вагонкой, окрашен</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Механическое, электрическое, санитарно-техническое и иное оборудование</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Приточно-вытяжная вентеляция</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pStyle w:val="a9"/>
              <w:spacing w:line="276" w:lineRule="auto"/>
              <w:rPr>
                <w:lang w:eastAsia="en-US"/>
              </w:rPr>
            </w:pPr>
            <w:r>
              <w:rPr>
                <w:lang w:eastAsia="en-US"/>
              </w:rPr>
              <w:t>электроснабжение</w:t>
            </w:r>
          </w:p>
          <w:p w:rsidR="0062205C" w:rsidRDefault="0062205C">
            <w:pPr>
              <w:pStyle w:val="a9"/>
              <w:spacing w:line="276" w:lineRule="auto"/>
              <w:rPr>
                <w:lang w:eastAsia="en-US"/>
              </w:rPr>
            </w:pPr>
            <w:r>
              <w:rPr>
                <w:lang w:eastAsia="en-US"/>
              </w:rPr>
              <w:t>холодное водоснабжение</w:t>
            </w:r>
          </w:p>
          <w:p w:rsidR="0062205C" w:rsidRDefault="0062205C">
            <w:pPr>
              <w:pStyle w:val="a9"/>
              <w:spacing w:line="276" w:lineRule="auto"/>
              <w:rPr>
                <w:lang w:eastAsia="en-US"/>
              </w:rPr>
            </w:pPr>
            <w:r>
              <w:rPr>
                <w:lang w:eastAsia="en-US"/>
              </w:rPr>
              <w:t>центральное отопление</w:t>
            </w:r>
          </w:p>
          <w:p w:rsidR="0062205C" w:rsidRDefault="0062205C">
            <w:pPr>
              <w:pStyle w:val="a9"/>
              <w:spacing w:line="276" w:lineRule="auto"/>
              <w:rPr>
                <w:lang w:eastAsia="en-US"/>
              </w:rPr>
            </w:pPr>
            <w:r>
              <w:rPr>
                <w:lang w:eastAsia="en-US"/>
              </w:rPr>
              <w:t>печные трубы</w:t>
            </w:r>
          </w:p>
          <w:p w:rsidR="0062205C" w:rsidRDefault="0062205C">
            <w:pPr>
              <w:pStyle w:val="a9"/>
              <w:spacing w:line="276" w:lineRule="auto"/>
              <w:rPr>
                <w:rFonts w:eastAsia="Times New Roman"/>
                <w:lang w:eastAsia="en-US"/>
              </w:rPr>
            </w:pPr>
            <w:r>
              <w:rPr>
                <w:lang w:eastAsia="en-US"/>
              </w:rPr>
              <w:t>канализация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Электроснабжение-220В</w:t>
            </w:r>
          </w:p>
          <w:p w:rsidR="0062205C" w:rsidRDefault="0062205C">
            <w:pPr>
              <w:pStyle w:val="a9"/>
              <w:spacing w:line="276" w:lineRule="auto"/>
              <w:rPr>
                <w:lang w:eastAsia="en-US"/>
              </w:rPr>
            </w:pPr>
            <w:r>
              <w:rPr>
                <w:lang w:eastAsia="en-US"/>
              </w:rPr>
              <w:t>холодное водоснабжение- от поселковых сетей</w:t>
            </w:r>
          </w:p>
          <w:p w:rsidR="0062205C" w:rsidRDefault="0062205C">
            <w:pPr>
              <w:pStyle w:val="a9"/>
              <w:spacing w:line="276" w:lineRule="auto"/>
              <w:rPr>
                <w:lang w:eastAsia="en-US"/>
              </w:rPr>
            </w:pPr>
            <w:r>
              <w:rPr>
                <w:lang w:eastAsia="en-US"/>
              </w:rPr>
              <w:t>отопление-  от поселковой котельной,</w:t>
            </w:r>
          </w:p>
          <w:p w:rsidR="0062205C" w:rsidRDefault="0062205C">
            <w:pPr>
              <w:pStyle w:val="a9"/>
              <w:spacing w:line="276" w:lineRule="auto"/>
              <w:rPr>
                <w:lang w:eastAsia="en-US"/>
              </w:rPr>
            </w:pPr>
            <w:r>
              <w:rPr>
                <w:lang w:eastAsia="en-US"/>
              </w:rPr>
              <w:t>канализация-септик отстойник,</w:t>
            </w:r>
          </w:p>
          <w:p w:rsidR="0062205C" w:rsidRDefault="0062205C">
            <w:pPr>
              <w:pStyle w:val="a9"/>
              <w:spacing w:line="276" w:lineRule="auto"/>
              <w:rPr>
                <w:rFonts w:eastAsia="Times New Roman"/>
                <w:lang w:eastAsia="en-US"/>
              </w:rPr>
            </w:pPr>
            <w:r>
              <w:rPr>
                <w:lang w:eastAsia="en-US"/>
              </w:rPr>
              <w:t>горячее водоснабжение (автономное)- от электроводоногривателей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Крыльца </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бетонные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Удовлетворительно.</w:t>
            </w:r>
          </w:p>
        </w:tc>
      </w:tr>
    </w:tbl>
    <w:p w:rsidR="0062205C" w:rsidRDefault="0062205C" w:rsidP="0062205C"/>
    <w:p w:rsidR="0018204D" w:rsidRDefault="0018204D" w:rsidP="0018204D">
      <w:pPr>
        <w:spacing w:after="0"/>
        <w:jc w:val="right"/>
        <w:rPr>
          <w:sz w:val="20"/>
        </w:rPr>
      </w:pPr>
    </w:p>
    <w:p w:rsidR="0018204D" w:rsidRPr="00D66D10" w:rsidRDefault="0018204D" w:rsidP="0018204D">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18204D" w:rsidRPr="006C3C94" w:rsidRDefault="0018204D" w:rsidP="0018204D">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18204D" w:rsidRPr="006C3C94" w:rsidRDefault="0018204D" w:rsidP="0018204D">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18204D" w:rsidRPr="006C3C94" w:rsidRDefault="0018204D" w:rsidP="0018204D">
      <w:pPr>
        <w:widowControl w:val="0"/>
        <w:suppressAutoHyphens w:val="0"/>
        <w:autoSpaceDE w:val="0"/>
        <w:autoSpaceDN w:val="0"/>
        <w:adjustRightInd w:val="0"/>
        <w:spacing w:after="0"/>
        <w:jc w:val="center"/>
        <w:rPr>
          <w:color w:val="000000"/>
          <w:lang w:eastAsia="ru-RU"/>
        </w:rPr>
      </w:pPr>
    </w:p>
    <w:p w:rsidR="0018204D" w:rsidRPr="006C3C94" w:rsidRDefault="0018204D" w:rsidP="0018204D">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18204D" w:rsidRPr="006C3C94" w:rsidRDefault="0018204D" w:rsidP="0018204D"/>
    <w:p w:rsidR="0018204D" w:rsidRPr="006C3C94" w:rsidRDefault="0018204D" w:rsidP="0018204D">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Строителей д.2в</w:t>
      </w:r>
    </w:p>
    <w:p w:rsidR="0018204D" w:rsidRPr="006C3C94" w:rsidRDefault="0018204D" w:rsidP="0018204D">
      <w:pPr>
        <w:widowControl w:val="0"/>
        <w:suppressAutoHyphens w:val="0"/>
        <w:autoSpaceDE w:val="0"/>
        <w:autoSpaceDN w:val="0"/>
        <w:adjustRightInd w:val="0"/>
        <w:spacing w:after="0"/>
        <w:rPr>
          <w:b/>
          <w:lang w:eastAsia="ru-RU"/>
        </w:rPr>
      </w:pPr>
      <w:r w:rsidRPr="006C3C94">
        <w:rPr>
          <w:noProof/>
          <w:lang w:eastAsia="ru-RU"/>
        </w:rPr>
        <w:lastRenderedPageBreak/>
        <w:t xml:space="preserve">2. Кадастровый номер многоквартирного дома (при его наличии): </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12013</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5</w:t>
      </w:r>
      <w:r w:rsidRPr="006C3C94">
        <w:rPr>
          <w:b/>
          <w:noProof/>
          <w:lang w:eastAsia="ru-RU"/>
        </w:rPr>
        <w:t>%</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18204D" w:rsidRPr="006C3C94" w:rsidRDefault="0018204D" w:rsidP="0018204D">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 г.</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18204D" w:rsidRPr="006C3C94" w:rsidRDefault="0018204D" w:rsidP="0018204D">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18204D" w:rsidRPr="006C3C94" w:rsidRDefault="0018204D" w:rsidP="0018204D">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18204D" w:rsidRPr="006C3C94" w:rsidRDefault="0018204D" w:rsidP="0018204D">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18204D" w:rsidRPr="006C3C94" w:rsidRDefault="0018204D" w:rsidP="0018204D">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8</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1988 </w:t>
      </w:r>
      <w:r w:rsidRPr="006C3C94">
        <w:rPr>
          <w:noProof/>
          <w:lang w:eastAsia="ru-RU"/>
        </w:rPr>
        <w:t>куб.м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19. Площадь:</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18204D" w:rsidRPr="006C3C94" w:rsidRDefault="0018204D" w:rsidP="0018204D">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 xml:space="preserve">585 </w:t>
      </w:r>
      <w:r w:rsidRPr="006C3C94">
        <w:rPr>
          <w:noProof/>
          <w:lang w:eastAsia="ru-RU"/>
        </w:rPr>
        <w:t>кв.м;</w:t>
      </w:r>
    </w:p>
    <w:p w:rsidR="0018204D" w:rsidRPr="00EB23FF" w:rsidRDefault="0018204D" w:rsidP="0018204D">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512,2</w:t>
      </w:r>
      <w:r w:rsidRPr="006C3C94">
        <w:rPr>
          <w:noProof/>
          <w:lang w:eastAsia="ru-RU"/>
        </w:rPr>
        <w:t>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noProof/>
          <w:lang w:eastAsia="ru-RU"/>
        </w:rPr>
        <w:t>72,8</w:t>
      </w:r>
      <w:r>
        <w:rPr>
          <w:b/>
          <w:noProof/>
          <w:lang w:eastAsia="ru-RU"/>
        </w:rPr>
        <w:t xml:space="preserve">  </w:t>
      </w:r>
      <w:r w:rsidRPr="006C3C94">
        <w:rPr>
          <w:noProof/>
          <w:lang w:eastAsia="ru-RU"/>
        </w:rPr>
        <w:t>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18204D" w:rsidRPr="00540779" w:rsidRDefault="0018204D" w:rsidP="0018204D">
      <w:pPr>
        <w:widowControl w:val="0"/>
        <w:suppressAutoHyphens w:val="0"/>
        <w:autoSpaceDE w:val="0"/>
        <w:autoSpaceDN w:val="0"/>
        <w:adjustRightInd w:val="0"/>
        <w:spacing w:after="0"/>
        <w:rPr>
          <w:b/>
          <w:noProof/>
          <w:lang w:eastAsia="ru-RU"/>
        </w:rPr>
      </w:pPr>
      <w:r w:rsidRPr="006C3C94">
        <w:rPr>
          <w:noProof/>
          <w:lang w:eastAsia="ru-RU"/>
        </w:rPr>
        <w:t>площадки) –</w:t>
      </w:r>
      <w:r>
        <w:rPr>
          <w:noProof/>
          <w:lang w:eastAsia="ru-RU"/>
        </w:rPr>
        <w:t xml:space="preserve"> 70 </w:t>
      </w:r>
      <w:r w:rsidRPr="006C3C94">
        <w:rPr>
          <w:noProof/>
          <w:lang w:eastAsia="ru-RU"/>
        </w:rPr>
        <w:t>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18204D" w:rsidRPr="006C3C94" w:rsidRDefault="0018204D" w:rsidP="0018204D">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18204D" w:rsidRDefault="0018204D" w:rsidP="0018204D">
      <w:pPr>
        <w:widowControl w:val="0"/>
        <w:suppressAutoHyphens w:val="0"/>
        <w:autoSpaceDE w:val="0"/>
        <w:autoSpaceDN w:val="0"/>
        <w:adjustRightInd w:val="0"/>
        <w:spacing w:after="0"/>
        <w:rPr>
          <w:lang w:eastAsia="ru-RU"/>
        </w:rPr>
      </w:pPr>
    </w:p>
    <w:p w:rsidR="0018204D" w:rsidRPr="00A214A9" w:rsidRDefault="0018204D" w:rsidP="0018204D">
      <w:pPr>
        <w:suppressAutoHyphens w:val="0"/>
        <w:autoSpaceDE w:val="0"/>
        <w:autoSpaceDN w:val="0"/>
        <w:adjustRightInd w:val="0"/>
        <w:spacing w:after="0"/>
        <w:jc w:val="center"/>
        <w:rPr>
          <w:b/>
          <w:bCs/>
          <w:i/>
          <w:iCs/>
          <w:sz w:val="20"/>
          <w:szCs w:val="20"/>
          <w:lang w:eastAsia="ru-RU"/>
        </w:rPr>
      </w:pPr>
      <w:r w:rsidRPr="00A214A9">
        <w:rPr>
          <w:b/>
          <w:bCs/>
          <w:i/>
          <w:iCs/>
          <w:sz w:val="20"/>
          <w:szCs w:val="20"/>
          <w:lang w:eastAsia="ru-RU"/>
        </w:rPr>
        <w:t>Техническое состояние многоквартирного дома, включая пристройки:</w:t>
      </w:r>
    </w:p>
    <w:p w:rsidR="0018204D" w:rsidRPr="00A214A9" w:rsidRDefault="0018204D" w:rsidP="0018204D">
      <w:pPr>
        <w:suppressAutoHyphens w:val="0"/>
        <w:autoSpaceDE w:val="0"/>
        <w:autoSpaceDN w:val="0"/>
        <w:adjustRightInd w:val="0"/>
        <w:spacing w:after="0"/>
        <w:jc w:val="center"/>
        <w:rPr>
          <w:b/>
          <w:bCs/>
          <w:i/>
          <w:iCs/>
          <w:sz w:val="20"/>
          <w:szCs w:val="20"/>
          <w:lang w:eastAsia="ru-RU"/>
        </w:rPr>
      </w:pPr>
      <w:r w:rsidRPr="00A214A9">
        <w:rPr>
          <w:b/>
          <w:bCs/>
          <w:i/>
          <w:iCs/>
          <w:sz w:val="20"/>
          <w:szCs w:val="20"/>
          <w:lang w:eastAsia="ru-RU"/>
        </w:rPr>
        <w:t xml:space="preserve"> </w:t>
      </w:r>
      <w:r w:rsidRPr="00A214A9">
        <w:rPr>
          <w:noProof/>
          <w:sz w:val="20"/>
          <w:szCs w:val="20"/>
          <w:lang w:eastAsia="ru-RU"/>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846"/>
        <w:gridCol w:w="2718"/>
        <w:gridCol w:w="2904"/>
      </w:tblGrid>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 п/п</w:t>
            </w:r>
          </w:p>
        </w:tc>
        <w:tc>
          <w:tcPr>
            <w:tcW w:w="3024" w:type="dxa"/>
          </w:tcPr>
          <w:p w:rsidR="0018204D" w:rsidRPr="00A214A9" w:rsidRDefault="0018204D" w:rsidP="0018204D">
            <w:pPr>
              <w:suppressAutoHyphens w:val="0"/>
              <w:spacing w:after="0"/>
              <w:rPr>
                <w:sz w:val="20"/>
                <w:szCs w:val="20"/>
                <w:lang w:eastAsia="ru-RU"/>
              </w:rPr>
            </w:pPr>
            <w:r w:rsidRPr="00A214A9">
              <w:rPr>
                <w:sz w:val="20"/>
                <w:szCs w:val="20"/>
                <w:lang w:eastAsia="ru-RU"/>
              </w:rPr>
              <w:t>Наименование конструктивных элементов</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Описание элементов (материал, конструкция или система, отделка и прочее)</w:t>
            </w:r>
          </w:p>
        </w:tc>
        <w:tc>
          <w:tcPr>
            <w:tcW w:w="3064" w:type="dxa"/>
          </w:tcPr>
          <w:p w:rsidR="0018204D" w:rsidRPr="00A214A9" w:rsidRDefault="0018204D" w:rsidP="0018204D">
            <w:pPr>
              <w:suppressAutoHyphens w:val="0"/>
              <w:spacing w:after="0"/>
              <w:rPr>
                <w:sz w:val="20"/>
                <w:szCs w:val="20"/>
                <w:lang w:eastAsia="ru-RU"/>
              </w:rPr>
            </w:pPr>
            <w:r w:rsidRPr="00A214A9">
              <w:rPr>
                <w:sz w:val="20"/>
                <w:szCs w:val="20"/>
                <w:lang w:eastAsia="ru-RU"/>
              </w:rPr>
              <w:t>Техническое состояние элементов общего имущества многоквартирного дома</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1.</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Фундамент</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Бетонные сваи</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2.</w:t>
            </w:r>
          </w:p>
        </w:tc>
        <w:tc>
          <w:tcPr>
            <w:tcW w:w="3024" w:type="dxa"/>
            <w:vAlign w:val="bottom"/>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Наружные и внутренние капитальные стены</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Объемные блоки из каркасно-щитовых панелей</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3.</w:t>
            </w:r>
          </w:p>
        </w:tc>
        <w:tc>
          <w:tcPr>
            <w:tcW w:w="3024" w:type="dxa"/>
            <w:vAlign w:val="bottom"/>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Перегородки</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Объемные блоки из каркасно-щитовых панелей</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rPr>
          <w:trHeight w:val="709"/>
        </w:trPr>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4.</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Перекрытия:</w:t>
            </w:r>
          </w:p>
          <w:p w:rsidR="0018204D" w:rsidRPr="00A214A9" w:rsidRDefault="0018204D" w:rsidP="0018204D">
            <w:pPr>
              <w:suppressAutoHyphens w:val="0"/>
              <w:spacing w:after="0"/>
              <w:rPr>
                <w:sz w:val="20"/>
                <w:szCs w:val="20"/>
                <w:lang w:eastAsia="ru-RU"/>
              </w:rPr>
            </w:pPr>
            <w:r w:rsidRPr="00A214A9">
              <w:rPr>
                <w:sz w:val="20"/>
                <w:szCs w:val="20"/>
                <w:lang w:eastAsia="ru-RU"/>
              </w:rPr>
              <w:t>чердачные</w:t>
            </w:r>
          </w:p>
          <w:p w:rsidR="0018204D" w:rsidRPr="00A214A9" w:rsidRDefault="0018204D" w:rsidP="0018204D">
            <w:pPr>
              <w:suppressAutoHyphens w:val="0"/>
              <w:spacing w:after="0"/>
              <w:rPr>
                <w:sz w:val="20"/>
                <w:szCs w:val="20"/>
                <w:lang w:eastAsia="ru-RU"/>
              </w:rPr>
            </w:pPr>
            <w:r w:rsidRPr="00A214A9">
              <w:rPr>
                <w:sz w:val="20"/>
                <w:szCs w:val="20"/>
                <w:lang w:eastAsia="ru-RU"/>
              </w:rPr>
              <w:t>междуэтажные</w:t>
            </w:r>
          </w:p>
          <w:p w:rsidR="0018204D" w:rsidRPr="00A214A9" w:rsidRDefault="0018204D" w:rsidP="0018204D">
            <w:pPr>
              <w:suppressAutoHyphens w:val="0"/>
              <w:spacing w:after="0"/>
              <w:rPr>
                <w:b/>
                <w:bCs/>
                <w:sz w:val="20"/>
                <w:szCs w:val="20"/>
                <w:lang w:eastAsia="ru-RU"/>
              </w:rPr>
            </w:pP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Объемные блоки из каркасно-щитовых панелей</w:t>
            </w:r>
          </w:p>
        </w:tc>
        <w:tc>
          <w:tcPr>
            <w:tcW w:w="3064" w:type="dxa"/>
          </w:tcPr>
          <w:p w:rsidR="0018204D" w:rsidRPr="00A214A9" w:rsidRDefault="0018204D" w:rsidP="0018204D">
            <w:pPr>
              <w:suppressAutoHyphens w:val="0"/>
              <w:spacing w:after="0"/>
              <w:rPr>
                <w:bCs/>
                <w:sz w:val="20"/>
                <w:szCs w:val="20"/>
                <w:lang w:eastAsia="ru-RU"/>
              </w:rPr>
            </w:pPr>
            <w:r w:rsidRPr="00A214A9">
              <w:rPr>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5.</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 xml:space="preserve">Крыша </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Металлочерепица</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6.</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 xml:space="preserve">Полы </w:t>
            </w:r>
          </w:p>
        </w:tc>
        <w:tc>
          <w:tcPr>
            <w:tcW w:w="2768" w:type="dxa"/>
            <w:vAlign w:val="bottom"/>
          </w:tcPr>
          <w:p w:rsidR="0018204D" w:rsidRPr="00A214A9" w:rsidRDefault="0018204D" w:rsidP="0018204D">
            <w:pPr>
              <w:suppressAutoHyphens w:val="0"/>
              <w:spacing w:after="0"/>
              <w:rPr>
                <w:sz w:val="20"/>
                <w:szCs w:val="20"/>
                <w:lang w:eastAsia="ru-RU"/>
              </w:rPr>
            </w:pPr>
            <w:r w:rsidRPr="00A214A9">
              <w:rPr>
                <w:sz w:val="20"/>
                <w:szCs w:val="20"/>
                <w:lang w:eastAsia="ru-RU"/>
              </w:rPr>
              <w:t>Керамическая плитка</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7.</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Проёмы:</w:t>
            </w:r>
          </w:p>
          <w:p w:rsidR="0018204D" w:rsidRPr="00A214A9" w:rsidRDefault="0018204D" w:rsidP="0018204D">
            <w:pPr>
              <w:suppressAutoHyphens w:val="0"/>
              <w:spacing w:after="0"/>
              <w:rPr>
                <w:sz w:val="20"/>
                <w:szCs w:val="20"/>
                <w:lang w:eastAsia="ru-RU"/>
              </w:rPr>
            </w:pPr>
            <w:r w:rsidRPr="00A214A9">
              <w:rPr>
                <w:sz w:val="20"/>
                <w:szCs w:val="20"/>
                <w:lang w:eastAsia="ru-RU"/>
              </w:rPr>
              <w:t>окна</w:t>
            </w:r>
          </w:p>
          <w:p w:rsidR="0018204D" w:rsidRPr="00A214A9" w:rsidRDefault="0018204D" w:rsidP="0018204D">
            <w:pPr>
              <w:suppressAutoHyphens w:val="0"/>
              <w:spacing w:after="0"/>
              <w:rPr>
                <w:sz w:val="20"/>
                <w:szCs w:val="20"/>
                <w:lang w:eastAsia="ru-RU"/>
              </w:rPr>
            </w:pPr>
            <w:r w:rsidRPr="00A214A9">
              <w:rPr>
                <w:sz w:val="20"/>
                <w:szCs w:val="20"/>
                <w:lang w:eastAsia="ru-RU"/>
              </w:rPr>
              <w:lastRenderedPageBreak/>
              <w:t>двери</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lastRenderedPageBreak/>
              <w:t xml:space="preserve">Оконныепроемы – металлопластиковые </w:t>
            </w:r>
            <w:r w:rsidRPr="00A214A9">
              <w:rPr>
                <w:sz w:val="20"/>
                <w:szCs w:val="20"/>
                <w:lang w:eastAsia="ru-RU"/>
              </w:rPr>
              <w:lastRenderedPageBreak/>
              <w:t>стеклопакеты</w:t>
            </w:r>
          </w:p>
          <w:p w:rsidR="0018204D" w:rsidRPr="00A214A9" w:rsidRDefault="0018204D" w:rsidP="0018204D">
            <w:pPr>
              <w:suppressAutoHyphens w:val="0"/>
              <w:spacing w:after="0"/>
              <w:rPr>
                <w:sz w:val="20"/>
                <w:szCs w:val="20"/>
                <w:lang w:eastAsia="ru-RU"/>
              </w:rPr>
            </w:pPr>
            <w:r w:rsidRPr="00A214A9">
              <w:rPr>
                <w:sz w:val="20"/>
                <w:szCs w:val="20"/>
                <w:lang w:eastAsia="ru-RU"/>
              </w:rPr>
              <w:t>Двери- металические</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lastRenderedPageBreak/>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8.</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Отделка:</w:t>
            </w:r>
          </w:p>
          <w:p w:rsidR="0018204D" w:rsidRPr="00A214A9" w:rsidRDefault="0018204D" w:rsidP="0018204D">
            <w:pPr>
              <w:suppressAutoHyphens w:val="0"/>
              <w:spacing w:after="0"/>
              <w:rPr>
                <w:sz w:val="20"/>
                <w:szCs w:val="20"/>
                <w:lang w:eastAsia="ru-RU"/>
              </w:rPr>
            </w:pPr>
            <w:r w:rsidRPr="00A214A9">
              <w:rPr>
                <w:sz w:val="20"/>
                <w:szCs w:val="20"/>
                <w:lang w:eastAsia="ru-RU"/>
              </w:rPr>
              <w:t>внутренняя</w:t>
            </w:r>
          </w:p>
          <w:p w:rsidR="0018204D" w:rsidRPr="00A214A9" w:rsidRDefault="0018204D" w:rsidP="0018204D">
            <w:pPr>
              <w:suppressAutoHyphens w:val="0"/>
              <w:spacing w:after="0"/>
              <w:rPr>
                <w:sz w:val="20"/>
                <w:szCs w:val="20"/>
                <w:lang w:eastAsia="ru-RU"/>
              </w:rPr>
            </w:pPr>
            <w:r w:rsidRPr="00A214A9">
              <w:rPr>
                <w:sz w:val="20"/>
                <w:szCs w:val="20"/>
                <w:lang w:eastAsia="ru-RU"/>
              </w:rPr>
              <w:t>наружная</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 xml:space="preserve">Внутренняя – не обшит </w:t>
            </w:r>
          </w:p>
          <w:p w:rsidR="0018204D" w:rsidRPr="00A214A9" w:rsidRDefault="0018204D" w:rsidP="0018204D">
            <w:pPr>
              <w:suppressAutoHyphens w:val="0"/>
              <w:spacing w:after="0"/>
              <w:rPr>
                <w:sz w:val="20"/>
                <w:szCs w:val="20"/>
                <w:lang w:eastAsia="ru-RU"/>
              </w:rPr>
            </w:pPr>
            <w:r w:rsidRPr="00A214A9">
              <w:rPr>
                <w:sz w:val="20"/>
                <w:szCs w:val="20"/>
                <w:lang w:eastAsia="ru-RU"/>
              </w:rPr>
              <w:t>Наружная- обшит вагонкой, окрашен</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9.</w:t>
            </w:r>
          </w:p>
        </w:tc>
        <w:tc>
          <w:tcPr>
            <w:tcW w:w="3024" w:type="dxa"/>
          </w:tcPr>
          <w:p w:rsidR="0018204D" w:rsidRPr="00A214A9" w:rsidRDefault="0018204D" w:rsidP="0018204D">
            <w:pPr>
              <w:suppressAutoHyphens w:val="0"/>
              <w:spacing w:after="0"/>
              <w:rPr>
                <w:sz w:val="20"/>
                <w:szCs w:val="20"/>
                <w:lang w:eastAsia="ru-RU"/>
              </w:rPr>
            </w:pPr>
            <w:r w:rsidRPr="00A214A9">
              <w:rPr>
                <w:sz w:val="20"/>
                <w:szCs w:val="20"/>
                <w:lang w:eastAsia="ru-RU"/>
              </w:rPr>
              <w:t>Механическое, электрическое, санитарно-техническое и иное оборудование</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Приточно-вытяжная вентеляция</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10.</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Внутридомовые инженерные коммуникации и оборудование для предоставления коммунальных услуг:</w:t>
            </w:r>
          </w:p>
          <w:p w:rsidR="0018204D" w:rsidRPr="00A214A9" w:rsidRDefault="0018204D" w:rsidP="0018204D">
            <w:pPr>
              <w:suppressAutoHyphens w:val="0"/>
              <w:spacing w:after="0"/>
              <w:rPr>
                <w:sz w:val="20"/>
                <w:szCs w:val="20"/>
                <w:lang w:eastAsia="ru-RU"/>
              </w:rPr>
            </w:pPr>
            <w:r w:rsidRPr="00A214A9">
              <w:rPr>
                <w:sz w:val="20"/>
                <w:szCs w:val="20"/>
                <w:lang w:eastAsia="ru-RU"/>
              </w:rPr>
              <w:t>электроснабжение</w:t>
            </w:r>
          </w:p>
          <w:p w:rsidR="0018204D" w:rsidRPr="00A214A9" w:rsidRDefault="0018204D" w:rsidP="0018204D">
            <w:pPr>
              <w:suppressAutoHyphens w:val="0"/>
              <w:spacing w:after="0"/>
              <w:rPr>
                <w:sz w:val="20"/>
                <w:szCs w:val="20"/>
                <w:lang w:eastAsia="ru-RU"/>
              </w:rPr>
            </w:pPr>
            <w:r w:rsidRPr="00A214A9">
              <w:rPr>
                <w:sz w:val="20"/>
                <w:szCs w:val="20"/>
                <w:lang w:eastAsia="ru-RU"/>
              </w:rPr>
              <w:t>холодное водоснабжение</w:t>
            </w:r>
          </w:p>
          <w:p w:rsidR="0018204D" w:rsidRPr="00A214A9" w:rsidRDefault="0018204D" w:rsidP="0018204D">
            <w:pPr>
              <w:suppressAutoHyphens w:val="0"/>
              <w:spacing w:after="0"/>
              <w:rPr>
                <w:sz w:val="20"/>
                <w:szCs w:val="20"/>
                <w:lang w:eastAsia="ru-RU"/>
              </w:rPr>
            </w:pPr>
            <w:r w:rsidRPr="00A214A9">
              <w:rPr>
                <w:sz w:val="20"/>
                <w:szCs w:val="20"/>
                <w:lang w:eastAsia="ru-RU"/>
              </w:rPr>
              <w:t>центральное отопление</w:t>
            </w:r>
          </w:p>
          <w:p w:rsidR="0018204D" w:rsidRPr="00A214A9" w:rsidRDefault="0018204D" w:rsidP="0018204D">
            <w:pPr>
              <w:suppressAutoHyphens w:val="0"/>
              <w:spacing w:after="0"/>
              <w:rPr>
                <w:sz w:val="20"/>
                <w:szCs w:val="20"/>
                <w:lang w:eastAsia="ru-RU"/>
              </w:rPr>
            </w:pPr>
            <w:r w:rsidRPr="00A214A9">
              <w:rPr>
                <w:sz w:val="20"/>
                <w:szCs w:val="20"/>
                <w:lang w:eastAsia="ru-RU"/>
              </w:rPr>
              <w:t>печные трубы</w:t>
            </w:r>
          </w:p>
          <w:p w:rsidR="0018204D" w:rsidRPr="00A214A9" w:rsidRDefault="0018204D" w:rsidP="0018204D">
            <w:pPr>
              <w:suppressAutoHyphens w:val="0"/>
              <w:spacing w:after="0"/>
              <w:rPr>
                <w:sz w:val="20"/>
                <w:szCs w:val="20"/>
                <w:lang w:eastAsia="ru-RU"/>
              </w:rPr>
            </w:pPr>
            <w:r w:rsidRPr="00A214A9">
              <w:rPr>
                <w:sz w:val="20"/>
                <w:szCs w:val="20"/>
                <w:lang w:eastAsia="ru-RU"/>
              </w:rPr>
              <w:t>канализация</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Электроснабжение-220В</w:t>
            </w:r>
          </w:p>
          <w:p w:rsidR="0018204D" w:rsidRPr="00A214A9" w:rsidRDefault="0018204D" w:rsidP="0018204D">
            <w:pPr>
              <w:suppressAutoHyphens w:val="0"/>
              <w:spacing w:after="0"/>
              <w:rPr>
                <w:sz w:val="20"/>
                <w:szCs w:val="20"/>
                <w:lang w:eastAsia="ru-RU"/>
              </w:rPr>
            </w:pPr>
            <w:r w:rsidRPr="00A214A9">
              <w:rPr>
                <w:sz w:val="20"/>
                <w:szCs w:val="20"/>
                <w:lang w:eastAsia="ru-RU"/>
              </w:rPr>
              <w:t>холодное водоснабжение- от поселковых сетей</w:t>
            </w:r>
          </w:p>
          <w:p w:rsidR="0018204D" w:rsidRPr="00A214A9" w:rsidRDefault="0018204D" w:rsidP="0018204D">
            <w:pPr>
              <w:suppressAutoHyphens w:val="0"/>
              <w:spacing w:after="0"/>
              <w:rPr>
                <w:sz w:val="20"/>
                <w:szCs w:val="20"/>
                <w:lang w:eastAsia="ru-RU"/>
              </w:rPr>
            </w:pPr>
            <w:r w:rsidRPr="00A214A9">
              <w:rPr>
                <w:sz w:val="20"/>
                <w:szCs w:val="20"/>
                <w:lang w:eastAsia="ru-RU"/>
              </w:rPr>
              <w:t>отопление-  от поселковой котельной,</w:t>
            </w:r>
          </w:p>
          <w:p w:rsidR="0018204D" w:rsidRPr="00A214A9" w:rsidRDefault="0018204D" w:rsidP="0018204D">
            <w:pPr>
              <w:suppressAutoHyphens w:val="0"/>
              <w:spacing w:after="0"/>
              <w:rPr>
                <w:sz w:val="20"/>
                <w:szCs w:val="20"/>
                <w:lang w:eastAsia="ru-RU"/>
              </w:rPr>
            </w:pPr>
            <w:r w:rsidRPr="00A214A9">
              <w:rPr>
                <w:sz w:val="20"/>
                <w:szCs w:val="20"/>
                <w:lang w:eastAsia="ru-RU"/>
              </w:rPr>
              <w:t>канализация-септик отстойник,</w:t>
            </w:r>
          </w:p>
          <w:p w:rsidR="0018204D" w:rsidRPr="00A214A9" w:rsidRDefault="0018204D" w:rsidP="0018204D">
            <w:pPr>
              <w:suppressAutoHyphens w:val="0"/>
              <w:spacing w:after="0"/>
              <w:rPr>
                <w:sz w:val="20"/>
                <w:szCs w:val="20"/>
                <w:lang w:eastAsia="ru-RU"/>
              </w:rPr>
            </w:pPr>
            <w:r w:rsidRPr="00A214A9">
              <w:rPr>
                <w:sz w:val="20"/>
                <w:szCs w:val="20"/>
                <w:lang w:eastAsia="ru-RU"/>
              </w:rPr>
              <w:t>горячее водоснабжение (автономное)- от электроводоногривателей</w:t>
            </w:r>
          </w:p>
        </w:tc>
        <w:tc>
          <w:tcPr>
            <w:tcW w:w="3064" w:type="dxa"/>
          </w:tcPr>
          <w:p w:rsidR="0018204D" w:rsidRPr="00A214A9" w:rsidRDefault="0018204D" w:rsidP="0018204D">
            <w:pPr>
              <w:suppressAutoHyphens w:val="0"/>
              <w:spacing w:after="0"/>
              <w:rPr>
                <w:bCs/>
                <w:sz w:val="20"/>
                <w:szCs w:val="20"/>
                <w:lang w:eastAsia="ru-RU"/>
              </w:rPr>
            </w:pPr>
            <w:r w:rsidRPr="00A214A9">
              <w:rPr>
                <w:bCs/>
                <w:sz w:val="20"/>
                <w:szCs w:val="20"/>
                <w:lang w:eastAsia="ru-RU"/>
              </w:rPr>
              <w:t>Удовлетворительно</w:t>
            </w:r>
          </w:p>
        </w:tc>
      </w:tr>
      <w:tr w:rsidR="0018204D" w:rsidRPr="00A214A9" w:rsidTr="0018204D">
        <w:tc>
          <w:tcPr>
            <w:tcW w:w="612" w:type="dxa"/>
          </w:tcPr>
          <w:p w:rsidR="0018204D" w:rsidRPr="00A214A9" w:rsidRDefault="0018204D" w:rsidP="0018204D">
            <w:pPr>
              <w:suppressAutoHyphens w:val="0"/>
              <w:spacing w:after="0"/>
              <w:rPr>
                <w:sz w:val="20"/>
                <w:szCs w:val="20"/>
                <w:lang w:eastAsia="ru-RU"/>
              </w:rPr>
            </w:pPr>
            <w:r w:rsidRPr="00A214A9">
              <w:rPr>
                <w:sz w:val="20"/>
                <w:szCs w:val="20"/>
                <w:lang w:eastAsia="ru-RU"/>
              </w:rPr>
              <w:t>11.</w:t>
            </w:r>
          </w:p>
        </w:tc>
        <w:tc>
          <w:tcPr>
            <w:tcW w:w="3024" w:type="dxa"/>
          </w:tcPr>
          <w:p w:rsidR="0018204D" w:rsidRPr="00A214A9" w:rsidRDefault="0018204D" w:rsidP="0018204D">
            <w:pPr>
              <w:suppressAutoHyphens w:val="0"/>
              <w:spacing w:after="0"/>
              <w:rPr>
                <w:b/>
                <w:bCs/>
                <w:sz w:val="20"/>
                <w:szCs w:val="20"/>
                <w:lang w:eastAsia="ru-RU"/>
              </w:rPr>
            </w:pPr>
            <w:r w:rsidRPr="00A214A9">
              <w:rPr>
                <w:b/>
                <w:bCs/>
                <w:sz w:val="20"/>
                <w:szCs w:val="20"/>
                <w:lang w:eastAsia="ru-RU"/>
              </w:rPr>
              <w:t xml:space="preserve">Крыльца </w:t>
            </w:r>
          </w:p>
        </w:tc>
        <w:tc>
          <w:tcPr>
            <w:tcW w:w="2768" w:type="dxa"/>
          </w:tcPr>
          <w:p w:rsidR="0018204D" w:rsidRPr="00A214A9" w:rsidRDefault="0018204D" w:rsidP="0018204D">
            <w:pPr>
              <w:suppressAutoHyphens w:val="0"/>
              <w:spacing w:after="0"/>
              <w:rPr>
                <w:sz w:val="20"/>
                <w:szCs w:val="20"/>
                <w:lang w:eastAsia="ru-RU"/>
              </w:rPr>
            </w:pPr>
            <w:r w:rsidRPr="00A214A9">
              <w:rPr>
                <w:sz w:val="20"/>
                <w:szCs w:val="20"/>
                <w:lang w:eastAsia="ru-RU"/>
              </w:rPr>
              <w:t>бетонные</w:t>
            </w:r>
          </w:p>
        </w:tc>
        <w:tc>
          <w:tcPr>
            <w:tcW w:w="3064" w:type="dxa"/>
          </w:tcPr>
          <w:p w:rsidR="0018204D" w:rsidRPr="00A214A9" w:rsidRDefault="0018204D" w:rsidP="0018204D">
            <w:pPr>
              <w:suppressAutoHyphens w:val="0"/>
              <w:spacing w:after="0"/>
              <w:rPr>
                <w:sz w:val="20"/>
                <w:szCs w:val="20"/>
                <w:lang w:eastAsia="ru-RU"/>
              </w:rPr>
            </w:pPr>
            <w:r w:rsidRPr="00A214A9">
              <w:rPr>
                <w:sz w:val="20"/>
                <w:szCs w:val="20"/>
                <w:lang w:eastAsia="ru-RU"/>
              </w:rPr>
              <w:t>Удовлетворительно.</w:t>
            </w:r>
          </w:p>
        </w:tc>
      </w:tr>
    </w:tbl>
    <w:p w:rsidR="0018204D" w:rsidRPr="00A214A9" w:rsidRDefault="0018204D" w:rsidP="0018204D">
      <w:pPr>
        <w:suppressAutoHyphens w:val="0"/>
        <w:rPr>
          <w:sz w:val="20"/>
          <w:szCs w:val="20"/>
          <w:lang w:eastAsia="ru-RU"/>
        </w:rPr>
      </w:pPr>
    </w:p>
    <w:p w:rsidR="0062205C" w:rsidRDefault="0062205C" w:rsidP="0062205C">
      <w:pPr>
        <w:spacing w:after="0"/>
        <w:jc w:val="center"/>
        <w:rPr>
          <w:noProof/>
        </w:rPr>
      </w:pPr>
      <w:r>
        <w:rPr>
          <w:noProof/>
        </w:rPr>
        <w:t>А к т-3</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 2б ул.Строителей,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2013</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 на 25.04.2013г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имущества___72,93__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1981 куб.м</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r>
        <w:t xml:space="preserve"> </w:t>
      </w:r>
      <w:r>
        <w:rPr>
          <w:noProof/>
        </w:rPr>
        <w:t>и лестничными клетками – 583,9 кв.м</w:t>
      </w:r>
    </w:p>
    <w:p w:rsidR="0062205C" w:rsidRDefault="0062205C" w:rsidP="0062205C">
      <w:pPr>
        <w:spacing w:after="0"/>
        <w:rPr>
          <w:u w:val="single"/>
        </w:rPr>
      </w:pPr>
      <w:r>
        <w:rPr>
          <w:noProof/>
        </w:rPr>
        <w:t xml:space="preserve">     б) жилых помещений (общая площадь квартир) –511,6 кв.м</w:t>
      </w:r>
    </w:p>
    <w:p w:rsidR="0062205C" w:rsidRDefault="0062205C" w:rsidP="0062205C">
      <w:pPr>
        <w:spacing w:after="0"/>
      </w:pPr>
      <w:r>
        <w:rPr>
          <w:noProof/>
        </w:rPr>
        <w:t xml:space="preserve">     в) нежилых помещений (общая площадь нежилых помещений, не входящих в</w:t>
      </w:r>
      <w:r>
        <w:t xml:space="preserve"> </w:t>
      </w:r>
      <w:r>
        <w:rPr>
          <w:noProof/>
        </w:rPr>
        <w:t>состав общего имущества в многоквартирном доме) __72,3 кв.м___</w:t>
      </w:r>
    </w:p>
    <w:p w:rsidR="0062205C" w:rsidRDefault="0062205C" w:rsidP="0062205C">
      <w:pPr>
        <w:spacing w:after="0"/>
      </w:pPr>
      <w:r>
        <w:rPr>
          <w:noProof/>
        </w:rPr>
        <w:t xml:space="preserve">     г) помещений общего пользования (общая  площадь  нежилых  помещений,</w:t>
      </w:r>
      <w:r>
        <w:t xml:space="preserve"> </w:t>
      </w:r>
      <w:r>
        <w:rPr>
          <w:noProof/>
        </w:rPr>
        <w:t>входящих   в   состав   общего   имущества   в      многоквартирном доме) – ------ кв.м</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lastRenderedPageBreak/>
        <w:t xml:space="preserve">     21. Уборочная  площадь  лестниц  (включая  межквартирные  лестничные площадки)_26 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проживающих__20____ чел.</w:t>
      </w:r>
    </w:p>
    <w:p w:rsidR="0062205C" w:rsidRDefault="0062205C" w:rsidP="0062205C">
      <w:pPr>
        <w:pStyle w:val="a4"/>
        <w:ind w:left="0"/>
      </w:pPr>
    </w:p>
    <w:p w:rsidR="0062205C" w:rsidRDefault="0062205C" w:rsidP="0062205C">
      <w:pPr>
        <w:jc w:val="right"/>
      </w:pP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Pr>
          <w:rFonts w:ascii="Times New Roman" w:hAnsi="Times New Roman" w:cs="Times New Roman"/>
          <w:noProof/>
          <w:sz w:val="24"/>
          <w:szCs w:val="24"/>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61"/>
        <w:gridCol w:w="2864"/>
        <w:gridCol w:w="2846"/>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Наименование конструктивных элементов</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Описание элементов (материал, конструкция или система, отделка и прочее)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Фундамент</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Бетонные сваи</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Наружные и внутренние капитальные стены</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lang w:eastAsia="en-US"/>
              </w:rPr>
            </w:pPr>
            <w:r>
              <w:rPr>
                <w:b/>
                <w:bCs/>
                <w:lang w:eastAsia="en-US"/>
              </w:rPr>
              <w:t>Перегородки</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rPr>
          <w:trHeight w:val="70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lang w:eastAsia="en-US"/>
              </w:rPr>
            </w:pPr>
            <w:r>
              <w:rPr>
                <w:b/>
                <w:bCs/>
                <w:lang w:eastAsia="en-US"/>
              </w:rPr>
              <w:t>Перекрытия:</w:t>
            </w:r>
          </w:p>
          <w:p w:rsidR="0062205C" w:rsidRDefault="0062205C">
            <w:pPr>
              <w:pStyle w:val="a9"/>
              <w:spacing w:line="276" w:lineRule="auto"/>
              <w:rPr>
                <w:lang w:eastAsia="en-US"/>
              </w:rPr>
            </w:pPr>
            <w:r>
              <w:rPr>
                <w:lang w:eastAsia="en-US"/>
              </w:rPr>
              <w:t>чердачные</w:t>
            </w:r>
          </w:p>
          <w:p w:rsidR="0062205C" w:rsidRDefault="0062205C">
            <w:pPr>
              <w:pStyle w:val="a9"/>
              <w:spacing w:line="276" w:lineRule="auto"/>
              <w:rPr>
                <w:lang w:eastAsia="en-US"/>
              </w:rPr>
            </w:pPr>
            <w:r>
              <w:rPr>
                <w:lang w:eastAsia="en-US"/>
              </w:rPr>
              <w:t>междуэтажные</w:t>
            </w:r>
          </w:p>
          <w:p w:rsidR="0062205C" w:rsidRDefault="0062205C">
            <w:pPr>
              <w:pStyle w:val="a9"/>
              <w:spacing w:line="276" w:lineRule="auto"/>
              <w:rPr>
                <w:rFonts w:eastAsia="Times New Roman"/>
                <w:b/>
                <w:bCs/>
                <w:lang w:eastAsia="en-US"/>
              </w:rPr>
            </w:pP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Объемные блоки из каркасно-щитовых панелей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Крыша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Металлочерепица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Полы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lang w:eastAsia="en-US"/>
              </w:rPr>
            </w:pPr>
            <w:r>
              <w:rPr>
                <w:lang w:eastAsia="en-US"/>
              </w:rPr>
              <w:t>Керамическая плитка</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Проёмы:</w:t>
            </w:r>
          </w:p>
          <w:p w:rsidR="0062205C" w:rsidRDefault="0062205C">
            <w:pPr>
              <w:pStyle w:val="a9"/>
              <w:spacing w:line="276" w:lineRule="auto"/>
              <w:rPr>
                <w:lang w:eastAsia="en-US"/>
              </w:rPr>
            </w:pPr>
            <w:r>
              <w:rPr>
                <w:lang w:eastAsia="en-US"/>
              </w:rPr>
              <w:t>окна</w:t>
            </w:r>
          </w:p>
          <w:p w:rsidR="0062205C" w:rsidRDefault="0062205C">
            <w:pPr>
              <w:pStyle w:val="a9"/>
              <w:spacing w:line="276" w:lineRule="auto"/>
              <w:rPr>
                <w:rFonts w:eastAsia="Times New Roman"/>
                <w:lang w:eastAsia="en-US"/>
              </w:rPr>
            </w:pPr>
            <w:r>
              <w:rPr>
                <w:lang w:eastAsia="en-US"/>
              </w:rPr>
              <w:t>двери</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Оконныепроемы – металлопластиковые стеклопакеты</w:t>
            </w:r>
          </w:p>
          <w:p w:rsidR="0062205C" w:rsidRDefault="0062205C">
            <w:pPr>
              <w:pStyle w:val="a9"/>
              <w:spacing w:line="276" w:lineRule="auto"/>
              <w:rPr>
                <w:rFonts w:eastAsia="Times New Roman"/>
                <w:lang w:eastAsia="en-US"/>
              </w:rPr>
            </w:pPr>
            <w:r>
              <w:rPr>
                <w:lang w:eastAsia="en-US"/>
              </w:rPr>
              <w:t>Двери- металические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Отделка:</w:t>
            </w:r>
          </w:p>
          <w:p w:rsidR="0062205C" w:rsidRDefault="0062205C">
            <w:pPr>
              <w:pStyle w:val="a9"/>
              <w:spacing w:line="276" w:lineRule="auto"/>
              <w:rPr>
                <w:lang w:eastAsia="en-US"/>
              </w:rPr>
            </w:pPr>
            <w:r>
              <w:rPr>
                <w:lang w:eastAsia="en-US"/>
              </w:rPr>
              <w:t>внутренняя</w:t>
            </w:r>
          </w:p>
          <w:p w:rsidR="0062205C" w:rsidRDefault="0062205C">
            <w:pPr>
              <w:pStyle w:val="a9"/>
              <w:spacing w:line="276" w:lineRule="auto"/>
              <w:rPr>
                <w:rFonts w:eastAsia="Times New Roman"/>
                <w:lang w:eastAsia="en-US"/>
              </w:rPr>
            </w:pPr>
            <w:r>
              <w:rPr>
                <w:lang w:eastAsia="en-US"/>
              </w:rPr>
              <w:t>наружная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 xml:space="preserve">Внутренняя – не обшит </w:t>
            </w:r>
          </w:p>
          <w:p w:rsidR="0062205C" w:rsidRDefault="0062205C">
            <w:pPr>
              <w:pStyle w:val="a9"/>
              <w:spacing w:line="276" w:lineRule="auto"/>
              <w:rPr>
                <w:rFonts w:eastAsia="Times New Roman"/>
                <w:lang w:eastAsia="en-US"/>
              </w:rPr>
            </w:pPr>
            <w:r>
              <w:rPr>
                <w:lang w:eastAsia="en-US"/>
              </w:rPr>
              <w:t>Наружная- обшит вагонкой, окрашен</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Механическое, электрическое, санитарно-техническое и иное оборудование</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Приточно-вытяжная вентеляция</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Внутридомовые инженерные коммуникации и оборудование для предоставления </w:t>
            </w:r>
            <w:r>
              <w:rPr>
                <w:b/>
                <w:bCs/>
                <w:lang w:eastAsia="en-US"/>
              </w:rPr>
              <w:lastRenderedPageBreak/>
              <w:t>коммунальных услуг:</w:t>
            </w:r>
          </w:p>
          <w:p w:rsidR="0062205C" w:rsidRDefault="0062205C">
            <w:pPr>
              <w:pStyle w:val="a9"/>
              <w:spacing w:line="276" w:lineRule="auto"/>
              <w:rPr>
                <w:lang w:eastAsia="en-US"/>
              </w:rPr>
            </w:pPr>
            <w:r>
              <w:rPr>
                <w:lang w:eastAsia="en-US"/>
              </w:rPr>
              <w:t>электроснабжение</w:t>
            </w:r>
          </w:p>
          <w:p w:rsidR="0062205C" w:rsidRDefault="0062205C">
            <w:pPr>
              <w:pStyle w:val="a9"/>
              <w:spacing w:line="276" w:lineRule="auto"/>
              <w:rPr>
                <w:lang w:eastAsia="en-US"/>
              </w:rPr>
            </w:pPr>
            <w:r>
              <w:rPr>
                <w:lang w:eastAsia="en-US"/>
              </w:rPr>
              <w:t>холодное водоснабжение</w:t>
            </w:r>
          </w:p>
          <w:p w:rsidR="0062205C" w:rsidRDefault="0062205C">
            <w:pPr>
              <w:pStyle w:val="a9"/>
              <w:spacing w:line="276" w:lineRule="auto"/>
              <w:rPr>
                <w:lang w:eastAsia="en-US"/>
              </w:rPr>
            </w:pPr>
            <w:r>
              <w:rPr>
                <w:lang w:eastAsia="en-US"/>
              </w:rPr>
              <w:t>центральное отопление</w:t>
            </w:r>
          </w:p>
          <w:p w:rsidR="0062205C" w:rsidRDefault="0062205C">
            <w:pPr>
              <w:pStyle w:val="a9"/>
              <w:spacing w:line="276" w:lineRule="auto"/>
              <w:rPr>
                <w:lang w:eastAsia="en-US"/>
              </w:rPr>
            </w:pPr>
            <w:r>
              <w:rPr>
                <w:lang w:eastAsia="en-US"/>
              </w:rPr>
              <w:t>печные трубы</w:t>
            </w:r>
          </w:p>
          <w:p w:rsidR="0062205C" w:rsidRDefault="0062205C">
            <w:pPr>
              <w:pStyle w:val="a9"/>
              <w:spacing w:line="276" w:lineRule="auto"/>
              <w:rPr>
                <w:rFonts w:eastAsia="Times New Roman"/>
                <w:lang w:eastAsia="en-US"/>
              </w:rPr>
            </w:pPr>
            <w:r>
              <w:rPr>
                <w:lang w:eastAsia="en-US"/>
              </w:rPr>
              <w:t>канализация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lastRenderedPageBreak/>
              <w:t>Электроснабжение-220В</w:t>
            </w:r>
          </w:p>
          <w:p w:rsidR="0062205C" w:rsidRDefault="0062205C">
            <w:pPr>
              <w:pStyle w:val="a9"/>
              <w:spacing w:line="276" w:lineRule="auto"/>
              <w:rPr>
                <w:lang w:eastAsia="en-US"/>
              </w:rPr>
            </w:pPr>
            <w:r>
              <w:rPr>
                <w:lang w:eastAsia="en-US"/>
              </w:rPr>
              <w:t>холодное водоснабжение- от поселковых сетей</w:t>
            </w:r>
          </w:p>
          <w:p w:rsidR="0062205C" w:rsidRDefault="0062205C">
            <w:pPr>
              <w:pStyle w:val="a9"/>
              <w:spacing w:line="276" w:lineRule="auto"/>
              <w:rPr>
                <w:lang w:eastAsia="en-US"/>
              </w:rPr>
            </w:pPr>
            <w:r>
              <w:rPr>
                <w:lang w:eastAsia="en-US"/>
              </w:rPr>
              <w:t xml:space="preserve">отопление-  от </w:t>
            </w:r>
            <w:r>
              <w:rPr>
                <w:lang w:eastAsia="en-US"/>
              </w:rPr>
              <w:lastRenderedPageBreak/>
              <w:t>поселковой котельной,</w:t>
            </w:r>
          </w:p>
          <w:p w:rsidR="0062205C" w:rsidRDefault="0062205C">
            <w:pPr>
              <w:pStyle w:val="a9"/>
              <w:spacing w:line="276" w:lineRule="auto"/>
              <w:rPr>
                <w:lang w:eastAsia="en-US"/>
              </w:rPr>
            </w:pPr>
            <w:r>
              <w:rPr>
                <w:lang w:eastAsia="en-US"/>
              </w:rPr>
              <w:t>канализация-септик отстойник,</w:t>
            </w:r>
          </w:p>
          <w:p w:rsidR="0062205C" w:rsidRDefault="0062205C">
            <w:pPr>
              <w:pStyle w:val="a9"/>
              <w:spacing w:line="276" w:lineRule="auto"/>
              <w:rPr>
                <w:rFonts w:eastAsia="Times New Roman"/>
                <w:lang w:eastAsia="en-US"/>
              </w:rPr>
            </w:pPr>
            <w:r>
              <w:rPr>
                <w:lang w:eastAsia="en-US"/>
              </w:rPr>
              <w:t>горячее водоснабжение (автономное)- от электроводоногривателей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lang w:eastAsia="en-US"/>
              </w:rPr>
            </w:pPr>
            <w:r>
              <w:rPr>
                <w:bCs/>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lang w:eastAsia="en-US"/>
              </w:rPr>
            </w:pPr>
            <w:r>
              <w:rPr>
                <w:b/>
                <w:bCs/>
                <w:lang w:eastAsia="en-US"/>
              </w:rPr>
              <w:t xml:space="preserve">Крыльца </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бетонные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lang w:eastAsia="en-US"/>
              </w:rPr>
            </w:pPr>
            <w:r>
              <w:rPr>
                <w:lang w:eastAsia="en-US"/>
              </w:rPr>
              <w:t>Удовлетворительно.</w:t>
            </w:r>
          </w:p>
        </w:tc>
      </w:tr>
    </w:tbl>
    <w:p w:rsidR="0062205C" w:rsidRDefault="0062205C" w:rsidP="0062205C"/>
    <w:p w:rsidR="0062205C" w:rsidRDefault="0062205C" w:rsidP="0062205C">
      <w:pPr>
        <w:spacing w:before="100" w:beforeAutospacing="1" w:after="100" w:afterAutospacing="1"/>
        <w:jc w:val="center"/>
        <w:rPr>
          <w:noProof/>
        </w:rPr>
      </w:pPr>
      <w:r>
        <w:rPr>
          <w:noProof/>
        </w:rPr>
        <w:t>А к т-5</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№8 , ул.Окружная, д.Воепала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1977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_54_% на ___________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u w:val="single"/>
        </w:rPr>
      </w:pPr>
      <w:r>
        <w:rPr>
          <w:noProof/>
        </w:rPr>
        <w:t>и лестничными клетками ___370,6  кв.м___</w:t>
      </w:r>
    </w:p>
    <w:p w:rsidR="0062205C" w:rsidRDefault="0062205C" w:rsidP="0062205C">
      <w:pPr>
        <w:spacing w:after="0"/>
        <w:rPr>
          <w:u w:val="single"/>
        </w:rPr>
      </w:pPr>
      <w:r>
        <w:rPr>
          <w:noProof/>
        </w:rPr>
        <w:t xml:space="preserve">     б) жилых помещений (общая площадь квартир) __337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доме)___33,6 кв.м____</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площадки)_26,3 кв.м____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lastRenderedPageBreak/>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проживающих______34____ чел.</w:t>
      </w:r>
    </w:p>
    <w:p w:rsidR="0062205C" w:rsidRDefault="0062205C" w:rsidP="0062205C">
      <w:pPr>
        <w:spacing w:after="0"/>
      </w:pPr>
    </w:p>
    <w:p w:rsidR="0062205C" w:rsidRDefault="0062205C" w:rsidP="0062205C">
      <w:pPr>
        <w:autoSpaceDE w:val="0"/>
        <w:autoSpaceDN w:val="0"/>
        <w:adjustRightInd w:val="0"/>
        <w:spacing w:before="100" w:beforeAutospacing="1" w:after="100" w:afterAutospacing="1"/>
        <w:jc w:val="center"/>
        <w:rPr>
          <w:b/>
          <w:bCs/>
          <w:i/>
          <w:iCs/>
        </w:rPr>
      </w:pPr>
      <w:r>
        <w:rPr>
          <w:b/>
          <w:bCs/>
          <w:i/>
          <w:iCs/>
        </w:rPr>
        <w:t>Техническое состояние многоквартирного дома, включая пристройки:</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b/>
                <w:bCs/>
                <w:i/>
                <w:iCs/>
                <w:lang w:eastAsia="en-US"/>
              </w:rPr>
              <w:t xml:space="preserve"> </w:t>
            </w:r>
            <w:r>
              <w:rPr>
                <w:noProof/>
                <w:lang w:eastAsia="en-US"/>
              </w:rPr>
              <w:t xml:space="preserve"> </w:t>
            </w:r>
            <w:r>
              <w:rPr>
                <w:lang w:eastAsia="en-US"/>
              </w:rPr>
              <w:t>№ п/п</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Наименование конструктивных элементов</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Описание элементов (материал, конструкция или система, отделка и прочее)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Техническое состояние элементов общего имущества многоквартирного дома</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1.</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Фундамент</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Деревянный</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2.</w:t>
            </w:r>
          </w:p>
        </w:tc>
        <w:tc>
          <w:tcPr>
            <w:tcW w:w="287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b/>
                <w:bCs/>
                <w:lang w:eastAsia="en-US"/>
              </w:rPr>
            </w:pPr>
            <w:r>
              <w:rPr>
                <w:b/>
                <w:bCs/>
                <w:lang w:eastAsia="en-US"/>
              </w:rPr>
              <w:t>Наружные и внутренние капитальные стены</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Брусчатые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Деформация стен</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3.</w:t>
            </w:r>
          </w:p>
        </w:tc>
        <w:tc>
          <w:tcPr>
            <w:tcW w:w="287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b/>
                <w:bCs/>
                <w:lang w:eastAsia="en-US"/>
              </w:rPr>
            </w:pPr>
            <w:r>
              <w:rPr>
                <w:b/>
                <w:bCs/>
                <w:lang w:eastAsia="en-US"/>
              </w:rPr>
              <w:t>Перегородки</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брусчатые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4.</w:t>
            </w:r>
          </w:p>
        </w:tc>
        <w:tc>
          <w:tcPr>
            <w:tcW w:w="2876" w:type="dxa"/>
            <w:tcBorders>
              <w:top w:val="single" w:sz="4" w:space="0" w:color="auto"/>
              <w:left w:val="single" w:sz="4" w:space="0" w:color="auto"/>
              <w:bottom w:val="single" w:sz="4" w:space="0" w:color="auto"/>
              <w:right w:val="single" w:sz="4" w:space="0" w:color="auto"/>
            </w:tcBorders>
          </w:tcPr>
          <w:p w:rsidR="0062205C" w:rsidRDefault="0062205C">
            <w:pPr>
              <w:spacing w:before="100" w:beforeAutospacing="1" w:after="100" w:afterAutospacing="1"/>
              <w:rPr>
                <w:b/>
                <w:bCs/>
                <w:lang w:eastAsia="en-US"/>
              </w:rPr>
            </w:pPr>
            <w:r>
              <w:rPr>
                <w:b/>
                <w:bCs/>
                <w:lang w:eastAsia="en-US"/>
              </w:rPr>
              <w:t>Перекрытия:</w:t>
            </w:r>
          </w:p>
          <w:p w:rsidR="0062205C" w:rsidRDefault="0062205C">
            <w:pPr>
              <w:spacing w:before="100" w:beforeAutospacing="1" w:after="100" w:afterAutospacing="1"/>
              <w:rPr>
                <w:lang w:eastAsia="en-US"/>
              </w:rPr>
            </w:pPr>
            <w:r>
              <w:rPr>
                <w:lang w:eastAsia="en-US"/>
              </w:rPr>
              <w:t>чердачные</w:t>
            </w:r>
          </w:p>
          <w:p w:rsidR="0062205C" w:rsidRDefault="0062205C">
            <w:pPr>
              <w:spacing w:before="100" w:beforeAutospacing="1" w:after="100" w:afterAutospacing="1"/>
              <w:rPr>
                <w:lang w:eastAsia="en-US"/>
              </w:rPr>
            </w:pPr>
            <w:r>
              <w:rPr>
                <w:lang w:eastAsia="en-US"/>
              </w:rPr>
              <w:t>междуэтажные</w:t>
            </w:r>
          </w:p>
          <w:p w:rsidR="0062205C" w:rsidRDefault="0062205C">
            <w:pPr>
              <w:spacing w:before="100" w:beforeAutospacing="1" w:after="100" w:afterAutospacing="1"/>
              <w:rPr>
                <w:b/>
                <w:bCs/>
                <w:lang w:eastAsia="en-US"/>
              </w:rPr>
            </w:pP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Чердачные -деревянное отепленное</w:t>
            </w:r>
          </w:p>
          <w:p w:rsidR="0062205C" w:rsidRDefault="0062205C">
            <w:pPr>
              <w:spacing w:before="100" w:beforeAutospacing="1" w:after="100" w:afterAutospacing="1"/>
              <w:rPr>
                <w:lang w:eastAsia="en-US"/>
              </w:rPr>
            </w:pPr>
            <w:r>
              <w:rPr>
                <w:lang w:eastAsia="en-US"/>
              </w:rPr>
              <w:t>Междуэтажные- деревянное отепленное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5.</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 xml:space="preserve">Крыша </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Асбестоцементная по деревянным стропилам</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6.</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 xml:space="preserve">Полы </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before="100" w:beforeAutospacing="1" w:after="100" w:afterAutospacing="1"/>
              <w:rPr>
                <w:lang w:eastAsia="en-US"/>
              </w:rPr>
            </w:pPr>
            <w:r>
              <w:rPr>
                <w:lang w:eastAsia="en-US"/>
              </w:rPr>
              <w:t>Дощатые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Стирание дощатых досок в ходовых местах</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7.</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Проёмы:</w:t>
            </w:r>
          </w:p>
          <w:p w:rsidR="0062205C" w:rsidRDefault="0062205C">
            <w:pPr>
              <w:spacing w:before="100" w:beforeAutospacing="1" w:after="100" w:afterAutospacing="1"/>
              <w:rPr>
                <w:lang w:eastAsia="en-US"/>
              </w:rPr>
            </w:pPr>
            <w:r>
              <w:rPr>
                <w:lang w:eastAsia="en-US"/>
              </w:rPr>
              <w:t>окна</w:t>
            </w:r>
          </w:p>
          <w:p w:rsidR="0062205C" w:rsidRDefault="0062205C">
            <w:pPr>
              <w:spacing w:before="100" w:beforeAutospacing="1" w:after="100" w:afterAutospacing="1"/>
              <w:rPr>
                <w:lang w:eastAsia="en-US"/>
              </w:rPr>
            </w:pPr>
            <w:r>
              <w:rPr>
                <w:lang w:eastAsia="en-US"/>
              </w:rPr>
              <w:t>двери</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 xml:space="preserve">Окна двойные  деревянные </w:t>
            </w:r>
          </w:p>
          <w:p w:rsidR="0062205C" w:rsidRDefault="0062205C">
            <w:pPr>
              <w:spacing w:before="100" w:beforeAutospacing="1" w:after="100" w:afterAutospacing="1"/>
              <w:rPr>
                <w:lang w:eastAsia="en-US"/>
              </w:rPr>
            </w:pPr>
            <w:r>
              <w:rPr>
                <w:lang w:eastAsia="en-US"/>
              </w:rPr>
              <w:t>Двери- филенчатые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 xml:space="preserve">Дверные коробки перекошены. Вторая входная дверь отсутствует. </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8.</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Отделка:</w:t>
            </w:r>
          </w:p>
          <w:p w:rsidR="0062205C" w:rsidRDefault="0062205C">
            <w:pPr>
              <w:spacing w:before="100" w:beforeAutospacing="1" w:after="100" w:afterAutospacing="1"/>
              <w:rPr>
                <w:lang w:eastAsia="en-US"/>
              </w:rPr>
            </w:pPr>
            <w:r>
              <w:rPr>
                <w:lang w:eastAsia="en-US"/>
              </w:rPr>
              <w:t>внутренняя</w:t>
            </w:r>
          </w:p>
          <w:p w:rsidR="0062205C" w:rsidRDefault="0062205C">
            <w:pPr>
              <w:spacing w:before="100" w:beforeAutospacing="1" w:after="100" w:afterAutospacing="1"/>
              <w:rPr>
                <w:lang w:eastAsia="en-US"/>
              </w:rPr>
            </w:pPr>
            <w:r>
              <w:rPr>
                <w:lang w:eastAsia="en-US"/>
              </w:rPr>
              <w:t>наружная</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Внутренняя: стены- штукатурка ; потолок штукатурка</w:t>
            </w:r>
          </w:p>
          <w:p w:rsidR="0062205C" w:rsidRDefault="0062205C">
            <w:pPr>
              <w:spacing w:before="100" w:beforeAutospacing="1" w:after="100" w:afterAutospacing="1"/>
              <w:rPr>
                <w:lang w:eastAsia="en-US"/>
              </w:rPr>
            </w:pPr>
            <w:r>
              <w:rPr>
                <w:lang w:eastAsia="en-US"/>
              </w:rPr>
              <w:t>Наружная отделка: обшит вагонкой, окрашен</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lang w:eastAsia="en-US"/>
              </w:rPr>
            </w:pPr>
            <w:r>
              <w:rPr>
                <w:lang w:eastAsia="en-US"/>
              </w:rPr>
              <w:t>По внутренней отделке наблюдается сильный износ краски стен, полов лестничной клетки. Осыпание штукатурки.</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9.</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Механическое, электрическое, санитарно-техническое и иное оборудование</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before="100" w:beforeAutospacing="1" w:after="100" w:afterAutospacing="1"/>
              <w:rPr>
                <w:lang w:eastAsia="en-US"/>
              </w:rPr>
            </w:pP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before="100" w:beforeAutospacing="1" w:after="100" w:afterAutospacing="1" w:line="276" w:lineRule="auto"/>
              <w:rPr>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10.</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 xml:space="preserve">Внутридомовые инженерные коммуникации и оборудование для предоставления </w:t>
            </w:r>
            <w:r>
              <w:rPr>
                <w:b/>
                <w:bCs/>
                <w:lang w:eastAsia="en-US"/>
              </w:rPr>
              <w:lastRenderedPageBreak/>
              <w:t>коммунальных услуг:</w:t>
            </w:r>
          </w:p>
          <w:p w:rsidR="0062205C" w:rsidRDefault="0062205C">
            <w:pPr>
              <w:spacing w:before="100" w:beforeAutospacing="1" w:after="100" w:afterAutospacing="1"/>
              <w:rPr>
                <w:lang w:eastAsia="en-US"/>
              </w:rPr>
            </w:pPr>
            <w:r>
              <w:rPr>
                <w:lang w:eastAsia="en-US"/>
              </w:rPr>
              <w:t>электроснабжение</w:t>
            </w:r>
          </w:p>
          <w:p w:rsidR="0062205C" w:rsidRDefault="0062205C">
            <w:pPr>
              <w:spacing w:before="100" w:beforeAutospacing="1" w:after="100" w:afterAutospacing="1"/>
              <w:rPr>
                <w:lang w:eastAsia="en-US"/>
              </w:rPr>
            </w:pPr>
            <w:r>
              <w:rPr>
                <w:lang w:eastAsia="en-US"/>
              </w:rPr>
              <w:t>холодное водоснабжение</w:t>
            </w:r>
          </w:p>
          <w:p w:rsidR="0062205C" w:rsidRDefault="0062205C">
            <w:pPr>
              <w:spacing w:before="100" w:beforeAutospacing="1" w:after="100" w:afterAutospacing="1"/>
              <w:rPr>
                <w:lang w:eastAsia="en-US"/>
              </w:rPr>
            </w:pPr>
            <w:r>
              <w:rPr>
                <w:lang w:eastAsia="en-US"/>
              </w:rPr>
              <w:t>центральное отопление</w:t>
            </w:r>
          </w:p>
          <w:p w:rsidR="0062205C" w:rsidRDefault="0062205C">
            <w:pPr>
              <w:spacing w:before="100" w:beforeAutospacing="1" w:after="100" w:afterAutospacing="1"/>
              <w:rPr>
                <w:lang w:eastAsia="en-US"/>
              </w:rPr>
            </w:pPr>
            <w:r>
              <w:rPr>
                <w:lang w:eastAsia="en-US"/>
              </w:rPr>
              <w:t>печные трубы</w:t>
            </w:r>
          </w:p>
          <w:p w:rsidR="0062205C" w:rsidRDefault="0062205C">
            <w:pPr>
              <w:spacing w:before="100" w:beforeAutospacing="1" w:after="100" w:afterAutospacing="1"/>
              <w:rPr>
                <w:lang w:eastAsia="en-US"/>
              </w:rPr>
            </w:pPr>
            <w:r>
              <w:rPr>
                <w:lang w:eastAsia="en-US"/>
              </w:rPr>
              <w:t>канализация</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lastRenderedPageBreak/>
              <w:t>Электроснабжение-220В</w:t>
            </w:r>
          </w:p>
          <w:p w:rsidR="0062205C" w:rsidRDefault="0062205C">
            <w:pPr>
              <w:spacing w:before="100" w:beforeAutospacing="1" w:after="100" w:afterAutospacing="1"/>
              <w:rPr>
                <w:lang w:eastAsia="en-US"/>
              </w:rPr>
            </w:pPr>
            <w:r>
              <w:rPr>
                <w:lang w:eastAsia="en-US"/>
              </w:rPr>
              <w:t>холодное водоснабжение-отсутствует</w:t>
            </w:r>
          </w:p>
          <w:p w:rsidR="0062205C" w:rsidRDefault="0062205C">
            <w:pPr>
              <w:spacing w:before="100" w:beforeAutospacing="1" w:after="100" w:afterAutospacing="1"/>
              <w:rPr>
                <w:lang w:eastAsia="en-US"/>
              </w:rPr>
            </w:pPr>
            <w:r>
              <w:rPr>
                <w:lang w:eastAsia="en-US"/>
              </w:rPr>
              <w:lastRenderedPageBreak/>
              <w:t>печные трубы-</w:t>
            </w:r>
          </w:p>
          <w:p w:rsidR="0062205C" w:rsidRDefault="0062205C">
            <w:pPr>
              <w:spacing w:before="100" w:beforeAutospacing="1" w:after="100" w:afterAutospacing="1"/>
              <w:rPr>
                <w:lang w:eastAsia="en-US"/>
              </w:rPr>
            </w:pPr>
            <w:r>
              <w:rPr>
                <w:lang w:eastAsia="en-US"/>
              </w:rPr>
              <w:t>канализация-выгребные ямы</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lastRenderedPageBreak/>
              <w:t>Электроосвящение-удовлетворительно</w:t>
            </w:r>
          </w:p>
          <w:p w:rsidR="0062205C" w:rsidRDefault="0062205C">
            <w:pPr>
              <w:spacing w:before="100" w:beforeAutospacing="1" w:after="100" w:afterAutospacing="1"/>
              <w:rPr>
                <w:lang w:eastAsia="en-US"/>
              </w:rPr>
            </w:pPr>
            <w:r>
              <w:rPr>
                <w:lang w:eastAsia="en-US"/>
              </w:rPr>
              <w:t xml:space="preserve">печные трубы- удовлетворительно (кирпичная кладка,  </w:t>
            </w:r>
            <w:r>
              <w:rPr>
                <w:lang w:eastAsia="en-US"/>
              </w:rPr>
              <w:lastRenderedPageBreak/>
              <w:t>дымовые трубы над крышей не оштукатурены)</w:t>
            </w:r>
          </w:p>
          <w:p w:rsidR="0062205C" w:rsidRDefault="0062205C">
            <w:pPr>
              <w:spacing w:before="100" w:beforeAutospacing="1" w:after="100" w:afterAutospacing="1"/>
              <w:rPr>
                <w:lang w:eastAsia="en-US"/>
              </w:rPr>
            </w:pPr>
            <w:r>
              <w:rPr>
                <w:lang w:eastAsia="en-US"/>
              </w:rPr>
              <w:t>Выгребные ямы квартир №3,4,7,8- наблюдается обрушения сруба выгребной ямы</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lastRenderedPageBreak/>
              <w:t>11.</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b/>
                <w:bCs/>
                <w:lang w:eastAsia="en-US"/>
              </w:rPr>
            </w:pPr>
            <w:r>
              <w:rPr>
                <w:b/>
                <w:bCs/>
                <w:lang w:eastAsia="en-US"/>
              </w:rPr>
              <w:t xml:space="preserve">Крыльца </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деревянные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rPr>
                <w:lang w:eastAsia="en-US"/>
              </w:rPr>
            </w:pPr>
            <w:r>
              <w:rPr>
                <w:lang w:eastAsia="en-US"/>
              </w:rPr>
              <w:t>удовлетворительно</w:t>
            </w:r>
          </w:p>
        </w:tc>
      </w:tr>
    </w:tbl>
    <w:p w:rsidR="00EE15D1" w:rsidRDefault="00EE15D1" w:rsidP="0062205C">
      <w:pPr>
        <w:spacing w:after="0"/>
        <w:jc w:val="center"/>
        <w:rPr>
          <w:noProof/>
        </w:rPr>
      </w:pPr>
    </w:p>
    <w:p w:rsidR="0062205C" w:rsidRDefault="0062205C" w:rsidP="0062205C">
      <w:pPr>
        <w:spacing w:after="0"/>
        <w:jc w:val="center"/>
        <w:rPr>
          <w:noProof/>
        </w:rPr>
      </w:pPr>
      <w:r>
        <w:rPr>
          <w:noProof/>
        </w:rPr>
        <w:t>А к т-6</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№18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1984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42_% на 21.06.2012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12_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__2671____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___370,6 кв.м___</w:t>
      </w:r>
    </w:p>
    <w:p w:rsidR="0062205C" w:rsidRDefault="0062205C" w:rsidP="0062205C">
      <w:pPr>
        <w:spacing w:after="0"/>
        <w:rPr>
          <w:u w:val="single"/>
        </w:rPr>
      </w:pPr>
      <w:r>
        <w:rPr>
          <w:noProof/>
        </w:rPr>
        <w:t xml:space="preserve">     б) жилых помещений (общая площадь квартир) __337,0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доме)___87,1 кв.м____</w:t>
      </w:r>
    </w:p>
    <w:p w:rsidR="0062205C" w:rsidRDefault="0062205C" w:rsidP="0062205C">
      <w:pPr>
        <w:spacing w:after="0"/>
      </w:pPr>
      <w:r>
        <w:rPr>
          <w:noProof/>
        </w:rPr>
        <w:t xml:space="preserve">     20. Количество лестниц __3___</w:t>
      </w:r>
    </w:p>
    <w:p w:rsidR="0062205C" w:rsidRDefault="0062205C" w:rsidP="0062205C">
      <w:pPr>
        <w:spacing w:after="0"/>
      </w:pPr>
      <w:r>
        <w:rPr>
          <w:noProof/>
        </w:rPr>
        <w:t xml:space="preserve">     21. Уборочная  площадь  лестниц  (включая  межквартирные  лестничные площадки)__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lastRenderedPageBreak/>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30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864"/>
        <w:gridCol w:w="2798"/>
        <w:gridCol w:w="2800"/>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Деревянные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lang w:eastAsia="en-US"/>
              </w:rPr>
            </w:pPr>
            <w:r>
              <w:rPr>
                <w:lang w:eastAsia="en-US"/>
              </w:rPr>
              <w:t>Чердачные -деревянное отепленное</w:t>
            </w:r>
          </w:p>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Внутренняя:  полы-окращены; потолок штукатурка-побелены</w:t>
            </w:r>
          </w:p>
          <w:p w:rsidR="0062205C" w:rsidRDefault="0062205C">
            <w:pPr>
              <w:spacing w:after="0"/>
              <w:rPr>
                <w:lang w:eastAsia="en-US"/>
              </w:rPr>
            </w:pPr>
            <w:r>
              <w:rPr>
                <w:lang w:eastAsia="en-US"/>
              </w:rPr>
              <w:t>Наружная отделка: отсутствует</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холодное водоснабжение-отсутствует</w:t>
            </w:r>
          </w:p>
          <w:p w:rsidR="0062205C" w:rsidRDefault="0062205C">
            <w:pPr>
              <w:spacing w:after="0"/>
              <w:rPr>
                <w:lang w:eastAsia="en-US"/>
              </w:rPr>
            </w:pPr>
            <w:r>
              <w:rPr>
                <w:lang w:eastAsia="en-US"/>
              </w:rPr>
              <w:t>отопление - печные трубы</w:t>
            </w:r>
          </w:p>
          <w:p w:rsidR="0062205C" w:rsidRDefault="0062205C">
            <w:pPr>
              <w:spacing w:after="0"/>
              <w:rPr>
                <w:lang w:eastAsia="en-US"/>
              </w:rPr>
            </w:pPr>
            <w:r>
              <w:rPr>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Электроосвящение-удовлетворительно</w:t>
            </w:r>
          </w:p>
          <w:p w:rsidR="0062205C" w:rsidRDefault="0062205C">
            <w:pPr>
              <w:spacing w:after="0"/>
              <w:rPr>
                <w:lang w:eastAsia="en-US"/>
              </w:rPr>
            </w:pPr>
            <w:r>
              <w:rPr>
                <w:lang w:eastAsia="en-US"/>
              </w:rPr>
              <w:t>печные трубы – удовлетворительно, кирпичная кладка</w:t>
            </w:r>
          </w:p>
          <w:p w:rsidR="0062205C" w:rsidRDefault="0062205C">
            <w:pPr>
              <w:spacing w:after="0"/>
              <w:rPr>
                <w:lang w:eastAsia="en-US"/>
              </w:rPr>
            </w:pPr>
            <w:r>
              <w:rPr>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Pr>
        <w:spacing w:after="0"/>
        <w:jc w:val="center"/>
        <w:rPr>
          <w:noProof/>
        </w:rPr>
      </w:pPr>
      <w:r>
        <w:rPr>
          <w:noProof/>
        </w:rPr>
        <w:lastRenderedPageBreak/>
        <w:t>А к т-7</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№20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1976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42_% на 12.08.2005г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12_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__2618____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___855,5 кв.м___</w:t>
      </w:r>
    </w:p>
    <w:p w:rsidR="0062205C" w:rsidRDefault="0062205C" w:rsidP="0062205C">
      <w:pPr>
        <w:spacing w:after="0"/>
        <w:rPr>
          <w:u w:val="single"/>
        </w:rPr>
      </w:pPr>
      <w:r>
        <w:rPr>
          <w:noProof/>
        </w:rPr>
        <w:t xml:space="preserve">     б) жилых помещений (общая площадь квартир) __762,4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доме)___93,1 кв.м____</w:t>
      </w:r>
    </w:p>
    <w:p w:rsidR="0062205C" w:rsidRDefault="0062205C" w:rsidP="0062205C">
      <w:pPr>
        <w:spacing w:after="0"/>
      </w:pPr>
      <w:r>
        <w:rPr>
          <w:noProof/>
        </w:rPr>
        <w:t xml:space="preserve">     20. Количество лестниц __3___</w:t>
      </w:r>
    </w:p>
    <w:p w:rsidR="0062205C" w:rsidRDefault="0062205C" w:rsidP="0062205C">
      <w:pPr>
        <w:spacing w:after="0"/>
      </w:pPr>
      <w:r>
        <w:rPr>
          <w:noProof/>
        </w:rPr>
        <w:t xml:space="preserve">     21. Уборочная  площадь  лестниц  (включая  межквартирные  лестничные площадки)__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30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64"/>
        <w:gridCol w:w="2799"/>
        <w:gridCol w:w="2800"/>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Описание элементов (материал, конструкция или система, отделка и </w:t>
            </w:r>
            <w:r>
              <w:rPr>
                <w:lang w:eastAsia="en-US"/>
              </w:rPr>
              <w:lastRenderedPageBreak/>
              <w:t>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 xml:space="preserve">Техническое состояние элементов общего имущества </w:t>
            </w:r>
            <w:r>
              <w:rPr>
                <w:lang w:eastAsia="en-US"/>
              </w:rPr>
              <w:lastRenderedPageBreak/>
              <w:t>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Деревянные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Деформация стен, повреждение венцов гнилью и трещинами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lang w:eastAsia="en-US"/>
              </w:rPr>
            </w:pPr>
            <w:r>
              <w:rPr>
                <w:lang w:eastAsia="en-US"/>
              </w:rPr>
              <w:t>Чердачные, междуэтажные -деревянное отепленное</w:t>
            </w:r>
          </w:p>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Стирание дощатых досок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Дверные коробки перекошены, имеют неплотный притвор.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Внутренняя: мокрая штукатурка стен, побелка, покраска, полы-окращены; потолок штукатурка-побелены</w:t>
            </w:r>
          </w:p>
          <w:p w:rsidR="0062205C" w:rsidRDefault="0062205C">
            <w:pPr>
              <w:spacing w:after="0"/>
              <w:rPr>
                <w:lang w:eastAsia="en-US"/>
              </w:rPr>
            </w:pPr>
            <w:r>
              <w:rPr>
                <w:lang w:eastAsia="en-US"/>
              </w:rPr>
              <w:t>Наружная отделка: отсутствует</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холодное водоснабжение-отсутствует</w:t>
            </w:r>
          </w:p>
          <w:p w:rsidR="0062205C" w:rsidRDefault="0062205C">
            <w:pPr>
              <w:spacing w:after="0"/>
              <w:rPr>
                <w:lang w:eastAsia="en-US"/>
              </w:rPr>
            </w:pPr>
            <w:r>
              <w:rPr>
                <w:lang w:eastAsia="en-US"/>
              </w:rPr>
              <w:t>отопление - печные трубы</w:t>
            </w:r>
          </w:p>
          <w:p w:rsidR="0062205C" w:rsidRDefault="0062205C">
            <w:pPr>
              <w:spacing w:after="0"/>
              <w:rPr>
                <w:lang w:eastAsia="en-US"/>
              </w:rPr>
            </w:pPr>
            <w:r>
              <w:rPr>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Электроосвящение-удовлетворительно</w:t>
            </w:r>
          </w:p>
          <w:p w:rsidR="0062205C" w:rsidRDefault="0062205C">
            <w:pPr>
              <w:spacing w:after="0"/>
              <w:rPr>
                <w:lang w:eastAsia="en-US"/>
              </w:rPr>
            </w:pPr>
            <w:r>
              <w:rPr>
                <w:lang w:eastAsia="en-US"/>
              </w:rPr>
              <w:t>печные трубы – кирпичная кладка</w:t>
            </w:r>
          </w:p>
          <w:p w:rsidR="0062205C" w:rsidRDefault="0062205C">
            <w:pPr>
              <w:spacing w:after="0"/>
              <w:rPr>
                <w:lang w:eastAsia="en-US"/>
              </w:rPr>
            </w:pPr>
            <w:r>
              <w:rPr>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 w:rsidR="0062205C" w:rsidRDefault="0062205C" w:rsidP="0062205C">
      <w:pPr>
        <w:spacing w:after="0"/>
        <w:jc w:val="center"/>
        <w:rPr>
          <w:noProof/>
        </w:rPr>
      </w:pPr>
      <w:r>
        <w:rPr>
          <w:noProof/>
        </w:rPr>
        <w:t>А к т-8</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№22а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lastRenderedPageBreak/>
        <w:t xml:space="preserve">     4. Год постройки 1972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56_% на 13.02.2004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u w:val="single"/>
        </w:rPr>
      </w:pPr>
      <w:r>
        <w:rPr>
          <w:noProof/>
        </w:rPr>
        <w:t>и лестничными клетками ___360,5  кв.м___</w:t>
      </w:r>
    </w:p>
    <w:p w:rsidR="0062205C" w:rsidRDefault="0062205C" w:rsidP="0062205C">
      <w:pPr>
        <w:spacing w:after="0"/>
        <w:rPr>
          <w:u w:val="single"/>
        </w:rPr>
      </w:pPr>
      <w:r>
        <w:rPr>
          <w:noProof/>
        </w:rPr>
        <w:t xml:space="preserve">     б) жилых помещений (общая площадь квартир) __328,2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доме)___32,3 кв.м____</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площадки)_32,3 кв.м____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20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60"/>
        <w:gridCol w:w="2796"/>
        <w:gridCol w:w="2807"/>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На бетонных столбах</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 xml:space="preserve">Деформация стен, повреждение венцов гнилью и трещинами, </w:t>
            </w:r>
            <w:r>
              <w:rPr>
                <w:lang w:eastAsia="en-US"/>
              </w:rPr>
              <w:lastRenderedPageBreak/>
              <w:t>промерзание углов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Чердачные -деревянное отепленное</w:t>
            </w:r>
          </w:p>
          <w:p w:rsidR="0062205C" w:rsidRDefault="0062205C">
            <w:pPr>
              <w:spacing w:after="0"/>
              <w:rPr>
                <w:lang w:eastAsia="en-US"/>
              </w:rPr>
            </w:pPr>
            <w:r>
              <w:rPr>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Дверные коробки перекошены.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Внутренняя: стены- штукатурка, окращены, полы-окращены; потолок штукатурка-побелены</w:t>
            </w:r>
          </w:p>
          <w:p w:rsidR="0062205C" w:rsidRDefault="0062205C">
            <w:pPr>
              <w:spacing w:after="0"/>
              <w:rPr>
                <w:lang w:eastAsia="en-US"/>
              </w:rPr>
            </w:pPr>
            <w:r>
              <w:rPr>
                <w:lang w:eastAsia="en-US"/>
              </w:rPr>
              <w:t>Наружная отделка: обшит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холодное водоснабжение-отсутствует</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Электроосвящение- исправно замена в 2022 г.</w:t>
            </w:r>
          </w:p>
          <w:p w:rsidR="0062205C" w:rsidRDefault="0062205C">
            <w:pPr>
              <w:spacing w:after="0"/>
              <w:rPr>
                <w:lang w:eastAsia="en-US"/>
              </w:rPr>
            </w:pPr>
            <w:r>
              <w:rPr>
                <w:lang w:eastAsia="en-US"/>
              </w:rPr>
              <w:t xml:space="preserve">печные трубы – удовлетворительно (кирпичная кладка, отсутствует оштукатуривание дымовых труб над крышей) </w:t>
            </w:r>
          </w:p>
          <w:p w:rsidR="0062205C" w:rsidRDefault="0062205C">
            <w:pPr>
              <w:spacing w:after="0"/>
              <w:rPr>
                <w:lang w:eastAsia="en-US"/>
              </w:rPr>
            </w:pPr>
            <w:r>
              <w:rPr>
                <w:lang w:eastAsia="en-US"/>
              </w:rPr>
              <w:t>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Pr>
        <w:spacing w:after="0"/>
        <w:jc w:val="center"/>
        <w:rPr>
          <w:noProof/>
        </w:rPr>
      </w:pPr>
      <w:r>
        <w:rPr>
          <w:noProof/>
        </w:rPr>
        <w:t>А к т-9</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№24а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1972  </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56_% на 13.02.2004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lastRenderedPageBreak/>
        <w:t xml:space="preserve">     9. Количество этажей  __2_</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u w:val="single"/>
        </w:rPr>
      </w:pPr>
      <w:r>
        <w:rPr>
          <w:noProof/>
        </w:rPr>
        <w:t>и лестничными клетками ___360,5  кв.м___</w:t>
      </w:r>
    </w:p>
    <w:p w:rsidR="0062205C" w:rsidRDefault="0062205C" w:rsidP="0062205C">
      <w:pPr>
        <w:spacing w:after="0"/>
        <w:rPr>
          <w:u w:val="single"/>
        </w:rPr>
      </w:pPr>
      <w:r>
        <w:rPr>
          <w:noProof/>
        </w:rPr>
        <w:t xml:space="preserve">     б) жилых помещений (общая площадь квартир) __328,2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доме)___32,3 кв.м____</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площадки)_32,3 кв.м____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20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60"/>
        <w:gridCol w:w="2796"/>
        <w:gridCol w:w="2807"/>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На бетонных столбах</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Деформация стен, повреждение венцов гнилью и трещинами, промерзание углов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lastRenderedPageBreak/>
              <w:t>Чердачные -деревянное отепленное</w:t>
            </w:r>
          </w:p>
          <w:p w:rsidR="0062205C" w:rsidRDefault="0062205C">
            <w:pPr>
              <w:spacing w:after="0"/>
              <w:rPr>
                <w:lang w:eastAsia="en-US"/>
              </w:rPr>
            </w:pPr>
            <w:r>
              <w:rPr>
                <w:lang w:eastAsia="en-US"/>
              </w:rPr>
              <w:t xml:space="preserve">Междуэтажные- </w:t>
            </w:r>
            <w:r>
              <w:rPr>
                <w:lang w:eastAsia="en-US"/>
              </w:rPr>
              <w:lastRenderedPageBreak/>
              <w:t>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Дверные коробки перекошены.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Внутренняя: стены- штукатурка, окращены, полы-окращены; потолок штукатурка-побелены</w:t>
            </w:r>
          </w:p>
          <w:p w:rsidR="0062205C" w:rsidRDefault="0062205C">
            <w:pPr>
              <w:spacing w:after="0"/>
              <w:rPr>
                <w:lang w:eastAsia="en-US"/>
              </w:rPr>
            </w:pPr>
            <w:r>
              <w:rPr>
                <w:lang w:eastAsia="en-US"/>
              </w:rPr>
              <w:t>Наружная отделка: обшит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холодное водоснабжение-отсутствует</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Электроосвящение- исправно.</w:t>
            </w:r>
          </w:p>
          <w:p w:rsidR="0062205C" w:rsidRDefault="0062205C">
            <w:pPr>
              <w:spacing w:after="0"/>
              <w:rPr>
                <w:lang w:eastAsia="en-US"/>
              </w:rPr>
            </w:pPr>
            <w:r>
              <w:rPr>
                <w:lang w:eastAsia="en-US"/>
              </w:rPr>
              <w:t xml:space="preserve">печные трубы – удовлетворительно (кирпичная кладка, отсутствует оштукатуривание дымовых труб над крышей) </w:t>
            </w:r>
          </w:p>
          <w:p w:rsidR="0062205C" w:rsidRDefault="0062205C">
            <w:pPr>
              <w:spacing w:after="0"/>
              <w:rPr>
                <w:lang w:eastAsia="en-US"/>
              </w:rPr>
            </w:pPr>
            <w:r>
              <w:rPr>
                <w:lang w:eastAsia="en-US"/>
              </w:rPr>
              <w:t>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 w:rsidR="0062205C" w:rsidRDefault="0062205C" w:rsidP="0062205C">
      <w:pPr>
        <w:spacing w:after="0"/>
        <w:jc w:val="center"/>
        <w:rPr>
          <w:noProof/>
        </w:rPr>
      </w:pPr>
      <w:r>
        <w:rPr>
          <w:noProof/>
        </w:rPr>
        <w:t>А к т-10</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№24 , ул.Быстрова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1970</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45% на 12.02.2003</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12_</w:t>
      </w:r>
    </w:p>
    <w:p w:rsidR="0062205C" w:rsidRDefault="0062205C" w:rsidP="0062205C">
      <w:pPr>
        <w:spacing w:after="0"/>
        <w:rPr>
          <w:noProof/>
          <w:u w:val="single"/>
        </w:rPr>
      </w:pPr>
      <w:r>
        <w:rPr>
          <w:noProof/>
        </w:rPr>
        <w:lastRenderedPageBreak/>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__1838____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___588кв.м___</w:t>
      </w:r>
    </w:p>
    <w:p w:rsidR="0062205C" w:rsidRDefault="0062205C" w:rsidP="0062205C">
      <w:pPr>
        <w:spacing w:after="0"/>
        <w:rPr>
          <w:u w:val="single"/>
        </w:rPr>
      </w:pPr>
      <w:r>
        <w:rPr>
          <w:noProof/>
        </w:rPr>
        <w:t xml:space="preserve">     б) жилых помещений (общая площадь квартир) __510,4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доме)___77,6 кв.м____</w:t>
      </w:r>
    </w:p>
    <w:p w:rsidR="0062205C" w:rsidRDefault="0062205C" w:rsidP="0062205C">
      <w:pPr>
        <w:spacing w:after="0"/>
      </w:pPr>
      <w:r>
        <w:rPr>
          <w:noProof/>
        </w:rPr>
        <w:t xml:space="preserve">     20. Количество лестниц __3___</w:t>
      </w:r>
    </w:p>
    <w:p w:rsidR="0062205C" w:rsidRDefault="0062205C" w:rsidP="0062205C">
      <w:pPr>
        <w:spacing w:after="0"/>
      </w:pPr>
      <w:r>
        <w:rPr>
          <w:noProof/>
        </w:rPr>
        <w:t xml:space="preserve">     21. Уборочная  площадь  лестниц  (включая  межквартирные  лестничные площадки)_77,6_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27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64"/>
        <w:gridCol w:w="2799"/>
        <w:gridCol w:w="2800"/>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При осмотре было установлено, что окладные венцы дома поражены гнилью. . По всей видимости часть фундамента отсутствует по причине гниения стоек.   Разрушения фундамента кухонного очага квартиры 5,7</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lastRenderedPageBreak/>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lang w:eastAsia="en-US"/>
              </w:rPr>
            </w:pPr>
            <w:r>
              <w:rPr>
                <w:lang w:eastAsia="en-US"/>
              </w:rPr>
              <w:lastRenderedPageBreak/>
              <w:t>Чердачные, междуэтажные -</w:t>
            </w:r>
            <w:r>
              <w:rPr>
                <w:lang w:eastAsia="en-US"/>
              </w:rPr>
              <w:lastRenderedPageBreak/>
              <w:t>деревянное отепленное</w:t>
            </w:r>
          </w:p>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Окна двойные  деревянные </w:t>
            </w:r>
          </w:p>
          <w:p w:rsidR="0062205C" w:rsidRDefault="0062205C">
            <w:pPr>
              <w:spacing w:after="200" w:line="276" w:lineRule="auto"/>
              <w:rPr>
                <w:lang w:eastAsia="en-US"/>
              </w:rPr>
            </w:pPr>
            <w:r>
              <w:rPr>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Дверные коробки перекошены, имеют неплотный притвор.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Внутренняя: мокрая штукатурка стен, побелка, , полы-окращены; потолок штукатурка-побелены</w:t>
            </w:r>
          </w:p>
          <w:p w:rsidR="0062205C" w:rsidRDefault="0062205C">
            <w:pPr>
              <w:spacing w:after="0"/>
              <w:rPr>
                <w:lang w:eastAsia="en-US"/>
              </w:rPr>
            </w:pPr>
            <w:r>
              <w:rPr>
                <w:lang w:eastAsia="en-US"/>
              </w:rPr>
              <w:t>Наружная отделка: отсутствует</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холодное водоснабжение-отсутствует</w:t>
            </w:r>
          </w:p>
          <w:p w:rsidR="0062205C" w:rsidRDefault="0062205C">
            <w:pPr>
              <w:spacing w:after="0"/>
              <w:rPr>
                <w:lang w:eastAsia="en-US"/>
              </w:rPr>
            </w:pPr>
            <w:r>
              <w:rPr>
                <w:lang w:eastAsia="en-US"/>
              </w:rPr>
              <w:t>отопление - печные трубы</w:t>
            </w:r>
          </w:p>
          <w:p w:rsidR="0062205C" w:rsidRDefault="0062205C">
            <w:pPr>
              <w:spacing w:after="0"/>
              <w:rPr>
                <w:lang w:eastAsia="en-US"/>
              </w:rPr>
            </w:pPr>
            <w:r>
              <w:rPr>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Электроосвящение-удовлетворительно</w:t>
            </w:r>
          </w:p>
          <w:p w:rsidR="0062205C" w:rsidRDefault="0062205C">
            <w:pPr>
              <w:spacing w:after="0"/>
              <w:rPr>
                <w:lang w:eastAsia="en-US"/>
              </w:rPr>
            </w:pPr>
            <w:r>
              <w:rPr>
                <w:lang w:eastAsia="en-US"/>
              </w:rPr>
              <w:t>печные трубы – кирпичная кладка, не оштукатурены</w:t>
            </w:r>
          </w:p>
          <w:p w:rsidR="0062205C" w:rsidRDefault="0062205C">
            <w:pPr>
              <w:spacing w:after="0"/>
              <w:rPr>
                <w:lang w:eastAsia="en-US"/>
              </w:rPr>
            </w:pPr>
            <w:r>
              <w:rPr>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 w:rsidR="0062205C" w:rsidRDefault="0062205C" w:rsidP="0062205C">
      <w:pPr>
        <w:spacing w:after="0"/>
        <w:jc w:val="center"/>
        <w:rPr>
          <w:noProof/>
        </w:rPr>
      </w:pPr>
      <w:r>
        <w:rPr>
          <w:noProof/>
        </w:rPr>
        <w:t>А к т-11</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№1б , ул.Великадворская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1990</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29% на  25.02.2005</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8_</w:t>
      </w:r>
    </w:p>
    <w:p w:rsidR="0062205C" w:rsidRDefault="0062205C" w:rsidP="0062205C">
      <w:pPr>
        <w:spacing w:after="0"/>
        <w:rPr>
          <w:noProof/>
          <w:u w:val="single"/>
        </w:rPr>
      </w:pPr>
      <w:r>
        <w:rPr>
          <w:noProof/>
        </w:rPr>
        <w:lastRenderedPageBreak/>
        <w:t xml:space="preserve">     15. Количество  нежилых  помещений,  не  входящих  в  состав  общего имущества___0__</w:t>
      </w:r>
    </w:p>
    <w:p w:rsidR="0062205C" w:rsidRDefault="0062205C" w:rsidP="0062205C">
      <w:pPr>
        <w:spacing w:after="0"/>
      </w:pPr>
      <w:r>
        <w:rPr>
          <w:noProof/>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__1659 куб.м____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___556,4 кв.м___</w:t>
      </w:r>
    </w:p>
    <w:p w:rsidR="0062205C" w:rsidRDefault="0062205C" w:rsidP="0062205C">
      <w:pPr>
        <w:spacing w:after="0"/>
        <w:rPr>
          <w:u w:val="single"/>
        </w:rPr>
      </w:pPr>
      <w:r>
        <w:rPr>
          <w:noProof/>
        </w:rPr>
        <w:t xml:space="preserve">     б) жилых помещений (общая площадь квартир) __487,6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доме)___60,8 кв.м____</w:t>
      </w:r>
    </w:p>
    <w:p w:rsidR="0062205C" w:rsidRDefault="0062205C" w:rsidP="0062205C">
      <w:pPr>
        <w:spacing w:after="0"/>
      </w:pPr>
      <w:r>
        <w:rPr>
          <w:noProof/>
        </w:rPr>
        <w:t xml:space="preserve">     20. Количество лестниц __2___</w:t>
      </w:r>
    </w:p>
    <w:p w:rsidR="0062205C" w:rsidRDefault="0062205C" w:rsidP="0062205C">
      <w:pPr>
        <w:spacing w:after="0"/>
      </w:pPr>
      <w:r>
        <w:rPr>
          <w:noProof/>
        </w:rPr>
        <w:t xml:space="preserve">     21. Уборочная  площадь  лестниц  (включая  межквартирные  лестничные площадки)______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27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861"/>
        <w:gridCol w:w="2796"/>
        <w:gridCol w:w="2806"/>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Бетонные плиты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lang w:eastAsia="en-US"/>
              </w:rPr>
            </w:pPr>
            <w:r>
              <w:rPr>
                <w:b/>
                <w:bCs/>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lang w:eastAsia="en-US"/>
              </w:rPr>
            </w:pPr>
            <w:r>
              <w:rPr>
                <w:b/>
                <w:bCs/>
                <w:lang w:eastAsia="en-US"/>
              </w:rPr>
              <w:t>Перекрытия:</w:t>
            </w:r>
          </w:p>
          <w:p w:rsidR="0062205C" w:rsidRDefault="0062205C">
            <w:pPr>
              <w:spacing w:after="0"/>
              <w:rPr>
                <w:lang w:eastAsia="en-US"/>
              </w:rPr>
            </w:pPr>
            <w:r>
              <w:rPr>
                <w:lang w:eastAsia="en-US"/>
              </w:rPr>
              <w:t>чердачные</w:t>
            </w:r>
          </w:p>
          <w:p w:rsidR="0062205C" w:rsidRDefault="0062205C">
            <w:pPr>
              <w:spacing w:after="0"/>
              <w:rPr>
                <w:lang w:eastAsia="en-US"/>
              </w:rPr>
            </w:pPr>
            <w:r>
              <w:rPr>
                <w:lang w:eastAsia="en-US"/>
              </w:rPr>
              <w:t>междуэтажные</w:t>
            </w:r>
          </w:p>
          <w:p w:rsidR="0062205C" w:rsidRDefault="0062205C">
            <w:pPr>
              <w:spacing w:after="0"/>
              <w:rPr>
                <w:b/>
                <w:bCs/>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lang w:eastAsia="en-US"/>
              </w:rPr>
            </w:pPr>
            <w:r>
              <w:rPr>
                <w:lang w:eastAsia="en-US"/>
              </w:rPr>
              <w:t>Чердачные, междуэтажные -деревянное отепленное</w:t>
            </w:r>
          </w:p>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r>
              <w:rPr>
                <w:lang w:eastAsia="en-US"/>
              </w:rPr>
              <w:t>удовлетворительно</w:t>
            </w:r>
          </w:p>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lang w:eastAsia="en-US"/>
              </w:rPr>
            </w:pPr>
            <w:r>
              <w:rPr>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xml:space="preserve"> В подъезде №2 наблюдается стирание дощатых досок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Проёмы:</w:t>
            </w:r>
          </w:p>
          <w:p w:rsidR="0062205C" w:rsidRDefault="0062205C">
            <w:pPr>
              <w:spacing w:after="0"/>
              <w:rPr>
                <w:lang w:eastAsia="en-US"/>
              </w:rPr>
            </w:pPr>
            <w:r>
              <w:rPr>
                <w:lang w:eastAsia="en-US"/>
              </w:rPr>
              <w:lastRenderedPageBreak/>
              <w:t>окна</w:t>
            </w:r>
          </w:p>
          <w:p w:rsidR="0062205C" w:rsidRDefault="0062205C">
            <w:pPr>
              <w:spacing w:after="0"/>
              <w:rPr>
                <w:lang w:eastAsia="en-US"/>
              </w:rPr>
            </w:pPr>
            <w:r>
              <w:rPr>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 xml:space="preserve">Окна двойные  </w:t>
            </w:r>
            <w:r>
              <w:rPr>
                <w:lang w:eastAsia="en-US"/>
              </w:rPr>
              <w:lastRenderedPageBreak/>
              <w:t xml:space="preserve">деревянные </w:t>
            </w:r>
          </w:p>
          <w:p w:rsidR="0062205C" w:rsidRDefault="0062205C">
            <w:pPr>
              <w:spacing w:after="200" w:line="276" w:lineRule="auto"/>
              <w:rPr>
                <w:lang w:eastAsia="en-US"/>
              </w:rPr>
            </w:pPr>
            <w:r>
              <w:rPr>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lastRenderedPageBreak/>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Отделка:</w:t>
            </w:r>
          </w:p>
          <w:p w:rsidR="0062205C" w:rsidRDefault="0062205C">
            <w:pPr>
              <w:spacing w:after="0"/>
              <w:rPr>
                <w:lang w:eastAsia="en-US"/>
              </w:rPr>
            </w:pPr>
            <w:r>
              <w:rPr>
                <w:lang w:eastAsia="en-US"/>
              </w:rPr>
              <w:t>внутренняя</w:t>
            </w:r>
          </w:p>
          <w:p w:rsidR="0062205C" w:rsidRDefault="0062205C">
            <w:pPr>
              <w:spacing w:after="0"/>
              <w:rPr>
                <w:lang w:eastAsia="en-US"/>
              </w:rPr>
            </w:pPr>
            <w:r>
              <w:rPr>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Внутренняя: сухая штукатурка стен, побелка, , полы-окращены; потолок  сухая штукатурка-побелены</w:t>
            </w:r>
          </w:p>
          <w:p w:rsidR="0062205C" w:rsidRDefault="0062205C">
            <w:pPr>
              <w:spacing w:after="0"/>
              <w:rPr>
                <w:lang w:eastAsia="en-US"/>
              </w:rPr>
            </w:pPr>
            <w:r>
              <w:rPr>
                <w:lang w:eastAsia="en-US"/>
              </w:rPr>
              <w:t>Наружная отделка: отсутствует</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Внутридомовые инженерные коммуникации и оборудование для предоставления коммунальных услуг:</w:t>
            </w:r>
          </w:p>
          <w:p w:rsidR="0062205C" w:rsidRDefault="0062205C">
            <w:pPr>
              <w:spacing w:after="0"/>
              <w:rPr>
                <w:lang w:eastAsia="en-US"/>
              </w:rPr>
            </w:pPr>
            <w:r>
              <w:rPr>
                <w:lang w:eastAsia="en-US"/>
              </w:rPr>
              <w:t>электроснабжение</w:t>
            </w:r>
          </w:p>
          <w:p w:rsidR="0062205C" w:rsidRDefault="0062205C">
            <w:pPr>
              <w:spacing w:after="0"/>
              <w:rPr>
                <w:lang w:eastAsia="en-US"/>
              </w:rPr>
            </w:pPr>
            <w:r>
              <w:rPr>
                <w:lang w:eastAsia="en-US"/>
              </w:rPr>
              <w:t>холодное водоснабжение</w:t>
            </w:r>
          </w:p>
          <w:p w:rsidR="0062205C" w:rsidRDefault="0062205C">
            <w:pPr>
              <w:spacing w:after="0"/>
              <w:rPr>
                <w:lang w:eastAsia="en-US"/>
              </w:rPr>
            </w:pPr>
            <w:r>
              <w:rPr>
                <w:lang w:eastAsia="en-US"/>
              </w:rPr>
              <w:t>центральное отопление</w:t>
            </w:r>
          </w:p>
          <w:p w:rsidR="0062205C" w:rsidRDefault="0062205C">
            <w:pPr>
              <w:spacing w:after="0"/>
              <w:rPr>
                <w:lang w:eastAsia="en-US"/>
              </w:rPr>
            </w:pPr>
            <w:r>
              <w:rPr>
                <w:lang w:eastAsia="en-US"/>
              </w:rPr>
              <w:t>печные трубы</w:t>
            </w:r>
          </w:p>
          <w:p w:rsidR="0062205C" w:rsidRDefault="0062205C">
            <w:pPr>
              <w:spacing w:after="0"/>
              <w:rPr>
                <w:lang w:eastAsia="en-US"/>
              </w:rPr>
            </w:pPr>
            <w:r>
              <w:rPr>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Электроснабжение-220В</w:t>
            </w:r>
          </w:p>
          <w:p w:rsidR="0062205C" w:rsidRDefault="0062205C">
            <w:pPr>
              <w:spacing w:after="0"/>
              <w:rPr>
                <w:lang w:eastAsia="en-US"/>
              </w:rPr>
            </w:pPr>
            <w:r>
              <w:rPr>
                <w:lang w:eastAsia="en-US"/>
              </w:rPr>
              <w:t>холодное водоснабжение-отсутствует</w:t>
            </w:r>
          </w:p>
          <w:p w:rsidR="0062205C" w:rsidRDefault="0062205C">
            <w:pPr>
              <w:spacing w:after="0"/>
              <w:rPr>
                <w:lang w:eastAsia="en-US"/>
              </w:rPr>
            </w:pPr>
            <w:r>
              <w:rPr>
                <w:lang w:eastAsia="en-US"/>
              </w:rPr>
              <w:t>отопление – от поквартирных котлов вмонтированных в печи</w:t>
            </w:r>
          </w:p>
          <w:p w:rsidR="0062205C" w:rsidRDefault="0062205C">
            <w:pPr>
              <w:spacing w:after="0"/>
              <w:rPr>
                <w:lang w:eastAsia="en-US"/>
              </w:rPr>
            </w:pPr>
            <w:r>
              <w:rPr>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Электроосвящение-неисправности в системе проводки, следы ремонта.</w:t>
            </w:r>
          </w:p>
          <w:p w:rsidR="0062205C" w:rsidRDefault="0062205C">
            <w:pPr>
              <w:spacing w:after="0"/>
              <w:rPr>
                <w:lang w:eastAsia="en-US"/>
              </w:rPr>
            </w:pPr>
            <w:r>
              <w:rPr>
                <w:lang w:eastAsia="en-US"/>
              </w:rPr>
              <w:t>печные трубы – кирпичная кладка, состояние удовлетворительное</w:t>
            </w:r>
          </w:p>
          <w:p w:rsidR="0062205C" w:rsidRDefault="0062205C">
            <w:pPr>
              <w:spacing w:after="0"/>
              <w:rPr>
                <w:lang w:eastAsia="en-US"/>
              </w:rPr>
            </w:pPr>
            <w:r>
              <w:rPr>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lang w:eastAsia="en-US"/>
              </w:rPr>
            </w:pPr>
            <w:r>
              <w:rPr>
                <w:b/>
                <w:bCs/>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удовлетворительно</w:t>
            </w:r>
          </w:p>
        </w:tc>
      </w:tr>
    </w:tbl>
    <w:p w:rsidR="0062205C" w:rsidRDefault="0062205C" w:rsidP="0062205C"/>
    <w:p w:rsidR="0062205C" w:rsidRDefault="0062205C" w:rsidP="0062205C">
      <w:pPr>
        <w:jc w:val="right"/>
      </w:pPr>
    </w:p>
    <w:p w:rsidR="0062205C" w:rsidRDefault="0062205C" w:rsidP="0062205C">
      <w:pPr>
        <w:spacing w:before="100" w:beforeAutospacing="1" w:after="100" w:afterAutospacing="1"/>
      </w:pPr>
    </w:p>
    <w:p w:rsidR="0062205C" w:rsidRDefault="0062205C" w:rsidP="0062205C">
      <w:pPr>
        <w:spacing w:after="0"/>
        <w:jc w:val="center"/>
        <w:rPr>
          <w:noProof/>
        </w:rPr>
      </w:pPr>
      <w:r>
        <w:rPr>
          <w:noProof/>
        </w:rPr>
        <w:t>А к т-12</w:t>
      </w:r>
    </w:p>
    <w:p w:rsidR="0062205C" w:rsidRDefault="0062205C" w:rsidP="0062205C">
      <w:pPr>
        <w:spacing w:after="0"/>
        <w:jc w:val="center"/>
      </w:pPr>
    </w:p>
    <w:p w:rsidR="0062205C" w:rsidRDefault="0062205C" w:rsidP="0062205C">
      <w:pPr>
        <w:spacing w:after="0"/>
        <w:jc w:val="center"/>
        <w:rPr>
          <w:noProof/>
        </w:rPr>
      </w:pPr>
      <w:r>
        <w:rPr>
          <w:noProof/>
        </w:rPr>
        <w:t>технического состояния многоквартирного дома, являющегося объектом Договора</w:t>
      </w:r>
    </w:p>
    <w:p w:rsidR="0062205C" w:rsidRDefault="0062205C" w:rsidP="0062205C">
      <w:pPr>
        <w:spacing w:after="0"/>
      </w:pPr>
    </w:p>
    <w:p w:rsidR="0062205C" w:rsidRDefault="0062205C" w:rsidP="0062205C">
      <w:pPr>
        <w:spacing w:after="0"/>
        <w:rPr>
          <w:u w:val="single"/>
        </w:rPr>
      </w:pPr>
      <w:r>
        <w:rPr>
          <w:noProof/>
        </w:rPr>
        <w:t xml:space="preserve">     1. Адрес многоквартирного дома  </w:t>
      </w:r>
      <w:r>
        <w:rPr>
          <w:noProof/>
          <w:u w:val="single"/>
        </w:rPr>
        <w:t>№2а , ул.Великадворская , п.Пинега</w:t>
      </w:r>
    </w:p>
    <w:p w:rsidR="0062205C" w:rsidRDefault="0062205C" w:rsidP="0062205C">
      <w:pPr>
        <w:spacing w:after="0"/>
      </w:pPr>
      <w:r>
        <w:rPr>
          <w:noProof/>
        </w:rPr>
        <w:t xml:space="preserve">     2. Кадастровый номер многоквартирного дома (при его наличии)</w:t>
      </w:r>
    </w:p>
    <w:p w:rsidR="0062205C" w:rsidRDefault="0062205C" w:rsidP="0062205C">
      <w:pPr>
        <w:spacing w:after="0"/>
      </w:pPr>
      <w:r>
        <w:rPr>
          <w:noProof/>
        </w:rPr>
        <w:t xml:space="preserve">     3. Серия, тип постройки жилой дом _____</w:t>
      </w:r>
    </w:p>
    <w:p w:rsidR="0062205C" w:rsidRDefault="0062205C" w:rsidP="0062205C">
      <w:pPr>
        <w:spacing w:after="0"/>
      </w:pPr>
      <w:r>
        <w:rPr>
          <w:noProof/>
        </w:rPr>
        <w:t xml:space="preserve">     4. Год постройки 1986</w:t>
      </w:r>
    </w:p>
    <w:p w:rsidR="0062205C" w:rsidRDefault="0062205C" w:rsidP="0062205C">
      <w:pPr>
        <w:spacing w:after="0"/>
        <w:rPr>
          <w:u w:val="single"/>
        </w:rPr>
      </w:pPr>
      <w:r>
        <w:rPr>
          <w:noProof/>
        </w:rPr>
        <w:t xml:space="preserve">     5. Степень износа по данным государственного технического учета          на_______</w:t>
      </w:r>
    </w:p>
    <w:p w:rsidR="0062205C" w:rsidRDefault="0062205C" w:rsidP="0062205C">
      <w:pPr>
        <w:spacing w:after="0"/>
        <w:rPr>
          <w:noProof/>
          <w:u w:val="single"/>
        </w:rPr>
      </w:pPr>
      <w:r>
        <w:rPr>
          <w:noProof/>
        </w:rPr>
        <w:t xml:space="preserve">     6. Степень фактического износа 33% на  1.07.2009 г</w:t>
      </w:r>
    </w:p>
    <w:p w:rsidR="0062205C" w:rsidRDefault="0062205C" w:rsidP="0062205C">
      <w:pPr>
        <w:spacing w:after="0"/>
        <w:rPr>
          <w:noProof/>
        </w:rPr>
      </w:pPr>
      <w:r>
        <w:rPr>
          <w:noProof/>
        </w:rPr>
        <w:t xml:space="preserve">     7. Год последнего капитального ремонта  _________</w:t>
      </w:r>
    </w:p>
    <w:p w:rsidR="0062205C" w:rsidRDefault="0062205C" w:rsidP="0062205C">
      <w:pPr>
        <w:spacing w:after="0"/>
        <w:rPr>
          <w:noProof/>
          <w:u w:val="single"/>
        </w:rPr>
      </w:pPr>
      <w:r>
        <w:rPr>
          <w:noProof/>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pPr>
      <w:r>
        <w:rPr>
          <w:noProof/>
        </w:rPr>
        <w:t xml:space="preserve">     9. Количество этажей  _2</w:t>
      </w:r>
    </w:p>
    <w:p w:rsidR="0062205C" w:rsidRDefault="0062205C" w:rsidP="0062205C">
      <w:pPr>
        <w:spacing w:after="0"/>
      </w:pPr>
      <w:r>
        <w:rPr>
          <w:noProof/>
        </w:rPr>
        <w:t xml:space="preserve">     10. Наличие подвала  __0___</w:t>
      </w:r>
    </w:p>
    <w:p w:rsidR="0062205C" w:rsidRDefault="0062205C" w:rsidP="0062205C">
      <w:pPr>
        <w:spacing w:after="0"/>
      </w:pPr>
      <w:r>
        <w:rPr>
          <w:noProof/>
        </w:rPr>
        <w:t xml:space="preserve">     11. Наличие цокольного этажа _0___</w:t>
      </w:r>
    </w:p>
    <w:p w:rsidR="0062205C" w:rsidRDefault="0062205C" w:rsidP="0062205C">
      <w:pPr>
        <w:spacing w:after="0"/>
        <w:rPr>
          <w:u w:val="single"/>
        </w:rPr>
      </w:pPr>
      <w:r>
        <w:rPr>
          <w:noProof/>
        </w:rPr>
        <w:t xml:space="preserve">     12. Наличие мансарды  __0__</w:t>
      </w:r>
    </w:p>
    <w:p w:rsidR="0062205C" w:rsidRDefault="0062205C" w:rsidP="0062205C">
      <w:pPr>
        <w:spacing w:after="0"/>
      </w:pPr>
      <w:r>
        <w:rPr>
          <w:noProof/>
        </w:rPr>
        <w:t xml:space="preserve">     13. Наличие мезонина  ___0__</w:t>
      </w:r>
    </w:p>
    <w:p w:rsidR="0062205C" w:rsidRDefault="0062205C" w:rsidP="0062205C">
      <w:pPr>
        <w:spacing w:after="0"/>
      </w:pPr>
      <w:r>
        <w:rPr>
          <w:noProof/>
        </w:rPr>
        <w:t xml:space="preserve">     14. Количество квартир </w:t>
      </w:r>
      <w:r>
        <w:rPr>
          <w:noProof/>
          <w:u w:val="single"/>
        </w:rPr>
        <w:t xml:space="preserve">    4_</w:t>
      </w:r>
    </w:p>
    <w:p w:rsidR="0062205C" w:rsidRDefault="0062205C" w:rsidP="0062205C">
      <w:pPr>
        <w:spacing w:after="0"/>
        <w:rPr>
          <w:noProof/>
          <w:u w:val="single"/>
        </w:rPr>
      </w:pPr>
      <w:r>
        <w:rPr>
          <w:noProof/>
        </w:rPr>
        <w:t xml:space="preserve">     15. Количество  нежилых  помещений,  не  входящих  в  состав  общего имущества___0__</w:t>
      </w:r>
    </w:p>
    <w:p w:rsidR="0062205C" w:rsidRDefault="0062205C" w:rsidP="0062205C">
      <w:pPr>
        <w:spacing w:after="0"/>
      </w:pPr>
      <w:r>
        <w:rPr>
          <w:noProof/>
        </w:rPr>
        <w:lastRenderedPageBreak/>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pPr>
      <w:r>
        <w:rPr>
          <w:noProof/>
        </w:rPr>
        <w:t xml:space="preserve">     17. Перечень жилых помещений, признанных непригодными для проживания</w:t>
      </w:r>
      <w:r>
        <w:t xml:space="preserve"> </w:t>
      </w:r>
      <w:r>
        <w:rPr>
          <w:noProof/>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u w:val="single"/>
        </w:rPr>
      </w:pPr>
      <w:r>
        <w:rPr>
          <w:noProof/>
        </w:rPr>
        <w:t xml:space="preserve">     18. Строительный объем  __863 куб.м____</w:t>
      </w:r>
    </w:p>
    <w:p w:rsidR="0062205C" w:rsidRDefault="0062205C" w:rsidP="0062205C">
      <w:pPr>
        <w:spacing w:after="0"/>
      </w:pPr>
      <w:r>
        <w:rPr>
          <w:noProof/>
        </w:rPr>
        <w:t xml:space="preserve">     19. Площадь: </w:t>
      </w:r>
    </w:p>
    <w:p w:rsidR="0062205C" w:rsidRDefault="0062205C" w:rsidP="0062205C">
      <w:pPr>
        <w:spacing w:after="0"/>
      </w:pPr>
      <w:r>
        <w:rPr>
          <w:noProof/>
        </w:rPr>
        <w:t xml:space="preserve">     а) многоквартирного дома с лоджиями, балконами, шкафами,  коридорами</w:t>
      </w:r>
    </w:p>
    <w:p w:rsidR="0062205C" w:rsidRDefault="0062205C" w:rsidP="0062205C">
      <w:pPr>
        <w:spacing w:after="0"/>
        <w:rPr>
          <w:noProof/>
        </w:rPr>
      </w:pPr>
      <w:r>
        <w:rPr>
          <w:noProof/>
        </w:rPr>
        <w:t>и лестничными клетками ___264,0 кв.м___</w:t>
      </w:r>
    </w:p>
    <w:p w:rsidR="0062205C" w:rsidRDefault="0062205C" w:rsidP="0062205C">
      <w:pPr>
        <w:spacing w:after="0"/>
        <w:rPr>
          <w:u w:val="single"/>
        </w:rPr>
      </w:pPr>
      <w:r>
        <w:rPr>
          <w:noProof/>
        </w:rPr>
        <w:t xml:space="preserve">     б) жилых помещений (общая площадь квартир) __231,6 кв.м_____</w:t>
      </w:r>
    </w:p>
    <w:p w:rsidR="0062205C" w:rsidRDefault="0062205C" w:rsidP="0062205C">
      <w:pPr>
        <w:spacing w:after="0"/>
      </w:pPr>
      <w:r>
        <w:rPr>
          <w:noProof/>
        </w:rPr>
        <w:t xml:space="preserve">     в) нежилых помещений (общая площадь нежилых помещений, не входящих в</w:t>
      </w:r>
    </w:p>
    <w:p w:rsidR="0062205C" w:rsidRDefault="0062205C" w:rsidP="0062205C">
      <w:pPr>
        <w:spacing w:after="0"/>
      </w:pPr>
      <w:r>
        <w:rPr>
          <w:noProof/>
        </w:rPr>
        <w:t>состав общего имущества в многоквартирном доме) ___0___</w:t>
      </w:r>
    </w:p>
    <w:p w:rsidR="0062205C" w:rsidRDefault="0062205C" w:rsidP="0062205C">
      <w:pPr>
        <w:spacing w:after="0"/>
      </w:pPr>
      <w:r>
        <w:rPr>
          <w:noProof/>
        </w:rPr>
        <w:t xml:space="preserve">     г) помещений общего пользования (общая  площадь  нежилых  помещений,</w:t>
      </w:r>
    </w:p>
    <w:p w:rsidR="0062205C" w:rsidRDefault="0062205C" w:rsidP="0062205C">
      <w:pPr>
        <w:spacing w:after="0"/>
      </w:pPr>
      <w:r>
        <w:rPr>
          <w:noProof/>
        </w:rPr>
        <w:t>входящих   в   состав   общего   имущества   в      многоквартирном доме)___32,4 кв.м____</w:t>
      </w:r>
    </w:p>
    <w:p w:rsidR="0062205C" w:rsidRDefault="0062205C" w:rsidP="0062205C">
      <w:pPr>
        <w:spacing w:after="0"/>
      </w:pPr>
      <w:r>
        <w:rPr>
          <w:noProof/>
        </w:rPr>
        <w:t xml:space="preserve">     20. Количество лестниц __1___</w:t>
      </w:r>
    </w:p>
    <w:p w:rsidR="0062205C" w:rsidRDefault="0062205C" w:rsidP="0062205C">
      <w:pPr>
        <w:spacing w:after="0"/>
      </w:pPr>
      <w:r>
        <w:rPr>
          <w:noProof/>
        </w:rPr>
        <w:t xml:space="preserve">     21. Уборочная  площадь  лестниц  (включая  межквартирные  лестничные площадки)______</w:t>
      </w:r>
    </w:p>
    <w:p w:rsidR="0062205C" w:rsidRDefault="0062205C" w:rsidP="0062205C">
      <w:pPr>
        <w:spacing w:after="0"/>
      </w:pPr>
      <w:r>
        <w:rPr>
          <w:noProof/>
        </w:rPr>
        <w:t xml:space="preserve">     22. Уборочная площадь общих коридоров _____ кв.м_</w:t>
      </w:r>
    </w:p>
    <w:p w:rsidR="0062205C" w:rsidRDefault="0062205C" w:rsidP="0062205C">
      <w:pPr>
        <w:spacing w:after="0"/>
      </w:pPr>
      <w:r>
        <w:rPr>
          <w:noProof/>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pPr>
      <w:r>
        <w:rPr>
          <w:noProof/>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rPr>
      </w:pPr>
      <w:r>
        <w:rPr>
          <w:noProof/>
        </w:rPr>
        <w:t xml:space="preserve">     25. Кадастровый номер земельного участка (при его наличии)______________</w:t>
      </w:r>
    </w:p>
    <w:p w:rsidR="0062205C" w:rsidRDefault="0062205C" w:rsidP="0062205C">
      <w:pPr>
        <w:spacing w:after="0"/>
      </w:pPr>
      <w:r>
        <w:t xml:space="preserve">     26. Характеристика придомовой территории:</w:t>
      </w:r>
    </w:p>
    <w:p w:rsidR="0062205C" w:rsidRDefault="0062205C" w:rsidP="0062205C">
      <w:pPr>
        <w:spacing w:after="0"/>
      </w:pPr>
      <w:r>
        <w:t>Вся территория  класса.</w:t>
      </w:r>
    </w:p>
    <w:p w:rsidR="0062205C" w:rsidRDefault="0062205C" w:rsidP="0062205C">
      <w:pPr>
        <w:spacing w:after="0"/>
      </w:pPr>
      <w:r>
        <w:t>-площадь территории с усовершенствованными покрытиями -________кв.</w:t>
      </w:r>
    </w:p>
    <w:p w:rsidR="0062205C" w:rsidRDefault="0062205C" w:rsidP="0062205C">
      <w:pPr>
        <w:spacing w:after="0"/>
      </w:pPr>
      <w:r>
        <w:t xml:space="preserve">     27. Численность проживающих 11 чел.</w:t>
      </w:r>
    </w:p>
    <w:p w:rsidR="0062205C" w:rsidRDefault="0062205C" w:rsidP="0062205C">
      <w:pPr>
        <w:spacing w:after="0"/>
        <w:contextualSpacing/>
      </w:pPr>
    </w:p>
    <w:p w:rsidR="0062205C" w:rsidRDefault="0062205C" w:rsidP="0062205C">
      <w:pPr>
        <w:jc w:val="right"/>
      </w:pPr>
    </w:p>
    <w:p w:rsidR="0062205C" w:rsidRDefault="0062205C" w:rsidP="0062205C">
      <w:pPr>
        <w:autoSpaceDE w:val="0"/>
        <w:autoSpaceDN w:val="0"/>
        <w:adjustRightInd w:val="0"/>
        <w:spacing w:after="0"/>
        <w:jc w:val="center"/>
        <w:rPr>
          <w:b/>
          <w:bCs/>
          <w:i/>
          <w:iCs/>
        </w:rPr>
      </w:pPr>
      <w:r>
        <w:rPr>
          <w:b/>
          <w:bCs/>
          <w:i/>
          <w:iCs/>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rPr>
      </w:pPr>
      <w:r>
        <w:rPr>
          <w:b/>
          <w:bCs/>
          <w:i/>
          <w:iCs/>
        </w:rPr>
        <w:t xml:space="preserve"> </w:t>
      </w:r>
      <w:r>
        <w:rPr>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873"/>
        <w:gridCol w:w="2779"/>
        <w:gridCol w:w="2807"/>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lang w:eastAsia="en-US"/>
              </w:rPr>
            </w:pPr>
            <w:r>
              <w:rPr>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Механическое, электрическое, </w:t>
            </w:r>
            <w:r>
              <w:rPr>
                <w:sz w:val="20"/>
                <w:szCs w:val="20"/>
                <w:lang w:eastAsia="en-US"/>
              </w:rPr>
              <w:lastRenderedPageBreak/>
              <w:t>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Электроосвящение-неисправности в системе проводки, следы ремонта.</w:t>
            </w:r>
          </w:p>
          <w:p w:rsidR="0062205C" w:rsidRDefault="0062205C">
            <w:pPr>
              <w:spacing w:after="0"/>
              <w:rPr>
                <w:sz w:val="20"/>
                <w:szCs w:val="20"/>
                <w:lang w:eastAsia="en-US"/>
              </w:rPr>
            </w:pPr>
            <w:r>
              <w:rPr>
                <w:sz w:val="20"/>
                <w:szCs w:val="20"/>
                <w:lang w:eastAsia="en-US"/>
              </w:rPr>
              <w:t>печные трубы – состояние удовлетворительное, кирпичная кладка</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 удовлетворительно</w:t>
            </w:r>
          </w:p>
        </w:tc>
      </w:tr>
    </w:tbl>
    <w:p w:rsidR="0062205C" w:rsidRDefault="0062205C" w:rsidP="0062205C">
      <w:pPr>
        <w:rPr>
          <w:rFonts w:ascii="Calibri" w:hAnsi="Calibri"/>
          <w:sz w:val="20"/>
          <w:szCs w:val="20"/>
        </w:rPr>
      </w:pPr>
    </w:p>
    <w:p w:rsidR="0062205C" w:rsidRDefault="0062205C" w:rsidP="0062205C">
      <w:pPr>
        <w:jc w:val="right"/>
        <w:rPr>
          <w:sz w:val="20"/>
          <w:szCs w:val="20"/>
        </w:rPr>
      </w:pPr>
    </w:p>
    <w:p w:rsidR="0062205C" w:rsidRDefault="0062205C" w:rsidP="0062205C">
      <w:pPr>
        <w:spacing w:after="0"/>
        <w:jc w:val="center"/>
        <w:rPr>
          <w:noProof/>
          <w:sz w:val="20"/>
          <w:szCs w:val="20"/>
        </w:rPr>
      </w:pPr>
      <w:r>
        <w:rPr>
          <w:noProof/>
          <w:sz w:val="20"/>
          <w:szCs w:val="20"/>
        </w:rPr>
        <w:t>А к т-13</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36 , ул.Гагарина,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1976</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износа43 % на 16.02.2009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12_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1863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___580,0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_518,4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___3__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___61,6__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32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lastRenderedPageBreak/>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2"/>
        <w:gridCol w:w="2791"/>
        <w:gridCol w:w="2803"/>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Дверные полотна осели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Имеется сильный износ краски стен, пола в ходовых местах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 замена 2021 г.</w:t>
            </w:r>
          </w:p>
          <w:p w:rsidR="0062205C" w:rsidRDefault="0062205C">
            <w:pPr>
              <w:spacing w:after="0"/>
              <w:rPr>
                <w:sz w:val="20"/>
                <w:szCs w:val="20"/>
                <w:lang w:eastAsia="en-US"/>
              </w:rPr>
            </w:pPr>
            <w:r>
              <w:rPr>
                <w:sz w:val="20"/>
                <w:szCs w:val="20"/>
                <w:lang w:eastAsia="en-US"/>
              </w:rPr>
              <w:t>печные трубы – состояние удовлетворительное, кирпичная кладка</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t>А к т-14</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52, ул.Гагарина,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1964</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 на 20.01.2000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lastRenderedPageBreak/>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__1141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___357,5,0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_326,4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___1__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___31,10__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32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2"/>
        <w:gridCol w:w="2791"/>
        <w:gridCol w:w="2803"/>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стулья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Дверные полотна осели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Имеется сильный износ краски стен, пола в ходовых местах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lastRenderedPageBreak/>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Электроосвящение-неисправности в системе проводки, следы ремонта.</w:t>
            </w:r>
          </w:p>
          <w:p w:rsidR="0062205C" w:rsidRDefault="0062205C">
            <w:pPr>
              <w:spacing w:after="0"/>
              <w:rPr>
                <w:sz w:val="20"/>
                <w:szCs w:val="20"/>
                <w:lang w:eastAsia="en-US"/>
              </w:rPr>
            </w:pPr>
            <w:r>
              <w:rPr>
                <w:sz w:val="20"/>
                <w:szCs w:val="20"/>
                <w:lang w:eastAsia="en-US"/>
              </w:rPr>
              <w:t>печные трубы – состояние удовлетворительное, кирпичная кладка</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highlight w:val="yellow"/>
        </w:rPr>
        <w:t>А к т-15</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86, ул.Гагарина,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1974 г.</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 на 20.01.2000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1926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___579,8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_508,2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___3__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___71,6__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37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Произвести осмотр не предоставляется возможным, так как  уровень сваи находятся в земле</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Нижние венцы поражены гнилью  и вдавлены в грунт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Имеют сильные наклоны по капитальным стенам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Сталь кровельная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Поражена ржавчиной.</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Имеют сильный износ в подъезде №1</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Дверные полотна осели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Имеется сильный износ краски стен, пола в ходовых местах, осыпание штукатурки в подъезде №1</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Электроосвящение-неисправности - в системе проводки, следы ремонта.</w:t>
            </w:r>
          </w:p>
          <w:p w:rsidR="0062205C" w:rsidRDefault="0062205C">
            <w:pPr>
              <w:spacing w:after="0"/>
              <w:rPr>
                <w:sz w:val="20"/>
                <w:szCs w:val="20"/>
                <w:lang w:eastAsia="en-US"/>
              </w:rPr>
            </w:pPr>
            <w:r>
              <w:rPr>
                <w:sz w:val="20"/>
                <w:szCs w:val="20"/>
                <w:lang w:eastAsia="en-US"/>
              </w:rPr>
              <w:t>печные трубы – удовлетворительно. В  кв. №2 отсутствует отопительная печь, в кв.1 разрушен кухонный очаг и отопительная печь</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Крыльца имеют сильный износ, поражены гнилью</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t>А к т-16</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№16, ул.Кудрина,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41% на 10.02.2003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8</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__1174 куб.м____</w:t>
      </w:r>
    </w:p>
    <w:p w:rsidR="0062205C" w:rsidRDefault="0062205C" w:rsidP="0062205C">
      <w:pPr>
        <w:spacing w:after="0"/>
        <w:rPr>
          <w:sz w:val="20"/>
          <w:szCs w:val="20"/>
        </w:rPr>
      </w:pPr>
      <w:r>
        <w:rPr>
          <w:noProof/>
          <w:sz w:val="20"/>
          <w:szCs w:val="20"/>
        </w:rPr>
        <w:lastRenderedPageBreak/>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___364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_330,4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w:t>
      </w:r>
    </w:p>
    <w:p w:rsidR="0062205C" w:rsidRDefault="0062205C" w:rsidP="0062205C">
      <w:pPr>
        <w:spacing w:after="0"/>
        <w:rPr>
          <w:sz w:val="20"/>
          <w:szCs w:val="20"/>
        </w:rPr>
      </w:pPr>
      <w:r>
        <w:rPr>
          <w:noProof/>
          <w:sz w:val="20"/>
          <w:szCs w:val="20"/>
        </w:rPr>
        <w:t xml:space="preserve">     22. Уборочная площадь общих коридоров __33,6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17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стулья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сухая штукатурка побелка, 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наблюдается незначительное разрушение оголовков дымовых труб  </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lastRenderedPageBreak/>
        <w:t>А к т-17</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48, ул.Кудрина,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1968</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58% на 08.10.2006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4</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__1891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___473,9кв.м___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_446,5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площадки)__27,4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16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(камни)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Осадки углов жилого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мокрая штукатурка,  побелка, 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удовлетворительно  </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t>А к т-18</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99, ул.Кудрина,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53% на 10.05.2007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__2629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___831,80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_724,3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площадки)__93,2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lastRenderedPageBreak/>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27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листов к обрешетке, сколы, тешены.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сухая штукатурка,  побелка, 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 подъездах наблюдается износ побелки  и краски стен, потолков. В ходовых местах пола износ краски.</w:t>
            </w:r>
          </w:p>
          <w:p w:rsidR="0062205C" w:rsidRDefault="0062205C">
            <w:pPr>
              <w:spacing w:after="0"/>
              <w:rPr>
                <w:sz w:val="20"/>
                <w:szCs w:val="20"/>
                <w:lang w:eastAsia="en-US"/>
              </w:rPr>
            </w:pPr>
            <w:r>
              <w:rPr>
                <w:sz w:val="20"/>
                <w:szCs w:val="20"/>
                <w:lang w:eastAsia="en-US"/>
              </w:rPr>
              <w:t>Наружная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highlight w:val="yellow"/>
        </w:rPr>
        <w:t>А к т-19</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18а,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1979</w:t>
      </w:r>
    </w:p>
    <w:p w:rsidR="0062205C" w:rsidRDefault="0062205C" w:rsidP="0062205C">
      <w:pPr>
        <w:spacing w:after="0"/>
        <w:rPr>
          <w:sz w:val="20"/>
          <w:szCs w:val="20"/>
          <w:u w:val="single"/>
        </w:rPr>
      </w:pPr>
      <w:r>
        <w:rPr>
          <w:noProof/>
          <w:sz w:val="20"/>
          <w:szCs w:val="20"/>
        </w:rPr>
        <w:lastRenderedPageBreak/>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51% на 17.06.2002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__2735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___802,6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_70,4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площадки)__84,2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30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jc w:val="right"/>
        <w:rPr>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гниение, разрушения свай под кв.1,2,5,6. Отсутствует цокольное перекрытие  под квартирой №1</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гниение венцов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Трещины в местах сопряжения балок с несущими стенами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Имеют наклоны по капитальным стенам</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Имеют перекосы</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сухая штукатурка,  побелка, 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 подъездах наблюдается износ побелки  и краски стен, потолков. В ходовых местах пола износ краски.</w:t>
            </w:r>
          </w:p>
          <w:p w:rsidR="0062205C" w:rsidRDefault="0062205C">
            <w:pPr>
              <w:spacing w:after="0"/>
              <w:rPr>
                <w:sz w:val="20"/>
                <w:szCs w:val="20"/>
                <w:lang w:eastAsia="en-US"/>
              </w:rPr>
            </w:pPr>
            <w:r>
              <w:rPr>
                <w:sz w:val="20"/>
                <w:szCs w:val="20"/>
                <w:lang w:eastAsia="en-US"/>
              </w:rPr>
              <w:t>Наружная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наблюдается разрушение дымовых труб кв. №1,3 5,7,</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т-20</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25а,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1960</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51% на 17.04.2007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4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__907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___237,5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_215,3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_1__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площадки)__22,2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lastRenderedPageBreak/>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5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jc w:val="right"/>
        <w:rPr>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Деформация стен, повреждение венцов гнилью и трещинами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Трещины в местах сопряжения балок с несущими стенами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Железная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Ржавчина на поверхности кровли.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мокрая штукатурка,  побелка, 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 xml:space="preserve">удовлетворительно. </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Электроосвящение-неисправности - в системе </w:t>
            </w:r>
          </w:p>
          <w:p w:rsidR="0062205C" w:rsidRDefault="0062205C">
            <w:pPr>
              <w:spacing w:after="0"/>
              <w:rPr>
                <w:sz w:val="20"/>
                <w:szCs w:val="20"/>
                <w:lang w:eastAsia="en-US"/>
              </w:rPr>
            </w:pPr>
            <w:r>
              <w:rPr>
                <w:sz w:val="20"/>
                <w:szCs w:val="20"/>
                <w:lang w:eastAsia="en-US"/>
              </w:rPr>
              <w:t>печные трубы – состояние  удовлетворительно, кирпичная кладка</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т-21</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34,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1903</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54% на 09.02.2004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6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_1564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___435,4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_337,1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_1__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площадки)__91,1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15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jc w:val="right"/>
        <w:rPr>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Осмотр здания не предоставляется возможным в связи с просадкой фундамента под уровень земли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Деформация стен, повреждение венцов гнилью и трещинами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Имеют наклоны по капитальным стенам</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Железная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Ржавчина на поверхности кровли, пробоины.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Прогибы, просадки в ходовых местах</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мокрая штукатурка,  побелка, 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Наружная отделка- удовлетворительно. </w:t>
            </w:r>
          </w:p>
          <w:p w:rsidR="0062205C" w:rsidRDefault="0062205C">
            <w:pPr>
              <w:spacing w:after="0"/>
              <w:rPr>
                <w:sz w:val="20"/>
                <w:szCs w:val="20"/>
                <w:lang w:eastAsia="en-US"/>
              </w:rPr>
            </w:pPr>
            <w:r>
              <w:rPr>
                <w:sz w:val="20"/>
                <w:szCs w:val="20"/>
                <w:lang w:eastAsia="en-US"/>
              </w:rPr>
              <w:t>Внутренняя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удовлетворительно</w:t>
            </w:r>
          </w:p>
          <w:p w:rsidR="0062205C" w:rsidRDefault="0062205C">
            <w:pPr>
              <w:spacing w:after="0"/>
              <w:rPr>
                <w:sz w:val="20"/>
                <w:szCs w:val="20"/>
                <w:lang w:eastAsia="en-US"/>
              </w:rPr>
            </w:pPr>
            <w:r>
              <w:rPr>
                <w:sz w:val="20"/>
                <w:szCs w:val="20"/>
                <w:lang w:eastAsia="en-US"/>
              </w:rPr>
              <w:t xml:space="preserve"> Выгребные ямы- забита твердыми бытовыми отходами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 w:rsidR="0062205C" w:rsidRDefault="0062205C" w:rsidP="0062205C">
      <w:pPr>
        <w:spacing w:after="0"/>
        <w:jc w:val="center"/>
        <w:rPr>
          <w:noProof/>
          <w:sz w:val="20"/>
          <w:szCs w:val="20"/>
        </w:rPr>
      </w:pPr>
      <w:r>
        <w:rPr>
          <w:noProof/>
          <w:sz w:val="20"/>
          <w:szCs w:val="20"/>
        </w:rPr>
        <w:t>А к т-22</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№23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22% на 03.11.2004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4_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986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300,6</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__300,6 кв.м_____</w:t>
      </w:r>
    </w:p>
    <w:p w:rsidR="0062205C" w:rsidRDefault="0062205C" w:rsidP="0062205C">
      <w:pPr>
        <w:spacing w:after="0"/>
        <w:rPr>
          <w:sz w:val="20"/>
          <w:szCs w:val="20"/>
        </w:rPr>
      </w:pPr>
      <w:r>
        <w:rPr>
          <w:noProof/>
          <w:sz w:val="20"/>
          <w:szCs w:val="20"/>
        </w:rPr>
        <w:lastRenderedPageBreak/>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доме)___26,5____</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проживающих____16____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от поквартирного котла вмонтированного в печь,</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r>
              <w:rPr>
                <w:bCs/>
                <w:sz w:val="20"/>
                <w:szCs w:val="20"/>
                <w:lang w:eastAsia="en-US"/>
              </w:rPr>
              <w:t>Электроосвящение-удовлетворительно</w:t>
            </w:r>
          </w:p>
          <w:p w:rsidR="0062205C" w:rsidRDefault="0062205C">
            <w:pPr>
              <w:spacing w:after="0"/>
              <w:rPr>
                <w:bCs/>
                <w:sz w:val="20"/>
                <w:szCs w:val="20"/>
                <w:lang w:eastAsia="en-US"/>
              </w:rPr>
            </w:pPr>
            <w:r>
              <w:rPr>
                <w:bCs/>
                <w:sz w:val="20"/>
                <w:szCs w:val="20"/>
                <w:lang w:eastAsia="en-US"/>
              </w:rPr>
              <w:t>Выгребные ямы-удовлетворительно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before="100" w:beforeAutospacing="1" w:after="100" w:afterAutospacing="1"/>
      </w:pPr>
    </w:p>
    <w:p w:rsidR="0062205C" w:rsidRDefault="0062205C" w:rsidP="0062205C">
      <w:pPr>
        <w:spacing w:after="0"/>
        <w:jc w:val="center"/>
        <w:rPr>
          <w:noProof/>
          <w:sz w:val="20"/>
          <w:szCs w:val="20"/>
        </w:rPr>
      </w:pPr>
      <w:r>
        <w:rPr>
          <w:noProof/>
          <w:sz w:val="20"/>
          <w:szCs w:val="20"/>
        </w:rPr>
        <w:t>А к т-23</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№31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lastRenderedPageBreak/>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1971</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на 03.11.2004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12</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1850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598,2</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__519,7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доме)___78,5____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проживающих___21____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Частично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 штукатурка стен и потолка</w:t>
            </w:r>
          </w:p>
          <w:p w:rsidR="0062205C" w:rsidRDefault="0062205C">
            <w:pPr>
              <w:spacing w:after="0"/>
              <w:rPr>
                <w:sz w:val="20"/>
                <w:szCs w:val="20"/>
                <w:lang w:eastAsia="en-US"/>
              </w:rPr>
            </w:pPr>
            <w:r>
              <w:rPr>
                <w:sz w:val="20"/>
                <w:szCs w:val="20"/>
                <w:lang w:eastAsia="en-US"/>
              </w:rPr>
              <w:t>Наружная- обшит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Механическое, электрическое, </w:t>
            </w:r>
            <w:r>
              <w:rPr>
                <w:sz w:val="20"/>
                <w:szCs w:val="20"/>
                <w:lang w:eastAsia="en-US"/>
              </w:rPr>
              <w:lastRenderedPageBreak/>
              <w:t>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r>
              <w:rPr>
                <w:bCs/>
                <w:sz w:val="20"/>
                <w:szCs w:val="20"/>
                <w:lang w:eastAsia="en-US"/>
              </w:rPr>
              <w:t>Электроосвящение-удовлетворительно</w:t>
            </w:r>
          </w:p>
          <w:p w:rsidR="0062205C" w:rsidRDefault="0062205C">
            <w:pPr>
              <w:spacing w:after="0"/>
              <w:rPr>
                <w:bCs/>
                <w:sz w:val="20"/>
                <w:szCs w:val="20"/>
                <w:lang w:eastAsia="en-US"/>
              </w:rPr>
            </w:pPr>
            <w:r>
              <w:rPr>
                <w:bCs/>
                <w:sz w:val="20"/>
                <w:szCs w:val="20"/>
                <w:lang w:eastAsia="en-US"/>
              </w:rPr>
              <w:t>Выгребные ямы-удовлетворительно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 к т-</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42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1895</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48% на 20.01.2010г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__1__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6</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1375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412,7</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__358,8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r>
        <w:rPr>
          <w:sz w:val="20"/>
          <w:szCs w:val="20"/>
        </w:rPr>
        <w:t xml:space="preserve"> </w:t>
      </w: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r>
        <w:rPr>
          <w:sz w:val="20"/>
          <w:szCs w:val="20"/>
        </w:rPr>
        <w:t xml:space="preserve"> </w:t>
      </w:r>
      <w:r>
        <w:rPr>
          <w:noProof/>
          <w:sz w:val="20"/>
          <w:szCs w:val="20"/>
        </w:rPr>
        <w:t>входящих   в   состав   общего   имущества   в      многоквартирном доме)___53,9____</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59,3___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проживающих__16____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lastRenderedPageBreak/>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Произвести осмотр не предоставляется возможным, так как  уровень сваи находятся в земле</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287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Нижние венцы поражены гнилью  и вдавлены в грунт </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287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287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Наблюдается разрушение обрешётки, прогибы балок</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793"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Стертость досок в ходовых  местах</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Оконные переплеты рассохлись, местами отсутствие и повреждение остекления</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 сухая штукатурка стен и потолка</w:t>
            </w:r>
          </w:p>
          <w:p w:rsidR="0062205C" w:rsidRDefault="0062205C">
            <w:pPr>
              <w:spacing w:after="0"/>
              <w:rPr>
                <w:sz w:val="20"/>
                <w:szCs w:val="20"/>
                <w:lang w:eastAsia="en-US"/>
              </w:rPr>
            </w:pPr>
            <w:r>
              <w:rPr>
                <w:sz w:val="20"/>
                <w:szCs w:val="20"/>
                <w:lang w:eastAsia="en-US"/>
              </w:rPr>
              <w:t>Наружная- обшит вагонкой, окрашен</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Осыпание штукатурки, износ краски стен.</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793"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799"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r>
              <w:rPr>
                <w:sz w:val="20"/>
                <w:szCs w:val="20"/>
                <w:lang w:eastAsia="en-US"/>
              </w:rPr>
              <w:t>канализация-выгребные ямы</w:t>
            </w:r>
          </w:p>
        </w:tc>
        <w:tc>
          <w:tcPr>
            <w:tcW w:w="2799"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r>
              <w:rPr>
                <w:bCs/>
                <w:sz w:val="20"/>
                <w:szCs w:val="20"/>
                <w:lang w:eastAsia="en-US"/>
              </w:rPr>
              <w:t>Электроосвящение-удовлетворительно</w:t>
            </w:r>
          </w:p>
          <w:p w:rsidR="0062205C" w:rsidRDefault="0062205C">
            <w:pPr>
              <w:spacing w:after="0"/>
              <w:rPr>
                <w:bCs/>
                <w:sz w:val="20"/>
                <w:szCs w:val="20"/>
                <w:lang w:eastAsia="en-US"/>
              </w:rPr>
            </w:pPr>
            <w:r>
              <w:rPr>
                <w:bCs/>
                <w:sz w:val="20"/>
                <w:szCs w:val="20"/>
                <w:lang w:eastAsia="en-US"/>
              </w:rPr>
              <w:t>Выгребные ямы-удовлетворительно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bCs/>
                <w:sz w:val="20"/>
                <w:szCs w:val="20"/>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287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793"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799"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highlight w:val="yellow"/>
        </w:rPr>
        <w:t>А к т-25</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54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1905</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67% на 08.10.2006г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w:t>
      </w:r>
      <w:r w:rsidR="00EE15D1">
        <w:rPr>
          <w:noProof/>
          <w:sz w:val="20"/>
          <w:szCs w:val="20"/>
        </w:rPr>
        <w:t xml:space="preserve"> от 20.07.2021 № </w:t>
      </w:r>
      <w:r>
        <w:rPr>
          <w:noProof/>
          <w:sz w:val="20"/>
          <w:szCs w:val="20"/>
        </w:rPr>
        <w:t>_</w:t>
      </w:r>
      <w:r w:rsidR="00EE15D1">
        <w:rPr>
          <w:noProof/>
          <w:sz w:val="20"/>
          <w:szCs w:val="20"/>
        </w:rPr>
        <w:t>0144</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6</w:t>
      </w:r>
    </w:p>
    <w:p w:rsidR="0062205C" w:rsidRDefault="0062205C" w:rsidP="0062205C">
      <w:pPr>
        <w:spacing w:after="0"/>
        <w:rPr>
          <w:noProof/>
          <w:sz w:val="20"/>
          <w:szCs w:val="20"/>
          <w:u w:val="single"/>
        </w:rPr>
      </w:pPr>
      <w:r>
        <w:rPr>
          <w:noProof/>
          <w:sz w:val="20"/>
          <w:szCs w:val="20"/>
        </w:rPr>
        <w:lastRenderedPageBreak/>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967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295,2</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__241,2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noProof/>
          <w:sz w:val="20"/>
          <w:szCs w:val="20"/>
        </w:rPr>
      </w:pPr>
      <w:r>
        <w:rPr>
          <w:noProof/>
          <w:sz w:val="20"/>
          <w:szCs w:val="20"/>
        </w:rPr>
        <w:t>входящих   в   состав   общего   имущества   в      многоквартирном доме) - 27 кв.м</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проживающих__11____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Сильная осадка отдельных участков здания</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Окладные венцы находятся в земле</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оштукатурены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 xml:space="preserve">Наблюдается расхождения замков балок чердачного перекрытия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с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Стертость досок в ходовых  местах. Прогиб, просадка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Оконные переплеты, коробка поражены гнилью. Расшатывание дверных полотен и коробок.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 мокрая штукатурка стен и потолков</w:t>
            </w:r>
          </w:p>
          <w:p w:rsidR="0062205C" w:rsidRDefault="0062205C">
            <w:pPr>
              <w:spacing w:after="0"/>
              <w:rPr>
                <w:sz w:val="20"/>
                <w:szCs w:val="20"/>
                <w:lang w:eastAsia="en-US"/>
              </w:rPr>
            </w:pPr>
            <w:r>
              <w:rPr>
                <w:sz w:val="20"/>
                <w:szCs w:val="20"/>
                <w:lang w:eastAsia="en-US"/>
              </w:rPr>
              <w:t>Наружная- обшит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Наблюдается осыпание штукатурки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lastRenderedPageBreak/>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r>
              <w:rPr>
                <w:bCs/>
                <w:sz w:val="20"/>
                <w:szCs w:val="20"/>
                <w:lang w:eastAsia="en-US"/>
              </w:rPr>
              <w:t>Электроосвящение-удовлетворительно</w:t>
            </w:r>
          </w:p>
          <w:p w:rsidR="0062205C" w:rsidRDefault="0062205C">
            <w:pPr>
              <w:spacing w:after="0"/>
              <w:rPr>
                <w:bCs/>
                <w:sz w:val="20"/>
                <w:szCs w:val="20"/>
                <w:lang w:eastAsia="en-US"/>
              </w:rPr>
            </w:pPr>
            <w:r>
              <w:rPr>
                <w:bCs/>
                <w:sz w:val="20"/>
                <w:szCs w:val="20"/>
                <w:lang w:eastAsia="en-US"/>
              </w:rPr>
              <w:t>Выгребные ямы-удовлетворительно</w:t>
            </w:r>
          </w:p>
          <w:p w:rsidR="0062205C" w:rsidRDefault="0062205C">
            <w:pPr>
              <w:spacing w:after="0"/>
              <w:rPr>
                <w:sz w:val="20"/>
                <w:szCs w:val="20"/>
                <w:lang w:eastAsia="en-US"/>
              </w:rPr>
            </w:pPr>
            <w:r>
              <w:rPr>
                <w:sz w:val="20"/>
                <w:szCs w:val="20"/>
                <w:lang w:eastAsia="en-US"/>
              </w:rPr>
              <w:t>печные трубы- наблюдается осыпание оголовков дымовых труб</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rPr>
        <w:t>А к т-26</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57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1957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57% на 05.09.2008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1891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491,6</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- 446,8 кв.м</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r>
        <w:rPr>
          <w:sz w:val="20"/>
          <w:szCs w:val="20"/>
        </w:rPr>
        <w:t xml:space="preserve"> </w:t>
      </w: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r>
        <w:rPr>
          <w:sz w:val="20"/>
          <w:szCs w:val="20"/>
        </w:rPr>
        <w:t xml:space="preserve"> </w:t>
      </w:r>
      <w:r>
        <w:rPr>
          <w:noProof/>
          <w:sz w:val="20"/>
          <w:szCs w:val="20"/>
        </w:rPr>
        <w:t>входящих   в   состав   общего   имущества   в      многоквартирном доме) – 44,8 кв.м</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проживающих__11____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оштукатурены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lastRenderedPageBreak/>
              <w:t>Чердачные -деревянное отепленное</w:t>
            </w:r>
          </w:p>
          <w:p w:rsidR="0062205C" w:rsidRDefault="0062205C">
            <w:pPr>
              <w:spacing w:after="0"/>
              <w:rPr>
                <w:sz w:val="20"/>
                <w:szCs w:val="20"/>
                <w:lang w:eastAsia="en-US"/>
              </w:rPr>
            </w:pPr>
            <w:r>
              <w:rPr>
                <w:sz w:val="20"/>
                <w:szCs w:val="20"/>
                <w:lang w:eastAsia="en-US"/>
              </w:rPr>
              <w:t xml:space="preserve">Междуэтажные -деревянное </w:t>
            </w:r>
            <w:r>
              <w:rPr>
                <w:sz w:val="20"/>
                <w:szCs w:val="20"/>
                <w:lang w:eastAsia="en-US"/>
              </w:rPr>
              <w:lastRenderedPageBreak/>
              <w:t>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sz w:val="20"/>
                <w:szCs w:val="20"/>
                <w:lang w:eastAsia="en-US"/>
              </w:rPr>
              <w:lastRenderedPageBreak/>
              <w:t>Междуэтажные – прогибы балок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Сталь кровельная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с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Уклоны пола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 не обшит </w:t>
            </w:r>
          </w:p>
          <w:p w:rsidR="0062205C" w:rsidRDefault="0062205C">
            <w:pPr>
              <w:spacing w:after="0"/>
              <w:rPr>
                <w:sz w:val="20"/>
                <w:szCs w:val="20"/>
                <w:lang w:eastAsia="en-US"/>
              </w:rPr>
            </w:pPr>
            <w:r>
              <w:rPr>
                <w:sz w:val="20"/>
                <w:szCs w:val="20"/>
                <w:lang w:eastAsia="en-US"/>
              </w:rPr>
              <w:t>Наружная- обшит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r w:rsidR="00EE15D1">
              <w:rPr>
                <w:sz w:val="20"/>
                <w:szCs w:val="20"/>
                <w:lang w:eastAsia="en-US"/>
              </w:rPr>
              <w:t>.</w:t>
            </w:r>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r>
              <w:rPr>
                <w:sz w:val="20"/>
                <w:szCs w:val="20"/>
                <w:lang w:eastAsia="en-US"/>
              </w:rPr>
              <w:t>канализация</w:t>
            </w:r>
            <w:r w:rsidR="00EE15D1">
              <w:rPr>
                <w:sz w:val="20"/>
                <w:szCs w:val="20"/>
                <w:lang w:eastAsia="en-US"/>
              </w:rPr>
              <w:t xml:space="preserve"> </w:t>
            </w:r>
            <w:r>
              <w:rPr>
                <w:sz w:val="20"/>
                <w:szCs w:val="20"/>
                <w:lang w:eastAsia="en-US"/>
              </w:rPr>
              <w:t>-</w:t>
            </w:r>
            <w:r w:rsidR="00EE15D1">
              <w:rPr>
                <w:sz w:val="20"/>
                <w:szCs w:val="20"/>
                <w:lang w:eastAsia="en-US"/>
              </w:rPr>
              <w:t xml:space="preserve"> </w:t>
            </w:r>
            <w:r>
              <w:rPr>
                <w:sz w:val="20"/>
                <w:szCs w:val="20"/>
                <w:lang w:eastAsia="en-US"/>
              </w:rPr>
              <w:t>выгребные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r>
              <w:rPr>
                <w:bCs/>
                <w:sz w:val="20"/>
                <w:szCs w:val="20"/>
                <w:lang w:eastAsia="en-US"/>
              </w:rPr>
              <w:t>Электроосвящение-удовлетворительно</w:t>
            </w:r>
          </w:p>
          <w:p w:rsidR="0062205C" w:rsidRDefault="0062205C">
            <w:pPr>
              <w:spacing w:after="0"/>
              <w:rPr>
                <w:bCs/>
                <w:sz w:val="20"/>
                <w:szCs w:val="20"/>
                <w:lang w:eastAsia="en-US"/>
              </w:rPr>
            </w:pPr>
            <w:r>
              <w:rPr>
                <w:bCs/>
                <w:sz w:val="20"/>
                <w:szCs w:val="20"/>
                <w:lang w:eastAsia="en-US"/>
              </w:rPr>
              <w:t>Выгребные ямы-удовлетворительно</w:t>
            </w:r>
          </w:p>
          <w:p w:rsidR="0062205C" w:rsidRDefault="0062205C">
            <w:pPr>
              <w:spacing w:after="0"/>
              <w:rPr>
                <w:sz w:val="20"/>
                <w:szCs w:val="20"/>
                <w:lang w:eastAsia="en-US"/>
              </w:rPr>
            </w:pPr>
            <w:r>
              <w:rPr>
                <w:sz w:val="20"/>
                <w:szCs w:val="20"/>
                <w:lang w:eastAsia="en-US"/>
              </w:rPr>
              <w:t>печные трубы- кирпичная кладка, наблюдается разрущение оголовков дымовых труб</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before="100" w:beforeAutospacing="1" w:after="100" w:afterAutospacing="1"/>
        <w:rPr>
          <w:sz w:val="22"/>
          <w:szCs w:val="22"/>
        </w:rPr>
      </w:pPr>
    </w:p>
    <w:p w:rsidR="0062205C" w:rsidRDefault="0062205C" w:rsidP="0062205C">
      <w:pPr>
        <w:spacing w:after="0"/>
        <w:jc w:val="center"/>
        <w:rPr>
          <w:noProof/>
          <w:sz w:val="20"/>
          <w:szCs w:val="20"/>
        </w:rPr>
      </w:pPr>
      <w:r>
        <w:rPr>
          <w:noProof/>
          <w:sz w:val="20"/>
          <w:szCs w:val="20"/>
        </w:rPr>
        <w:t>А к т-27</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59  ул.Первомайская, п.Пинега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1917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56% на 09.10.2006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9</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1821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r>
        <w:rPr>
          <w:sz w:val="20"/>
          <w:szCs w:val="20"/>
        </w:rPr>
        <w:t xml:space="preserve"> </w:t>
      </w:r>
      <w:r>
        <w:rPr>
          <w:noProof/>
          <w:sz w:val="20"/>
          <w:szCs w:val="20"/>
        </w:rPr>
        <w:t xml:space="preserve">и лестничными клетками – </w:t>
      </w:r>
      <w:r>
        <w:rPr>
          <w:noProof/>
          <w:sz w:val="16"/>
          <w:szCs w:val="16"/>
        </w:rPr>
        <w:t>524,8</w:t>
      </w:r>
      <w:r>
        <w:rPr>
          <w:noProof/>
          <w:sz w:val="20"/>
          <w:szCs w:val="20"/>
        </w:rPr>
        <w:t xml:space="preserve"> кв.м</w:t>
      </w:r>
    </w:p>
    <w:p w:rsidR="0062205C" w:rsidRDefault="0062205C" w:rsidP="0062205C">
      <w:pPr>
        <w:spacing w:after="0"/>
        <w:rPr>
          <w:sz w:val="20"/>
          <w:szCs w:val="20"/>
          <w:u w:val="single"/>
        </w:rPr>
      </w:pPr>
      <w:r>
        <w:rPr>
          <w:noProof/>
          <w:sz w:val="20"/>
          <w:szCs w:val="20"/>
        </w:rPr>
        <w:t xml:space="preserve">     б) жилых помещений (общая площадь квартир) – 425,3 кв.м</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r>
        <w:rPr>
          <w:sz w:val="20"/>
          <w:szCs w:val="20"/>
        </w:rPr>
        <w:t xml:space="preserve"> </w:t>
      </w:r>
      <w:r>
        <w:rPr>
          <w:noProof/>
          <w:sz w:val="20"/>
          <w:szCs w:val="20"/>
        </w:rPr>
        <w:t>состав общего имущества в многоквартирном доме) 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r>
        <w:rPr>
          <w:sz w:val="20"/>
          <w:szCs w:val="20"/>
        </w:rPr>
        <w:t xml:space="preserve"> </w:t>
      </w:r>
      <w:r>
        <w:rPr>
          <w:noProof/>
          <w:sz w:val="20"/>
          <w:szCs w:val="20"/>
        </w:rPr>
        <w:t>входящих   в   состав   общего   имущества   в      многоквартирном доме) – 99,5 кв.м</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lastRenderedPageBreak/>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проживающих__14____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663"/>
        <w:gridCol w:w="292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Ленточный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оштукатурены</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Чердачные -деревянное отепленное</w:t>
            </w:r>
          </w:p>
          <w:p w:rsidR="0062205C" w:rsidRDefault="0062205C">
            <w:pPr>
              <w:spacing w:after="0"/>
              <w:rPr>
                <w:sz w:val="20"/>
                <w:szCs w:val="20"/>
                <w:lang w:eastAsia="en-US"/>
              </w:rPr>
            </w:pPr>
            <w:r>
              <w:rPr>
                <w:sz w:val="20"/>
                <w:szCs w:val="20"/>
                <w:lang w:eastAsia="en-US"/>
              </w:rPr>
              <w:t>Междуэтажные -деревянное отепленное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768"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 с масленой краской</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0"/>
              <w:rPr>
                <w:sz w:val="20"/>
                <w:szCs w:val="20"/>
                <w:lang w:eastAsia="en-US"/>
              </w:rPr>
            </w:pPr>
            <w:r>
              <w:rPr>
                <w:sz w:val="20"/>
                <w:szCs w:val="20"/>
                <w:lang w:eastAsia="en-US"/>
              </w:rPr>
              <w:t>Двери- филенчатые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Повреждение дверных полотен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 не обшит </w:t>
            </w:r>
          </w:p>
          <w:p w:rsidR="0062205C" w:rsidRDefault="0062205C">
            <w:pPr>
              <w:spacing w:after="0"/>
              <w:rPr>
                <w:sz w:val="20"/>
                <w:szCs w:val="20"/>
                <w:lang w:eastAsia="en-US"/>
              </w:rPr>
            </w:pPr>
            <w:r>
              <w:rPr>
                <w:sz w:val="20"/>
                <w:szCs w:val="20"/>
                <w:lang w:eastAsia="en-US"/>
              </w:rPr>
              <w:t>Наружная- обшит вагонкой, окрашен</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768"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3064"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печное,</w:t>
            </w:r>
          </w:p>
          <w:p w:rsidR="0062205C" w:rsidRDefault="0062205C">
            <w:pPr>
              <w:spacing w:after="0"/>
              <w:rPr>
                <w:sz w:val="20"/>
                <w:szCs w:val="20"/>
                <w:lang w:eastAsia="en-US"/>
              </w:rPr>
            </w:pPr>
            <w:r>
              <w:rPr>
                <w:sz w:val="20"/>
                <w:szCs w:val="20"/>
                <w:lang w:eastAsia="en-US"/>
              </w:rPr>
              <w:t>канализация-выгребные ямы</w:t>
            </w:r>
          </w:p>
        </w:tc>
        <w:tc>
          <w:tcPr>
            <w:tcW w:w="3064" w:type="dxa"/>
            <w:tcBorders>
              <w:top w:val="single" w:sz="4" w:space="0" w:color="auto"/>
              <w:left w:val="single" w:sz="4" w:space="0" w:color="auto"/>
              <w:bottom w:val="single" w:sz="4" w:space="0" w:color="auto"/>
              <w:right w:val="single" w:sz="4" w:space="0" w:color="auto"/>
            </w:tcBorders>
          </w:tcPr>
          <w:p w:rsidR="0062205C" w:rsidRDefault="0062205C">
            <w:pPr>
              <w:spacing w:after="0"/>
              <w:rPr>
                <w:bCs/>
                <w:sz w:val="20"/>
                <w:szCs w:val="20"/>
                <w:lang w:eastAsia="en-US"/>
              </w:rPr>
            </w:pPr>
            <w:r>
              <w:rPr>
                <w:bCs/>
                <w:sz w:val="20"/>
                <w:szCs w:val="20"/>
                <w:lang w:eastAsia="en-US"/>
              </w:rPr>
              <w:t>Электроосвящение- удовлетворительно</w:t>
            </w:r>
          </w:p>
          <w:p w:rsidR="0062205C" w:rsidRDefault="0062205C">
            <w:pPr>
              <w:spacing w:after="0"/>
              <w:rPr>
                <w:bCs/>
                <w:sz w:val="20"/>
                <w:szCs w:val="20"/>
                <w:lang w:eastAsia="en-US"/>
              </w:rPr>
            </w:pPr>
            <w:r>
              <w:rPr>
                <w:bCs/>
                <w:sz w:val="20"/>
                <w:szCs w:val="20"/>
                <w:lang w:eastAsia="en-US"/>
              </w:rPr>
              <w:t>Выгребные ямы-удовлетворительно</w:t>
            </w:r>
          </w:p>
          <w:p w:rsidR="0062205C" w:rsidRDefault="0062205C">
            <w:pPr>
              <w:spacing w:after="0"/>
              <w:rPr>
                <w:sz w:val="20"/>
                <w:szCs w:val="20"/>
                <w:lang w:eastAsia="en-US"/>
              </w:rPr>
            </w:pPr>
            <w:r>
              <w:rPr>
                <w:sz w:val="20"/>
                <w:szCs w:val="20"/>
                <w:lang w:eastAsia="en-US"/>
              </w:rPr>
              <w:t>печные трубы-удовлетворительно</w:t>
            </w:r>
          </w:p>
          <w:p w:rsidR="0062205C" w:rsidRDefault="0062205C">
            <w:pPr>
              <w:spacing w:after="0"/>
              <w:rPr>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Крыльца </w:t>
            </w:r>
          </w:p>
        </w:tc>
        <w:tc>
          <w:tcPr>
            <w:tcW w:w="2768"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306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highlight w:val="yellow"/>
        </w:rPr>
        <w:t>А к т-28</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77,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1972 г.</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57% на 17.07.2002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w:t>
      </w:r>
      <w:r w:rsidR="00EE15D1">
        <w:rPr>
          <w:noProof/>
          <w:sz w:val="20"/>
          <w:szCs w:val="20"/>
        </w:rPr>
        <w:t>от 25.10.2021</w:t>
      </w:r>
      <w:r>
        <w:rPr>
          <w:noProof/>
          <w:sz w:val="20"/>
          <w:szCs w:val="20"/>
        </w:rPr>
        <w:t>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lastRenderedPageBreak/>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__1942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___598,1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_523,8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__74,3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21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863"/>
        <w:gridCol w:w="2819"/>
        <w:gridCol w:w="278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Нижние венцы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Визуально наблюдаются наклоны по капитальным стенам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Сталь кровельная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Перекос коробок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Внутренняя:подъезды- вагонка стен в подъезде потолков в подъездах-окрашены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Имеется сильный износ краски пола, 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Механическое, электрическое, </w:t>
            </w:r>
            <w:r>
              <w:rPr>
                <w:sz w:val="20"/>
                <w:szCs w:val="20"/>
                <w:lang w:eastAsia="en-US"/>
              </w:rPr>
              <w:lastRenderedPageBreak/>
              <w:t>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удовлетворительно</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after="0"/>
        <w:jc w:val="center"/>
        <w:rPr>
          <w:noProof/>
          <w:sz w:val="20"/>
          <w:szCs w:val="20"/>
        </w:rPr>
      </w:pPr>
      <w:r>
        <w:rPr>
          <w:noProof/>
          <w:sz w:val="20"/>
          <w:szCs w:val="20"/>
          <w:highlight w:val="yellow"/>
        </w:rPr>
        <w:t>А к т-29</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95,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1932</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64% на 20.07.2009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18</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__2935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___824,1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_425,3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площадки)___61,1 кв.м__</w:t>
      </w:r>
    </w:p>
    <w:p w:rsidR="0062205C" w:rsidRDefault="0062205C" w:rsidP="0062205C">
      <w:pPr>
        <w:spacing w:after="0"/>
        <w:rPr>
          <w:sz w:val="20"/>
          <w:szCs w:val="20"/>
        </w:rPr>
      </w:pPr>
      <w:r>
        <w:rPr>
          <w:noProof/>
          <w:sz w:val="20"/>
          <w:szCs w:val="20"/>
        </w:rPr>
        <w:t xml:space="preserve">     22. Уборочная площадь общих коридоров __74,6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29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863"/>
        <w:gridCol w:w="2819"/>
        <w:gridCol w:w="278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стулья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Произвести осмотр не предоставляется возможным, так как  уровень сваи находятся в земле</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Нижние венцы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Визуально наблюдаются наклоны по капитальным стенам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Поражение гнилью деревянных деталей крыши. Ослабление креплений листов к обрешетке, сколы, трешены.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листов к обрешетке, сколы, трешены.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Пол находится под уклоном, просадки, щели между досками</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Перекос дверных коробок, повреждение полотен, отсутствует входные двери подъезд №2,3.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Внутренняя:подъезды-  стены –сухая штукатурка, побелены, окрашены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Имеется сильный износ краски пола. По стенам наблюдается осыпание штукатурки.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требуется ремонт оголовков  </w:t>
            </w:r>
          </w:p>
          <w:p w:rsidR="0062205C" w:rsidRDefault="0062205C">
            <w:pPr>
              <w:spacing w:after="0"/>
              <w:rPr>
                <w:sz w:val="20"/>
                <w:szCs w:val="20"/>
                <w:lang w:eastAsia="en-US"/>
              </w:rPr>
            </w:pPr>
            <w:r>
              <w:rPr>
                <w:sz w:val="20"/>
                <w:szCs w:val="20"/>
                <w:lang w:eastAsia="en-US"/>
              </w:rPr>
              <w:t xml:space="preserve"> Выгребные ямы- выгребная яма кв.1-10 забита твердыми бытовыми отходами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lang w:val="en-US"/>
        </w:rPr>
      </w:pPr>
    </w:p>
    <w:p w:rsidR="0062205C" w:rsidRDefault="0062205C" w:rsidP="0062205C">
      <w:pPr>
        <w:spacing w:after="0"/>
        <w:jc w:val="center"/>
        <w:rPr>
          <w:noProof/>
          <w:sz w:val="20"/>
          <w:szCs w:val="20"/>
        </w:rPr>
      </w:pPr>
      <w:r>
        <w:rPr>
          <w:noProof/>
          <w:sz w:val="20"/>
          <w:szCs w:val="20"/>
        </w:rPr>
        <w:t>А к т-30</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101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1968</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lastRenderedPageBreak/>
        <w:t xml:space="preserve">     6. Степень фактического износа 53% на 16.11.2007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__1917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___572,6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_515,7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площадки)__56,8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23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гниение нижних венцов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 xml:space="preserve">Асбестоцементная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Имеют наклоны по капитальным стенам</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Неплотный притвор, полота осели</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Внутренняя: подъезды стены; обшиты ДВП, сухая штукарурка-  побелка, </w:t>
            </w:r>
            <w:r>
              <w:rPr>
                <w:sz w:val="20"/>
                <w:szCs w:val="20"/>
                <w:lang w:eastAsia="en-US"/>
              </w:rPr>
              <w:lastRenderedPageBreak/>
              <w:t>покраска,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В подъездах наблюдается износ побелки  и краски стен, потолков.</w:t>
            </w:r>
          </w:p>
          <w:p w:rsidR="0062205C" w:rsidRDefault="0062205C">
            <w:pPr>
              <w:spacing w:after="0"/>
              <w:rPr>
                <w:sz w:val="20"/>
                <w:szCs w:val="20"/>
                <w:lang w:eastAsia="en-US"/>
              </w:rPr>
            </w:pPr>
            <w:r>
              <w:rPr>
                <w:sz w:val="20"/>
                <w:szCs w:val="20"/>
                <w:lang w:eastAsia="en-US"/>
              </w:rPr>
              <w:lastRenderedPageBreak/>
              <w:t>Наружная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 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т-31</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7 ул.Пролетарская,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1935</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60% на 01.03.2005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8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__2146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___565,5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_519,6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__2___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площадки)__46,9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lastRenderedPageBreak/>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10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гниение нижних венцов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Железная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Ржавчина на поверхности кровли, пробоины.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Имеют наклоны по капитальным стенам</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Неплотный притвор, полотна осели</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стены – не общит, пол- окрашен</w:t>
            </w:r>
          </w:p>
          <w:p w:rsidR="0062205C" w:rsidRDefault="0062205C">
            <w:pPr>
              <w:spacing w:after="0"/>
              <w:rPr>
                <w:sz w:val="20"/>
                <w:szCs w:val="20"/>
                <w:lang w:eastAsia="en-US"/>
              </w:rPr>
            </w:pPr>
            <w:r>
              <w:rPr>
                <w:sz w:val="20"/>
                <w:szCs w:val="20"/>
                <w:lang w:eastAsia="en-US"/>
              </w:rPr>
              <w:t>Наружная отделка: общит вагонкой,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 подъездах наблюдается износ краски пола</w:t>
            </w:r>
          </w:p>
          <w:p w:rsidR="0062205C" w:rsidRDefault="0062205C">
            <w:pPr>
              <w:spacing w:after="0"/>
              <w:rPr>
                <w:sz w:val="20"/>
                <w:szCs w:val="20"/>
                <w:lang w:eastAsia="en-US"/>
              </w:rPr>
            </w:pPr>
            <w:r>
              <w:rPr>
                <w:sz w:val="20"/>
                <w:szCs w:val="20"/>
                <w:lang w:eastAsia="en-US"/>
              </w:rPr>
              <w:t>Наружная отделка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–осыпание оголовков дымовых труб.</w:t>
            </w:r>
          </w:p>
          <w:p w:rsidR="0062205C" w:rsidRDefault="0062205C">
            <w:pPr>
              <w:spacing w:after="0"/>
              <w:rPr>
                <w:sz w:val="20"/>
                <w:szCs w:val="20"/>
                <w:lang w:eastAsia="en-US"/>
              </w:rPr>
            </w:pPr>
            <w:r>
              <w:rPr>
                <w:sz w:val="20"/>
                <w:szCs w:val="20"/>
                <w:lang w:eastAsia="en-US"/>
              </w:rPr>
              <w:t xml:space="preserve"> Выгребные ямы –  выгребная яма у кв.1,2,3,4 – забита ТБО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 тротуары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удовлетворительно. </w:t>
            </w:r>
          </w:p>
        </w:tc>
      </w:tr>
    </w:tbl>
    <w:p w:rsidR="0062205C" w:rsidRDefault="0062205C" w:rsidP="0062205C">
      <w:pPr>
        <w:spacing w:before="100" w:beforeAutospacing="1" w:after="100" w:afterAutospacing="1"/>
        <w:rPr>
          <w:sz w:val="22"/>
          <w:szCs w:val="22"/>
        </w:rPr>
      </w:pPr>
    </w:p>
    <w:p w:rsidR="0062205C" w:rsidRDefault="0062205C" w:rsidP="0062205C">
      <w:pPr>
        <w:rPr>
          <w:rFonts w:ascii="Calibri" w:hAnsi="Calibri"/>
        </w:rPr>
      </w:pPr>
    </w:p>
    <w:p w:rsidR="0062205C" w:rsidRDefault="0062205C" w:rsidP="0062205C"/>
    <w:p w:rsidR="0062205C" w:rsidRDefault="0062205C" w:rsidP="0062205C">
      <w:pPr>
        <w:spacing w:after="0"/>
        <w:jc w:val="center"/>
        <w:rPr>
          <w:noProof/>
          <w:sz w:val="20"/>
          <w:szCs w:val="20"/>
        </w:rPr>
      </w:pPr>
      <w:r>
        <w:rPr>
          <w:noProof/>
          <w:sz w:val="20"/>
          <w:szCs w:val="20"/>
        </w:rPr>
        <w:t>А к т-32</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15а  ул.Серафимовича,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1984</w:t>
      </w:r>
    </w:p>
    <w:p w:rsidR="0062205C" w:rsidRDefault="0062205C" w:rsidP="0062205C">
      <w:pPr>
        <w:spacing w:after="0"/>
        <w:rPr>
          <w:sz w:val="20"/>
          <w:szCs w:val="20"/>
          <w:u w:val="single"/>
        </w:rPr>
      </w:pPr>
      <w:r>
        <w:rPr>
          <w:noProof/>
          <w:sz w:val="20"/>
          <w:szCs w:val="20"/>
        </w:rPr>
        <w:lastRenderedPageBreak/>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34% на 10.02.2004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__2706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___860,3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_744,7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площадки)__101,3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27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Бетонные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709" w:hanging="709"/>
              <w:rPr>
                <w:sz w:val="20"/>
                <w:szCs w:val="20"/>
                <w:lang w:eastAsia="en-US"/>
              </w:rPr>
            </w:pPr>
            <w:r>
              <w:rPr>
                <w:sz w:val="20"/>
                <w:szCs w:val="20"/>
                <w:lang w:eastAsia="en-US"/>
              </w:rPr>
              <w:t>Неравномерная осадка стен, продуваемость и промерзание стен, следы увлажнения</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отдельных листов, отколы и тещины, протечки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Неплотный притвор, полотна осели</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сухая штукатурка, стены побелены, окрашены,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не общит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наблюдается частичное  разрущение оголовков дымовых труб </w:t>
            </w:r>
          </w:p>
          <w:p w:rsidR="0062205C" w:rsidRDefault="0062205C">
            <w:pPr>
              <w:spacing w:after="0"/>
              <w:rPr>
                <w:sz w:val="20"/>
                <w:szCs w:val="20"/>
                <w:lang w:eastAsia="en-US"/>
              </w:rPr>
            </w:pPr>
            <w:r>
              <w:rPr>
                <w:sz w:val="20"/>
                <w:szCs w:val="20"/>
                <w:lang w:eastAsia="en-US"/>
              </w:rPr>
              <w:t xml:space="preserve"> Выгребные ямы –  у выгребных  ям  кв. 2,4,6,7 наблюдается разрушения перекрытия.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т-33</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20  ул.Серафимовича,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1978</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48% на 20.01.2010г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12 </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__2686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___849,8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_742,3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 94,3кв.м__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lastRenderedPageBreak/>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41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69"/>
        <w:gridCol w:w="2788"/>
        <w:gridCol w:w="280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28" w:hanging="28"/>
              <w:rPr>
                <w:sz w:val="20"/>
                <w:szCs w:val="20"/>
                <w:lang w:eastAsia="en-US"/>
              </w:rPr>
            </w:pPr>
            <w:r>
              <w:rPr>
                <w:sz w:val="20"/>
                <w:szCs w:val="20"/>
                <w:lang w:eastAsia="en-US"/>
              </w:rPr>
              <w:t>Неравномерная осадка стен, поражение венцов гнилью под балконной двери кв.№ 9</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наклон перегородок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сухая штукатурка, стены побелены, окрашены,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не общит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 замена электрооборудования в 2022 г</w:t>
            </w:r>
          </w:p>
          <w:p w:rsidR="0062205C" w:rsidRDefault="0062205C">
            <w:pPr>
              <w:spacing w:after="0"/>
              <w:rPr>
                <w:sz w:val="20"/>
                <w:szCs w:val="20"/>
                <w:lang w:eastAsia="en-US"/>
              </w:rPr>
            </w:pPr>
            <w:r>
              <w:rPr>
                <w:sz w:val="20"/>
                <w:szCs w:val="20"/>
                <w:lang w:eastAsia="en-US"/>
              </w:rPr>
              <w:t>печные трубы – состояние удовлетворительной, кирпичная кладка</w:t>
            </w:r>
          </w:p>
          <w:p w:rsidR="0062205C" w:rsidRDefault="0062205C">
            <w:pPr>
              <w:spacing w:after="0"/>
              <w:rPr>
                <w:sz w:val="20"/>
                <w:szCs w:val="20"/>
                <w:lang w:eastAsia="en-US"/>
              </w:rPr>
            </w:pPr>
            <w:r>
              <w:rPr>
                <w:sz w:val="20"/>
                <w:szCs w:val="20"/>
                <w:lang w:eastAsia="en-US"/>
              </w:rPr>
              <w:t xml:space="preserve"> Выгребные ямы –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т-34</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№4 , д. Цимола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lastRenderedPageBreak/>
        <w:t xml:space="preserve">     6. Степень фактического износа 50 % на </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___301,6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__268,0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28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 xml:space="preserve">Наружная отделка: общит вагонкой, окрашен масленой </w:t>
            </w:r>
            <w:r>
              <w:rPr>
                <w:sz w:val="20"/>
                <w:szCs w:val="20"/>
                <w:lang w:eastAsia="en-US"/>
              </w:rPr>
              <w:lastRenderedPageBreak/>
              <w:t>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кирпичная кладка, наблюдается частичное разрушение оголовков дымовых труб</w:t>
            </w:r>
          </w:p>
          <w:p w:rsidR="0062205C" w:rsidRDefault="0062205C">
            <w:pPr>
              <w:spacing w:after="0"/>
              <w:rPr>
                <w:sz w:val="20"/>
                <w:szCs w:val="20"/>
                <w:lang w:eastAsia="en-US"/>
              </w:rPr>
            </w:pPr>
            <w:r>
              <w:rPr>
                <w:sz w:val="20"/>
                <w:szCs w:val="20"/>
                <w:lang w:eastAsia="en-US"/>
              </w:rPr>
              <w:t xml:space="preserve"> Выгребные ямы-горловины выгребных ям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 тротуары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 к т-35</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№11 , п.Красная Горка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 на 25.02.2005</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__1157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___357,9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__332,6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площадки)_25,3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lastRenderedPageBreak/>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5чел.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Частичное поражение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rPr>
                <w:sz w:val="20"/>
                <w:szCs w:val="20"/>
                <w:lang w:eastAsia="en-US"/>
              </w:rPr>
            </w:pPr>
            <w:r>
              <w:rPr>
                <w:sz w:val="20"/>
                <w:szCs w:val="20"/>
                <w:lang w:eastAsia="en-US"/>
              </w:rPr>
              <w:t xml:space="preserve">Окладные венцы поражены гнилью. </w:t>
            </w:r>
          </w:p>
          <w:p w:rsidR="0062205C" w:rsidRDefault="0062205C">
            <w:pPr>
              <w:spacing w:after="200" w:line="276" w:lineRule="auto"/>
              <w:rPr>
                <w:sz w:val="20"/>
                <w:szCs w:val="20"/>
                <w:lang w:eastAsia="en-US"/>
              </w:rPr>
            </w:pPr>
            <w:r>
              <w:rPr>
                <w:sz w:val="20"/>
                <w:szCs w:val="20"/>
                <w:lang w:eastAsia="en-US"/>
              </w:rPr>
              <w:t>Под квартирами № 1 и № 3 наблюдается разрушения цокольного перекрытия.</w:t>
            </w:r>
            <w:r>
              <w:rPr>
                <w:lang w:eastAsia="en-US"/>
              </w:rPr>
              <w:t xml:space="preserve"> </w:t>
            </w:r>
            <w:r>
              <w:rPr>
                <w:sz w:val="20"/>
                <w:szCs w:val="20"/>
                <w:lang w:eastAsia="en-US"/>
              </w:rPr>
              <w:t>Наблюдается просадка по капитальным стенам в квартирах</w:t>
            </w:r>
            <w:r>
              <w:rPr>
                <w:lang w:eastAsia="en-US"/>
              </w:rPr>
              <w:t>.</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 xml:space="preserve">Отсутствует сплошная обрешётка крыши. </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перекос дверных проемов.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износ краски 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кирпичная кладка, состояние удовлетворительное</w:t>
            </w:r>
          </w:p>
          <w:p w:rsidR="0062205C" w:rsidRDefault="0062205C">
            <w:pPr>
              <w:spacing w:after="0"/>
              <w:rPr>
                <w:sz w:val="20"/>
                <w:szCs w:val="20"/>
                <w:lang w:eastAsia="en-US"/>
              </w:rPr>
            </w:pPr>
            <w:r>
              <w:rPr>
                <w:sz w:val="20"/>
                <w:szCs w:val="20"/>
                <w:lang w:eastAsia="en-US"/>
              </w:rPr>
              <w:t xml:space="preserve"> Выгребные ямы-удовлетворительное</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2"/>
          <w:szCs w:val="22"/>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т-36</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№14 , п.Красная Горка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lastRenderedPageBreak/>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56 % на 29.03.2006</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__1177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___364,7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__338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площадки)_26,7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5чел.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Незначительное поражение гнилью кромки деревянных стоек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перекос дверных проемов.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lastRenderedPageBreak/>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 xml:space="preserve">Внутренняя: сухая </w:t>
            </w:r>
            <w:r>
              <w:rPr>
                <w:sz w:val="20"/>
                <w:szCs w:val="20"/>
                <w:lang w:eastAsia="en-US"/>
              </w:rPr>
              <w:lastRenderedPageBreak/>
              <w:t>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 xml:space="preserve">Наблюдается износ краски </w:t>
            </w:r>
            <w:r>
              <w:rPr>
                <w:sz w:val="20"/>
                <w:szCs w:val="20"/>
                <w:lang w:eastAsia="en-US"/>
              </w:rPr>
              <w:lastRenderedPageBreak/>
              <w:t>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кирпичная кладка, состояние удовлетворительное</w:t>
            </w:r>
          </w:p>
          <w:p w:rsidR="0062205C" w:rsidRDefault="0062205C">
            <w:pPr>
              <w:spacing w:after="0"/>
              <w:rPr>
                <w:sz w:val="20"/>
                <w:szCs w:val="20"/>
                <w:lang w:eastAsia="en-US"/>
              </w:rPr>
            </w:pPr>
            <w:r>
              <w:rPr>
                <w:sz w:val="20"/>
                <w:szCs w:val="20"/>
                <w:lang w:eastAsia="en-US"/>
              </w:rPr>
              <w:t xml:space="preserve"> Выгребные ямы-удовлетворительное</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2"/>
          <w:szCs w:val="22"/>
        </w:rPr>
      </w:pPr>
    </w:p>
    <w:p w:rsidR="0062205C" w:rsidRDefault="0062205C" w:rsidP="0062205C"/>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т-37</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№5 ул.Центральная , п.Красный Бор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1970</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61 % на 22.05.1996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w:t>
      </w:r>
      <w:r w:rsidR="00077C95">
        <w:rPr>
          <w:noProof/>
          <w:sz w:val="20"/>
          <w:szCs w:val="20"/>
        </w:rPr>
        <w:t>от 20.07.2021 №0144</w:t>
      </w:r>
      <w:r>
        <w:rPr>
          <w:noProof/>
          <w:sz w:val="20"/>
          <w:szCs w:val="20"/>
        </w:rPr>
        <w:t>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__1174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___362,3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__329,9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площадки)_32,4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lastRenderedPageBreak/>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5чел.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Незначительное поражение гнилью кромки деревянных стоек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просадка пола на капитальные стены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Отсутствует сплошная обрешётка кровли.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В связи с отсутствием сплошной обрешётки кровли, наблюдается трещины по волнам шифера</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износ краски пола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перекос дверных проемов.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кирпичная кладка, наблюдается частичное разрушение оголовков </w:t>
            </w:r>
          </w:p>
          <w:p w:rsidR="0062205C" w:rsidRDefault="0062205C">
            <w:pPr>
              <w:spacing w:after="0"/>
              <w:rPr>
                <w:sz w:val="20"/>
                <w:szCs w:val="20"/>
                <w:lang w:eastAsia="en-US"/>
              </w:rPr>
            </w:pPr>
            <w:r>
              <w:rPr>
                <w:sz w:val="20"/>
                <w:szCs w:val="20"/>
                <w:lang w:eastAsia="en-US"/>
              </w:rPr>
              <w:t xml:space="preserve"> Выгребные ямы- у квартиры 3,4,7,8 забиты ТБО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2"/>
          <w:szCs w:val="22"/>
        </w:rPr>
      </w:pPr>
    </w:p>
    <w:p w:rsidR="0062205C" w:rsidRDefault="0062205C" w:rsidP="0062205C">
      <w:pPr>
        <w:spacing w:after="0"/>
        <w:jc w:val="center"/>
        <w:rPr>
          <w:noProof/>
          <w:sz w:val="20"/>
          <w:szCs w:val="20"/>
        </w:rPr>
      </w:pPr>
      <w:r>
        <w:rPr>
          <w:noProof/>
          <w:sz w:val="20"/>
          <w:szCs w:val="20"/>
        </w:rPr>
        <w:t>А к т-38</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№7 ул.Центральная , п.Красный Бор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lastRenderedPageBreak/>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1970</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61 % на 22.05.1996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8_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__1174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___362,3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__329,9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площадки)_32,4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 стойки и окладные венцы по наружным стенам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Наблюдается неравномерная осадка по капитальным стенам. С западной  стороны фасада окладной брус находятся под уровнем земли, 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rPr>
                <w:sz w:val="20"/>
                <w:szCs w:val="20"/>
                <w:lang w:eastAsia="en-US"/>
              </w:rPr>
            </w:pPr>
            <w:r>
              <w:rPr>
                <w:sz w:val="20"/>
                <w:szCs w:val="20"/>
                <w:lang w:eastAsia="en-US"/>
              </w:rPr>
              <w:t>Отсутствует сплошная обрешётка кровли.</w:t>
            </w:r>
          </w:p>
          <w:p w:rsidR="0062205C" w:rsidRDefault="0062205C">
            <w:pPr>
              <w:spacing w:after="200" w:line="276" w:lineRule="auto"/>
              <w:rPr>
                <w:sz w:val="20"/>
                <w:szCs w:val="20"/>
                <w:lang w:eastAsia="en-US"/>
              </w:rPr>
            </w:pPr>
            <w:r>
              <w:rPr>
                <w:sz w:val="20"/>
                <w:szCs w:val="20"/>
                <w:lang w:eastAsia="en-US"/>
              </w:rPr>
              <w:t xml:space="preserve">Чердачное перекрытие в подъезде поражено гнилью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В связи с отсутствием сплошной обрешётки кровли, наблюдается трещины по волнам шифера</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lang w:eastAsia="en-US"/>
              </w:rPr>
              <w:t>В коридорах полы имеют сильный износ краски пода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перекос дверных проемов.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Наблюдается износ краски пола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кирпичная кладка, наблюдается частичное разрушение оголовков </w:t>
            </w:r>
          </w:p>
          <w:p w:rsidR="0062205C" w:rsidRDefault="0062205C">
            <w:pPr>
              <w:spacing w:after="0"/>
              <w:rPr>
                <w:sz w:val="20"/>
                <w:szCs w:val="20"/>
                <w:lang w:eastAsia="en-US"/>
              </w:rPr>
            </w:pPr>
            <w:r>
              <w:rPr>
                <w:sz w:val="20"/>
                <w:szCs w:val="20"/>
                <w:lang w:eastAsia="en-US"/>
              </w:rPr>
              <w:t xml:space="preserve"> Выгребные ямы-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2"/>
          <w:szCs w:val="22"/>
        </w:rPr>
      </w:pPr>
    </w:p>
    <w:p w:rsidR="0062205C" w:rsidRDefault="0062205C" w:rsidP="0062205C">
      <w:pPr>
        <w:spacing w:after="0"/>
        <w:jc w:val="center"/>
        <w:rPr>
          <w:noProof/>
          <w:sz w:val="20"/>
          <w:szCs w:val="20"/>
        </w:rPr>
      </w:pPr>
    </w:p>
    <w:p w:rsidR="0062205C" w:rsidRDefault="0062205C" w:rsidP="0062205C">
      <w:pPr>
        <w:spacing w:after="0"/>
        <w:jc w:val="center"/>
        <w:rPr>
          <w:noProof/>
          <w:sz w:val="20"/>
          <w:szCs w:val="20"/>
        </w:rPr>
      </w:pPr>
      <w:r>
        <w:rPr>
          <w:noProof/>
          <w:sz w:val="20"/>
          <w:szCs w:val="20"/>
        </w:rPr>
        <w:t>А к т-39</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№10а ул.Центральная , п.Красный Бор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_1</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5_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куб.м 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___315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__315  кв.м_____</w:t>
      </w:r>
    </w:p>
    <w:p w:rsidR="0062205C" w:rsidRDefault="0062205C" w:rsidP="0062205C">
      <w:pPr>
        <w:spacing w:after="0"/>
        <w:rPr>
          <w:sz w:val="20"/>
          <w:szCs w:val="20"/>
        </w:rPr>
      </w:pPr>
      <w:r>
        <w:rPr>
          <w:noProof/>
          <w:sz w:val="20"/>
          <w:szCs w:val="20"/>
        </w:rPr>
        <w:lastRenderedPageBreak/>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кв.м_____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287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287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2876"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795"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rFonts w:ascii="Calibri" w:hAnsi="Calibri"/>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rFonts w:ascii="Calibri" w:hAnsi="Calibri"/>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795"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rFonts w:ascii="Calibri" w:hAnsi="Calibri"/>
                <w:lang w:eastAsia="en-US"/>
              </w:rPr>
            </w:pPr>
            <w:r>
              <w:rPr>
                <w:sz w:val="20"/>
                <w:szCs w:val="20"/>
                <w:lang w:eastAsia="en-US"/>
              </w:rPr>
              <w:t>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200" w:line="276" w:lineRule="auto"/>
              <w:rPr>
                <w:rFonts w:ascii="Calibri" w:hAnsi="Calibri"/>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сухая штукатурка стен, побелка, , полы-окращены; потолок  сухая штукатурка-побелены</w:t>
            </w:r>
          </w:p>
          <w:p w:rsidR="0062205C" w:rsidRDefault="0062205C">
            <w:pPr>
              <w:spacing w:after="0"/>
              <w:rPr>
                <w:sz w:val="20"/>
                <w:szCs w:val="20"/>
                <w:lang w:eastAsia="en-US"/>
              </w:rPr>
            </w:pPr>
            <w:r>
              <w:rPr>
                <w:sz w:val="20"/>
                <w:szCs w:val="20"/>
                <w:lang w:eastAsia="en-US"/>
              </w:rPr>
              <w:t>Наружная отделка: общит вагонкой, окрашен масленой краской</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200" w:line="276" w:lineRule="auto"/>
              <w:rPr>
                <w:rFonts w:ascii="Calibri" w:hAnsi="Calibri"/>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водоснабжение-отсутствует</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795"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 кирпичная кладка, состояние удовлетворительное Выгребные ямы- удовлетворительно</w:t>
            </w:r>
          </w:p>
        </w:tc>
      </w:tr>
      <w:tr w:rsidR="0062205C" w:rsidTr="0062205C">
        <w:tc>
          <w:tcPr>
            <w:tcW w:w="597"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287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795"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bl>
    <w:p w:rsidR="0062205C" w:rsidRDefault="0062205C" w:rsidP="0062205C">
      <w:pPr>
        <w:rPr>
          <w:rFonts w:ascii="Calibri" w:hAnsi="Calibri"/>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lastRenderedPageBreak/>
        <w:t>А к т-40</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29, ул.Гагарина,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1964 г.</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50 % на 16.02.2009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16</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1584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___496,1кв.м___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_355,6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___2__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площадки)______</w:t>
      </w:r>
    </w:p>
    <w:p w:rsidR="0062205C" w:rsidRDefault="0062205C" w:rsidP="0062205C">
      <w:pPr>
        <w:spacing w:after="0"/>
        <w:rPr>
          <w:sz w:val="20"/>
          <w:szCs w:val="20"/>
        </w:rPr>
      </w:pPr>
      <w:r>
        <w:rPr>
          <w:noProof/>
          <w:sz w:val="20"/>
          <w:szCs w:val="20"/>
        </w:rPr>
        <w:t xml:space="preserve">     22. Уборочная площадь общих коридоров __140,5__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22 чел.</w:t>
      </w:r>
    </w:p>
    <w:p w:rsidR="0062205C" w:rsidRDefault="0062205C" w:rsidP="0062205C">
      <w:pPr>
        <w:spacing w:after="0"/>
        <w:contextualSpacing/>
        <w:rPr>
          <w:sz w:val="20"/>
          <w:szCs w:val="20"/>
        </w:rPr>
      </w:pPr>
    </w:p>
    <w:p w:rsidR="0062205C" w:rsidRDefault="0062205C" w:rsidP="0062205C">
      <w:pPr>
        <w:jc w:val="right"/>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2863"/>
        <w:gridCol w:w="2819"/>
        <w:gridCol w:w="278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Поражены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Нижние венцы поражены гнилью, нарушена конопатка 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Имеют просадку по капитальным стенам</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lastRenderedPageBreak/>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Окна двойные  деревянные </w:t>
            </w:r>
          </w:p>
          <w:p w:rsidR="0062205C" w:rsidRDefault="0062205C">
            <w:pPr>
              <w:spacing w:after="200" w:line="276" w:lineRule="auto"/>
              <w:rPr>
                <w:sz w:val="20"/>
                <w:szCs w:val="20"/>
                <w:lang w:eastAsia="en-US"/>
              </w:rPr>
            </w:pPr>
            <w:r>
              <w:rPr>
                <w:sz w:val="20"/>
                <w:szCs w:val="20"/>
                <w:lang w:eastAsia="en-US"/>
              </w:rPr>
              <w:t xml:space="preserve">Двери- филенчатые,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Перекос коробок, в окнах трещины стекол</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Внутренняя:подъезды- вагонка стен, потолков в подъездах, , полы-окращены; коридоры-потолок  сухая штукатурка-побелены</w:t>
            </w:r>
          </w:p>
          <w:p w:rsidR="0062205C" w:rsidRDefault="0062205C">
            <w:pPr>
              <w:spacing w:after="0"/>
              <w:rPr>
                <w:sz w:val="20"/>
                <w:szCs w:val="20"/>
                <w:lang w:eastAsia="en-US"/>
              </w:rPr>
            </w:pPr>
            <w:r>
              <w:rPr>
                <w:sz w:val="20"/>
                <w:szCs w:val="20"/>
                <w:lang w:eastAsia="en-US"/>
              </w:rPr>
              <w:t xml:space="preserve">Наружная отделка: не общит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Имеется износ, пола в ходовых местах</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 xml:space="preserve">печные трубы – кирпичная кладка, наблюдается разрушение оголовков дымовых труб </w:t>
            </w:r>
          </w:p>
          <w:p w:rsidR="0062205C" w:rsidRDefault="0062205C">
            <w:pPr>
              <w:spacing w:after="0"/>
              <w:rPr>
                <w:sz w:val="20"/>
                <w:szCs w:val="20"/>
                <w:lang w:eastAsia="en-US"/>
              </w:rPr>
            </w:pPr>
            <w:r>
              <w:rPr>
                <w:sz w:val="20"/>
                <w:szCs w:val="20"/>
                <w:lang w:eastAsia="en-US"/>
              </w:rPr>
              <w:t xml:space="preserve"> Выгребные ямы-удовлетворительно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 к т-41</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29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1917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износа46 % на 17.05.1987 г</w:t>
      </w:r>
    </w:p>
    <w:p w:rsidR="0062205C" w:rsidRDefault="0062205C" w:rsidP="0062205C">
      <w:pPr>
        <w:spacing w:after="0"/>
        <w:rPr>
          <w:noProof/>
          <w:sz w:val="20"/>
          <w:szCs w:val="20"/>
        </w:rPr>
      </w:pPr>
      <w:r>
        <w:rPr>
          <w:noProof/>
          <w:sz w:val="20"/>
          <w:szCs w:val="20"/>
        </w:rPr>
        <w:t xml:space="preserve">     7. Год последнего капитального ремонта  ___1966______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5</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___219,8кв.м___</w:t>
      </w:r>
    </w:p>
    <w:p w:rsidR="0062205C" w:rsidRDefault="0062205C" w:rsidP="0062205C">
      <w:pPr>
        <w:spacing w:after="0"/>
        <w:rPr>
          <w:noProof/>
          <w:sz w:val="20"/>
          <w:szCs w:val="20"/>
        </w:rPr>
      </w:pPr>
      <w:r>
        <w:rPr>
          <w:noProof/>
          <w:sz w:val="20"/>
          <w:szCs w:val="20"/>
        </w:rPr>
        <w:t xml:space="preserve">     б) жилых помещений (общая площадь квартир) _206,5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lastRenderedPageBreak/>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 __</w:t>
      </w:r>
    </w:p>
    <w:p w:rsidR="0062205C" w:rsidRDefault="0062205C" w:rsidP="0062205C">
      <w:pPr>
        <w:spacing w:after="0"/>
        <w:rPr>
          <w:sz w:val="20"/>
          <w:szCs w:val="20"/>
        </w:rPr>
      </w:pPr>
      <w:r>
        <w:rPr>
          <w:noProof/>
          <w:sz w:val="20"/>
          <w:szCs w:val="20"/>
        </w:rPr>
        <w:t xml:space="preserve">     22. Уборочная площадь общих коридоров _13,3__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5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rPr>
          <w:trHeight w:val="72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Рубленный из бревен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709" w:hanging="709"/>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Неплотный притвор, перекос дверных полотен</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штукатурка, стены побелены, окрашены ,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обшит вагонкой, окрашен масленой краской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 –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2"/>
          <w:szCs w:val="22"/>
        </w:rPr>
      </w:pPr>
    </w:p>
    <w:p w:rsidR="0062205C" w:rsidRDefault="0062205C" w:rsidP="0062205C"/>
    <w:p w:rsidR="0062205C" w:rsidRDefault="0062205C" w:rsidP="0062205C"/>
    <w:p w:rsidR="0062205C" w:rsidRDefault="0062205C" w:rsidP="0062205C"/>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 к т-42</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125  ул.Первомайская,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1959</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54% на 24.06.2008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9</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__1327 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___401,2 кв.м___</w:t>
      </w:r>
    </w:p>
    <w:p w:rsidR="0062205C" w:rsidRDefault="0062205C" w:rsidP="0062205C">
      <w:pPr>
        <w:spacing w:after="0"/>
        <w:rPr>
          <w:noProof/>
          <w:sz w:val="20"/>
          <w:szCs w:val="20"/>
        </w:rPr>
      </w:pPr>
      <w:r>
        <w:rPr>
          <w:noProof/>
          <w:sz w:val="20"/>
          <w:szCs w:val="20"/>
        </w:rPr>
        <w:t xml:space="preserve">     б) жилых помещений (общая площадь квартир) _286,9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__1___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площадки)__114,3  кв.м__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27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rPr>
          <w:trHeight w:val="72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Деревянный</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709" w:hanging="709"/>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Неплотный притвор, перекос дверных полотен</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мокрая штукатурка, стены побелены, окрашены ,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обшит вагонкой, окрашен масленой краской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 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 –  выгребная яма забита ТБО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rPr>
          <w:sz w:val="20"/>
          <w:szCs w:val="20"/>
        </w:rPr>
      </w:pPr>
    </w:p>
    <w:p w:rsidR="0062205C" w:rsidRDefault="0062205C" w:rsidP="0062205C">
      <w:pPr>
        <w:spacing w:after="0"/>
        <w:jc w:val="center"/>
        <w:rPr>
          <w:noProof/>
          <w:sz w:val="20"/>
          <w:szCs w:val="20"/>
        </w:rPr>
      </w:pPr>
      <w:r>
        <w:rPr>
          <w:noProof/>
          <w:sz w:val="20"/>
          <w:szCs w:val="20"/>
        </w:rPr>
        <w:t>А к т-43</w:t>
      </w:r>
    </w:p>
    <w:p w:rsidR="0062205C" w:rsidRDefault="0062205C" w:rsidP="0062205C">
      <w:pPr>
        <w:spacing w:after="0"/>
        <w:jc w:val="center"/>
        <w:rPr>
          <w:noProof/>
          <w:sz w:val="20"/>
          <w:szCs w:val="20"/>
        </w:rPr>
      </w:pPr>
      <w:r>
        <w:rPr>
          <w:noProof/>
          <w:sz w:val="20"/>
          <w:szCs w:val="20"/>
        </w:rPr>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21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1917</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46 % на 26.02.2005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5</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742куб.м____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___170,9 кв.м___</w:t>
      </w:r>
    </w:p>
    <w:p w:rsidR="0062205C" w:rsidRDefault="0062205C" w:rsidP="0062205C">
      <w:pPr>
        <w:spacing w:after="0"/>
        <w:rPr>
          <w:noProof/>
          <w:sz w:val="20"/>
          <w:szCs w:val="20"/>
        </w:rPr>
      </w:pPr>
      <w:r>
        <w:rPr>
          <w:noProof/>
          <w:sz w:val="20"/>
          <w:szCs w:val="20"/>
        </w:rPr>
        <w:t xml:space="preserve">     б) жилых помещений (общая площадь квартир) _147,3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lastRenderedPageBreak/>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 __</w:t>
      </w:r>
    </w:p>
    <w:p w:rsidR="0062205C" w:rsidRDefault="0062205C" w:rsidP="0062205C">
      <w:pPr>
        <w:spacing w:after="0"/>
        <w:rPr>
          <w:sz w:val="20"/>
          <w:szCs w:val="20"/>
        </w:rPr>
      </w:pPr>
      <w:r>
        <w:rPr>
          <w:noProof/>
          <w:sz w:val="20"/>
          <w:szCs w:val="20"/>
        </w:rPr>
        <w:t xml:space="preserve">     22. Уборочная площадь общих коридоров _23,6__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6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rPr>
          <w:trHeight w:val="72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Бутовый (камни)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Бревенчатые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ind w:left="709" w:hanging="709"/>
              <w:rPr>
                <w:sz w:val="20"/>
                <w:szCs w:val="20"/>
                <w:lang w:eastAsia="en-US"/>
              </w:rPr>
            </w:pPr>
            <w:r>
              <w:rPr>
                <w:sz w:val="20"/>
                <w:szCs w:val="20"/>
                <w:lang w:eastAsia="en-US"/>
              </w:rPr>
              <w:t>Повреждение венцов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 xml:space="preserve">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отдельных листов, отколы и тещины</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Внутренняя: подъезды- штукатурка, стены побелены, окрашены , пол- окрашен, потолок- побелка.</w:t>
            </w:r>
          </w:p>
          <w:p w:rsidR="0062205C" w:rsidRDefault="0062205C">
            <w:pPr>
              <w:spacing w:after="0"/>
              <w:rPr>
                <w:sz w:val="20"/>
                <w:szCs w:val="20"/>
                <w:lang w:eastAsia="en-US"/>
              </w:rPr>
            </w:pPr>
            <w:r>
              <w:rPr>
                <w:sz w:val="20"/>
                <w:szCs w:val="20"/>
                <w:lang w:eastAsia="en-US"/>
              </w:rPr>
              <w:t xml:space="preserve">Наружная отделка: обшит вагонкой, окрашен масленой краской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 –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rPr>
          <w:sz w:val="22"/>
          <w:szCs w:val="22"/>
        </w:rPr>
      </w:pPr>
    </w:p>
    <w:p w:rsidR="0062205C" w:rsidRDefault="0062205C" w:rsidP="0062205C"/>
    <w:p w:rsidR="0062205C" w:rsidRDefault="0062205C" w:rsidP="0062205C"/>
    <w:p w:rsidR="0062205C" w:rsidRDefault="0062205C" w:rsidP="0062205C">
      <w:pPr>
        <w:spacing w:after="0"/>
        <w:jc w:val="center"/>
        <w:rPr>
          <w:noProof/>
          <w:sz w:val="20"/>
          <w:szCs w:val="20"/>
        </w:rPr>
      </w:pPr>
      <w:r>
        <w:rPr>
          <w:noProof/>
          <w:sz w:val="20"/>
          <w:szCs w:val="20"/>
        </w:rPr>
        <w:t>ак т-70</w:t>
      </w:r>
    </w:p>
    <w:p w:rsidR="0062205C" w:rsidRDefault="0062205C" w:rsidP="0062205C">
      <w:pPr>
        <w:spacing w:after="0"/>
        <w:jc w:val="center"/>
        <w:rPr>
          <w:noProof/>
          <w:sz w:val="20"/>
          <w:szCs w:val="20"/>
        </w:rPr>
      </w:pPr>
      <w:r>
        <w:rPr>
          <w:noProof/>
          <w:sz w:val="20"/>
          <w:szCs w:val="20"/>
        </w:rPr>
        <w:lastRenderedPageBreak/>
        <w:t xml:space="preserve"> </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rPr>
          <w:rFonts w:ascii="Calibri" w:hAnsi="Calibri"/>
          <w:sz w:val="22"/>
          <w:szCs w:val="22"/>
        </w:rPr>
      </w:pP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 xml:space="preserve">№ 43 ул.Набережная,  п.Пинега </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1901</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rPr>
      </w:pPr>
      <w:r>
        <w:rPr>
          <w:noProof/>
          <w:sz w:val="20"/>
          <w:szCs w:val="20"/>
        </w:rPr>
        <w:t xml:space="preserve">     6. Степень фактического износа 53 % на 15.11.2007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noProof/>
          <w:sz w:val="20"/>
          <w:szCs w:val="20"/>
          <w:u w:val="single"/>
        </w:rPr>
      </w:pPr>
      <w:r>
        <w:rPr>
          <w:noProof/>
          <w:sz w:val="20"/>
          <w:szCs w:val="20"/>
        </w:rPr>
        <w:t xml:space="preserve">     14. Количество квартир  </w:t>
      </w:r>
      <w:r>
        <w:rPr>
          <w:noProof/>
          <w:sz w:val="20"/>
          <w:szCs w:val="20"/>
          <w:u w:val="single"/>
        </w:rPr>
        <w:t xml:space="preserve"> 2</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__ 275куб.м____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noProof/>
          <w:sz w:val="20"/>
          <w:szCs w:val="20"/>
        </w:rPr>
      </w:pPr>
      <w:r>
        <w:rPr>
          <w:noProof/>
          <w:sz w:val="20"/>
          <w:szCs w:val="20"/>
        </w:rPr>
        <w:t>и лестничными клетками ___81,5 кв.м___</w:t>
      </w:r>
    </w:p>
    <w:p w:rsidR="0062205C" w:rsidRDefault="0062205C" w:rsidP="0062205C">
      <w:pPr>
        <w:spacing w:after="0"/>
        <w:rPr>
          <w:noProof/>
          <w:sz w:val="20"/>
          <w:szCs w:val="20"/>
        </w:rPr>
      </w:pPr>
      <w:r>
        <w:rPr>
          <w:noProof/>
          <w:sz w:val="20"/>
          <w:szCs w:val="20"/>
        </w:rPr>
        <w:t xml:space="preserve">     б) жилых помещений (общая площадь квартир) _81,5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w:t>
      </w:r>
    </w:p>
    <w:p w:rsidR="0062205C" w:rsidRDefault="0062205C" w:rsidP="0062205C">
      <w:pPr>
        <w:spacing w:after="0"/>
        <w:rPr>
          <w:sz w:val="20"/>
          <w:szCs w:val="20"/>
        </w:rPr>
      </w:pPr>
      <w:r>
        <w:rPr>
          <w:noProof/>
          <w:sz w:val="20"/>
          <w:szCs w:val="20"/>
        </w:rPr>
        <w:t xml:space="preserve">     20. Количество лестниц _____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площадки)__ __</w:t>
      </w:r>
    </w:p>
    <w:p w:rsidR="0062205C" w:rsidRDefault="0062205C" w:rsidP="0062205C">
      <w:pPr>
        <w:spacing w:after="0"/>
        <w:rPr>
          <w:sz w:val="20"/>
          <w:szCs w:val="20"/>
        </w:rPr>
      </w:pPr>
      <w:r>
        <w:rPr>
          <w:noProof/>
          <w:sz w:val="20"/>
          <w:szCs w:val="20"/>
        </w:rPr>
        <w:t xml:space="preserve">     22. Уборочная площадь общих коридоров ___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3 чел.</w:t>
      </w:r>
    </w:p>
    <w:p w:rsidR="0062205C" w:rsidRDefault="0062205C" w:rsidP="0062205C">
      <w:pPr>
        <w:rPr>
          <w:rFonts w:ascii="Calibri" w:hAnsi="Calibri"/>
          <w:sz w:val="20"/>
          <w:szCs w:val="20"/>
        </w:rPr>
      </w:pPr>
    </w:p>
    <w:p w:rsidR="0062205C" w:rsidRDefault="0062205C" w:rsidP="0062205C">
      <w:pPr>
        <w:autoSpaceDE w:val="0"/>
        <w:autoSpaceDN w:val="0"/>
        <w:adjustRightInd w:val="0"/>
        <w:spacing w:after="0"/>
        <w:jc w:val="center"/>
        <w:rPr>
          <w:b/>
          <w:bCs/>
          <w:i/>
          <w:iCs/>
          <w:sz w:val="20"/>
          <w:szCs w:val="20"/>
        </w:rPr>
      </w:pPr>
      <w:r>
        <w:rPr>
          <w:b/>
          <w:bCs/>
          <w:i/>
          <w:iCs/>
          <w:sz w:val="20"/>
          <w:szCs w:val="20"/>
        </w:rPr>
        <w:t>Техническое состояние многоквартирного дома, включая пристройки:</w:t>
      </w:r>
    </w:p>
    <w:p w:rsidR="0062205C" w:rsidRDefault="0062205C" w:rsidP="0062205C">
      <w:pPr>
        <w:autoSpaceDE w:val="0"/>
        <w:autoSpaceDN w:val="0"/>
        <w:adjustRightInd w:val="0"/>
        <w:spacing w:after="0"/>
        <w:jc w:val="center"/>
        <w:rPr>
          <w:b/>
          <w:bCs/>
          <w:i/>
          <w:iCs/>
          <w:sz w:val="20"/>
          <w:szCs w:val="20"/>
        </w:rPr>
      </w:pPr>
      <w:r>
        <w:rPr>
          <w:b/>
          <w:bCs/>
          <w:i/>
          <w:iCs/>
          <w:sz w:val="20"/>
          <w:szCs w:val="20"/>
        </w:rPr>
        <w:t xml:space="preserve"> </w:t>
      </w:r>
      <w:r>
        <w:rPr>
          <w:noProof/>
          <w:sz w:val="20"/>
          <w:szCs w:val="20"/>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rPr>
          <w:trHeight w:val="729"/>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Деревянные стойки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Поражение гнилью</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Наблюдаются наклоны по капитальным стенам</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spacing w:after="0"/>
              <w:rPr>
                <w:b/>
                <w:bCs/>
                <w:sz w:val="20"/>
                <w:szCs w:val="20"/>
                <w:lang w:eastAsia="en-US"/>
              </w:rPr>
            </w:pPr>
            <w:r>
              <w:rPr>
                <w:b/>
                <w:bCs/>
                <w:sz w:val="20"/>
                <w:szCs w:val="20"/>
                <w:lang w:eastAsia="en-US"/>
              </w:rPr>
              <w:t>Перекрытия:</w:t>
            </w:r>
          </w:p>
          <w:p w:rsidR="0062205C" w:rsidRDefault="0062205C">
            <w:pPr>
              <w:spacing w:after="0"/>
              <w:rPr>
                <w:sz w:val="20"/>
                <w:szCs w:val="20"/>
                <w:lang w:eastAsia="en-US"/>
              </w:rPr>
            </w:pPr>
            <w:r>
              <w:rPr>
                <w:sz w:val="20"/>
                <w:szCs w:val="20"/>
                <w:lang w:eastAsia="en-US"/>
              </w:rPr>
              <w:t>чердачные</w:t>
            </w:r>
          </w:p>
          <w:p w:rsidR="0062205C" w:rsidRDefault="0062205C">
            <w:pPr>
              <w:spacing w:after="0"/>
              <w:rPr>
                <w:sz w:val="20"/>
                <w:szCs w:val="20"/>
                <w:lang w:eastAsia="en-US"/>
              </w:rPr>
            </w:pPr>
            <w:r>
              <w:rPr>
                <w:sz w:val="20"/>
                <w:szCs w:val="20"/>
                <w:lang w:eastAsia="en-US"/>
              </w:rPr>
              <w:t>междуэтажные</w:t>
            </w:r>
          </w:p>
          <w:p w:rsidR="0062205C" w:rsidRDefault="0062205C">
            <w:pPr>
              <w:spacing w:after="0"/>
              <w:rPr>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spacing w:after="0"/>
              <w:rPr>
                <w:sz w:val="20"/>
                <w:szCs w:val="20"/>
                <w:lang w:eastAsia="en-US"/>
              </w:rPr>
            </w:pPr>
            <w:r>
              <w:rPr>
                <w:sz w:val="20"/>
                <w:szCs w:val="20"/>
                <w:lang w:eastAsia="en-US"/>
              </w:rPr>
              <w:t>Чердачные, междуэтажные -деревянное отепленное</w:t>
            </w:r>
          </w:p>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Ослабление креплений отдельных листов</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spacing w:after="0"/>
              <w:rPr>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 xml:space="preserve">Наблюдаются наклоны по </w:t>
            </w:r>
            <w:r>
              <w:rPr>
                <w:sz w:val="20"/>
                <w:szCs w:val="20"/>
                <w:lang w:eastAsia="en-US"/>
              </w:rPr>
              <w:lastRenderedPageBreak/>
              <w:t>капитальным стенам</w:t>
            </w:r>
          </w:p>
        </w:tc>
      </w:tr>
      <w:tr w:rsidR="0062205C" w:rsidTr="0062205C">
        <w:trPr>
          <w:trHeight w:val="790"/>
        </w:trPr>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lastRenderedPageBreak/>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Проёмы:</w:t>
            </w:r>
          </w:p>
          <w:p w:rsidR="0062205C" w:rsidRDefault="0062205C">
            <w:pPr>
              <w:spacing w:after="0"/>
              <w:rPr>
                <w:sz w:val="20"/>
                <w:szCs w:val="20"/>
                <w:lang w:eastAsia="en-US"/>
              </w:rPr>
            </w:pPr>
            <w:r>
              <w:rPr>
                <w:sz w:val="20"/>
                <w:szCs w:val="20"/>
                <w:lang w:eastAsia="en-US"/>
              </w:rPr>
              <w:t>окна</w:t>
            </w:r>
          </w:p>
          <w:p w:rsidR="0062205C" w:rsidRDefault="0062205C">
            <w:pPr>
              <w:spacing w:after="0"/>
              <w:rPr>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Двери- филенчатые, оконные-деревянные дворные створные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r>
              <w:rPr>
                <w:sz w:val="20"/>
                <w:szCs w:val="20"/>
                <w:lang w:eastAsia="en-US"/>
              </w:rPr>
              <w:t>Удовлетворительно</w:t>
            </w:r>
          </w:p>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Отделка:</w:t>
            </w:r>
          </w:p>
          <w:p w:rsidR="0062205C" w:rsidRDefault="0062205C">
            <w:pPr>
              <w:spacing w:after="0"/>
              <w:rPr>
                <w:sz w:val="20"/>
                <w:szCs w:val="20"/>
                <w:lang w:eastAsia="en-US"/>
              </w:rPr>
            </w:pPr>
            <w:r>
              <w:rPr>
                <w:sz w:val="20"/>
                <w:szCs w:val="20"/>
                <w:lang w:eastAsia="en-US"/>
              </w:rPr>
              <w:t>внутренняя</w:t>
            </w:r>
          </w:p>
          <w:p w:rsidR="0062205C" w:rsidRDefault="0062205C">
            <w:pPr>
              <w:spacing w:after="0"/>
              <w:rPr>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spacing w:after="0"/>
              <w:rPr>
                <w:sz w:val="20"/>
                <w:szCs w:val="20"/>
                <w:lang w:eastAsia="en-US"/>
              </w:rPr>
            </w:pPr>
            <w:r>
              <w:rPr>
                <w:sz w:val="20"/>
                <w:szCs w:val="20"/>
                <w:lang w:eastAsia="en-US"/>
              </w:rPr>
              <w:t>электроснабжение</w:t>
            </w:r>
          </w:p>
          <w:p w:rsidR="0062205C" w:rsidRDefault="0062205C">
            <w:pPr>
              <w:spacing w:after="0"/>
              <w:rPr>
                <w:sz w:val="20"/>
                <w:szCs w:val="20"/>
                <w:lang w:eastAsia="en-US"/>
              </w:rPr>
            </w:pPr>
            <w:r>
              <w:rPr>
                <w:sz w:val="20"/>
                <w:szCs w:val="20"/>
                <w:lang w:eastAsia="en-US"/>
              </w:rPr>
              <w:t>холодное водоснабжение</w:t>
            </w:r>
          </w:p>
          <w:p w:rsidR="0062205C" w:rsidRDefault="0062205C">
            <w:pPr>
              <w:spacing w:after="0"/>
              <w:rPr>
                <w:sz w:val="20"/>
                <w:szCs w:val="20"/>
                <w:lang w:eastAsia="en-US"/>
              </w:rPr>
            </w:pPr>
            <w:r>
              <w:rPr>
                <w:sz w:val="20"/>
                <w:szCs w:val="20"/>
                <w:lang w:eastAsia="en-US"/>
              </w:rPr>
              <w:t>центральное отопление</w:t>
            </w:r>
          </w:p>
          <w:p w:rsidR="0062205C" w:rsidRDefault="0062205C">
            <w:pPr>
              <w:spacing w:after="0"/>
              <w:rPr>
                <w:sz w:val="20"/>
                <w:szCs w:val="20"/>
                <w:lang w:eastAsia="en-US"/>
              </w:rPr>
            </w:pPr>
            <w:r>
              <w:rPr>
                <w:sz w:val="20"/>
                <w:szCs w:val="20"/>
                <w:lang w:eastAsia="en-US"/>
              </w:rPr>
              <w:t>печные трубы</w:t>
            </w:r>
          </w:p>
          <w:p w:rsidR="0062205C" w:rsidRDefault="0062205C">
            <w:pPr>
              <w:spacing w:after="0"/>
              <w:rPr>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Электроснабжение-220В</w:t>
            </w:r>
          </w:p>
          <w:p w:rsidR="0062205C" w:rsidRDefault="0062205C">
            <w:pPr>
              <w:spacing w:after="0"/>
              <w:rPr>
                <w:sz w:val="20"/>
                <w:szCs w:val="20"/>
                <w:lang w:eastAsia="en-US"/>
              </w:rPr>
            </w:pPr>
            <w:r>
              <w:rPr>
                <w:sz w:val="20"/>
                <w:szCs w:val="20"/>
                <w:lang w:eastAsia="en-US"/>
              </w:rPr>
              <w:t>холодное водоснабжение- от поселковых сетей</w:t>
            </w:r>
          </w:p>
          <w:p w:rsidR="0062205C" w:rsidRDefault="0062205C">
            <w:pPr>
              <w:spacing w:after="0"/>
              <w:rPr>
                <w:sz w:val="20"/>
                <w:szCs w:val="20"/>
                <w:lang w:eastAsia="en-US"/>
              </w:rPr>
            </w:pPr>
            <w:r>
              <w:rPr>
                <w:sz w:val="20"/>
                <w:szCs w:val="20"/>
                <w:lang w:eastAsia="en-US"/>
              </w:rPr>
              <w:t>отопление – отопительные печи</w:t>
            </w:r>
          </w:p>
          <w:p w:rsidR="0062205C" w:rsidRDefault="0062205C">
            <w:pPr>
              <w:spacing w:after="0"/>
              <w:rPr>
                <w:sz w:val="20"/>
                <w:szCs w:val="20"/>
                <w:lang w:eastAsia="en-US"/>
              </w:rPr>
            </w:pPr>
            <w:r>
              <w:rPr>
                <w:sz w:val="20"/>
                <w:szCs w:val="20"/>
                <w:lang w:eastAsia="en-US"/>
              </w:rPr>
              <w:t>канализация-выгребные ямы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Электроосвящение-неисправности –  удовлетворительно</w:t>
            </w:r>
          </w:p>
          <w:p w:rsidR="0062205C" w:rsidRDefault="0062205C">
            <w:pPr>
              <w:spacing w:after="0"/>
              <w:rPr>
                <w:sz w:val="20"/>
                <w:szCs w:val="20"/>
                <w:lang w:eastAsia="en-US"/>
              </w:rPr>
            </w:pPr>
            <w:r>
              <w:rPr>
                <w:sz w:val="20"/>
                <w:szCs w:val="20"/>
                <w:lang w:eastAsia="en-US"/>
              </w:rPr>
              <w:t>печные трубы –удовлетворительно</w:t>
            </w:r>
          </w:p>
          <w:p w:rsidR="0062205C" w:rsidRDefault="0062205C">
            <w:pPr>
              <w:spacing w:after="0"/>
              <w:rPr>
                <w:sz w:val="20"/>
                <w:szCs w:val="20"/>
                <w:lang w:eastAsia="en-US"/>
              </w:rPr>
            </w:pPr>
            <w:r>
              <w:rPr>
                <w:sz w:val="20"/>
                <w:szCs w:val="20"/>
                <w:lang w:eastAsia="en-US"/>
              </w:rPr>
              <w:t xml:space="preserve"> Выгребные ямы –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spacing w:after="0"/>
              <w:rPr>
                <w:b/>
                <w:bCs/>
                <w:sz w:val="20"/>
                <w:szCs w:val="20"/>
                <w:lang w:eastAsia="en-US"/>
              </w:rPr>
            </w:pPr>
            <w:r>
              <w:rPr>
                <w:b/>
                <w:bCs/>
                <w:sz w:val="20"/>
                <w:szCs w:val="20"/>
                <w:lang w:eastAsia="en-US"/>
              </w:rPr>
              <w:t>Крыльца</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0"/>
              <w:rPr>
                <w:sz w:val="20"/>
                <w:szCs w:val="20"/>
                <w:lang w:eastAsia="en-US"/>
              </w:rPr>
            </w:pPr>
          </w:p>
        </w:tc>
      </w:tr>
    </w:tbl>
    <w:p w:rsidR="0062205C" w:rsidRDefault="0062205C" w:rsidP="0062205C">
      <w:pPr>
        <w:rPr>
          <w:rFonts w:ascii="Calibri" w:hAnsi="Calibri"/>
          <w:sz w:val="20"/>
          <w:szCs w:val="20"/>
        </w:rPr>
      </w:pPr>
    </w:p>
    <w:p w:rsidR="0062205C" w:rsidRDefault="0062205C" w:rsidP="0062205C">
      <w:pPr>
        <w:rPr>
          <w:sz w:val="20"/>
          <w:szCs w:val="20"/>
        </w:rPr>
      </w:pPr>
    </w:p>
    <w:p w:rsidR="0062205C" w:rsidRDefault="0062205C" w:rsidP="0062205C">
      <w:pPr>
        <w:spacing w:before="100" w:beforeAutospacing="1" w:after="100" w:afterAutospacing="1"/>
        <w:jc w:val="center"/>
        <w:rPr>
          <w:noProof/>
          <w:sz w:val="20"/>
          <w:szCs w:val="20"/>
        </w:rPr>
      </w:pPr>
      <w:r>
        <w:rPr>
          <w:noProof/>
          <w:sz w:val="20"/>
          <w:szCs w:val="20"/>
        </w:rPr>
        <w:t>А к т-1</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№1 , ул.Лесная, п Тайга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1975  </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_45_% на ___2005________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__2_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12_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А-2705______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sz w:val="20"/>
          <w:szCs w:val="20"/>
          <w:u w:val="single"/>
        </w:rPr>
      </w:pPr>
      <w:r>
        <w:rPr>
          <w:noProof/>
          <w:sz w:val="20"/>
          <w:szCs w:val="20"/>
        </w:rPr>
        <w:t>и лестничными клетками ___852,8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__743,7 кв.м_____                                                                                                                                                                                                                                                                                                                                                                                                                                                                                                                                                   </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доме)___94,7 кв.м____</w:t>
      </w:r>
    </w:p>
    <w:p w:rsidR="0062205C" w:rsidRDefault="0062205C" w:rsidP="0062205C">
      <w:pPr>
        <w:spacing w:after="0"/>
        <w:rPr>
          <w:sz w:val="20"/>
          <w:szCs w:val="20"/>
        </w:rPr>
      </w:pPr>
      <w:r>
        <w:rPr>
          <w:noProof/>
          <w:sz w:val="20"/>
          <w:szCs w:val="20"/>
        </w:rPr>
        <w:t xml:space="preserve">     20. Количество лестниц __3___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площадки)_104,2 кв.м____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lastRenderedPageBreak/>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проживающих______23____ чел.</w:t>
      </w:r>
    </w:p>
    <w:p w:rsidR="0062205C" w:rsidRDefault="0062205C" w:rsidP="0062205C">
      <w:pPr>
        <w:pStyle w:val="a4"/>
        <w:ind w:left="0"/>
        <w:rPr>
          <w:sz w:val="20"/>
          <w:szCs w:val="20"/>
        </w:rPr>
      </w:pPr>
    </w:p>
    <w:p w:rsidR="0062205C" w:rsidRDefault="0062205C" w:rsidP="0062205C">
      <w:pPr>
        <w:pStyle w:val="ConsPlusNonformat"/>
        <w:spacing w:before="100" w:beforeAutospacing="1" w:after="100" w:afterAutospacing="1"/>
        <w:jc w:val="center"/>
        <w:rPr>
          <w:rFonts w:ascii="Times New Roman" w:hAnsi="Times New Roman" w:cs="Times New Roman"/>
          <w:b/>
          <w:bCs/>
          <w:i/>
          <w:iCs/>
        </w:rPr>
      </w:pPr>
      <w:r>
        <w:rPr>
          <w:rFonts w:ascii="Times New Roman" w:hAnsi="Times New Roman" w:cs="Times New Roman"/>
          <w:b/>
          <w:bCs/>
          <w:i/>
          <w:iCs/>
        </w:rPr>
        <w:t>Техническое состояние многокв</w:t>
      </w:r>
      <w:r w:rsidR="00077C95">
        <w:rPr>
          <w:rFonts w:ascii="Times New Roman" w:hAnsi="Times New Roman" w:cs="Times New Roman"/>
          <w:b/>
          <w:bCs/>
          <w:i/>
          <w:iCs/>
        </w:rPr>
        <w:t>ар</w:t>
      </w:r>
      <w:r>
        <w:rPr>
          <w:rFonts w:ascii="Times New Roman" w:hAnsi="Times New Roman" w:cs="Times New Roman"/>
          <w:b/>
          <w:bCs/>
          <w:i/>
          <w:iCs/>
        </w:rPr>
        <w:t>тирного дома, включая пристройки:</w:t>
      </w:r>
      <w:r>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Деформация стен</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Перекрытия:</w:t>
            </w:r>
          </w:p>
          <w:p w:rsidR="0062205C" w:rsidRDefault="0062205C">
            <w:pPr>
              <w:pStyle w:val="a9"/>
              <w:spacing w:before="100" w:beforeAutospacing="1" w:after="100" w:afterAutospacing="1" w:line="276" w:lineRule="auto"/>
              <w:rPr>
                <w:sz w:val="20"/>
                <w:szCs w:val="20"/>
                <w:lang w:eastAsia="en-US"/>
              </w:rPr>
            </w:pPr>
            <w:r>
              <w:rPr>
                <w:sz w:val="20"/>
                <w:szCs w:val="20"/>
                <w:lang w:eastAsia="en-US"/>
              </w:rPr>
              <w:t>чердачные</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междуэтажные</w:t>
            </w:r>
          </w:p>
          <w:p w:rsidR="0062205C" w:rsidRDefault="0062205C">
            <w:pPr>
              <w:pStyle w:val="a9"/>
              <w:spacing w:before="100" w:beforeAutospacing="1" w:after="100" w:afterAutospacing="1" w:line="276" w:lineRule="auto"/>
              <w:rPr>
                <w:rFonts w:eastAsia="Times New Roman"/>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Чердачные -деревянное отепленное</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Междуэтажные- деревянное отепленное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Т</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в ходовых местах Стирание дощатых досок</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Проёмы:</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окна</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 xml:space="preserve">Окна двойные  деревянные </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 xml:space="preserve">Дверные коробки перекошены..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Отделка:</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внутренняя</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Внутренняя: стены- штукатурка ; потолок штукатурка</w:t>
            </w:r>
          </w:p>
          <w:p w:rsidR="0062205C" w:rsidRDefault="0062205C">
            <w:pPr>
              <w:pStyle w:val="a9"/>
              <w:spacing w:before="100" w:beforeAutospacing="1" w:after="100" w:afterAutospacing="1"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before="100" w:beforeAutospacing="1" w:after="100" w:afterAutospacing="1" w:line="276" w:lineRule="auto"/>
              <w:rPr>
                <w:sz w:val="20"/>
                <w:szCs w:val="20"/>
                <w:lang w:eastAsia="en-US"/>
              </w:rPr>
            </w:pPr>
            <w:r>
              <w:rPr>
                <w:sz w:val="20"/>
                <w:szCs w:val="20"/>
                <w:lang w:eastAsia="en-US"/>
              </w:rPr>
              <w:t>По внутренней отделке наблюдается износ краски стен, полов лестничной клетки..</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before="100" w:beforeAutospacing="1" w:after="100" w:afterAutospacing="1" w:line="276" w:lineRule="auto"/>
              <w:rPr>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pStyle w:val="a9"/>
              <w:spacing w:before="100" w:beforeAutospacing="1" w:after="100" w:afterAutospacing="1" w:line="276" w:lineRule="auto"/>
              <w:rPr>
                <w:sz w:val="20"/>
                <w:szCs w:val="20"/>
                <w:lang w:eastAsia="en-US"/>
              </w:rPr>
            </w:pPr>
            <w:r>
              <w:rPr>
                <w:sz w:val="20"/>
                <w:szCs w:val="20"/>
                <w:lang w:eastAsia="en-US"/>
              </w:rPr>
              <w:t>электроснабжение</w:t>
            </w:r>
          </w:p>
          <w:p w:rsidR="0062205C" w:rsidRDefault="0062205C">
            <w:pPr>
              <w:pStyle w:val="a9"/>
              <w:spacing w:before="100" w:beforeAutospacing="1" w:after="100" w:afterAutospacing="1" w:line="276" w:lineRule="auto"/>
              <w:rPr>
                <w:sz w:val="20"/>
                <w:szCs w:val="20"/>
                <w:lang w:eastAsia="en-US"/>
              </w:rPr>
            </w:pPr>
            <w:r>
              <w:rPr>
                <w:sz w:val="20"/>
                <w:szCs w:val="20"/>
                <w:lang w:eastAsia="en-US"/>
              </w:rPr>
              <w:t>холодное водоснабжение</w:t>
            </w:r>
          </w:p>
          <w:p w:rsidR="0062205C" w:rsidRDefault="0062205C">
            <w:pPr>
              <w:pStyle w:val="a9"/>
              <w:spacing w:before="100" w:beforeAutospacing="1" w:after="100" w:afterAutospacing="1" w:line="276" w:lineRule="auto"/>
              <w:rPr>
                <w:sz w:val="20"/>
                <w:szCs w:val="20"/>
                <w:lang w:eastAsia="en-US"/>
              </w:rPr>
            </w:pPr>
            <w:r>
              <w:rPr>
                <w:sz w:val="20"/>
                <w:szCs w:val="20"/>
                <w:lang w:eastAsia="en-US"/>
              </w:rPr>
              <w:t>центральное отопление</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печные трубы</w:t>
            </w: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Электроснабжение-220В</w:t>
            </w: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sz w:val="20"/>
                <w:szCs w:val="20"/>
                <w:lang w:eastAsia="en-US"/>
              </w:rPr>
            </w:pPr>
            <w:r>
              <w:rPr>
                <w:sz w:val="20"/>
                <w:szCs w:val="20"/>
                <w:lang w:eastAsia="en-US"/>
              </w:rPr>
              <w:t>печные трубы-</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водопровод отсутствует</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от местной котельной</w:t>
            </w: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канализация- выгребные ямы</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Электроосвещение- справно.</w:t>
            </w:r>
          </w:p>
          <w:p w:rsidR="0062205C" w:rsidRDefault="0062205C">
            <w:pPr>
              <w:pStyle w:val="a9"/>
              <w:spacing w:before="100" w:beforeAutospacing="1" w:after="100" w:afterAutospacing="1" w:line="276" w:lineRule="auto"/>
              <w:rPr>
                <w:sz w:val="20"/>
                <w:szCs w:val="20"/>
                <w:lang w:eastAsia="en-US"/>
              </w:rPr>
            </w:pPr>
            <w:r>
              <w:rPr>
                <w:sz w:val="20"/>
                <w:szCs w:val="20"/>
                <w:lang w:eastAsia="en-US"/>
              </w:rPr>
              <w:t>печные трубы- наблюдается разрушения кирпичной кладки</w:t>
            </w: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sz w:val="20"/>
                <w:szCs w:val="20"/>
                <w:lang w:eastAsia="en-US"/>
              </w:rPr>
            </w:pPr>
          </w:p>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Выгребные ямы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lastRenderedPageBreak/>
              <w:t xml:space="preserve">                                                                                                                                                                                                                                                                                                                                                                                                                                                                                                                                                                                                                                                                                                                                                                               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before="100" w:beforeAutospacing="1" w:after="100" w:afterAutospacing="1" w:line="276" w:lineRule="auto"/>
              <w:rPr>
                <w:rFonts w:eastAsia="Times New Roman"/>
                <w:sz w:val="20"/>
                <w:szCs w:val="20"/>
                <w:lang w:eastAsia="en-US"/>
              </w:rPr>
            </w:pPr>
            <w:r>
              <w:rPr>
                <w:sz w:val="20"/>
                <w:szCs w:val="20"/>
                <w:lang w:eastAsia="en-US"/>
              </w:rPr>
              <w:t>удовлетворительно</w:t>
            </w:r>
          </w:p>
        </w:tc>
      </w:tr>
    </w:tbl>
    <w:p w:rsidR="00077C95" w:rsidRDefault="00077C95" w:rsidP="0062205C">
      <w:pPr>
        <w:spacing w:after="0"/>
        <w:rPr>
          <w:noProof/>
          <w:sz w:val="20"/>
          <w:szCs w:val="20"/>
        </w:rPr>
      </w:pPr>
    </w:p>
    <w:p w:rsidR="0062205C" w:rsidRDefault="0062205C" w:rsidP="0062205C">
      <w:pPr>
        <w:spacing w:after="0"/>
        <w:rPr>
          <w:noProof/>
          <w:sz w:val="20"/>
          <w:szCs w:val="20"/>
        </w:rPr>
      </w:pPr>
      <w:r>
        <w:rPr>
          <w:noProof/>
          <w:sz w:val="20"/>
          <w:szCs w:val="20"/>
        </w:rPr>
        <w:t xml:space="preserve">                                                                     А к т-2</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№1 а , улЛесная  , п. Тайга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1958  </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47% на 22.06.2007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5_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_А-1012куб.м._____</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sz w:val="20"/>
          <w:szCs w:val="20"/>
          <w:u w:val="single"/>
        </w:rPr>
      </w:pPr>
      <w:r>
        <w:rPr>
          <w:noProof/>
          <w:sz w:val="20"/>
          <w:szCs w:val="20"/>
        </w:rPr>
        <w:t>и лестничными клетками ___293,5,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__293,5 кв.м_____</w:t>
      </w:r>
    </w:p>
    <w:p w:rsidR="0062205C" w:rsidRDefault="0062205C" w:rsidP="0062205C">
      <w:pPr>
        <w:spacing w:after="0"/>
        <w:rPr>
          <w:sz w:val="20"/>
          <w:szCs w:val="20"/>
        </w:rPr>
      </w:pPr>
      <w:r>
        <w:rPr>
          <w:noProof/>
          <w:sz w:val="20"/>
          <w:szCs w:val="20"/>
        </w:rPr>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 кв.м____</w:t>
      </w:r>
    </w:p>
    <w:p w:rsidR="0062205C" w:rsidRDefault="0062205C" w:rsidP="0062205C">
      <w:pPr>
        <w:spacing w:after="0"/>
        <w:rPr>
          <w:sz w:val="20"/>
          <w:szCs w:val="20"/>
        </w:rPr>
      </w:pPr>
      <w:r>
        <w:rPr>
          <w:noProof/>
          <w:sz w:val="20"/>
          <w:szCs w:val="20"/>
        </w:rPr>
        <w:t xml:space="preserve">     20. Количество лестниц __0___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кв.м____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 11 чел.</w:t>
      </w:r>
    </w:p>
    <w:p w:rsidR="0062205C" w:rsidRDefault="0062205C" w:rsidP="0062205C">
      <w:pPr>
        <w:pStyle w:val="a4"/>
        <w:ind w:left="0"/>
        <w:rPr>
          <w:sz w:val="20"/>
          <w:szCs w:val="20"/>
        </w:rPr>
      </w:pPr>
    </w:p>
    <w:p w:rsidR="0062205C" w:rsidRDefault="0062205C" w:rsidP="0062205C">
      <w:pPr>
        <w:tabs>
          <w:tab w:val="left" w:pos="840"/>
        </w:tabs>
        <w:rPr>
          <w:sz w:val="20"/>
          <w:szCs w:val="20"/>
        </w:rPr>
      </w:pPr>
      <w:r>
        <w:rPr>
          <w:sz w:val="20"/>
          <w:szCs w:val="20"/>
        </w:rPr>
        <w:tab/>
      </w:r>
    </w:p>
    <w:p w:rsidR="0062205C" w:rsidRDefault="0062205C" w:rsidP="0062205C">
      <w:pPr>
        <w:pStyle w:val="ConsPlusNonformat"/>
        <w:jc w:val="center"/>
        <w:rPr>
          <w:rFonts w:ascii="Times New Roman" w:hAnsi="Times New Roman" w:cs="Times New Roman"/>
          <w:b/>
          <w:bCs/>
          <w:i/>
          <w:iCs/>
        </w:rPr>
      </w:pPr>
    </w:p>
    <w:p w:rsidR="0062205C" w:rsidRDefault="0062205C" w:rsidP="0062205C">
      <w:pPr>
        <w:pStyle w:val="ConsPlusNonformat"/>
        <w:jc w:val="center"/>
        <w:rPr>
          <w:rFonts w:ascii="Times New Roman" w:hAnsi="Times New Roman" w:cs="Times New Roman"/>
          <w:b/>
          <w:bCs/>
          <w:i/>
          <w:iCs/>
        </w:rPr>
      </w:pPr>
      <w:r>
        <w:rPr>
          <w:rFonts w:ascii="Times New Roman" w:hAnsi="Times New Roman" w:cs="Times New Roman"/>
          <w:b/>
          <w:bCs/>
          <w:i/>
          <w:iCs/>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rPr>
      </w:pPr>
      <w:r>
        <w:rPr>
          <w:rFonts w:ascii="Times New Roman" w:hAnsi="Times New Roman" w:cs="Times New Roman"/>
          <w:b/>
          <w:bCs/>
          <w:i/>
          <w:iCs/>
        </w:rPr>
        <w:t xml:space="preserve"> </w:t>
      </w:r>
      <w:r>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 столбы</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брусчатые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sz w:val="20"/>
                <w:szCs w:val="20"/>
                <w:lang w:eastAsia="en-US"/>
              </w:rPr>
            </w:pPr>
            <w:r>
              <w:rPr>
                <w:b/>
                <w:bCs/>
                <w:sz w:val="20"/>
                <w:szCs w:val="20"/>
                <w:lang w:eastAsia="en-US"/>
              </w:rPr>
              <w:t>Перекрытия:</w:t>
            </w:r>
          </w:p>
          <w:p w:rsidR="0062205C" w:rsidRDefault="0062205C">
            <w:pPr>
              <w:pStyle w:val="a9"/>
              <w:spacing w:line="276" w:lineRule="auto"/>
              <w:rPr>
                <w:sz w:val="20"/>
                <w:szCs w:val="20"/>
                <w:lang w:eastAsia="en-US"/>
              </w:rPr>
            </w:pPr>
            <w:r>
              <w:rPr>
                <w:sz w:val="20"/>
                <w:szCs w:val="20"/>
                <w:lang w:eastAsia="en-US"/>
              </w:rPr>
              <w:t>чердачные</w:t>
            </w:r>
          </w:p>
          <w:p w:rsidR="0062205C" w:rsidRDefault="0062205C">
            <w:pPr>
              <w:pStyle w:val="a9"/>
              <w:spacing w:line="276" w:lineRule="auto"/>
              <w:rPr>
                <w:rFonts w:eastAsia="Times New Roman"/>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pStyle w:val="a9"/>
              <w:spacing w:line="276" w:lineRule="auto"/>
              <w:rPr>
                <w:rFonts w:eastAsia="Times New Roman"/>
                <w:sz w:val="20"/>
                <w:szCs w:val="20"/>
                <w:lang w:eastAsia="en-US"/>
              </w:rPr>
            </w:pPr>
            <w:r>
              <w:rPr>
                <w:sz w:val="20"/>
                <w:szCs w:val="20"/>
                <w:lang w:eastAsia="en-US"/>
              </w:rPr>
              <w:lastRenderedPageBreak/>
              <w:t>Чердачные -деревянное отепленное</w:t>
            </w:r>
          </w:p>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spacing w:after="200" w:line="276" w:lineRule="auto"/>
              <w:rPr>
                <w:sz w:val="20"/>
                <w:szCs w:val="20"/>
                <w:lang w:eastAsia="en-US"/>
              </w:rPr>
            </w:pPr>
            <w:r>
              <w:rPr>
                <w:sz w:val="20"/>
                <w:szCs w:val="20"/>
                <w:lang w:eastAsia="en-US"/>
              </w:rPr>
              <w:lastRenderedPageBreak/>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Асбестоцементная по деревянным стропилам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Проёмы:</w:t>
            </w:r>
          </w:p>
          <w:p w:rsidR="0062205C" w:rsidRDefault="0062205C">
            <w:pPr>
              <w:pStyle w:val="a9"/>
              <w:spacing w:line="276" w:lineRule="auto"/>
              <w:rPr>
                <w:sz w:val="20"/>
                <w:szCs w:val="20"/>
                <w:lang w:eastAsia="en-US"/>
              </w:rPr>
            </w:pPr>
            <w:r>
              <w:rPr>
                <w:sz w:val="20"/>
                <w:szCs w:val="20"/>
                <w:lang w:eastAsia="en-US"/>
              </w:rPr>
              <w:t>окна</w:t>
            </w:r>
          </w:p>
          <w:p w:rsidR="0062205C" w:rsidRDefault="0062205C">
            <w:pPr>
              <w:pStyle w:val="a9"/>
              <w:spacing w:line="276" w:lineRule="auto"/>
              <w:rPr>
                <w:rFonts w:eastAsia="Times New Roman"/>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spacing w:after="200" w:line="276" w:lineRule="auto"/>
              <w:rPr>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Дверные коробки удовлетворительно. Окна удовлетворительно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Отделка:</w:t>
            </w:r>
          </w:p>
          <w:p w:rsidR="0062205C" w:rsidRDefault="0062205C">
            <w:pPr>
              <w:pStyle w:val="a9"/>
              <w:spacing w:line="276" w:lineRule="auto"/>
              <w:rPr>
                <w:sz w:val="20"/>
                <w:szCs w:val="20"/>
                <w:lang w:eastAsia="en-US"/>
              </w:rPr>
            </w:pPr>
            <w:r>
              <w:rPr>
                <w:sz w:val="20"/>
                <w:szCs w:val="20"/>
                <w:lang w:eastAsia="en-US"/>
              </w:rPr>
              <w:t>внутренняя</w:t>
            </w:r>
          </w:p>
          <w:p w:rsidR="0062205C" w:rsidRDefault="0062205C">
            <w:pPr>
              <w:pStyle w:val="a9"/>
              <w:spacing w:line="276" w:lineRule="auto"/>
              <w:rPr>
                <w:rFonts w:eastAsia="Times New Roman"/>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r>
              <w:rPr>
                <w:sz w:val="20"/>
                <w:szCs w:val="20"/>
                <w:lang w:eastAsia="en-US"/>
              </w:rPr>
              <w:t>Внутренняя: стены- штукатурка,  полы- покрашены  потолок  штукатурка- побелены</w:t>
            </w:r>
          </w:p>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pStyle w:val="a9"/>
              <w:spacing w:line="276" w:lineRule="auto"/>
              <w:rPr>
                <w:sz w:val="20"/>
                <w:szCs w:val="20"/>
                <w:lang w:eastAsia="en-US"/>
              </w:rPr>
            </w:pPr>
            <w:r>
              <w:rPr>
                <w:sz w:val="20"/>
                <w:szCs w:val="20"/>
                <w:lang w:eastAsia="en-US"/>
              </w:rPr>
              <w:t>электроснабжение</w:t>
            </w:r>
          </w:p>
          <w:p w:rsidR="0062205C" w:rsidRDefault="0062205C">
            <w:pPr>
              <w:pStyle w:val="a9"/>
              <w:spacing w:line="276" w:lineRule="auto"/>
              <w:rPr>
                <w:sz w:val="20"/>
                <w:szCs w:val="20"/>
                <w:lang w:eastAsia="en-US"/>
              </w:rPr>
            </w:pPr>
            <w:r>
              <w:rPr>
                <w:sz w:val="20"/>
                <w:szCs w:val="20"/>
                <w:lang w:eastAsia="en-US"/>
              </w:rPr>
              <w:t>холодное водоснабжение</w:t>
            </w:r>
          </w:p>
          <w:p w:rsidR="0062205C" w:rsidRDefault="0062205C">
            <w:pPr>
              <w:pStyle w:val="a9"/>
              <w:spacing w:line="276" w:lineRule="auto"/>
              <w:rPr>
                <w:sz w:val="20"/>
                <w:szCs w:val="20"/>
                <w:lang w:eastAsia="en-US"/>
              </w:rPr>
            </w:pPr>
            <w:r>
              <w:rPr>
                <w:sz w:val="20"/>
                <w:szCs w:val="20"/>
                <w:lang w:eastAsia="en-US"/>
              </w:rPr>
              <w:t>центральное отопление</w:t>
            </w:r>
          </w:p>
          <w:p w:rsidR="0062205C" w:rsidRDefault="0062205C">
            <w:pPr>
              <w:pStyle w:val="a9"/>
              <w:spacing w:line="276" w:lineRule="auto"/>
              <w:rPr>
                <w:sz w:val="20"/>
                <w:szCs w:val="20"/>
                <w:lang w:eastAsia="en-US"/>
              </w:rPr>
            </w:pPr>
            <w:r>
              <w:rPr>
                <w:sz w:val="20"/>
                <w:szCs w:val="20"/>
                <w:lang w:eastAsia="en-US"/>
              </w:rPr>
              <w:t>печные трубы</w:t>
            </w:r>
          </w:p>
          <w:p w:rsidR="0062205C" w:rsidRDefault="0062205C">
            <w:pPr>
              <w:pStyle w:val="a9"/>
              <w:spacing w:line="276" w:lineRule="auto"/>
              <w:rPr>
                <w:rFonts w:eastAsia="Times New Roman"/>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r>
              <w:rPr>
                <w:sz w:val="20"/>
                <w:szCs w:val="20"/>
                <w:lang w:eastAsia="en-US"/>
              </w:rPr>
              <w:t>Электроснабжение-220В</w:t>
            </w:r>
          </w:p>
          <w:p w:rsidR="0062205C" w:rsidRDefault="0062205C">
            <w:pPr>
              <w:pStyle w:val="a9"/>
              <w:spacing w:line="276" w:lineRule="auto"/>
              <w:rPr>
                <w:sz w:val="20"/>
                <w:szCs w:val="20"/>
                <w:lang w:eastAsia="en-US"/>
              </w:rPr>
            </w:pPr>
            <w:r>
              <w:rPr>
                <w:sz w:val="20"/>
                <w:szCs w:val="20"/>
                <w:lang w:eastAsia="en-US"/>
              </w:rPr>
              <w:t>холодное водоснабжение -отсутствует</w:t>
            </w:r>
          </w:p>
          <w:p w:rsidR="0062205C" w:rsidRDefault="0062205C">
            <w:pPr>
              <w:pStyle w:val="a9"/>
              <w:spacing w:line="276" w:lineRule="auto"/>
              <w:rPr>
                <w:sz w:val="20"/>
                <w:szCs w:val="20"/>
                <w:lang w:eastAsia="en-US"/>
              </w:rPr>
            </w:pPr>
            <w:r>
              <w:rPr>
                <w:sz w:val="20"/>
                <w:szCs w:val="20"/>
                <w:lang w:eastAsia="en-US"/>
              </w:rPr>
              <w:t>печные трубы-</w:t>
            </w:r>
          </w:p>
          <w:p w:rsidR="0062205C" w:rsidRDefault="0062205C">
            <w:pPr>
              <w:pStyle w:val="a9"/>
              <w:spacing w:line="276" w:lineRule="auto"/>
              <w:rPr>
                <w:sz w:val="20"/>
                <w:szCs w:val="20"/>
                <w:lang w:eastAsia="en-US"/>
              </w:rPr>
            </w:pPr>
            <w:r>
              <w:rPr>
                <w:sz w:val="20"/>
                <w:szCs w:val="20"/>
                <w:lang w:eastAsia="en-US"/>
              </w:rPr>
              <w:t>канализация - выгребные ямы</w:t>
            </w:r>
          </w:p>
          <w:p w:rsidR="0062205C" w:rsidRDefault="0062205C">
            <w:pPr>
              <w:rPr>
                <w:rFonts w:ascii="Calibri" w:hAnsi="Calibri"/>
                <w:lang w:eastAsia="en-US"/>
              </w:rPr>
            </w:pPr>
          </w:p>
          <w:p w:rsidR="0062205C" w:rsidRDefault="0062205C">
            <w:pPr>
              <w:spacing w:after="200" w:line="276" w:lineRule="auto"/>
              <w:rPr>
                <w:rFonts w:ascii="Calibri" w:hAnsi="Calibri"/>
                <w:lang w:eastAsia="en-US"/>
              </w:rPr>
            </w:pPr>
            <w:r>
              <w:rPr>
                <w:lang w:eastAsia="en-US"/>
              </w:rPr>
              <w:t>центральное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r>
              <w:rPr>
                <w:sz w:val="20"/>
                <w:szCs w:val="20"/>
                <w:lang w:eastAsia="en-US"/>
              </w:rPr>
              <w:t xml:space="preserve">Электроосвещение-исправно. </w:t>
            </w: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r>
              <w:rPr>
                <w:sz w:val="20"/>
                <w:szCs w:val="20"/>
                <w:lang w:eastAsia="en-US"/>
              </w:rPr>
              <w:t xml:space="preserve">Печные трубы – исправны. </w:t>
            </w:r>
          </w:p>
          <w:p w:rsidR="0062205C" w:rsidRDefault="0062205C">
            <w:pPr>
              <w:pStyle w:val="a9"/>
              <w:spacing w:line="276" w:lineRule="auto"/>
              <w:rPr>
                <w:sz w:val="20"/>
                <w:szCs w:val="20"/>
                <w:lang w:eastAsia="en-US"/>
              </w:rPr>
            </w:pPr>
          </w:p>
          <w:p w:rsidR="0062205C" w:rsidRDefault="0062205C">
            <w:pPr>
              <w:pStyle w:val="a9"/>
              <w:spacing w:line="276" w:lineRule="auto"/>
              <w:rPr>
                <w:rFonts w:eastAsia="Times New Roman"/>
                <w:sz w:val="20"/>
                <w:szCs w:val="20"/>
                <w:lang w:eastAsia="en-US"/>
              </w:rPr>
            </w:pPr>
            <w:r>
              <w:rPr>
                <w:sz w:val="20"/>
                <w:szCs w:val="20"/>
                <w:lang w:eastAsia="en-US"/>
              </w:rPr>
              <w:t>Выгребные ямы -удовлетворительно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                                       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 с отдельным входом</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62205C" w:rsidRDefault="0062205C" w:rsidP="0062205C">
      <w:pPr>
        <w:spacing w:before="100" w:beforeAutospacing="1" w:after="100" w:afterAutospacing="1"/>
        <w:rPr>
          <w:sz w:val="22"/>
          <w:szCs w:val="22"/>
        </w:rPr>
      </w:pPr>
    </w:p>
    <w:p w:rsidR="0062205C" w:rsidRDefault="0062205C" w:rsidP="0062205C">
      <w:pPr>
        <w:spacing w:after="0"/>
        <w:jc w:val="center"/>
        <w:rPr>
          <w:noProof/>
          <w:sz w:val="20"/>
          <w:szCs w:val="20"/>
        </w:rPr>
      </w:pPr>
      <w:r>
        <w:rPr>
          <w:noProof/>
          <w:sz w:val="20"/>
          <w:szCs w:val="20"/>
        </w:rPr>
        <w:t>А к т-3</w:t>
      </w:r>
    </w:p>
    <w:p w:rsidR="0062205C" w:rsidRDefault="0062205C" w:rsidP="0062205C">
      <w:pPr>
        <w:spacing w:after="0"/>
        <w:jc w:val="center"/>
        <w:rPr>
          <w:sz w:val="20"/>
          <w:szCs w:val="20"/>
        </w:rPr>
      </w:pPr>
    </w:p>
    <w:p w:rsidR="0062205C" w:rsidRDefault="0062205C" w:rsidP="0062205C">
      <w:pPr>
        <w:spacing w:after="0"/>
        <w:jc w:val="center"/>
        <w:rPr>
          <w:noProof/>
          <w:sz w:val="20"/>
          <w:szCs w:val="20"/>
        </w:rPr>
      </w:pPr>
      <w:r>
        <w:rPr>
          <w:noProof/>
          <w:sz w:val="20"/>
          <w:szCs w:val="20"/>
        </w:rPr>
        <w:t>технического состояния многоквартирного дома, являющегося объектом Договора</w:t>
      </w:r>
    </w:p>
    <w:p w:rsidR="0062205C" w:rsidRDefault="0062205C" w:rsidP="0062205C">
      <w:pPr>
        <w:spacing w:after="0"/>
        <w:rPr>
          <w:sz w:val="20"/>
          <w:szCs w:val="20"/>
        </w:rPr>
      </w:pPr>
    </w:p>
    <w:p w:rsidR="0062205C" w:rsidRDefault="0062205C" w:rsidP="0062205C">
      <w:pPr>
        <w:spacing w:after="0"/>
        <w:rPr>
          <w:sz w:val="20"/>
          <w:szCs w:val="20"/>
          <w:u w:val="single"/>
        </w:rPr>
      </w:pPr>
      <w:r>
        <w:rPr>
          <w:noProof/>
          <w:sz w:val="20"/>
          <w:szCs w:val="20"/>
        </w:rPr>
        <w:t xml:space="preserve">     1. Адрес многоквартирного дома  </w:t>
      </w:r>
      <w:r>
        <w:rPr>
          <w:noProof/>
          <w:sz w:val="20"/>
          <w:szCs w:val="20"/>
          <w:u w:val="single"/>
        </w:rPr>
        <w:t>№2, ул.Лесная, п. Тайга</w:t>
      </w:r>
    </w:p>
    <w:p w:rsidR="0062205C" w:rsidRDefault="0062205C" w:rsidP="0062205C">
      <w:pPr>
        <w:spacing w:after="0"/>
        <w:rPr>
          <w:sz w:val="20"/>
          <w:szCs w:val="20"/>
        </w:rPr>
      </w:pPr>
      <w:r>
        <w:rPr>
          <w:noProof/>
          <w:sz w:val="20"/>
          <w:szCs w:val="20"/>
        </w:rPr>
        <w:t xml:space="preserve">     2. Кадастровый номер многоквартирного дома (при его наличии)</w:t>
      </w:r>
    </w:p>
    <w:p w:rsidR="0062205C" w:rsidRDefault="0062205C" w:rsidP="0062205C">
      <w:pPr>
        <w:spacing w:after="0"/>
        <w:rPr>
          <w:sz w:val="20"/>
          <w:szCs w:val="20"/>
        </w:rPr>
      </w:pPr>
      <w:r>
        <w:rPr>
          <w:noProof/>
          <w:sz w:val="20"/>
          <w:szCs w:val="20"/>
        </w:rPr>
        <w:t xml:space="preserve">     3. Серия, тип постройки жилой дом _____</w:t>
      </w:r>
    </w:p>
    <w:p w:rsidR="0062205C" w:rsidRDefault="0062205C" w:rsidP="0062205C">
      <w:pPr>
        <w:spacing w:after="0"/>
        <w:rPr>
          <w:sz w:val="20"/>
          <w:szCs w:val="20"/>
        </w:rPr>
      </w:pPr>
      <w:r>
        <w:rPr>
          <w:noProof/>
          <w:sz w:val="20"/>
          <w:szCs w:val="20"/>
        </w:rPr>
        <w:t xml:space="preserve">     4. Год постройки 1987  </w:t>
      </w:r>
    </w:p>
    <w:p w:rsidR="0062205C" w:rsidRDefault="0062205C" w:rsidP="0062205C">
      <w:pPr>
        <w:spacing w:after="0"/>
        <w:rPr>
          <w:sz w:val="20"/>
          <w:szCs w:val="20"/>
          <w:u w:val="single"/>
        </w:rPr>
      </w:pPr>
      <w:r>
        <w:rPr>
          <w:noProof/>
          <w:sz w:val="20"/>
          <w:szCs w:val="20"/>
        </w:rPr>
        <w:t xml:space="preserve">     5. Степень износа по данным государственного технического учета          на_______</w:t>
      </w:r>
    </w:p>
    <w:p w:rsidR="0062205C" w:rsidRDefault="0062205C" w:rsidP="0062205C">
      <w:pPr>
        <w:spacing w:after="0"/>
        <w:rPr>
          <w:noProof/>
          <w:sz w:val="20"/>
          <w:szCs w:val="20"/>
          <w:u w:val="single"/>
        </w:rPr>
      </w:pPr>
      <w:r>
        <w:rPr>
          <w:noProof/>
          <w:sz w:val="20"/>
          <w:szCs w:val="20"/>
        </w:rPr>
        <w:t xml:space="preserve">     6. Степень фактического износа 38% на 29.08.2005 г</w:t>
      </w:r>
    </w:p>
    <w:p w:rsidR="0062205C" w:rsidRDefault="0062205C" w:rsidP="0062205C">
      <w:pPr>
        <w:spacing w:after="0"/>
        <w:rPr>
          <w:noProof/>
          <w:sz w:val="20"/>
          <w:szCs w:val="20"/>
        </w:rPr>
      </w:pPr>
      <w:r>
        <w:rPr>
          <w:noProof/>
          <w:sz w:val="20"/>
          <w:szCs w:val="20"/>
        </w:rPr>
        <w:t xml:space="preserve">     7. Год последнего капитального ремонта  _________</w:t>
      </w:r>
    </w:p>
    <w:p w:rsidR="0062205C" w:rsidRDefault="0062205C" w:rsidP="0062205C">
      <w:pPr>
        <w:spacing w:after="0"/>
        <w:rPr>
          <w:noProof/>
          <w:sz w:val="20"/>
          <w:szCs w:val="20"/>
          <w:u w:val="single"/>
        </w:rPr>
      </w:pPr>
      <w:r>
        <w:rPr>
          <w:noProof/>
          <w:sz w:val="20"/>
          <w:szCs w:val="20"/>
        </w:rPr>
        <w:t xml:space="preserve">     8. Реквизиты  правового  акта  о  признании    многоквартирного дома аварийным и подлежащим сносу____</w:t>
      </w:r>
    </w:p>
    <w:p w:rsidR="0062205C" w:rsidRDefault="0062205C" w:rsidP="0062205C">
      <w:pPr>
        <w:spacing w:after="0"/>
        <w:rPr>
          <w:sz w:val="20"/>
          <w:szCs w:val="20"/>
        </w:rPr>
      </w:pPr>
      <w:r>
        <w:rPr>
          <w:noProof/>
          <w:sz w:val="20"/>
          <w:szCs w:val="20"/>
        </w:rPr>
        <w:t xml:space="preserve">     9. Количество этажей  __1_</w:t>
      </w:r>
    </w:p>
    <w:p w:rsidR="0062205C" w:rsidRDefault="0062205C" w:rsidP="0062205C">
      <w:pPr>
        <w:spacing w:after="0"/>
        <w:rPr>
          <w:sz w:val="20"/>
          <w:szCs w:val="20"/>
        </w:rPr>
      </w:pPr>
      <w:r>
        <w:rPr>
          <w:noProof/>
          <w:sz w:val="20"/>
          <w:szCs w:val="20"/>
        </w:rPr>
        <w:t xml:space="preserve">     10. Наличие подвала  __0___</w:t>
      </w:r>
    </w:p>
    <w:p w:rsidR="0062205C" w:rsidRDefault="0062205C" w:rsidP="0062205C">
      <w:pPr>
        <w:spacing w:after="0"/>
        <w:rPr>
          <w:sz w:val="20"/>
          <w:szCs w:val="20"/>
        </w:rPr>
      </w:pPr>
      <w:r>
        <w:rPr>
          <w:noProof/>
          <w:sz w:val="20"/>
          <w:szCs w:val="20"/>
        </w:rPr>
        <w:t xml:space="preserve">     11. Наличие цокольного этажа _0___</w:t>
      </w:r>
    </w:p>
    <w:p w:rsidR="0062205C" w:rsidRDefault="0062205C" w:rsidP="0062205C">
      <w:pPr>
        <w:spacing w:after="0"/>
        <w:rPr>
          <w:sz w:val="20"/>
          <w:szCs w:val="20"/>
          <w:u w:val="single"/>
        </w:rPr>
      </w:pPr>
      <w:r>
        <w:rPr>
          <w:noProof/>
          <w:sz w:val="20"/>
          <w:szCs w:val="20"/>
        </w:rPr>
        <w:t xml:space="preserve">     12. Наличие мансарды  __0__</w:t>
      </w:r>
    </w:p>
    <w:p w:rsidR="0062205C" w:rsidRDefault="0062205C" w:rsidP="0062205C">
      <w:pPr>
        <w:spacing w:after="0"/>
        <w:rPr>
          <w:sz w:val="20"/>
          <w:szCs w:val="20"/>
        </w:rPr>
      </w:pPr>
      <w:r>
        <w:rPr>
          <w:noProof/>
          <w:sz w:val="20"/>
          <w:szCs w:val="20"/>
        </w:rPr>
        <w:t xml:space="preserve">     13. Наличие мезонина  ___0__</w:t>
      </w:r>
    </w:p>
    <w:p w:rsidR="0062205C" w:rsidRDefault="0062205C" w:rsidP="0062205C">
      <w:pPr>
        <w:spacing w:after="0"/>
        <w:rPr>
          <w:sz w:val="20"/>
          <w:szCs w:val="20"/>
        </w:rPr>
      </w:pPr>
      <w:r>
        <w:rPr>
          <w:noProof/>
          <w:sz w:val="20"/>
          <w:szCs w:val="20"/>
        </w:rPr>
        <w:t xml:space="preserve">     14. Количество квартир </w:t>
      </w:r>
      <w:r>
        <w:rPr>
          <w:noProof/>
          <w:sz w:val="20"/>
          <w:szCs w:val="20"/>
          <w:u w:val="single"/>
        </w:rPr>
        <w:t xml:space="preserve">     2_</w:t>
      </w:r>
    </w:p>
    <w:p w:rsidR="0062205C" w:rsidRDefault="0062205C" w:rsidP="0062205C">
      <w:pPr>
        <w:spacing w:after="0"/>
        <w:rPr>
          <w:noProof/>
          <w:sz w:val="20"/>
          <w:szCs w:val="20"/>
          <w:u w:val="single"/>
        </w:rPr>
      </w:pPr>
      <w:r>
        <w:rPr>
          <w:noProof/>
          <w:sz w:val="20"/>
          <w:szCs w:val="20"/>
        </w:rPr>
        <w:t xml:space="preserve">     15. Количество  нежилых  помещений,  не  входящих  в  состав  общего имущества___0__</w:t>
      </w:r>
    </w:p>
    <w:p w:rsidR="0062205C" w:rsidRDefault="0062205C" w:rsidP="0062205C">
      <w:pPr>
        <w:spacing w:after="0"/>
        <w:rPr>
          <w:sz w:val="20"/>
          <w:szCs w:val="20"/>
        </w:rPr>
      </w:pPr>
      <w:r>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62205C" w:rsidRDefault="0062205C" w:rsidP="0062205C">
      <w:pPr>
        <w:spacing w:after="0"/>
        <w:rPr>
          <w:sz w:val="20"/>
          <w:szCs w:val="20"/>
        </w:rPr>
      </w:pPr>
      <w:r>
        <w:rPr>
          <w:noProof/>
          <w:sz w:val="20"/>
          <w:szCs w:val="20"/>
        </w:rPr>
        <w:t xml:space="preserve">     17. Перечень жилых помещений, признанных непригодными для проживания</w:t>
      </w:r>
      <w:r>
        <w:rPr>
          <w:sz w:val="20"/>
          <w:szCs w:val="20"/>
        </w:rPr>
        <w:t xml:space="preserve"> </w:t>
      </w:r>
      <w:r>
        <w:rPr>
          <w:noProof/>
          <w:sz w:val="20"/>
          <w:szCs w:val="20"/>
        </w:rPr>
        <w:t>(с указанием  реквизитов  правовых  актов  о  признании  жилых  помещенийнепригодными для проживания) ___0__</w:t>
      </w:r>
    </w:p>
    <w:p w:rsidR="0062205C" w:rsidRDefault="0062205C" w:rsidP="0062205C">
      <w:pPr>
        <w:spacing w:after="0"/>
        <w:rPr>
          <w:sz w:val="20"/>
          <w:szCs w:val="20"/>
          <w:u w:val="single"/>
        </w:rPr>
      </w:pPr>
      <w:r>
        <w:rPr>
          <w:noProof/>
          <w:sz w:val="20"/>
          <w:szCs w:val="20"/>
        </w:rPr>
        <w:t xml:space="preserve">     18. Строительный объем: 211 куб.м</w:t>
      </w:r>
    </w:p>
    <w:p w:rsidR="0062205C" w:rsidRDefault="0062205C" w:rsidP="0062205C">
      <w:pPr>
        <w:spacing w:after="0"/>
        <w:rPr>
          <w:sz w:val="20"/>
          <w:szCs w:val="20"/>
        </w:rPr>
      </w:pPr>
      <w:r>
        <w:rPr>
          <w:noProof/>
          <w:sz w:val="20"/>
          <w:szCs w:val="20"/>
        </w:rPr>
        <w:t xml:space="preserve">     19. Площадь: </w:t>
      </w:r>
    </w:p>
    <w:p w:rsidR="0062205C" w:rsidRDefault="0062205C" w:rsidP="0062205C">
      <w:pPr>
        <w:spacing w:after="0"/>
        <w:rPr>
          <w:sz w:val="20"/>
          <w:szCs w:val="20"/>
        </w:rPr>
      </w:pPr>
      <w:r>
        <w:rPr>
          <w:noProof/>
          <w:sz w:val="20"/>
          <w:szCs w:val="20"/>
        </w:rPr>
        <w:t xml:space="preserve">     а) многоквартирного дома с лоджиями, балконами, шкафами,  коридорами</w:t>
      </w:r>
    </w:p>
    <w:p w:rsidR="0062205C" w:rsidRDefault="0062205C" w:rsidP="0062205C">
      <w:pPr>
        <w:spacing w:after="0"/>
        <w:rPr>
          <w:sz w:val="20"/>
          <w:szCs w:val="20"/>
          <w:u w:val="single"/>
        </w:rPr>
      </w:pPr>
      <w:r>
        <w:rPr>
          <w:noProof/>
          <w:sz w:val="20"/>
          <w:szCs w:val="20"/>
        </w:rPr>
        <w:t>и лестничными клетками ___60,4 кв.м___</w:t>
      </w:r>
    </w:p>
    <w:p w:rsidR="0062205C" w:rsidRDefault="0062205C" w:rsidP="0062205C">
      <w:pPr>
        <w:spacing w:after="0"/>
        <w:rPr>
          <w:sz w:val="20"/>
          <w:szCs w:val="20"/>
          <w:u w:val="single"/>
        </w:rPr>
      </w:pPr>
      <w:r>
        <w:rPr>
          <w:noProof/>
          <w:sz w:val="20"/>
          <w:szCs w:val="20"/>
        </w:rPr>
        <w:t xml:space="preserve">     б) жилых помещений (общая площадь квартир) __60,4 кв.м_____</w:t>
      </w:r>
    </w:p>
    <w:p w:rsidR="0062205C" w:rsidRDefault="0062205C" w:rsidP="0062205C">
      <w:pPr>
        <w:spacing w:after="0"/>
        <w:rPr>
          <w:sz w:val="20"/>
          <w:szCs w:val="20"/>
        </w:rPr>
      </w:pPr>
      <w:r>
        <w:rPr>
          <w:noProof/>
          <w:sz w:val="20"/>
          <w:szCs w:val="20"/>
        </w:rPr>
        <w:lastRenderedPageBreak/>
        <w:t xml:space="preserve">     в) нежилых помещений (общая площадь нежилых помещений, не входящих в</w:t>
      </w:r>
    </w:p>
    <w:p w:rsidR="0062205C" w:rsidRDefault="0062205C" w:rsidP="0062205C">
      <w:pPr>
        <w:spacing w:after="0"/>
        <w:rPr>
          <w:sz w:val="20"/>
          <w:szCs w:val="20"/>
        </w:rPr>
      </w:pPr>
      <w:r>
        <w:rPr>
          <w:noProof/>
          <w:sz w:val="20"/>
          <w:szCs w:val="20"/>
        </w:rPr>
        <w:t>состав общего имущества в многоквартирном доме) ___0___</w:t>
      </w:r>
    </w:p>
    <w:p w:rsidR="0062205C" w:rsidRDefault="0062205C" w:rsidP="0062205C">
      <w:pPr>
        <w:spacing w:after="0"/>
        <w:rPr>
          <w:sz w:val="20"/>
          <w:szCs w:val="20"/>
        </w:rPr>
      </w:pPr>
      <w:r>
        <w:rPr>
          <w:noProof/>
          <w:sz w:val="20"/>
          <w:szCs w:val="20"/>
        </w:rPr>
        <w:t xml:space="preserve">     г) помещений общего пользования (общая  площадь  нежилых  помещений,</w:t>
      </w:r>
    </w:p>
    <w:p w:rsidR="0062205C" w:rsidRDefault="0062205C" w:rsidP="0062205C">
      <w:pPr>
        <w:spacing w:after="0"/>
        <w:rPr>
          <w:sz w:val="20"/>
          <w:szCs w:val="20"/>
        </w:rPr>
      </w:pPr>
      <w:r>
        <w:rPr>
          <w:noProof/>
          <w:sz w:val="20"/>
          <w:szCs w:val="20"/>
        </w:rPr>
        <w:t>входящих   в   состав   общего   имущества   в      многоквартирном доме)___0____</w:t>
      </w:r>
    </w:p>
    <w:p w:rsidR="0062205C" w:rsidRDefault="0062205C" w:rsidP="0062205C">
      <w:pPr>
        <w:spacing w:after="0"/>
        <w:rPr>
          <w:sz w:val="20"/>
          <w:szCs w:val="20"/>
        </w:rPr>
      </w:pPr>
      <w:r>
        <w:rPr>
          <w:noProof/>
          <w:sz w:val="20"/>
          <w:szCs w:val="20"/>
        </w:rPr>
        <w:t xml:space="preserve">     20. Количество лестниц __0___</w:t>
      </w:r>
    </w:p>
    <w:p w:rsidR="0062205C" w:rsidRDefault="0062205C" w:rsidP="0062205C">
      <w:pPr>
        <w:spacing w:after="0"/>
        <w:rPr>
          <w:sz w:val="20"/>
          <w:szCs w:val="20"/>
        </w:rPr>
      </w:pPr>
      <w:r>
        <w:rPr>
          <w:noProof/>
          <w:sz w:val="20"/>
          <w:szCs w:val="20"/>
        </w:rPr>
        <w:t xml:space="preserve">     21. Уборочная  площадь  лестниц  (включая  межквартирные  лестничные площадки)_ ____</w:t>
      </w:r>
    </w:p>
    <w:p w:rsidR="0062205C" w:rsidRDefault="0062205C" w:rsidP="0062205C">
      <w:pPr>
        <w:spacing w:after="0"/>
        <w:rPr>
          <w:sz w:val="20"/>
          <w:szCs w:val="20"/>
        </w:rPr>
      </w:pPr>
      <w:r>
        <w:rPr>
          <w:noProof/>
          <w:sz w:val="20"/>
          <w:szCs w:val="20"/>
        </w:rPr>
        <w:t xml:space="preserve">     22. Уборочная площадь общих коридоров _____ кв.м_</w:t>
      </w:r>
    </w:p>
    <w:p w:rsidR="0062205C" w:rsidRDefault="0062205C" w:rsidP="0062205C">
      <w:pPr>
        <w:spacing w:after="0"/>
        <w:rPr>
          <w:sz w:val="20"/>
          <w:szCs w:val="20"/>
        </w:rPr>
      </w:pPr>
      <w:r>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62205C" w:rsidRDefault="0062205C" w:rsidP="0062205C">
      <w:pPr>
        <w:spacing w:after="0"/>
        <w:rPr>
          <w:sz w:val="20"/>
          <w:szCs w:val="20"/>
        </w:rPr>
      </w:pPr>
      <w:r>
        <w:rPr>
          <w:noProof/>
          <w:sz w:val="20"/>
          <w:szCs w:val="20"/>
        </w:rPr>
        <w:t xml:space="preserve">     24. Площадь земельного участка, входящего в состав общего  имущества многоквартирного дома ______кв.м.</w:t>
      </w:r>
    </w:p>
    <w:p w:rsidR="0062205C" w:rsidRDefault="0062205C" w:rsidP="0062205C">
      <w:pPr>
        <w:spacing w:after="0"/>
        <w:rPr>
          <w:noProof/>
          <w:sz w:val="20"/>
          <w:szCs w:val="20"/>
        </w:rPr>
      </w:pPr>
      <w:r>
        <w:rPr>
          <w:noProof/>
          <w:sz w:val="20"/>
          <w:szCs w:val="20"/>
        </w:rPr>
        <w:t xml:space="preserve">     25. Кадастровый номер земельного участка (при его наличии)______________</w:t>
      </w:r>
    </w:p>
    <w:p w:rsidR="0062205C" w:rsidRDefault="0062205C" w:rsidP="0062205C">
      <w:pPr>
        <w:spacing w:after="0"/>
        <w:rPr>
          <w:sz w:val="20"/>
          <w:szCs w:val="20"/>
        </w:rPr>
      </w:pPr>
      <w:r>
        <w:rPr>
          <w:sz w:val="20"/>
          <w:szCs w:val="20"/>
        </w:rPr>
        <w:t xml:space="preserve">     26. Характеристика придомовой территории:</w:t>
      </w:r>
    </w:p>
    <w:p w:rsidR="0062205C" w:rsidRDefault="0062205C" w:rsidP="0062205C">
      <w:pPr>
        <w:spacing w:after="0"/>
        <w:rPr>
          <w:sz w:val="20"/>
          <w:szCs w:val="20"/>
        </w:rPr>
      </w:pPr>
      <w:r>
        <w:rPr>
          <w:sz w:val="20"/>
          <w:szCs w:val="20"/>
        </w:rPr>
        <w:t>Вся территория  класса.</w:t>
      </w:r>
    </w:p>
    <w:p w:rsidR="0062205C" w:rsidRDefault="0062205C" w:rsidP="0062205C">
      <w:pPr>
        <w:spacing w:after="0"/>
        <w:rPr>
          <w:sz w:val="20"/>
          <w:szCs w:val="20"/>
        </w:rPr>
      </w:pPr>
      <w:r>
        <w:rPr>
          <w:sz w:val="20"/>
          <w:szCs w:val="20"/>
        </w:rPr>
        <w:t>-площадь территории с усовершенствованными покрытиями -________кв.</w:t>
      </w:r>
    </w:p>
    <w:p w:rsidR="0062205C" w:rsidRDefault="0062205C" w:rsidP="0062205C">
      <w:pPr>
        <w:spacing w:after="0"/>
        <w:rPr>
          <w:sz w:val="20"/>
          <w:szCs w:val="20"/>
        </w:rPr>
      </w:pPr>
      <w:r>
        <w:rPr>
          <w:sz w:val="20"/>
          <w:szCs w:val="20"/>
        </w:rPr>
        <w:t xml:space="preserve">     27. Численность проживающих_____1____ чел.</w:t>
      </w:r>
    </w:p>
    <w:p w:rsidR="0062205C" w:rsidRDefault="0062205C" w:rsidP="0062205C">
      <w:pPr>
        <w:rPr>
          <w:sz w:val="20"/>
          <w:szCs w:val="20"/>
        </w:rPr>
      </w:pPr>
    </w:p>
    <w:p w:rsidR="0062205C" w:rsidRDefault="0062205C" w:rsidP="0062205C">
      <w:pPr>
        <w:pStyle w:val="ConsPlusNonformat"/>
        <w:jc w:val="center"/>
        <w:rPr>
          <w:rFonts w:ascii="Times New Roman" w:hAnsi="Times New Roman" w:cs="Times New Roman"/>
          <w:b/>
          <w:bCs/>
          <w:i/>
          <w:iCs/>
        </w:rPr>
      </w:pPr>
      <w:r>
        <w:rPr>
          <w:rFonts w:ascii="Times New Roman" w:hAnsi="Times New Roman" w:cs="Times New Roman"/>
          <w:b/>
          <w:bCs/>
          <w:i/>
          <w:iCs/>
        </w:rPr>
        <w:t>Техническое состояние многоквартирного дома, включая пристройки:</w:t>
      </w:r>
    </w:p>
    <w:p w:rsidR="0062205C" w:rsidRDefault="0062205C" w:rsidP="0062205C">
      <w:pPr>
        <w:pStyle w:val="ConsPlusNonformat"/>
        <w:jc w:val="center"/>
        <w:rPr>
          <w:rFonts w:ascii="Times New Roman" w:hAnsi="Times New Roman" w:cs="Times New Roman"/>
          <w:b/>
          <w:bCs/>
          <w:i/>
          <w:iCs/>
        </w:rPr>
      </w:pPr>
      <w:r>
        <w:rPr>
          <w:rFonts w:ascii="Times New Roman" w:hAnsi="Times New Roman" w:cs="Times New Roman"/>
          <w:b/>
          <w:bCs/>
          <w:i/>
          <w:iCs/>
        </w:rPr>
        <w:t xml:space="preserve"> </w:t>
      </w:r>
      <w:r>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4"/>
        <w:gridCol w:w="2793"/>
        <w:gridCol w:w="2799"/>
      </w:tblGrid>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п/п</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Наименование конструктивных элементов</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Описание элементов (материал, конструкция или система, отделка и прочее)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Техническое состояние элементов общего имущества многоквартирного дома</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Фундамент</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 сваи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 xml:space="preserve">Неравномерная осадка фундамента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2.</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sz w:val="20"/>
                <w:szCs w:val="20"/>
                <w:lang w:eastAsia="en-US"/>
              </w:rPr>
            </w:pPr>
            <w:r>
              <w:rPr>
                <w:b/>
                <w:bCs/>
                <w:sz w:val="20"/>
                <w:szCs w:val="20"/>
                <w:lang w:eastAsia="en-US"/>
              </w:rPr>
              <w:t>Наружные и внутренние капитальные стены</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 xml:space="preserve">                                                                                                                                                                                                                          Каркасно-щитовые с утеплителем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Неравномерная осадка стен                                                                                                                                                                                                                                                                                                                                                                   .</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3.</w:t>
            </w:r>
          </w:p>
        </w:tc>
        <w:tc>
          <w:tcPr>
            <w:tcW w:w="3024"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b/>
                <w:bCs/>
                <w:sz w:val="20"/>
                <w:szCs w:val="20"/>
                <w:lang w:eastAsia="en-US"/>
              </w:rPr>
            </w:pPr>
            <w:r>
              <w:rPr>
                <w:b/>
                <w:bCs/>
                <w:sz w:val="20"/>
                <w:szCs w:val="20"/>
                <w:lang w:eastAsia="en-US"/>
              </w:rPr>
              <w:t>Перегородки</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4.</w:t>
            </w:r>
          </w:p>
        </w:tc>
        <w:tc>
          <w:tcPr>
            <w:tcW w:w="3024"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
                <w:bCs/>
                <w:sz w:val="20"/>
                <w:szCs w:val="20"/>
                <w:lang w:eastAsia="en-US"/>
              </w:rPr>
            </w:pPr>
            <w:r>
              <w:rPr>
                <w:b/>
                <w:bCs/>
                <w:sz w:val="20"/>
                <w:szCs w:val="20"/>
                <w:lang w:eastAsia="en-US"/>
              </w:rPr>
              <w:t>Перекрытия:</w:t>
            </w:r>
          </w:p>
          <w:p w:rsidR="0062205C" w:rsidRDefault="0062205C">
            <w:pPr>
              <w:pStyle w:val="a9"/>
              <w:spacing w:line="276" w:lineRule="auto"/>
              <w:rPr>
                <w:sz w:val="20"/>
                <w:szCs w:val="20"/>
                <w:lang w:eastAsia="en-US"/>
              </w:rPr>
            </w:pPr>
            <w:r>
              <w:rPr>
                <w:sz w:val="20"/>
                <w:szCs w:val="20"/>
                <w:lang w:eastAsia="en-US"/>
              </w:rPr>
              <w:t>чердачные</w:t>
            </w:r>
          </w:p>
          <w:p w:rsidR="0062205C" w:rsidRDefault="0062205C">
            <w:pPr>
              <w:pStyle w:val="a9"/>
              <w:spacing w:line="276" w:lineRule="auto"/>
              <w:rPr>
                <w:sz w:val="20"/>
                <w:szCs w:val="20"/>
                <w:lang w:eastAsia="en-US"/>
              </w:rPr>
            </w:pPr>
            <w:r>
              <w:rPr>
                <w:sz w:val="20"/>
                <w:szCs w:val="20"/>
                <w:lang w:eastAsia="en-US"/>
              </w:rPr>
              <w:t>междуэтажные</w:t>
            </w:r>
          </w:p>
          <w:p w:rsidR="0062205C" w:rsidRDefault="0062205C">
            <w:pPr>
              <w:pStyle w:val="a9"/>
              <w:spacing w:line="276" w:lineRule="auto"/>
              <w:rPr>
                <w:rFonts w:eastAsia="Times New Roman"/>
                <w:b/>
                <w:bCs/>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vAlign w:val="bottom"/>
          </w:tcPr>
          <w:p w:rsidR="0062205C" w:rsidRDefault="0062205C">
            <w:pPr>
              <w:pStyle w:val="a9"/>
              <w:spacing w:line="276" w:lineRule="auto"/>
              <w:rPr>
                <w:rFonts w:eastAsia="Times New Roman"/>
                <w:sz w:val="20"/>
                <w:szCs w:val="20"/>
                <w:lang w:eastAsia="en-US"/>
              </w:rPr>
            </w:pPr>
            <w:r>
              <w:rPr>
                <w:sz w:val="20"/>
                <w:szCs w:val="20"/>
                <w:lang w:eastAsia="en-US"/>
              </w:rPr>
              <w:t xml:space="preserve">Деревянные </w:t>
            </w:r>
          </w:p>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5.</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Крыша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Рубероидная  по деревянному настилу</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6.</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Полы </w:t>
            </w:r>
          </w:p>
        </w:tc>
        <w:tc>
          <w:tcPr>
            <w:tcW w:w="2916" w:type="dxa"/>
            <w:tcBorders>
              <w:top w:val="single" w:sz="4" w:space="0" w:color="auto"/>
              <w:left w:val="single" w:sz="4" w:space="0" w:color="auto"/>
              <w:bottom w:val="single" w:sz="4" w:space="0" w:color="auto"/>
              <w:right w:val="single" w:sz="4" w:space="0" w:color="auto"/>
            </w:tcBorders>
            <w:vAlign w:val="bottom"/>
            <w:hideMark/>
          </w:tcPr>
          <w:p w:rsidR="0062205C" w:rsidRDefault="0062205C">
            <w:pPr>
              <w:pStyle w:val="a9"/>
              <w:spacing w:line="276" w:lineRule="auto"/>
              <w:rPr>
                <w:rFonts w:eastAsia="Times New Roman"/>
                <w:sz w:val="20"/>
                <w:szCs w:val="20"/>
                <w:lang w:eastAsia="en-US"/>
              </w:rPr>
            </w:pPr>
            <w:r>
              <w:rPr>
                <w:sz w:val="20"/>
                <w:szCs w:val="20"/>
                <w:lang w:eastAsia="en-US"/>
              </w:rPr>
              <w:t xml:space="preserve">                 дощатые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7.</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Проёмы:</w:t>
            </w:r>
          </w:p>
          <w:p w:rsidR="0062205C" w:rsidRDefault="0062205C">
            <w:pPr>
              <w:pStyle w:val="a9"/>
              <w:spacing w:line="276" w:lineRule="auto"/>
              <w:rPr>
                <w:sz w:val="20"/>
                <w:szCs w:val="20"/>
                <w:lang w:eastAsia="en-US"/>
              </w:rPr>
            </w:pPr>
            <w:r>
              <w:rPr>
                <w:sz w:val="20"/>
                <w:szCs w:val="20"/>
                <w:lang w:eastAsia="en-US"/>
              </w:rPr>
              <w:t>окна</w:t>
            </w:r>
          </w:p>
          <w:p w:rsidR="0062205C" w:rsidRDefault="0062205C">
            <w:pPr>
              <w:pStyle w:val="a9"/>
              <w:spacing w:line="276" w:lineRule="auto"/>
              <w:rPr>
                <w:rFonts w:eastAsia="Times New Roman"/>
                <w:sz w:val="20"/>
                <w:szCs w:val="20"/>
                <w:lang w:eastAsia="en-US"/>
              </w:rPr>
            </w:pPr>
            <w:r>
              <w:rPr>
                <w:sz w:val="20"/>
                <w:szCs w:val="20"/>
                <w:lang w:eastAsia="en-US"/>
              </w:rPr>
              <w:t>двери</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Окна двойные  деревянные </w:t>
            </w:r>
          </w:p>
          <w:p w:rsidR="0062205C" w:rsidRDefault="0062205C">
            <w:pPr>
              <w:pStyle w:val="a9"/>
              <w:spacing w:line="276" w:lineRule="auto"/>
              <w:rPr>
                <w:rFonts w:eastAsia="Times New Roman"/>
                <w:sz w:val="20"/>
                <w:szCs w:val="20"/>
                <w:lang w:eastAsia="en-US"/>
              </w:rPr>
            </w:pPr>
            <w:r>
              <w:rPr>
                <w:sz w:val="20"/>
                <w:szCs w:val="20"/>
                <w:lang w:eastAsia="en-US"/>
              </w:rPr>
              <w:t>Двери- филенчатые</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8.</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Отделка:</w:t>
            </w:r>
          </w:p>
          <w:p w:rsidR="0062205C" w:rsidRDefault="0062205C">
            <w:pPr>
              <w:pStyle w:val="a9"/>
              <w:spacing w:line="276" w:lineRule="auto"/>
              <w:rPr>
                <w:sz w:val="20"/>
                <w:szCs w:val="20"/>
                <w:lang w:eastAsia="en-US"/>
              </w:rPr>
            </w:pPr>
            <w:r>
              <w:rPr>
                <w:sz w:val="20"/>
                <w:szCs w:val="20"/>
                <w:lang w:eastAsia="en-US"/>
              </w:rPr>
              <w:t>внутренняя</w:t>
            </w:r>
          </w:p>
          <w:p w:rsidR="0062205C" w:rsidRDefault="0062205C">
            <w:pPr>
              <w:pStyle w:val="a9"/>
              <w:spacing w:line="276" w:lineRule="auto"/>
              <w:rPr>
                <w:rFonts w:eastAsia="Times New Roman"/>
                <w:sz w:val="20"/>
                <w:szCs w:val="20"/>
                <w:lang w:eastAsia="en-US"/>
              </w:rPr>
            </w:pPr>
            <w:r>
              <w:rPr>
                <w:sz w:val="20"/>
                <w:szCs w:val="20"/>
                <w:lang w:eastAsia="en-US"/>
              </w:rPr>
              <w:t>наружная</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 xml:space="preserve">                Стены оклеены обоями, потолок- ДВП, окрашен</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Cs/>
                <w:sz w:val="20"/>
                <w:szCs w:val="20"/>
                <w:lang w:eastAsia="en-US"/>
              </w:rPr>
            </w:pPr>
            <w:r>
              <w:rPr>
                <w:bCs/>
                <w:sz w:val="20"/>
                <w:szCs w:val="20"/>
                <w:lang w:eastAsia="en-US"/>
              </w:rPr>
              <w:t>.Удовлетворительно</w:t>
            </w: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9.</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Механическое, электрическое, санитарно-техническое и иное оборудование</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10.</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Внутридомовые инженерные коммуникации и оборудование для предоставления коммунальных услуг:</w:t>
            </w:r>
          </w:p>
          <w:p w:rsidR="0062205C" w:rsidRDefault="0062205C">
            <w:pPr>
              <w:pStyle w:val="a9"/>
              <w:spacing w:line="276" w:lineRule="auto"/>
              <w:rPr>
                <w:sz w:val="20"/>
                <w:szCs w:val="20"/>
                <w:lang w:eastAsia="en-US"/>
              </w:rPr>
            </w:pPr>
            <w:r>
              <w:rPr>
                <w:sz w:val="20"/>
                <w:szCs w:val="20"/>
                <w:lang w:eastAsia="en-US"/>
              </w:rPr>
              <w:t>электроснабжение</w:t>
            </w:r>
          </w:p>
          <w:p w:rsidR="0062205C" w:rsidRDefault="0062205C">
            <w:pPr>
              <w:pStyle w:val="a9"/>
              <w:spacing w:line="276" w:lineRule="auto"/>
              <w:rPr>
                <w:sz w:val="20"/>
                <w:szCs w:val="20"/>
                <w:lang w:eastAsia="en-US"/>
              </w:rPr>
            </w:pPr>
            <w:r>
              <w:rPr>
                <w:sz w:val="20"/>
                <w:szCs w:val="20"/>
                <w:lang w:eastAsia="en-US"/>
              </w:rPr>
              <w:t>холодное водоснабжение</w:t>
            </w:r>
          </w:p>
          <w:p w:rsidR="0062205C" w:rsidRDefault="0062205C">
            <w:pPr>
              <w:pStyle w:val="a9"/>
              <w:spacing w:line="276" w:lineRule="auto"/>
              <w:rPr>
                <w:sz w:val="20"/>
                <w:szCs w:val="20"/>
                <w:lang w:eastAsia="en-US"/>
              </w:rPr>
            </w:pPr>
            <w:r>
              <w:rPr>
                <w:sz w:val="20"/>
                <w:szCs w:val="20"/>
                <w:lang w:eastAsia="en-US"/>
              </w:rPr>
              <w:t>центральное отопление</w:t>
            </w:r>
          </w:p>
          <w:p w:rsidR="0062205C" w:rsidRDefault="0062205C">
            <w:pPr>
              <w:pStyle w:val="a9"/>
              <w:spacing w:line="276" w:lineRule="auto"/>
              <w:rPr>
                <w:sz w:val="20"/>
                <w:szCs w:val="20"/>
                <w:lang w:eastAsia="en-US"/>
              </w:rPr>
            </w:pPr>
            <w:r>
              <w:rPr>
                <w:sz w:val="20"/>
                <w:szCs w:val="20"/>
                <w:lang w:eastAsia="en-US"/>
              </w:rPr>
              <w:t>печные трубы</w:t>
            </w:r>
          </w:p>
          <w:p w:rsidR="0062205C" w:rsidRDefault="0062205C">
            <w:pPr>
              <w:pStyle w:val="a9"/>
              <w:spacing w:line="276" w:lineRule="auto"/>
              <w:rPr>
                <w:rFonts w:eastAsia="Times New Roman"/>
                <w:sz w:val="20"/>
                <w:szCs w:val="20"/>
                <w:lang w:eastAsia="en-US"/>
              </w:rPr>
            </w:pPr>
            <w:r>
              <w:rPr>
                <w:sz w:val="20"/>
                <w:szCs w:val="20"/>
                <w:lang w:eastAsia="en-US"/>
              </w:rPr>
              <w:t>канализация</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sz w:val="20"/>
                <w:szCs w:val="20"/>
                <w:lang w:eastAsia="en-US"/>
              </w:rPr>
            </w:pPr>
            <w:r>
              <w:rPr>
                <w:sz w:val="20"/>
                <w:szCs w:val="20"/>
                <w:lang w:eastAsia="en-US"/>
              </w:rPr>
              <w:t>Электроснабжение-220В</w:t>
            </w:r>
          </w:p>
          <w:p w:rsidR="0062205C" w:rsidRDefault="0062205C">
            <w:pPr>
              <w:pStyle w:val="a9"/>
              <w:spacing w:line="276" w:lineRule="auto"/>
              <w:rPr>
                <w:sz w:val="20"/>
                <w:szCs w:val="20"/>
                <w:lang w:eastAsia="en-US"/>
              </w:rPr>
            </w:pPr>
            <w:r>
              <w:rPr>
                <w:sz w:val="20"/>
                <w:szCs w:val="20"/>
                <w:lang w:eastAsia="en-US"/>
              </w:rPr>
              <w:t>Холодное,  водоснабжение -отсутствует</w:t>
            </w: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r>
              <w:rPr>
                <w:sz w:val="20"/>
                <w:szCs w:val="20"/>
                <w:lang w:eastAsia="en-US"/>
              </w:rPr>
              <w:t>печные трубы-</w:t>
            </w: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r>
              <w:rPr>
                <w:sz w:val="20"/>
                <w:szCs w:val="20"/>
                <w:lang w:eastAsia="en-US"/>
              </w:rPr>
              <w:t xml:space="preserve"> центральное отопление</w:t>
            </w: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p>
          <w:p w:rsidR="0062205C" w:rsidRDefault="0062205C">
            <w:pPr>
              <w:pStyle w:val="a9"/>
              <w:spacing w:line="276" w:lineRule="auto"/>
              <w:rPr>
                <w:sz w:val="20"/>
                <w:szCs w:val="20"/>
                <w:lang w:eastAsia="en-US"/>
              </w:rPr>
            </w:pPr>
          </w:p>
          <w:p w:rsidR="0062205C" w:rsidRDefault="0062205C">
            <w:pPr>
              <w:pStyle w:val="a9"/>
              <w:spacing w:line="276" w:lineRule="auto"/>
              <w:rPr>
                <w:rFonts w:eastAsia="Times New Roman"/>
                <w:sz w:val="20"/>
                <w:szCs w:val="20"/>
                <w:lang w:eastAsia="en-US"/>
              </w:rPr>
            </w:pPr>
            <w:r>
              <w:rPr>
                <w:sz w:val="20"/>
                <w:szCs w:val="20"/>
                <w:lang w:eastAsia="en-US"/>
              </w:rPr>
              <w:t>уличный туалет</w:t>
            </w:r>
          </w:p>
        </w:tc>
        <w:tc>
          <w:tcPr>
            <w:tcW w:w="2916" w:type="dxa"/>
            <w:tcBorders>
              <w:top w:val="single" w:sz="4" w:space="0" w:color="auto"/>
              <w:left w:val="single" w:sz="4" w:space="0" w:color="auto"/>
              <w:bottom w:val="single" w:sz="4" w:space="0" w:color="auto"/>
              <w:right w:val="single" w:sz="4" w:space="0" w:color="auto"/>
            </w:tcBorders>
          </w:tcPr>
          <w:p w:rsidR="0062205C" w:rsidRDefault="0062205C">
            <w:pPr>
              <w:pStyle w:val="a9"/>
              <w:spacing w:line="276" w:lineRule="auto"/>
              <w:rPr>
                <w:rFonts w:eastAsia="Times New Roman"/>
                <w:bCs/>
                <w:sz w:val="20"/>
                <w:szCs w:val="20"/>
                <w:lang w:eastAsia="en-US"/>
              </w:rPr>
            </w:pPr>
            <w:r>
              <w:rPr>
                <w:bCs/>
                <w:sz w:val="20"/>
                <w:szCs w:val="20"/>
                <w:lang w:eastAsia="en-US"/>
              </w:rPr>
              <w:t>Электроосвещение  -удовлетворительно</w:t>
            </w:r>
          </w:p>
          <w:p w:rsidR="0062205C" w:rsidRDefault="0062205C">
            <w:pPr>
              <w:pStyle w:val="a9"/>
              <w:spacing w:line="276" w:lineRule="auto"/>
              <w:rPr>
                <w:bCs/>
                <w:sz w:val="20"/>
                <w:szCs w:val="20"/>
                <w:lang w:eastAsia="en-US"/>
              </w:rPr>
            </w:pPr>
            <w:r>
              <w:rPr>
                <w:bCs/>
                <w:sz w:val="20"/>
                <w:szCs w:val="20"/>
                <w:lang w:eastAsia="en-US"/>
              </w:rPr>
              <w:t>Выгребные ямы -удовлетворительно</w:t>
            </w:r>
          </w:p>
          <w:p w:rsidR="0062205C" w:rsidRDefault="0062205C">
            <w:pPr>
              <w:pStyle w:val="a9"/>
              <w:spacing w:line="276" w:lineRule="auto"/>
              <w:rPr>
                <w:sz w:val="20"/>
                <w:szCs w:val="20"/>
                <w:lang w:eastAsia="en-US"/>
              </w:rPr>
            </w:pPr>
            <w:r>
              <w:rPr>
                <w:sz w:val="20"/>
                <w:szCs w:val="20"/>
                <w:lang w:eastAsia="en-US"/>
              </w:rPr>
              <w:t>печные трубы- удовлетворительно</w:t>
            </w:r>
          </w:p>
          <w:p w:rsidR="0062205C" w:rsidRDefault="0062205C">
            <w:pPr>
              <w:pStyle w:val="a9"/>
              <w:spacing w:line="276" w:lineRule="auto"/>
              <w:rPr>
                <w:bCs/>
                <w:sz w:val="20"/>
                <w:szCs w:val="20"/>
                <w:lang w:eastAsia="en-US"/>
              </w:rPr>
            </w:pPr>
          </w:p>
          <w:p w:rsidR="0062205C" w:rsidRDefault="0062205C">
            <w:pPr>
              <w:pStyle w:val="a9"/>
              <w:spacing w:line="276" w:lineRule="auto"/>
              <w:rPr>
                <w:rFonts w:eastAsia="Times New Roman"/>
                <w:bCs/>
                <w:sz w:val="20"/>
                <w:szCs w:val="20"/>
                <w:lang w:eastAsia="en-US"/>
              </w:rPr>
            </w:pPr>
          </w:p>
        </w:tc>
      </w:tr>
      <w:tr w:rsidR="0062205C" w:rsidTr="0062205C">
        <w:tc>
          <w:tcPr>
            <w:tcW w:w="612"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11.</w:t>
            </w:r>
          </w:p>
        </w:tc>
        <w:tc>
          <w:tcPr>
            <w:tcW w:w="3024"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b/>
                <w:bCs/>
                <w:sz w:val="20"/>
                <w:szCs w:val="20"/>
                <w:lang w:eastAsia="en-US"/>
              </w:rPr>
            </w:pPr>
            <w:r>
              <w:rPr>
                <w:b/>
                <w:bCs/>
                <w:sz w:val="20"/>
                <w:szCs w:val="20"/>
                <w:lang w:eastAsia="en-US"/>
              </w:rPr>
              <w:t xml:space="preserve">Крыльца </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Деревянные, с отдельным входом в квартиру.</w:t>
            </w:r>
          </w:p>
        </w:tc>
        <w:tc>
          <w:tcPr>
            <w:tcW w:w="2916" w:type="dxa"/>
            <w:tcBorders>
              <w:top w:val="single" w:sz="4" w:space="0" w:color="auto"/>
              <w:left w:val="single" w:sz="4" w:space="0" w:color="auto"/>
              <w:bottom w:val="single" w:sz="4" w:space="0" w:color="auto"/>
              <w:right w:val="single" w:sz="4" w:space="0" w:color="auto"/>
            </w:tcBorders>
            <w:hideMark/>
          </w:tcPr>
          <w:p w:rsidR="0062205C" w:rsidRDefault="0062205C">
            <w:pPr>
              <w:pStyle w:val="a9"/>
              <w:spacing w:line="276" w:lineRule="auto"/>
              <w:rPr>
                <w:rFonts w:eastAsia="Times New Roman"/>
                <w:sz w:val="20"/>
                <w:szCs w:val="20"/>
                <w:lang w:eastAsia="en-US"/>
              </w:rPr>
            </w:pPr>
            <w:r>
              <w:rPr>
                <w:sz w:val="20"/>
                <w:szCs w:val="20"/>
                <w:lang w:eastAsia="en-US"/>
              </w:rPr>
              <w:t>Удовлетворительно.</w:t>
            </w:r>
          </w:p>
        </w:tc>
      </w:tr>
    </w:tbl>
    <w:p w:rsidR="0062205C" w:rsidRDefault="0062205C" w:rsidP="0062205C">
      <w:pPr>
        <w:rPr>
          <w:rFonts w:ascii="Calibri" w:hAnsi="Calibri"/>
          <w:sz w:val="20"/>
          <w:szCs w:val="20"/>
        </w:rPr>
      </w:pPr>
    </w:p>
    <w:p w:rsidR="002E65D7" w:rsidRDefault="002E65D7" w:rsidP="002E65D7">
      <w:pPr>
        <w:rPr>
          <w:lang w:eastAsia="ru-RU"/>
        </w:rPr>
      </w:pPr>
    </w:p>
    <w:p w:rsidR="002E65D7" w:rsidRDefault="002E65D7" w:rsidP="002E65D7">
      <w:pPr>
        <w:rPr>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60 Лет Октября</w:t>
      </w:r>
      <w:r w:rsidRPr="006C3C94">
        <w:rPr>
          <w:b/>
          <w:noProof/>
          <w:lang w:eastAsia="ru-RU"/>
        </w:rPr>
        <w:t>, д.</w:t>
      </w:r>
      <w:r>
        <w:rPr>
          <w:b/>
          <w:noProof/>
          <w:lang w:eastAsia="ru-RU"/>
        </w:rPr>
        <w:t>3</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38</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sidRPr="005E0323">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sidRPr="005E0323">
        <w:rPr>
          <w:b/>
          <w:noProof/>
          <w:lang w:eastAsia="ru-RU"/>
        </w:rPr>
        <w:t>2778</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855,1</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745,5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109,6</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sidRPr="006C3C94">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103,8</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5E0323">
              <w:t>Со стороны фасада (крылец) деревянные стойки имеют расщепление древисины у кромки земли до 20% - 4 стойки. Под подъездом № 3 установлены поддерживающие городки.</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5E0323">
              <w:t>Наблюдается просадка по капитальным стенам</w:t>
            </w:r>
            <w:r>
              <w:t xml:space="preserve"> у квартир подъезда №3</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5E0323">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p w:rsidR="0062205C" w:rsidRPr="006C3C94" w:rsidRDefault="0062205C" w:rsidP="0018204D"/>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ind w:firstLine="72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Pr="006C3C94" w:rsidRDefault="0062205C" w:rsidP="0062205C">
      <w:pPr>
        <w:autoSpaceDE w:val="0"/>
        <w:spacing w:after="0"/>
        <w:ind w:left="5670"/>
        <w:contextualSpacing/>
        <w:jc w:val="center"/>
        <w:rPr>
          <w:b/>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lastRenderedPageBreak/>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60 Лет Октября</w:t>
      </w:r>
      <w:r w:rsidRPr="006C3C94">
        <w:rPr>
          <w:b/>
          <w:noProof/>
          <w:lang w:eastAsia="ru-RU"/>
        </w:rPr>
        <w:t>, д.</w:t>
      </w:r>
      <w:r>
        <w:rPr>
          <w:b/>
          <w:noProof/>
          <w:lang w:eastAsia="ru-RU"/>
        </w:rPr>
        <w:t>7</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1990</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28</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sidRPr="005E0323">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2738</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850,4</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737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113,4</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sidRPr="006C3C94">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109,3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удовлетворительное</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удовлетворительное</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5E0323">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lastRenderedPageBreak/>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p w:rsidR="0062205C" w:rsidRPr="006C3C94" w:rsidRDefault="0062205C" w:rsidP="0018204D"/>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w:t>
            </w:r>
          </w:p>
          <w:p w:rsidR="0062205C" w:rsidRPr="006C3C94" w:rsidRDefault="0062205C" w:rsidP="0018204D">
            <w:r>
              <w:t>Выгребные ямы- отсутствует изоляция крышек выгребных ям</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ind w:firstLine="72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autoSpaceDE w:val="0"/>
        <w:spacing w:after="0"/>
        <w:ind w:left="5670"/>
        <w:contextualSpacing/>
        <w:jc w:val="center"/>
        <w:rPr>
          <w:b/>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60 Лет Октября</w:t>
      </w:r>
      <w:r w:rsidRPr="006C3C94">
        <w:rPr>
          <w:b/>
          <w:noProof/>
          <w:lang w:eastAsia="ru-RU"/>
        </w:rPr>
        <w:t>, д.</w:t>
      </w:r>
      <w:r>
        <w:rPr>
          <w:b/>
          <w:noProof/>
          <w:lang w:eastAsia="ru-RU"/>
        </w:rPr>
        <w:t>9</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1993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29</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sidRPr="005E0323">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2677</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825</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721,1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103,9</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sidRPr="006C3C94">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noProof/>
          <w:lang w:eastAsia="ru-RU"/>
        </w:rPr>
        <w:t xml:space="preserve">99,8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8B09B7">
              <w:t>Деревянные стойки у основания земли поражены гнилью. Между квартирами № 2,5 6,7 наблюдается просадка здания. Под квартирами установлены поддерживающие городки.</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8B09B7">
              <w:t>Окладных венцов дома поражены гнилью</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просадка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lastRenderedPageBreak/>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двойные </w:t>
            </w:r>
            <w:r w:rsidRPr="006C3C94">
              <w:lastRenderedPageBreak/>
              <w:t>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lastRenderedPageBreak/>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износ краски пола в ходовых местах</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autoSpaceDE w:val="0"/>
        <w:spacing w:after="0"/>
        <w:ind w:left="5670"/>
        <w:contextualSpacing/>
        <w:jc w:val="center"/>
        <w:rPr>
          <w:b/>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д.13</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49</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8</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1127</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368,8</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342,7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26,1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p w:rsidR="0062205C" w:rsidRPr="006C3C94"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lastRenderedPageBreak/>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w:t>
            </w:r>
            <w:r w:rsidRPr="007C64B9">
              <w:lastRenderedPageBreak/>
              <w:t xml:space="preserve">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Электроосвящение-удовлетворительно</w:t>
            </w:r>
          </w:p>
          <w:p w:rsidR="0062205C" w:rsidRPr="007C64B9"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д.15</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44</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7. Год последнего капитального ремонта: - не проводился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1867</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571,8</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513,3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26,1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p w:rsidR="0062205C" w:rsidRPr="006C3C94"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д.17</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48</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sidRPr="00443A09">
        <w:rPr>
          <w:b/>
          <w:noProof/>
          <w:lang w:eastAsia="ru-RU"/>
        </w:rPr>
        <w:t>2022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1899</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571,8</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511,5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60,3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66,3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 xml:space="preserve">многоквартирного дома: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p w:rsidR="0062205C" w:rsidRPr="006C3C94"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не оштукарурены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д.41</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1967</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54</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sidRPr="00443A09">
        <w:rPr>
          <w:b/>
          <w:noProof/>
          <w:lang w:eastAsia="ru-RU"/>
        </w:rPr>
        <w:t>2022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lastRenderedPageBreak/>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1893</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602,5</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521,6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80,9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66,3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lastRenderedPageBreak/>
              <w:t>Наблюдается осыпание штукатурки стен, износ краски пола на лестничных клетках</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удовлетвориьтельно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д.45</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39</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2771</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845,1</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732,6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w:t>
      </w:r>
      <w:r w:rsidRPr="006C3C94">
        <w:rPr>
          <w:noProof/>
          <w:lang w:eastAsia="ru-RU"/>
        </w:rPr>
        <w:lastRenderedPageBreak/>
        <w:t xml:space="preserve">в   состав   общего   имущества   в   многоквартирном доме) кв.м: - </w:t>
      </w:r>
      <w:r>
        <w:rPr>
          <w:b/>
          <w:noProof/>
          <w:lang w:eastAsia="ru-RU"/>
        </w:rPr>
        <w:t xml:space="preserve">112,5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r>
              <w:t>. Наблюдается частичное разрушения цоколя у квартир №1,№3 со стороны балконов.</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наблюдается оскалы кирпича дымовых труб,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перекос ступеней крылец</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д.50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1965</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45</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1954</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595,8</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530,9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64,9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r>
              <w:t xml:space="preserve">.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rsidRPr="00B87E12">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 Побелка, </w:t>
            </w:r>
            <w:r>
              <w:t xml:space="preserve">мокрая </w:t>
            </w:r>
            <w:r w:rsidRPr="006C3C94">
              <w:t>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потеря цветности краски стен, износ краски пола в ходовых местах. Частичное осыпание штукатурки стен.</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Наблюдается износ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д.78</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1977</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47</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lastRenderedPageBreak/>
        <w:t xml:space="preserve">7. Год последнего капитального ремонта: - </w:t>
      </w:r>
      <w:r>
        <w:rPr>
          <w:noProof/>
          <w:lang w:eastAsia="ru-RU"/>
        </w:rPr>
        <w:t>не производился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2722</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820,7</w:t>
      </w:r>
      <w:r w:rsidRPr="006C3C94">
        <w:rPr>
          <w:noProof/>
          <w:lang w:eastAsia="ru-RU"/>
        </w:rPr>
        <w:t xml:space="preserve">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708,9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111,8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noProof/>
          <w:lang w:eastAsia="ru-RU"/>
        </w:rPr>
        <w:t xml:space="preserve"> 108,5</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Поражены гнилью</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B87E12" w:rsidRDefault="0062205C" w:rsidP="0018204D">
            <w:r>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удовлетворительное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lastRenderedPageBreak/>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двойные </w:t>
            </w:r>
            <w:r w:rsidRPr="006C3C94">
              <w:lastRenderedPageBreak/>
              <w:t>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lastRenderedPageBreak/>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 Побелка, </w:t>
            </w:r>
            <w:r>
              <w:t xml:space="preserve">мокрая </w:t>
            </w:r>
            <w:r w:rsidRPr="006C3C94">
              <w:t>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Гагарина, д.80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1987</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47</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18. Строительный объем</w:t>
      </w:r>
      <w:r>
        <w:rPr>
          <w:noProof/>
          <w:u w:val="single"/>
          <w:lang w:eastAsia="ru-RU"/>
        </w:rPr>
        <w:t xml:space="preserve"> </w:t>
      </w:r>
      <w:r>
        <w:rPr>
          <w:noProof/>
          <w:lang w:eastAsia="ru-RU"/>
        </w:rPr>
        <w:t xml:space="preserve"> </w:t>
      </w:r>
      <w:r>
        <w:rPr>
          <w:b/>
          <w:noProof/>
          <w:lang w:eastAsia="ru-RU"/>
        </w:rPr>
        <w:t>2783</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824,1</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717,9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106,2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93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 Побелка, </w:t>
            </w:r>
            <w:r>
              <w:t xml:space="preserve">мокрая </w:t>
            </w:r>
            <w:r w:rsidRPr="006C3C94">
              <w:t>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lastRenderedPageBreak/>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Кудрина, д.50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1958</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50</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2016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8</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1601</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 xml:space="preserve">и лестничными клетками  </w:t>
      </w:r>
      <w:r>
        <w:rPr>
          <w:b/>
          <w:noProof/>
          <w:lang w:eastAsia="ru-RU"/>
        </w:rPr>
        <w:t>438,2</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387,9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50,3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37</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Бутовый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 Побелка, </w:t>
            </w:r>
            <w:r>
              <w:t xml:space="preserve">мокрая </w:t>
            </w:r>
            <w:r w:rsidRPr="006C3C94">
              <w:t>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Наблюдается трещины по штукатурке стен. Потеря цветности краски стен, износ краски пола в ходовых местах</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Pr="007C64B9" w:rsidRDefault="0062205C" w:rsidP="0018204D">
            <w:r>
              <w:t>печные трубы-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widowControl w:val="0"/>
        <w:suppressAutoHyphens w:val="0"/>
        <w:autoSpaceDE w:val="0"/>
        <w:autoSpaceDN w:val="0"/>
        <w:adjustRightInd w:val="0"/>
        <w:spacing w:after="0"/>
        <w:jc w:val="center"/>
        <w:rPr>
          <w:bCs/>
          <w:noProof/>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Кудрина, д.100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1976</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45</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производилось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2668</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sidRPr="006D0932">
        <w:rPr>
          <w:b/>
          <w:noProof/>
          <w:lang w:eastAsia="ru-RU"/>
        </w:rPr>
        <w:t>855,1</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739,6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sidRPr="006D0932">
        <w:rPr>
          <w:b/>
          <w:noProof/>
          <w:lang w:eastAsia="ru-RU"/>
        </w:rPr>
        <w:t>115,5</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Бетонные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Default="0062205C" w:rsidP="0018204D">
            <w:r w:rsidRPr="004F0FDE">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lastRenderedPageBreak/>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двойные </w:t>
            </w:r>
            <w:r w:rsidRPr="006C3C94">
              <w:lastRenderedPageBreak/>
              <w:t>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lastRenderedPageBreak/>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lastRenderedPageBreak/>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t>Потолок сухая штукатурка стен, стены брусчатые окрашены, пол окрашен</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Default="0062205C" w:rsidP="0018204D">
            <w:r>
              <w:t>печные трубы- удовлетворительно</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540779" w:rsidRDefault="0062205C" w:rsidP="0062205C">
      <w:pPr>
        <w:widowControl w:val="0"/>
        <w:suppressAutoHyphens w:val="0"/>
        <w:autoSpaceDE w:val="0"/>
        <w:autoSpaceDN w:val="0"/>
        <w:adjustRightInd w:val="0"/>
        <w:spacing w:after="0"/>
        <w:jc w:val="center"/>
        <w:rPr>
          <w:b/>
          <w:color w:val="000000"/>
          <w:lang w:eastAsia="ru-RU"/>
        </w:rPr>
      </w:pPr>
      <w:r w:rsidRPr="00540779">
        <w:rPr>
          <w:b/>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Молодежная, д.1</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41</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производилось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18. Строительный объем</w:t>
      </w:r>
      <w:r>
        <w:rPr>
          <w:noProof/>
          <w:u w:val="single"/>
          <w:lang w:eastAsia="ru-RU"/>
        </w:rPr>
        <w:t xml:space="preserve"> </w:t>
      </w:r>
      <w:r>
        <w:rPr>
          <w:noProof/>
          <w:lang w:eastAsia="ru-RU"/>
        </w:rPr>
        <w:t xml:space="preserve"> </w:t>
      </w:r>
      <w:r>
        <w:rPr>
          <w:b/>
          <w:noProof/>
          <w:lang w:eastAsia="ru-RU"/>
        </w:rPr>
        <w:t>2586</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sidRPr="006D0932">
        <w:rPr>
          <w:b/>
          <w:noProof/>
          <w:lang w:eastAsia="ru-RU"/>
        </w:rPr>
        <w:t>855,1</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736,7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118,4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площадки) –</w:t>
      </w:r>
      <w:r>
        <w:rPr>
          <w:b/>
          <w:noProof/>
          <w:lang w:eastAsia="ru-RU"/>
        </w:rPr>
        <w:t xml:space="preserve"> 105,2</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Поражены гнилью</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t>Наблюдается износ краски пола в ходовых местах, потеря цветности краски стен</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lastRenderedPageBreak/>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lastRenderedPageBreak/>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Электроосвящение-удовлетворительно</w:t>
            </w:r>
          </w:p>
          <w:p w:rsidR="0062205C" w:rsidRDefault="0062205C" w:rsidP="0018204D">
            <w:r>
              <w:t>печные трубы- удовлетворительно</w:t>
            </w:r>
          </w:p>
          <w:p w:rsidR="0062205C" w:rsidRPr="006C3C94" w:rsidRDefault="0062205C" w:rsidP="0018204D">
            <w:r>
              <w:t xml:space="preserve">Выгребные ямы- </w:t>
            </w:r>
            <w:r>
              <w:lastRenderedPageBreak/>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lastRenderedPageBreak/>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D66D10" w:rsidRDefault="0062205C" w:rsidP="0062205C">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.Набережная д.24</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1973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41</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производилось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8</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1140</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350,7</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324,4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b/>
          <w:noProof/>
          <w:lang w:eastAsia="ru-RU"/>
        </w:rPr>
        <w:t xml:space="preserve">26,3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1</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540779" w:rsidRDefault="0062205C" w:rsidP="0062205C">
      <w:pPr>
        <w:widowControl w:val="0"/>
        <w:suppressAutoHyphens w:val="0"/>
        <w:autoSpaceDE w:val="0"/>
        <w:autoSpaceDN w:val="0"/>
        <w:adjustRightInd w:val="0"/>
        <w:spacing w:after="0"/>
        <w:rPr>
          <w:b/>
          <w:noProof/>
          <w:lang w:eastAsia="ru-RU"/>
        </w:rPr>
      </w:pPr>
      <w:r w:rsidRPr="006C3C94">
        <w:rPr>
          <w:noProof/>
          <w:lang w:eastAsia="ru-RU"/>
        </w:rPr>
        <w:t>площадки) –</w:t>
      </w:r>
      <w:r>
        <w:rPr>
          <w:b/>
          <w:noProof/>
          <w:lang w:eastAsia="ru-RU"/>
        </w:rPr>
        <w:t xml:space="preserve"> 26,3</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 xml:space="preserve">технические </w:t>
      </w:r>
      <w:r w:rsidRPr="006C3C94">
        <w:rPr>
          <w:noProof/>
          <w:lang w:eastAsia="ru-RU"/>
        </w:rPr>
        <w:lastRenderedPageBreak/>
        <w:t>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Поражены гнилью</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Наблюдается наклон на капитальные стены</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t>Наблюдается износ краски пола в ходовых местах, потеря цветности краски стен</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Default="0062205C" w:rsidP="0018204D">
            <w:r>
              <w:t>печные трубы- наблюдается разрушение оголовков дымовых труб,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D66D10" w:rsidRDefault="0062205C" w:rsidP="0062205C">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lastRenderedPageBreak/>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Первомайская, д.40</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1980</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38</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производилось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1908</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564,1</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522,7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noProof/>
          <w:lang w:eastAsia="ru-RU"/>
        </w:rPr>
        <w:t>41,4</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540779" w:rsidRDefault="0062205C" w:rsidP="0062205C">
      <w:pPr>
        <w:widowControl w:val="0"/>
        <w:suppressAutoHyphens w:val="0"/>
        <w:autoSpaceDE w:val="0"/>
        <w:autoSpaceDN w:val="0"/>
        <w:adjustRightInd w:val="0"/>
        <w:spacing w:after="0"/>
        <w:rPr>
          <w:b/>
          <w:noProof/>
          <w:lang w:eastAsia="ru-RU"/>
        </w:rPr>
      </w:pPr>
      <w:r w:rsidRPr="006C3C94">
        <w:rPr>
          <w:noProof/>
          <w:lang w:eastAsia="ru-RU"/>
        </w:rPr>
        <w:t>площадки)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lastRenderedPageBreak/>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t>У</w:t>
            </w:r>
            <w:r w:rsidRPr="00540779">
              <w:t>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t>У</w:t>
            </w:r>
            <w:r w:rsidRPr="00D66D10">
              <w:t>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Default="0062205C" w:rsidP="0018204D">
            <w:r>
              <w:t>печные трубы - наблюдается разрушение оголовков дымовых труб,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Default="0062205C" w:rsidP="0062205C">
      <w:pPr>
        <w:spacing w:after="0"/>
        <w:jc w:val="right"/>
        <w:rPr>
          <w:sz w:val="20"/>
        </w:rPr>
      </w:pPr>
    </w:p>
    <w:p w:rsidR="0062205C" w:rsidRPr="00D66D10" w:rsidRDefault="0062205C" w:rsidP="0062205C">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Серафимовича, д.17</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1980</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39</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2018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2600</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874,5</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754,8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noProof/>
          <w:lang w:eastAsia="ru-RU"/>
        </w:rPr>
        <w:t>119,7</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540779" w:rsidRDefault="0062205C" w:rsidP="0062205C">
      <w:pPr>
        <w:widowControl w:val="0"/>
        <w:suppressAutoHyphens w:val="0"/>
        <w:autoSpaceDE w:val="0"/>
        <w:autoSpaceDN w:val="0"/>
        <w:adjustRightInd w:val="0"/>
        <w:spacing w:after="0"/>
        <w:rPr>
          <w:b/>
          <w:noProof/>
          <w:lang w:eastAsia="ru-RU"/>
        </w:rPr>
      </w:pPr>
      <w:r w:rsidRPr="006C3C94">
        <w:rPr>
          <w:noProof/>
          <w:lang w:eastAsia="ru-RU"/>
        </w:rPr>
        <w:t>площадки) –</w:t>
      </w:r>
      <w:r>
        <w:rPr>
          <w:noProof/>
          <w:lang w:eastAsia="ru-RU"/>
        </w:rPr>
        <w:t xml:space="preserve"> 105,4</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lang w:eastAsia="ru-RU"/>
        </w:rPr>
      </w:pP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t>У</w:t>
            </w:r>
            <w:r w:rsidRPr="00540779">
              <w:t>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rsidRPr="00A214A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 xml:space="preserve">Внутридомовые инженерные коммуникации и </w:t>
            </w:r>
            <w:r w:rsidRPr="007C64B9">
              <w:rPr>
                <w:noProof/>
                <w:lang w:eastAsia="ru-RU"/>
              </w:rPr>
              <w:lastRenderedPageBreak/>
              <w:t>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Электроснабжение-220В</w:t>
            </w:r>
          </w:p>
          <w:p w:rsidR="0062205C" w:rsidRPr="007C64B9" w:rsidRDefault="0062205C" w:rsidP="0018204D">
            <w:r>
              <w:t xml:space="preserve">холодное водоснабжение – </w:t>
            </w:r>
            <w:r>
              <w:lastRenderedPageBreak/>
              <w:t>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lastRenderedPageBreak/>
              <w:t>Электроосвящение-удовлетворительно</w:t>
            </w:r>
          </w:p>
          <w:p w:rsidR="0062205C" w:rsidRDefault="0062205C" w:rsidP="0018204D">
            <w:r>
              <w:lastRenderedPageBreak/>
              <w:t>печные трубы - наблюдается разрушение оголовков дымовых труб,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lastRenderedPageBreak/>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62205C" w:rsidRDefault="0062205C" w:rsidP="0062205C">
      <w:pPr>
        <w:spacing w:after="0"/>
        <w:jc w:val="right"/>
        <w:rPr>
          <w:sz w:val="20"/>
        </w:rPr>
      </w:pPr>
    </w:p>
    <w:p w:rsidR="0062205C" w:rsidRPr="00D66D10" w:rsidRDefault="0062205C" w:rsidP="0062205C">
      <w:pPr>
        <w:widowControl w:val="0"/>
        <w:suppressAutoHyphens w:val="0"/>
        <w:autoSpaceDE w:val="0"/>
        <w:autoSpaceDN w:val="0"/>
        <w:adjustRightInd w:val="0"/>
        <w:spacing w:after="0"/>
        <w:jc w:val="center"/>
        <w:rPr>
          <w:color w:val="000000"/>
          <w:lang w:eastAsia="ru-RU"/>
        </w:rPr>
      </w:pPr>
      <w:r w:rsidRPr="00D66D10">
        <w:rPr>
          <w:bCs/>
          <w:noProof/>
          <w:color w:val="000000"/>
          <w:lang w:eastAsia="ru-RU"/>
        </w:rPr>
        <w:t>А к т</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о состоянии общего имущества собственников помещений в</w:t>
      </w: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многоквартирном доме, являющегося объектом конкурса</w:t>
      </w:r>
    </w:p>
    <w:p w:rsidR="0062205C" w:rsidRPr="006C3C94" w:rsidRDefault="0062205C" w:rsidP="0062205C">
      <w:pPr>
        <w:widowControl w:val="0"/>
        <w:suppressAutoHyphens w:val="0"/>
        <w:autoSpaceDE w:val="0"/>
        <w:autoSpaceDN w:val="0"/>
        <w:adjustRightInd w:val="0"/>
        <w:spacing w:after="0"/>
        <w:jc w:val="center"/>
        <w:rPr>
          <w:color w:val="000000"/>
          <w:lang w:eastAsia="ru-RU"/>
        </w:rPr>
      </w:pPr>
    </w:p>
    <w:p w:rsidR="0062205C" w:rsidRPr="006C3C94" w:rsidRDefault="0062205C" w:rsidP="0062205C">
      <w:pPr>
        <w:widowControl w:val="0"/>
        <w:suppressAutoHyphens w:val="0"/>
        <w:autoSpaceDE w:val="0"/>
        <w:autoSpaceDN w:val="0"/>
        <w:adjustRightInd w:val="0"/>
        <w:spacing w:after="0"/>
        <w:jc w:val="center"/>
        <w:rPr>
          <w:color w:val="000000"/>
          <w:lang w:eastAsia="ru-RU"/>
        </w:rPr>
      </w:pPr>
      <w:r w:rsidRPr="006C3C94">
        <w:rPr>
          <w:bCs/>
          <w:noProof/>
          <w:color w:val="000000"/>
          <w:lang w:eastAsia="ru-RU"/>
        </w:rPr>
        <w:t>I. Общие сведения о многоквартирном доме</w:t>
      </w:r>
    </w:p>
    <w:p w:rsidR="0062205C" w:rsidRPr="006C3C94" w:rsidRDefault="0062205C" w:rsidP="0062205C"/>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1. Адрес многоквартирного дома:</w:t>
      </w:r>
      <w:r w:rsidRPr="006C3C94">
        <w:rPr>
          <w:noProof/>
          <w:u w:val="single"/>
          <w:lang w:eastAsia="ru-RU"/>
        </w:rPr>
        <w:t xml:space="preserve"> </w:t>
      </w:r>
      <w:r w:rsidRPr="006C3C94">
        <w:rPr>
          <w:b/>
          <w:noProof/>
          <w:lang w:eastAsia="ru-RU"/>
        </w:rPr>
        <w:t>п.Пинега, ул.</w:t>
      </w:r>
      <w:r>
        <w:rPr>
          <w:b/>
          <w:noProof/>
          <w:lang w:eastAsia="ru-RU"/>
        </w:rPr>
        <w:t>Серафимовича, д.18</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2. Кадастровый номер многоквартирного дома (при его наличии):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3. Серия, тип постройки: Здание (многоквартирный дом)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4. Год постройки: </w:t>
      </w:r>
      <w:r>
        <w:rPr>
          <w:b/>
          <w:noProof/>
          <w:lang w:eastAsia="ru-RU"/>
        </w:rPr>
        <w:t>1980</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5. Степень износа по данным государственного технического учета: - </w:t>
      </w:r>
      <w:r>
        <w:rPr>
          <w:b/>
          <w:noProof/>
          <w:lang w:eastAsia="ru-RU"/>
        </w:rPr>
        <w:t>47</w:t>
      </w:r>
      <w:r w:rsidRPr="006C3C94">
        <w:rPr>
          <w:b/>
          <w:noProof/>
          <w:lang w:eastAsia="ru-RU"/>
        </w:rPr>
        <w:t>%</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6. Степень фактического износа: </w:t>
      </w:r>
    </w:p>
    <w:p w:rsidR="0062205C" w:rsidRPr="006C3C94" w:rsidRDefault="0062205C" w:rsidP="0062205C">
      <w:pPr>
        <w:widowControl w:val="0"/>
        <w:suppressAutoHyphens w:val="0"/>
        <w:autoSpaceDE w:val="0"/>
        <w:autoSpaceDN w:val="0"/>
        <w:adjustRightInd w:val="0"/>
        <w:spacing w:after="0"/>
        <w:rPr>
          <w:noProof/>
          <w:u w:val="single"/>
          <w:lang w:eastAsia="ru-RU"/>
        </w:rPr>
      </w:pPr>
      <w:r w:rsidRPr="006C3C94">
        <w:rPr>
          <w:noProof/>
          <w:lang w:eastAsia="ru-RU"/>
        </w:rPr>
        <w:t xml:space="preserve">7. Год последнего капитального ремонта: - </w:t>
      </w:r>
      <w:r>
        <w:rPr>
          <w:noProof/>
          <w:lang w:eastAsia="ru-RU"/>
        </w:rPr>
        <w:t>не производился г.</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8. Реквизиты  правового  акта  о  признании    многоквартирного дома аварийным и подлежащим сносу: - не имеется</w:t>
      </w:r>
    </w:p>
    <w:p w:rsidR="0062205C" w:rsidRPr="006C3C94" w:rsidRDefault="0062205C" w:rsidP="0062205C">
      <w:pPr>
        <w:widowControl w:val="0"/>
        <w:suppressAutoHyphens w:val="0"/>
        <w:autoSpaceDE w:val="0"/>
        <w:autoSpaceDN w:val="0"/>
        <w:adjustRightInd w:val="0"/>
        <w:spacing w:after="0"/>
        <w:rPr>
          <w:b/>
          <w:lang w:eastAsia="ru-RU"/>
        </w:rPr>
      </w:pPr>
      <w:r w:rsidRPr="006C3C94">
        <w:rPr>
          <w:noProof/>
          <w:lang w:eastAsia="ru-RU"/>
        </w:rPr>
        <w:t xml:space="preserve">9. Количество этажей: </w:t>
      </w:r>
      <w:r w:rsidRPr="006C3C94">
        <w:rPr>
          <w:b/>
          <w:noProof/>
          <w:lang w:eastAsia="ru-RU"/>
        </w:rPr>
        <w:t>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10. Наличие подвала: - нет</w:t>
      </w:r>
    </w:p>
    <w:p w:rsidR="0062205C" w:rsidRPr="006C3C94" w:rsidRDefault="0062205C" w:rsidP="0062205C">
      <w:pPr>
        <w:widowControl w:val="0"/>
        <w:suppressAutoHyphens w:val="0"/>
        <w:autoSpaceDE w:val="0"/>
        <w:autoSpaceDN w:val="0"/>
        <w:adjustRightInd w:val="0"/>
        <w:spacing w:after="0"/>
        <w:rPr>
          <w:noProof/>
          <w:lang w:eastAsia="ru-RU"/>
        </w:rPr>
      </w:pPr>
      <w:r w:rsidRPr="006C3C94">
        <w:rPr>
          <w:noProof/>
          <w:lang w:eastAsia="ru-RU"/>
        </w:rPr>
        <w:t>11. Наличие цокольного этажа: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12. Наличие мансарды: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13. Наличие мезонина: - не имеется</w:t>
      </w:r>
    </w:p>
    <w:p w:rsidR="0062205C" w:rsidRPr="006C3C94" w:rsidRDefault="0062205C" w:rsidP="0062205C">
      <w:pPr>
        <w:widowControl w:val="0"/>
        <w:suppressAutoHyphens w:val="0"/>
        <w:autoSpaceDE w:val="0"/>
        <w:autoSpaceDN w:val="0"/>
        <w:adjustRightInd w:val="0"/>
        <w:spacing w:after="0"/>
        <w:rPr>
          <w:u w:val="single"/>
          <w:lang w:eastAsia="ru-RU"/>
        </w:rPr>
      </w:pPr>
      <w:r w:rsidRPr="006C3C94">
        <w:rPr>
          <w:noProof/>
          <w:lang w:eastAsia="ru-RU"/>
        </w:rPr>
        <w:t xml:space="preserve">14. Количество квартир: </w:t>
      </w:r>
      <w:r>
        <w:rPr>
          <w:b/>
          <w:noProof/>
          <w:lang w:eastAsia="ru-RU"/>
        </w:rPr>
        <w:t>12</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15. Количество  нежилых  помещений,  не  входящих  в  состав  общего</w:t>
      </w:r>
      <w:r w:rsidRPr="006C3C94">
        <w:rPr>
          <w:lang w:eastAsia="ru-RU"/>
        </w:rPr>
        <w:t xml:space="preserve"> </w:t>
      </w:r>
      <w:r w:rsidRPr="006C3C94">
        <w:rPr>
          <w:noProof/>
          <w:lang w:eastAsia="ru-RU"/>
        </w:rPr>
        <w:t>имущества: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16. Реквизиты правового акта о  признании  всех жилых помещений в</w:t>
      </w:r>
      <w:r w:rsidRPr="006C3C94">
        <w:rPr>
          <w:lang w:eastAsia="ru-RU"/>
        </w:rPr>
        <w:t xml:space="preserve"> </w:t>
      </w:r>
      <w:r w:rsidRPr="006C3C94">
        <w:rPr>
          <w:noProof/>
          <w:lang w:eastAsia="ru-RU"/>
        </w:rPr>
        <w:t>многоквартирном доме 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17. Перечень жилых помещений, признанных непригодными для проживания(с указанием  реквизитов  правовых  актов  о  признании  жилых  помещений</w:t>
      </w:r>
      <w:r w:rsidRPr="006C3C94">
        <w:rPr>
          <w:lang w:eastAsia="ru-RU"/>
        </w:rPr>
        <w:t xml:space="preserve"> </w:t>
      </w:r>
      <w:r w:rsidRPr="006C3C94">
        <w:rPr>
          <w:noProof/>
          <w:lang w:eastAsia="ru-RU"/>
        </w:rPr>
        <w:t>непригодными для проживания): - не имеется</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18. Строительный объем</w:t>
      </w:r>
      <w:r>
        <w:rPr>
          <w:noProof/>
          <w:u w:val="single"/>
          <w:lang w:eastAsia="ru-RU"/>
        </w:rPr>
        <w:t xml:space="preserve"> </w:t>
      </w:r>
      <w:r>
        <w:rPr>
          <w:noProof/>
          <w:lang w:eastAsia="ru-RU"/>
        </w:rPr>
        <w:t xml:space="preserve"> </w:t>
      </w:r>
      <w:r>
        <w:rPr>
          <w:b/>
          <w:noProof/>
          <w:lang w:eastAsia="ru-RU"/>
        </w:rPr>
        <w:t>2695</w:t>
      </w:r>
      <w:r w:rsidRPr="006C3C94">
        <w:rPr>
          <w:b/>
          <w:noProof/>
          <w:lang w:eastAsia="ru-RU"/>
        </w:rPr>
        <w:t xml:space="preserve"> </w:t>
      </w:r>
      <w:r w:rsidRPr="006C3C94">
        <w:rPr>
          <w:noProof/>
          <w:lang w:eastAsia="ru-RU"/>
        </w:rPr>
        <w:t>куб.м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19. Площадь:</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а) многоквартирного дома с лоджиями, балконами, шкафами,  коридорами</w:t>
      </w:r>
    </w:p>
    <w:p w:rsidR="0062205C" w:rsidRPr="006C3C94" w:rsidRDefault="0062205C" w:rsidP="0062205C">
      <w:pPr>
        <w:widowControl w:val="0"/>
        <w:suppressAutoHyphens w:val="0"/>
        <w:autoSpaceDE w:val="0"/>
        <w:autoSpaceDN w:val="0"/>
        <w:adjustRightInd w:val="0"/>
        <w:spacing w:after="0"/>
        <w:rPr>
          <w:noProof/>
          <w:lang w:eastAsia="ru-RU"/>
        </w:rPr>
      </w:pPr>
      <w:r>
        <w:rPr>
          <w:noProof/>
          <w:lang w:eastAsia="ru-RU"/>
        </w:rPr>
        <w:t xml:space="preserve">и лестничными клетками </w:t>
      </w:r>
      <w:r>
        <w:rPr>
          <w:b/>
          <w:noProof/>
          <w:lang w:eastAsia="ru-RU"/>
        </w:rPr>
        <w:t>873</w:t>
      </w:r>
      <w:r w:rsidRPr="006C3C94">
        <w:rPr>
          <w:noProof/>
          <w:lang w:eastAsia="ru-RU"/>
        </w:rPr>
        <w:t xml:space="preserve">  кв.м;</w:t>
      </w:r>
    </w:p>
    <w:p w:rsidR="0062205C" w:rsidRPr="00EB23FF" w:rsidRDefault="0062205C" w:rsidP="0062205C">
      <w:pPr>
        <w:widowControl w:val="0"/>
        <w:suppressAutoHyphens w:val="0"/>
        <w:autoSpaceDE w:val="0"/>
        <w:autoSpaceDN w:val="0"/>
        <w:adjustRightInd w:val="0"/>
        <w:spacing w:after="0"/>
        <w:rPr>
          <w:b/>
          <w:noProof/>
          <w:lang w:eastAsia="ru-RU"/>
        </w:rPr>
      </w:pPr>
      <w:r w:rsidRPr="006C3C94">
        <w:rPr>
          <w:noProof/>
          <w:lang w:eastAsia="ru-RU"/>
        </w:rPr>
        <w:t xml:space="preserve">     б) жилых помещений (общая площадь квартир</w:t>
      </w:r>
      <w:r w:rsidRPr="006C3C94">
        <w:rPr>
          <w:b/>
          <w:noProof/>
          <w:lang w:eastAsia="ru-RU"/>
        </w:rPr>
        <w:t xml:space="preserve">)  </w:t>
      </w:r>
      <w:r>
        <w:rPr>
          <w:b/>
          <w:noProof/>
          <w:lang w:eastAsia="ru-RU"/>
        </w:rPr>
        <w:t xml:space="preserve">757,7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в) нежилых помещений (общая площадь нежилых помещений, не входящих в</w:t>
      </w:r>
      <w:r w:rsidRPr="006C3C94">
        <w:rPr>
          <w:lang w:eastAsia="ru-RU"/>
        </w:rPr>
        <w:t xml:space="preserve"> </w:t>
      </w:r>
      <w:r w:rsidRPr="006C3C94">
        <w:rPr>
          <w:noProof/>
          <w:lang w:eastAsia="ru-RU"/>
        </w:rPr>
        <w:t>состав общего имущества в многоквартирном доме) 0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     г) помещений общего пользования (общая  площадь  нежилых помещений,</w:t>
      </w:r>
      <w:r w:rsidRPr="006C3C94">
        <w:rPr>
          <w:lang w:eastAsia="ru-RU"/>
        </w:rPr>
        <w:t xml:space="preserve"> </w:t>
      </w:r>
      <w:r w:rsidRPr="006C3C94">
        <w:rPr>
          <w:noProof/>
          <w:lang w:eastAsia="ru-RU"/>
        </w:rPr>
        <w:t xml:space="preserve">входящих   в   состав   общего   имущества   в   многоквартирном доме) кв.м: - </w:t>
      </w:r>
      <w:r>
        <w:rPr>
          <w:noProof/>
          <w:lang w:eastAsia="ru-RU"/>
        </w:rPr>
        <w:t>115,3</w:t>
      </w:r>
      <w:r>
        <w:rPr>
          <w:b/>
          <w:noProof/>
          <w:lang w:eastAsia="ru-RU"/>
        </w:rPr>
        <w:t xml:space="preserve">  </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20. Количество лестниц шт:</w:t>
      </w:r>
      <w:r>
        <w:rPr>
          <w:b/>
          <w:noProof/>
          <w:lang w:eastAsia="ru-RU"/>
        </w:rPr>
        <w:t xml:space="preserve"> 3</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21. Уборочная  площадь  лестниц  (включая  межквартирные  лестничные</w:t>
      </w:r>
    </w:p>
    <w:p w:rsidR="0062205C" w:rsidRPr="00540779" w:rsidRDefault="0062205C" w:rsidP="0062205C">
      <w:pPr>
        <w:widowControl w:val="0"/>
        <w:suppressAutoHyphens w:val="0"/>
        <w:autoSpaceDE w:val="0"/>
        <w:autoSpaceDN w:val="0"/>
        <w:adjustRightInd w:val="0"/>
        <w:spacing w:after="0"/>
        <w:rPr>
          <w:b/>
          <w:noProof/>
          <w:lang w:eastAsia="ru-RU"/>
        </w:rPr>
      </w:pPr>
      <w:r w:rsidRPr="006C3C94">
        <w:rPr>
          <w:noProof/>
          <w:lang w:eastAsia="ru-RU"/>
        </w:rPr>
        <w:t>площадки) –</w:t>
      </w:r>
      <w:r>
        <w:rPr>
          <w:noProof/>
          <w:lang w:eastAsia="ru-RU"/>
        </w:rPr>
        <w:t xml:space="preserve"> 109,7</w:t>
      </w:r>
      <w:r w:rsidRPr="006C3C94">
        <w:rPr>
          <w:noProof/>
          <w:lang w:eastAsia="ru-RU"/>
        </w:rPr>
        <w:t>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lastRenderedPageBreak/>
        <w:t>22. Уборочная площадь общих коридоров и мест общего пользования: -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23. Уборочная площадь других помещений общего  пользования  (включая</w:t>
      </w:r>
      <w:r w:rsidRPr="006C3C94">
        <w:rPr>
          <w:lang w:eastAsia="ru-RU"/>
        </w:rPr>
        <w:t xml:space="preserve"> </w:t>
      </w:r>
      <w:r w:rsidRPr="006C3C94">
        <w:rPr>
          <w:noProof/>
          <w:lang w:eastAsia="ru-RU"/>
        </w:rPr>
        <w:t>технические этажи, чердаки, технические подвалы) кв.м: -</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24. Площадь земельного участка, входящего в состав общего  имущества</w:t>
      </w:r>
      <w:r w:rsidRPr="006C3C94">
        <w:rPr>
          <w:lang w:eastAsia="ru-RU"/>
        </w:rPr>
        <w:t xml:space="preserve"> </w:t>
      </w:r>
      <w:r w:rsidRPr="006C3C94">
        <w:rPr>
          <w:noProof/>
          <w:lang w:eastAsia="ru-RU"/>
        </w:rPr>
        <w:t>многоквартирного дома: кв.м</w:t>
      </w:r>
    </w:p>
    <w:p w:rsidR="0062205C" w:rsidRPr="006C3C94" w:rsidRDefault="0062205C" w:rsidP="0062205C">
      <w:pPr>
        <w:widowControl w:val="0"/>
        <w:suppressAutoHyphens w:val="0"/>
        <w:autoSpaceDE w:val="0"/>
        <w:autoSpaceDN w:val="0"/>
        <w:adjustRightInd w:val="0"/>
        <w:spacing w:after="0"/>
        <w:rPr>
          <w:lang w:eastAsia="ru-RU"/>
        </w:rPr>
      </w:pPr>
      <w:r w:rsidRPr="006C3C94">
        <w:rPr>
          <w:noProof/>
          <w:lang w:eastAsia="ru-RU"/>
        </w:rPr>
        <w:t xml:space="preserve">25. Кадастровый номер земельного участка (при его наличии): </w:t>
      </w:r>
    </w:p>
    <w:p w:rsidR="0062205C" w:rsidRPr="006C3C94" w:rsidRDefault="0062205C" w:rsidP="0062205C">
      <w:pPr>
        <w:widowControl w:val="0"/>
        <w:suppressAutoHyphens w:val="0"/>
        <w:autoSpaceDE w:val="0"/>
        <w:autoSpaceDN w:val="0"/>
        <w:adjustRightInd w:val="0"/>
        <w:spacing w:after="0"/>
        <w:rPr>
          <w:b/>
          <w:noProof/>
          <w:lang w:eastAsia="ru-RU"/>
        </w:rPr>
      </w:pPr>
      <w:r w:rsidRPr="006C3C94">
        <w:rPr>
          <w:b/>
          <w:lang w:eastAsia="ru-RU"/>
        </w:rPr>
        <w:t>Техническое состояние многоквартирного дома, включая пристройки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203"/>
        <w:gridCol w:w="3118"/>
        <w:gridCol w:w="2835"/>
      </w:tblGrid>
      <w:tr w:rsidR="0062205C" w:rsidRPr="006C3C94" w:rsidTr="0018204D">
        <w:trPr>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п/п</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Наименование конструктивных элементов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Описание элементов (материал, конструкция или система, отделка и прочее)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 xml:space="preserve">Техническое состояние элементов общего имущества многоквартирного дома </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1.</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Фундамент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Деревянные сваи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2.</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3.</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Перегородки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брусчатые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4.</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Перекрытия</w:t>
            </w:r>
          </w:p>
          <w:p w:rsidR="0062205C" w:rsidRPr="006C3C94" w:rsidRDefault="0062205C" w:rsidP="0018204D">
            <w:r w:rsidRPr="006C3C94">
              <w:t xml:space="preserve">чердачные </w:t>
            </w:r>
          </w:p>
          <w:p w:rsidR="0062205C" w:rsidRPr="006C3C94" w:rsidRDefault="0062205C" w:rsidP="0018204D">
            <w:r w:rsidRPr="006C3C94">
              <w:t>междуэтажные</w:t>
            </w:r>
          </w:p>
          <w:p w:rsidR="0062205C" w:rsidRPr="006C3C94" w:rsidRDefault="0062205C" w:rsidP="0018204D">
            <w:r w:rsidRPr="006C3C94">
              <w:t>подвальные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xml:space="preserve">Деревянные отепленные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5.</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Крыша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Асбестоцементная по деревянным стропилам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54077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6.</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Полы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rsidRPr="00D66D10">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7.</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rPr>
                <w:u w:val="single"/>
              </w:rPr>
            </w:pPr>
            <w:r w:rsidRPr="006C3C94">
              <w:rPr>
                <w:u w:val="single"/>
              </w:rPr>
              <w:t>Проемы</w:t>
            </w:r>
          </w:p>
          <w:p w:rsidR="0062205C" w:rsidRPr="006C3C94" w:rsidRDefault="0062205C" w:rsidP="0018204D">
            <w:r w:rsidRPr="006C3C94">
              <w:t>Окна -</w:t>
            </w:r>
          </w:p>
          <w:p w:rsidR="0062205C" w:rsidRPr="006C3C94" w:rsidRDefault="0062205C" w:rsidP="0018204D"/>
          <w:p w:rsidR="0062205C" w:rsidRPr="006C3C94" w:rsidRDefault="0062205C" w:rsidP="0018204D">
            <w:r w:rsidRPr="006C3C94">
              <w:t>двери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Деревянные двойные створные</w:t>
            </w:r>
          </w:p>
          <w:p w:rsidR="0062205C" w:rsidRPr="006C3C94" w:rsidRDefault="0062205C" w:rsidP="0018204D">
            <w:r w:rsidRPr="006C3C94">
              <w:t>Филенчатые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540779" w:rsidRDefault="0062205C" w:rsidP="0018204D">
            <w:r>
              <w:t>У</w:t>
            </w:r>
            <w:r w:rsidRPr="00540779">
              <w:t>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rsidRPr="006C3C94">
              <w:t>8.</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rsidRPr="006C3C94">
              <w:t xml:space="preserve">Отделка </w:t>
            </w:r>
          </w:p>
          <w:p w:rsidR="0062205C" w:rsidRPr="006C3C94" w:rsidRDefault="0062205C" w:rsidP="0018204D">
            <w:r w:rsidRPr="006C3C94">
              <w:t>Внутренняя -</w:t>
            </w:r>
          </w:p>
          <w:p w:rsidR="0062205C" w:rsidRPr="006C3C94" w:rsidRDefault="0062205C" w:rsidP="0018204D">
            <w:r w:rsidRPr="006C3C94">
              <w:t>Наружная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 w:rsidR="0062205C" w:rsidRPr="006C3C94" w:rsidRDefault="0062205C" w:rsidP="0018204D">
            <w:r w:rsidRPr="006C3C94">
              <w:t>- Побелка, штукатурка</w:t>
            </w:r>
            <w:r>
              <w:t>, окраска</w:t>
            </w:r>
          </w:p>
          <w:p w:rsidR="0062205C" w:rsidRPr="006C3C94" w:rsidRDefault="0062205C" w:rsidP="0018204D"/>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spacing w:after="0"/>
            </w:pPr>
            <w:r w:rsidRPr="00A214A9">
              <w:t>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9</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Внутридомовые инженерные коммуникации и оборудование для предоставления коммунальных услуг:</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электроснабжение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холодное водоснабжение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центральное отопление</w:t>
            </w:r>
          </w:p>
          <w:p w:rsidR="0062205C" w:rsidRPr="007C64B9" w:rsidRDefault="0062205C" w:rsidP="0018204D">
            <w:pPr>
              <w:widowControl w:val="0"/>
              <w:suppressAutoHyphens w:val="0"/>
              <w:autoSpaceDE w:val="0"/>
              <w:autoSpaceDN w:val="0"/>
              <w:adjustRightInd w:val="0"/>
              <w:spacing w:after="0"/>
              <w:ind w:hanging="24"/>
              <w:rPr>
                <w:noProof/>
                <w:lang w:eastAsia="ru-RU"/>
              </w:rPr>
            </w:pPr>
            <w:r w:rsidRPr="007C64B9">
              <w:rPr>
                <w:noProof/>
                <w:lang w:eastAsia="ru-RU"/>
              </w:rPr>
              <w:t>печные трубы</w:t>
            </w:r>
          </w:p>
          <w:p w:rsidR="0062205C" w:rsidRPr="006C3C94" w:rsidRDefault="0062205C" w:rsidP="0018204D">
            <w:pPr>
              <w:widowControl w:val="0"/>
              <w:suppressAutoHyphens w:val="0"/>
              <w:autoSpaceDE w:val="0"/>
              <w:autoSpaceDN w:val="0"/>
              <w:adjustRightInd w:val="0"/>
              <w:spacing w:after="0"/>
              <w:ind w:firstLine="720"/>
              <w:rPr>
                <w:noProof/>
                <w:lang w:eastAsia="ru-RU"/>
              </w:rPr>
            </w:pPr>
            <w:r w:rsidRPr="007C64B9">
              <w:rPr>
                <w:noProof/>
                <w:lang w:eastAsia="ru-RU"/>
              </w:rPr>
              <w:t>канализация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Электроснабжение-220В</w:t>
            </w:r>
          </w:p>
          <w:p w:rsidR="0062205C" w:rsidRPr="007C64B9" w:rsidRDefault="0062205C" w:rsidP="0018204D">
            <w:r>
              <w:t>холодное водоснабжение – от водоразборных колонок</w:t>
            </w:r>
          </w:p>
          <w:p w:rsidR="0062205C" w:rsidRPr="007C64B9" w:rsidRDefault="0062205C" w:rsidP="0018204D">
            <w:r>
              <w:t>печные трубы – кирпичная кладки, оштукатуривание</w:t>
            </w:r>
          </w:p>
          <w:p w:rsidR="0062205C" w:rsidRPr="006C3C94" w:rsidRDefault="0062205C" w:rsidP="0018204D">
            <w:r w:rsidRPr="007C64B9">
              <w:t>канализация</w:t>
            </w:r>
            <w:r>
              <w:t xml:space="preserve"> </w:t>
            </w:r>
            <w:r w:rsidRPr="007C64B9">
              <w:t>-</w:t>
            </w:r>
            <w:r>
              <w:t xml:space="preserve"> </w:t>
            </w:r>
            <w:r w:rsidRPr="007C64B9">
              <w:t xml:space="preserve">выгребные ямы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7C64B9" w:rsidRDefault="0062205C" w:rsidP="0018204D">
            <w:r w:rsidRPr="007C64B9">
              <w:t>Электроосвящение-удовлетворительно</w:t>
            </w:r>
          </w:p>
          <w:p w:rsidR="0062205C" w:rsidRDefault="0062205C" w:rsidP="0018204D">
            <w:r>
              <w:t>печные трубы - удовлетворительно, не оштукатурены</w:t>
            </w:r>
          </w:p>
          <w:p w:rsidR="0062205C" w:rsidRPr="006C3C94" w:rsidRDefault="0062205C" w:rsidP="0018204D">
            <w:r>
              <w:t>Выгребные ямы- удовлетворительно</w:t>
            </w:r>
          </w:p>
        </w:tc>
      </w:tr>
      <w:tr w:rsidR="0062205C" w:rsidRPr="006C3C94" w:rsidTr="0018204D">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62205C" w:rsidRPr="006C3C94" w:rsidRDefault="0062205C" w:rsidP="0018204D">
            <w:pPr>
              <w:jc w:val="center"/>
            </w:pPr>
            <w:r>
              <w:t>10</w:t>
            </w:r>
            <w:r w:rsidRPr="006C3C94">
              <w:t>.</w:t>
            </w: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pPr>
              <w:widowControl w:val="0"/>
              <w:suppressAutoHyphens w:val="0"/>
              <w:autoSpaceDE w:val="0"/>
              <w:autoSpaceDN w:val="0"/>
              <w:adjustRightInd w:val="0"/>
              <w:spacing w:after="0"/>
              <w:rPr>
                <w:noProof/>
                <w:lang w:eastAsia="ru-RU"/>
              </w:rPr>
            </w:pPr>
            <w:r w:rsidRPr="006C3C94">
              <w:rPr>
                <w:noProof/>
                <w:lang w:eastAsia="ru-RU"/>
              </w:rPr>
              <w:t>Крыльца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дощатые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05C" w:rsidRPr="006C3C94" w:rsidRDefault="0062205C" w:rsidP="0018204D">
            <w:r>
              <w:t xml:space="preserve">удовлетворительно </w:t>
            </w:r>
          </w:p>
        </w:tc>
      </w:tr>
    </w:tbl>
    <w:p w:rsidR="0062205C" w:rsidRDefault="0062205C" w:rsidP="0062205C">
      <w:pPr>
        <w:spacing w:after="0"/>
        <w:jc w:val="right"/>
        <w:rPr>
          <w:sz w:val="20"/>
        </w:rPr>
      </w:pPr>
    </w:p>
    <w:p w:rsidR="009014C9" w:rsidRDefault="009014C9" w:rsidP="000613AC">
      <w:pPr>
        <w:autoSpaceDE w:val="0"/>
        <w:spacing w:after="0"/>
        <w:ind w:left="5670"/>
        <w:contextualSpacing/>
        <w:jc w:val="center"/>
        <w:rPr>
          <w:b/>
        </w:rPr>
      </w:pPr>
    </w:p>
    <w:p w:rsidR="009014C9" w:rsidRDefault="009014C9" w:rsidP="000613AC">
      <w:pPr>
        <w:autoSpaceDE w:val="0"/>
        <w:spacing w:after="0"/>
        <w:ind w:left="5670"/>
        <w:contextualSpacing/>
        <w:jc w:val="center"/>
        <w:rPr>
          <w:b/>
        </w:rPr>
      </w:pPr>
    </w:p>
    <w:p w:rsidR="00E74466" w:rsidRPr="00900E80" w:rsidRDefault="00E74466" w:rsidP="00E74466">
      <w:pPr>
        <w:spacing w:after="0"/>
        <w:jc w:val="center"/>
        <w:rPr>
          <w:noProof/>
          <w:sz w:val="20"/>
          <w:szCs w:val="20"/>
        </w:rPr>
      </w:pPr>
      <w:r w:rsidRPr="0034191C">
        <w:rPr>
          <w:noProof/>
          <w:sz w:val="20"/>
          <w:szCs w:val="20"/>
        </w:rPr>
        <w:t>А к т</w:t>
      </w:r>
    </w:p>
    <w:p w:rsidR="00E74466" w:rsidRPr="00545406" w:rsidRDefault="00E74466" w:rsidP="00E74466">
      <w:pPr>
        <w:spacing w:after="0"/>
        <w:jc w:val="center"/>
        <w:rPr>
          <w:noProof/>
          <w:sz w:val="20"/>
          <w:szCs w:val="20"/>
        </w:rPr>
      </w:pPr>
      <w:r>
        <w:rPr>
          <w:noProof/>
          <w:sz w:val="20"/>
          <w:szCs w:val="20"/>
        </w:rPr>
        <w:t xml:space="preserve"> </w:t>
      </w:r>
    </w:p>
    <w:p w:rsidR="00E74466" w:rsidRPr="0034191C" w:rsidRDefault="00E74466" w:rsidP="00E74466">
      <w:pPr>
        <w:spacing w:after="0"/>
        <w:jc w:val="center"/>
        <w:rPr>
          <w:sz w:val="20"/>
          <w:szCs w:val="20"/>
        </w:rPr>
      </w:pPr>
    </w:p>
    <w:p w:rsidR="00E74466" w:rsidRPr="0034191C" w:rsidRDefault="00E74466" w:rsidP="00E74466">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E74466" w:rsidRPr="0034191C" w:rsidRDefault="00E74466" w:rsidP="00E74466">
      <w:pPr>
        <w:spacing w:after="0"/>
        <w:rPr>
          <w:sz w:val="20"/>
          <w:szCs w:val="20"/>
        </w:rPr>
      </w:pPr>
    </w:p>
    <w:p w:rsidR="00E74466" w:rsidRPr="0034191C" w:rsidRDefault="00E74466" w:rsidP="00E74466">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2, ул.Окружная, д.Воепала </w:t>
      </w:r>
    </w:p>
    <w:p w:rsidR="00E74466" w:rsidRPr="0034191C" w:rsidRDefault="00E74466" w:rsidP="00E74466">
      <w:pPr>
        <w:spacing w:after="0"/>
        <w:rPr>
          <w:sz w:val="20"/>
          <w:szCs w:val="20"/>
        </w:rPr>
      </w:pPr>
      <w:r w:rsidRPr="0034191C">
        <w:rPr>
          <w:noProof/>
          <w:sz w:val="20"/>
          <w:szCs w:val="20"/>
        </w:rPr>
        <w:t xml:space="preserve">     2. Кадастровый номер многоквартирного дома (при его наличии)</w:t>
      </w:r>
    </w:p>
    <w:p w:rsidR="00E74466" w:rsidRPr="0034191C" w:rsidRDefault="00E74466" w:rsidP="00E74466">
      <w:pPr>
        <w:spacing w:after="0"/>
        <w:rPr>
          <w:sz w:val="20"/>
          <w:szCs w:val="20"/>
        </w:rPr>
      </w:pPr>
      <w:r w:rsidRPr="0034191C">
        <w:rPr>
          <w:noProof/>
          <w:sz w:val="20"/>
          <w:szCs w:val="20"/>
        </w:rPr>
        <w:lastRenderedPageBreak/>
        <w:t xml:space="preserve">     3. Серия, тип постройки жилой дом _____</w:t>
      </w:r>
    </w:p>
    <w:p w:rsidR="00E74466" w:rsidRPr="00C340F3" w:rsidRDefault="00E74466" w:rsidP="00E74466">
      <w:pPr>
        <w:spacing w:after="0"/>
        <w:rPr>
          <w:sz w:val="20"/>
          <w:szCs w:val="20"/>
        </w:rPr>
      </w:pPr>
      <w:r>
        <w:rPr>
          <w:noProof/>
          <w:sz w:val="20"/>
          <w:szCs w:val="20"/>
        </w:rPr>
        <w:t xml:space="preserve">     4. Год постройки 1988</w:t>
      </w:r>
    </w:p>
    <w:p w:rsidR="00E74466" w:rsidRPr="0034191C" w:rsidRDefault="00E74466" w:rsidP="00E74466">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E74466" w:rsidRDefault="00E74466" w:rsidP="00E74466">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32% </w:t>
      </w:r>
    </w:p>
    <w:p w:rsidR="00E74466" w:rsidRPr="0034191C" w:rsidRDefault="00E74466" w:rsidP="00E74466">
      <w:pPr>
        <w:spacing w:after="0"/>
        <w:rPr>
          <w:noProof/>
          <w:sz w:val="20"/>
          <w:szCs w:val="20"/>
        </w:rPr>
      </w:pPr>
      <w:r w:rsidRPr="0034191C">
        <w:rPr>
          <w:noProof/>
          <w:sz w:val="20"/>
          <w:szCs w:val="20"/>
        </w:rPr>
        <w:t xml:space="preserve">    7. Год последнего капитального ремонта  _________</w:t>
      </w:r>
    </w:p>
    <w:p w:rsidR="00E74466" w:rsidRPr="0034191C" w:rsidRDefault="00E74466" w:rsidP="00E74466">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E74466" w:rsidRPr="0034191C" w:rsidRDefault="00E74466" w:rsidP="00E74466">
      <w:pPr>
        <w:spacing w:after="0"/>
        <w:rPr>
          <w:sz w:val="20"/>
          <w:szCs w:val="20"/>
        </w:rPr>
      </w:pPr>
      <w:r w:rsidRPr="0034191C">
        <w:rPr>
          <w:noProof/>
          <w:sz w:val="20"/>
          <w:szCs w:val="20"/>
        </w:rPr>
        <w:t xml:space="preserve">     9. Количество этажей  _</w:t>
      </w:r>
      <w:r>
        <w:rPr>
          <w:noProof/>
          <w:sz w:val="20"/>
          <w:szCs w:val="20"/>
        </w:rPr>
        <w:t>1_</w:t>
      </w:r>
    </w:p>
    <w:p w:rsidR="00E74466" w:rsidRPr="0034191C" w:rsidRDefault="00E74466" w:rsidP="00E74466">
      <w:pPr>
        <w:spacing w:after="0"/>
        <w:rPr>
          <w:sz w:val="20"/>
          <w:szCs w:val="20"/>
        </w:rPr>
      </w:pPr>
      <w:r w:rsidRPr="0034191C">
        <w:rPr>
          <w:noProof/>
          <w:sz w:val="20"/>
          <w:szCs w:val="20"/>
        </w:rPr>
        <w:t xml:space="preserve">     10. Наличие подвала  __0___</w:t>
      </w:r>
    </w:p>
    <w:p w:rsidR="00E74466" w:rsidRPr="0034191C" w:rsidRDefault="00E74466" w:rsidP="00E74466">
      <w:pPr>
        <w:spacing w:after="0"/>
        <w:rPr>
          <w:sz w:val="20"/>
          <w:szCs w:val="20"/>
        </w:rPr>
      </w:pPr>
      <w:r w:rsidRPr="0034191C">
        <w:rPr>
          <w:noProof/>
          <w:sz w:val="20"/>
          <w:szCs w:val="20"/>
        </w:rPr>
        <w:t xml:space="preserve">     11. Наличие цокольного этажа _0___</w:t>
      </w:r>
    </w:p>
    <w:p w:rsidR="00E74466" w:rsidRPr="0034191C" w:rsidRDefault="00E74466" w:rsidP="00E74466">
      <w:pPr>
        <w:spacing w:after="0"/>
        <w:rPr>
          <w:sz w:val="20"/>
          <w:szCs w:val="20"/>
          <w:u w:val="single"/>
        </w:rPr>
      </w:pPr>
      <w:r w:rsidRPr="0034191C">
        <w:rPr>
          <w:noProof/>
          <w:sz w:val="20"/>
          <w:szCs w:val="20"/>
        </w:rPr>
        <w:t xml:space="preserve">     12. Наличие мансарды  __0__</w:t>
      </w:r>
    </w:p>
    <w:p w:rsidR="00E74466" w:rsidRPr="0034191C" w:rsidRDefault="00E74466" w:rsidP="00E74466">
      <w:pPr>
        <w:spacing w:after="0"/>
        <w:rPr>
          <w:sz w:val="20"/>
          <w:szCs w:val="20"/>
        </w:rPr>
      </w:pPr>
      <w:r w:rsidRPr="0034191C">
        <w:rPr>
          <w:noProof/>
          <w:sz w:val="20"/>
          <w:szCs w:val="20"/>
        </w:rPr>
        <w:t xml:space="preserve">     13. Наличие мезонина  ___0__</w:t>
      </w:r>
    </w:p>
    <w:p w:rsidR="00E74466" w:rsidRPr="00970BE1" w:rsidRDefault="00E74466" w:rsidP="00E74466">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E74466" w:rsidRPr="0034191C" w:rsidRDefault="00E74466" w:rsidP="00E74466">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E74466" w:rsidRPr="0034191C" w:rsidRDefault="00E74466" w:rsidP="00E74466">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E74466" w:rsidRPr="0034191C" w:rsidRDefault="00E74466" w:rsidP="00E74466">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E74466" w:rsidRPr="0034191C" w:rsidRDefault="00E74466" w:rsidP="00E74466">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E74466" w:rsidRPr="0034191C" w:rsidRDefault="00E74466" w:rsidP="00E74466">
      <w:pPr>
        <w:spacing w:after="0"/>
        <w:rPr>
          <w:sz w:val="20"/>
          <w:szCs w:val="20"/>
        </w:rPr>
      </w:pPr>
      <w:r w:rsidRPr="0034191C">
        <w:rPr>
          <w:noProof/>
          <w:sz w:val="20"/>
          <w:szCs w:val="20"/>
        </w:rPr>
        <w:t xml:space="preserve">     19. Площадь: </w:t>
      </w:r>
    </w:p>
    <w:p w:rsidR="00E74466" w:rsidRPr="0034191C" w:rsidRDefault="00E74466" w:rsidP="00E74466">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E74466" w:rsidRPr="003438F4" w:rsidRDefault="00E74466" w:rsidP="00E74466">
      <w:pPr>
        <w:spacing w:after="0"/>
        <w:rPr>
          <w:noProof/>
          <w:sz w:val="20"/>
          <w:szCs w:val="20"/>
        </w:rPr>
      </w:pPr>
      <w:r>
        <w:rPr>
          <w:noProof/>
          <w:sz w:val="20"/>
          <w:szCs w:val="20"/>
        </w:rPr>
        <w:t>и лестничными клетками __153кв.м</w:t>
      </w:r>
      <w:r w:rsidRPr="0034191C">
        <w:rPr>
          <w:noProof/>
          <w:sz w:val="20"/>
          <w:szCs w:val="20"/>
        </w:rPr>
        <w:t>___</w:t>
      </w:r>
    </w:p>
    <w:p w:rsidR="00E74466" w:rsidRPr="005D2559" w:rsidRDefault="00E74466" w:rsidP="00E74466">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__153  </w:t>
      </w:r>
      <w:r w:rsidRPr="0034191C">
        <w:rPr>
          <w:noProof/>
          <w:sz w:val="20"/>
          <w:szCs w:val="20"/>
        </w:rPr>
        <w:t>кв.м_____</w:t>
      </w:r>
    </w:p>
    <w:p w:rsidR="00E74466" w:rsidRPr="0034191C" w:rsidRDefault="00E74466" w:rsidP="00E74466">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E74466" w:rsidRPr="0034191C" w:rsidRDefault="00E74466" w:rsidP="00E74466">
      <w:pPr>
        <w:spacing w:after="0"/>
        <w:rPr>
          <w:sz w:val="20"/>
          <w:szCs w:val="20"/>
        </w:rPr>
      </w:pPr>
      <w:r w:rsidRPr="0034191C">
        <w:rPr>
          <w:noProof/>
          <w:sz w:val="20"/>
          <w:szCs w:val="20"/>
        </w:rPr>
        <w:t>состав общего имущества в многоквартирном доме) ______</w:t>
      </w:r>
    </w:p>
    <w:p w:rsidR="00E74466" w:rsidRPr="0034191C" w:rsidRDefault="00E74466" w:rsidP="00E74466">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E74466" w:rsidRPr="0034191C" w:rsidRDefault="00E74466" w:rsidP="00E74466">
      <w:pPr>
        <w:spacing w:after="0"/>
        <w:rPr>
          <w:sz w:val="20"/>
          <w:szCs w:val="20"/>
        </w:rPr>
      </w:pPr>
      <w:r w:rsidRPr="0034191C">
        <w:rPr>
          <w:noProof/>
          <w:sz w:val="20"/>
          <w:szCs w:val="20"/>
        </w:rPr>
        <w:t>входящих   в   состав   общего   имущества   в      многоквартирном доме)___</w:t>
      </w:r>
    </w:p>
    <w:p w:rsidR="00E74466" w:rsidRPr="0034191C" w:rsidRDefault="00E74466" w:rsidP="00E74466">
      <w:pPr>
        <w:spacing w:after="0"/>
        <w:rPr>
          <w:sz w:val="20"/>
          <w:szCs w:val="20"/>
        </w:rPr>
      </w:pPr>
      <w:r w:rsidRPr="0034191C">
        <w:rPr>
          <w:noProof/>
          <w:sz w:val="20"/>
          <w:szCs w:val="20"/>
        </w:rPr>
        <w:t xml:space="preserve">     20. Количество лестниц _____</w:t>
      </w:r>
    </w:p>
    <w:p w:rsidR="00E74466" w:rsidRPr="0034191C" w:rsidRDefault="00E74466" w:rsidP="00E74466">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E74466" w:rsidRPr="0034191C" w:rsidRDefault="00E74466" w:rsidP="00E74466">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E74466" w:rsidRPr="0034191C" w:rsidRDefault="00E74466" w:rsidP="00E74466">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E74466" w:rsidRPr="0034191C" w:rsidRDefault="00E74466" w:rsidP="00E74466">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E74466" w:rsidRPr="0034191C" w:rsidRDefault="00E74466" w:rsidP="00E74466">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E74466" w:rsidRPr="0034191C" w:rsidRDefault="00E74466" w:rsidP="00E74466">
      <w:pPr>
        <w:spacing w:after="0"/>
        <w:rPr>
          <w:sz w:val="20"/>
          <w:szCs w:val="20"/>
        </w:rPr>
      </w:pPr>
      <w:r w:rsidRPr="0034191C">
        <w:rPr>
          <w:sz w:val="20"/>
          <w:szCs w:val="20"/>
        </w:rPr>
        <w:t xml:space="preserve">     26. Характеристика придомовой территории:</w:t>
      </w:r>
    </w:p>
    <w:p w:rsidR="00E74466" w:rsidRPr="0034191C" w:rsidRDefault="00E74466" w:rsidP="00E74466">
      <w:pPr>
        <w:spacing w:after="0"/>
        <w:rPr>
          <w:sz w:val="20"/>
          <w:szCs w:val="20"/>
        </w:rPr>
      </w:pPr>
      <w:r w:rsidRPr="0034191C">
        <w:rPr>
          <w:sz w:val="20"/>
          <w:szCs w:val="20"/>
        </w:rPr>
        <w:t>Вся территория  класса.</w:t>
      </w:r>
    </w:p>
    <w:p w:rsidR="00E74466" w:rsidRPr="0034191C" w:rsidRDefault="00E74466" w:rsidP="00E74466">
      <w:pPr>
        <w:spacing w:after="0"/>
        <w:rPr>
          <w:sz w:val="20"/>
          <w:szCs w:val="20"/>
        </w:rPr>
      </w:pPr>
      <w:r w:rsidRPr="0034191C">
        <w:rPr>
          <w:sz w:val="20"/>
          <w:szCs w:val="20"/>
        </w:rPr>
        <w:t>-площадь территории с усовершенствованными покрытиями -________кв.</w:t>
      </w:r>
    </w:p>
    <w:p w:rsidR="00E74466" w:rsidRPr="0034191C" w:rsidRDefault="00E74466" w:rsidP="00E74466">
      <w:pPr>
        <w:spacing w:after="0"/>
        <w:rPr>
          <w:sz w:val="20"/>
          <w:szCs w:val="20"/>
        </w:rPr>
      </w:pPr>
      <w:r w:rsidRPr="0034191C">
        <w:rPr>
          <w:sz w:val="20"/>
          <w:szCs w:val="20"/>
        </w:rPr>
        <w:t xml:space="preserve">     2</w:t>
      </w:r>
      <w:r>
        <w:rPr>
          <w:sz w:val="20"/>
          <w:szCs w:val="20"/>
        </w:rPr>
        <w:t>7. Численность проживающих 10</w:t>
      </w:r>
      <w:r w:rsidRPr="0034191C">
        <w:rPr>
          <w:sz w:val="20"/>
          <w:szCs w:val="20"/>
        </w:rPr>
        <w:t>чел.</w:t>
      </w:r>
    </w:p>
    <w:p w:rsidR="00E74466" w:rsidRPr="0034191C" w:rsidRDefault="00E74466" w:rsidP="00E74466">
      <w:pPr>
        <w:rPr>
          <w:sz w:val="20"/>
          <w:szCs w:val="20"/>
        </w:rPr>
      </w:pPr>
    </w:p>
    <w:p w:rsidR="00E74466" w:rsidRPr="00325ABC" w:rsidRDefault="00E74466" w:rsidP="00E74466">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E74466" w:rsidRPr="00325ABC" w:rsidRDefault="00E74466" w:rsidP="00E74466">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E74466" w:rsidRPr="00A831EC" w:rsidTr="00840161">
        <w:trPr>
          <w:trHeight w:val="729"/>
        </w:trPr>
        <w:tc>
          <w:tcPr>
            <w:tcW w:w="612" w:type="dxa"/>
          </w:tcPr>
          <w:p w:rsidR="00E74466" w:rsidRPr="00325ABC" w:rsidRDefault="00E74466" w:rsidP="00840161">
            <w:pPr>
              <w:pStyle w:val="a9"/>
              <w:rPr>
                <w:sz w:val="20"/>
                <w:szCs w:val="20"/>
              </w:rPr>
            </w:pPr>
            <w:r w:rsidRPr="00325ABC">
              <w:rPr>
                <w:sz w:val="20"/>
                <w:szCs w:val="20"/>
              </w:rPr>
              <w:t>№ п/п</w:t>
            </w:r>
          </w:p>
        </w:tc>
        <w:tc>
          <w:tcPr>
            <w:tcW w:w="3024" w:type="dxa"/>
          </w:tcPr>
          <w:p w:rsidR="00E74466" w:rsidRPr="00325ABC" w:rsidRDefault="00E74466" w:rsidP="00840161">
            <w:pPr>
              <w:pStyle w:val="a9"/>
              <w:rPr>
                <w:sz w:val="20"/>
                <w:szCs w:val="20"/>
              </w:rPr>
            </w:pPr>
            <w:r w:rsidRPr="00325ABC">
              <w:rPr>
                <w:sz w:val="20"/>
                <w:szCs w:val="20"/>
              </w:rPr>
              <w:t>Наименование конструктивных элементов</w:t>
            </w:r>
          </w:p>
        </w:tc>
        <w:tc>
          <w:tcPr>
            <w:tcW w:w="2916" w:type="dxa"/>
          </w:tcPr>
          <w:p w:rsidR="00E74466" w:rsidRPr="00325ABC" w:rsidRDefault="00E74466" w:rsidP="00840161">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E74466" w:rsidRPr="00325ABC" w:rsidRDefault="00E74466" w:rsidP="00840161">
            <w:pPr>
              <w:pStyle w:val="a9"/>
              <w:rPr>
                <w:sz w:val="20"/>
                <w:szCs w:val="20"/>
              </w:rPr>
            </w:pPr>
            <w:r w:rsidRPr="00325ABC">
              <w:rPr>
                <w:sz w:val="20"/>
                <w:szCs w:val="20"/>
              </w:rPr>
              <w:t>Техническое состояние элементов общего имущества многоквартирного дома</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w:t>
            </w:r>
          </w:p>
        </w:tc>
        <w:tc>
          <w:tcPr>
            <w:tcW w:w="3024" w:type="dxa"/>
          </w:tcPr>
          <w:p w:rsidR="00E74466" w:rsidRPr="00325ABC" w:rsidRDefault="00E74466" w:rsidP="00840161">
            <w:pPr>
              <w:pStyle w:val="a9"/>
              <w:rPr>
                <w:b/>
                <w:bCs/>
                <w:sz w:val="20"/>
                <w:szCs w:val="20"/>
              </w:rPr>
            </w:pPr>
            <w:r w:rsidRPr="00325ABC">
              <w:rPr>
                <w:b/>
                <w:bCs/>
                <w:sz w:val="20"/>
                <w:szCs w:val="20"/>
              </w:rPr>
              <w:t>Фундамент</w:t>
            </w:r>
          </w:p>
        </w:tc>
        <w:tc>
          <w:tcPr>
            <w:tcW w:w="2916" w:type="dxa"/>
            <w:vAlign w:val="bottom"/>
          </w:tcPr>
          <w:p w:rsidR="00E74466" w:rsidRPr="00325ABC" w:rsidRDefault="00E74466" w:rsidP="00840161">
            <w:pPr>
              <w:pStyle w:val="a9"/>
              <w:rPr>
                <w:sz w:val="20"/>
                <w:szCs w:val="20"/>
              </w:rPr>
            </w:pPr>
            <w:r>
              <w:rPr>
                <w:sz w:val="20"/>
                <w:szCs w:val="20"/>
              </w:rPr>
              <w:t>Деревянные столбы</w:t>
            </w:r>
          </w:p>
        </w:tc>
        <w:tc>
          <w:tcPr>
            <w:tcW w:w="2916" w:type="dxa"/>
          </w:tcPr>
          <w:p w:rsidR="00E74466" w:rsidRPr="00325AB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2.</w:t>
            </w:r>
          </w:p>
        </w:tc>
        <w:tc>
          <w:tcPr>
            <w:tcW w:w="3024" w:type="dxa"/>
            <w:vAlign w:val="bottom"/>
          </w:tcPr>
          <w:p w:rsidR="00E74466" w:rsidRPr="00325ABC" w:rsidRDefault="00E74466" w:rsidP="00840161">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E74466" w:rsidRPr="00325ABC" w:rsidRDefault="00E74466" w:rsidP="00840161">
            <w:pPr>
              <w:pStyle w:val="a9"/>
              <w:rPr>
                <w:sz w:val="20"/>
                <w:szCs w:val="20"/>
              </w:rPr>
            </w:pPr>
            <w:r>
              <w:rPr>
                <w:sz w:val="20"/>
                <w:szCs w:val="20"/>
              </w:rPr>
              <w:t>Брусчатые</w:t>
            </w:r>
          </w:p>
        </w:tc>
        <w:tc>
          <w:tcPr>
            <w:tcW w:w="2916" w:type="dxa"/>
          </w:tcPr>
          <w:p w:rsidR="00E74466" w:rsidRPr="00A831EC" w:rsidRDefault="00E74466" w:rsidP="00840161">
            <w:pPr>
              <w:spacing w:after="0"/>
              <w:rPr>
                <w:sz w:val="20"/>
                <w:szCs w:val="20"/>
              </w:rPr>
            </w:pPr>
            <w:r w:rsidRPr="00A831EC">
              <w:rPr>
                <w:sz w:val="20"/>
                <w:szCs w:val="20"/>
              </w:rPr>
              <w:t>Наблюдается наклоны по капитальным стенам</w:t>
            </w:r>
          </w:p>
        </w:tc>
      </w:tr>
      <w:tr w:rsidR="00E74466" w:rsidRPr="00A831EC" w:rsidTr="00840161">
        <w:trPr>
          <w:trHeight w:val="566"/>
        </w:trPr>
        <w:tc>
          <w:tcPr>
            <w:tcW w:w="612" w:type="dxa"/>
          </w:tcPr>
          <w:p w:rsidR="00E74466" w:rsidRPr="00325ABC" w:rsidRDefault="00E74466" w:rsidP="00840161">
            <w:pPr>
              <w:pStyle w:val="a9"/>
              <w:rPr>
                <w:sz w:val="20"/>
                <w:szCs w:val="20"/>
              </w:rPr>
            </w:pPr>
            <w:r w:rsidRPr="00325ABC">
              <w:rPr>
                <w:sz w:val="20"/>
                <w:szCs w:val="20"/>
              </w:rPr>
              <w:t>3.</w:t>
            </w:r>
          </w:p>
        </w:tc>
        <w:tc>
          <w:tcPr>
            <w:tcW w:w="3024" w:type="dxa"/>
            <w:vAlign w:val="bottom"/>
          </w:tcPr>
          <w:p w:rsidR="00E74466" w:rsidRPr="00325ABC" w:rsidRDefault="00E74466" w:rsidP="00840161">
            <w:pPr>
              <w:pStyle w:val="a9"/>
              <w:rPr>
                <w:b/>
                <w:bCs/>
                <w:sz w:val="20"/>
                <w:szCs w:val="20"/>
              </w:rPr>
            </w:pPr>
            <w:r w:rsidRPr="00325ABC">
              <w:rPr>
                <w:b/>
                <w:bCs/>
                <w:sz w:val="20"/>
                <w:szCs w:val="20"/>
              </w:rPr>
              <w:t>Перегородки</w:t>
            </w:r>
          </w:p>
        </w:tc>
        <w:tc>
          <w:tcPr>
            <w:tcW w:w="2916" w:type="dxa"/>
            <w:vAlign w:val="bottom"/>
          </w:tcPr>
          <w:p w:rsidR="00E74466" w:rsidRPr="00325ABC" w:rsidRDefault="00E74466" w:rsidP="00840161">
            <w:pPr>
              <w:pStyle w:val="a9"/>
              <w:rPr>
                <w:sz w:val="20"/>
                <w:szCs w:val="20"/>
              </w:rPr>
            </w:pPr>
            <w:r>
              <w:rPr>
                <w:sz w:val="20"/>
                <w:szCs w:val="20"/>
              </w:rPr>
              <w:t>Брусчатые</w:t>
            </w:r>
          </w:p>
        </w:tc>
        <w:tc>
          <w:tcPr>
            <w:tcW w:w="2916" w:type="dxa"/>
          </w:tcPr>
          <w:p w:rsidR="00E74466" w:rsidRPr="00A831EC" w:rsidRDefault="00E74466" w:rsidP="00840161">
            <w:pPr>
              <w:rPr>
                <w:sz w:val="20"/>
                <w:szCs w:val="20"/>
              </w:rPr>
            </w:pPr>
            <w:r w:rsidRPr="00A831EC">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4.</w:t>
            </w:r>
          </w:p>
        </w:tc>
        <w:tc>
          <w:tcPr>
            <w:tcW w:w="3024" w:type="dxa"/>
          </w:tcPr>
          <w:p w:rsidR="00E74466" w:rsidRPr="00325ABC" w:rsidRDefault="00E74466" w:rsidP="00840161">
            <w:pPr>
              <w:pStyle w:val="a9"/>
              <w:rPr>
                <w:b/>
                <w:bCs/>
                <w:sz w:val="20"/>
                <w:szCs w:val="20"/>
              </w:rPr>
            </w:pPr>
            <w:r w:rsidRPr="00325ABC">
              <w:rPr>
                <w:b/>
                <w:bCs/>
                <w:sz w:val="20"/>
                <w:szCs w:val="20"/>
              </w:rPr>
              <w:t>Перекрытия:</w:t>
            </w:r>
          </w:p>
          <w:p w:rsidR="00E74466" w:rsidRPr="00325ABC" w:rsidRDefault="00E74466" w:rsidP="00840161">
            <w:pPr>
              <w:pStyle w:val="a9"/>
              <w:rPr>
                <w:sz w:val="20"/>
                <w:szCs w:val="20"/>
              </w:rPr>
            </w:pPr>
            <w:r w:rsidRPr="00325ABC">
              <w:rPr>
                <w:sz w:val="20"/>
                <w:szCs w:val="20"/>
              </w:rPr>
              <w:t>чердачные</w:t>
            </w:r>
          </w:p>
          <w:p w:rsidR="00E74466" w:rsidRPr="00325ABC" w:rsidRDefault="00E74466" w:rsidP="00840161">
            <w:pPr>
              <w:pStyle w:val="a9"/>
              <w:rPr>
                <w:sz w:val="20"/>
                <w:szCs w:val="20"/>
              </w:rPr>
            </w:pPr>
            <w:r w:rsidRPr="00325ABC">
              <w:rPr>
                <w:sz w:val="20"/>
                <w:szCs w:val="20"/>
              </w:rPr>
              <w:t>междуэтажные</w:t>
            </w:r>
          </w:p>
          <w:p w:rsidR="00E74466" w:rsidRPr="00325ABC" w:rsidRDefault="00E74466" w:rsidP="00840161">
            <w:pPr>
              <w:pStyle w:val="a9"/>
              <w:rPr>
                <w:b/>
                <w:bCs/>
                <w:sz w:val="20"/>
                <w:szCs w:val="20"/>
              </w:rPr>
            </w:pPr>
          </w:p>
        </w:tc>
        <w:tc>
          <w:tcPr>
            <w:tcW w:w="2916" w:type="dxa"/>
            <w:vAlign w:val="bottom"/>
          </w:tcPr>
          <w:p w:rsidR="00E74466" w:rsidRDefault="00E74466" w:rsidP="00840161">
            <w:pPr>
              <w:pStyle w:val="a9"/>
              <w:rPr>
                <w:sz w:val="20"/>
                <w:szCs w:val="20"/>
              </w:rPr>
            </w:pPr>
            <w:r>
              <w:rPr>
                <w:sz w:val="20"/>
                <w:szCs w:val="20"/>
              </w:rPr>
              <w:t>Чердачные, междуэтажные -деревянное отепленное</w:t>
            </w:r>
          </w:p>
          <w:p w:rsidR="00E74466" w:rsidRPr="00325ABC" w:rsidRDefault="00E74466" w:rsidP="00840161">
            <w:pPr>
              <w:pStyle w:val="a9"/>
              <w:rPr>
                <w:sz w:val="20"/>
                <w:szCs w:val="20"/>
              </w:rPr>
            </w:pPr>
          </w:p>
        </w:tc>
        <w:tc>
          <w:tcPr>
            <w:tcW w:w="2916" w:type="dxa"/>
          </w:tcPr>
          <w:p w:rsidR="00E74466" w:rsidRPr="00A831EC" w:rsidRDefault="00E74466" w:rsidP="00840161">
            <w:pPr>
              <w:rPr>
                <w:sz w:val="20"/>
                <w:szCs w:val="20"/>
              </w:rPr>
            </w:pPr>
            <w:r w:rsidRPr="00A831EC">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5.</w:t>
            </w:r>
          </w:p>
        </w:tc>
        <w:tc>
          <w:tcPr>
            <w:tcW w:w="3024" w:type="dxa"/>
          </w:tcPr>
          <w:p w:rsidR="00E74466" w:rsidRPr="00325ABC" w:rsidRDefault="00E74466" w:rsidP="00840161">
            <w:pPr>
              <w:pStyle w:val="a9"/>
              <w:rPr>
                <w:b/>
                <w:bCs/>
                <w:sz w:val="20"/>
                <w:szCs w:val="20"/>
              </w:rPr>
            </w:pPr>
            <w:r w:rsidRPr="00325ABC">
              <w:rPr>
                <w:b/>
                <w:bCs/>
                <w:sz w:val="20"/>
                <w:szCs w:val="20"/>
              </w:rPr>
              <w:t xml:space="preserve">Крыша </w:t>
            </w:r>
          </w:p>
        </w:tc>
        <w:tc>
          <w:tcPr>
            <w:tcW w:w="2916" w:type="dxa"/>
            <w:vAlign w:val="bottom"/>
          </w:tcPr>
          <w:p w:rsidR="00E74466" w:rsidRPr="00325ABC" w:rsidRDefault="00E74466" w:rsidP="00840161">
            <w:pPr>
              <w:pStyle w:val="a9"/>
              <w:rPr>
                <w:sz w:val="20"/>
                <w:szCs w:val="20"/>
              </w:rPr>
            </w:pPr>
            <w:r>
              <w:rPr>
                <w:sz w:val="20"/>
                <w:szCs w:val="20"/>
              </w:rPr>
              <w:t>Асбестоцементная по деревянным стропилам</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6.</w:t>
            </w:r>
          </w:p>
        </w:tc>
        <w:tc>
          <w:tcPr>
            <w:tcW w:w="3024" w:type="dxa"/>
          </w:tcPr>
          <w:p w:rsidR="00E74466" w:rsidRPr="00325ABC" w:rsidRDefault="00E74466" w:rsidP="00840161">
            <w:pPr>
              <w:pStyle w:val="a9"/>
              <w:rPr>
                <w:b/>
                <w:bCs/>
                <w:sz w:val="20"/>
                <w:szCs w:val="20"/>
              </w:rPr>
            </w:pPr>
            <w:r w:rsidRPr="00325ABC">
              <w:rPr>
                <w:b/>
                <w:bCs/>
                <w:sz w:val="20"/>
                <w:szCs w:val="20"/>
              </w:rPr>
              <w:t xml:space="preserve">Полы </w:t>
            </w:r>
          </w:p>
        </w:tc>
        <w:tc>
          <w:tcPr>
            <w:tcW w:w="2916" w:type="dxa"/>
            <w:vAlign w:val="bottom"/>
          </w:tcPr>
          <w:p w:rsidR="00E74466" w:rsidRPr="00325ABC" w:rsidRDefault="00E74466" w:rsidP="00840161">
            <w:pPr>
              <w:pStyle w:val="a9"/>
              <w:rPr>
                <w:sz w:val="20"/>
                <w:szCs w:val="20"/>
              </w:rPr>
            </w:pPr>
            <w:r>
              <w:rPr>
                <w:sz w:val="20"/>
                <w:szCs w:val="20"/>
              </w:rPr>
              <w:t>Дощатые</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rPr>
          <w:trHeight w:val="790"/>
        </w:trPr>
        <w:tc>
          <w:tcPr>
            <w:tcW w:w="612" w:type="dxa"/>
          </w:tcPr>
          <w:p w:rsidR="00E74466" w:rsidRPr="00325ABC" w:rsidRDefault="00E74466" w:rsidP="00840161">
            <w:pPr>
              <w:pStyle w:val="a9"/>
              <w:rPr>
                <w:sz w:val="20"/>
                <w:szCs w:val="20"/>
              </w:rPr>
            </w:pPr>
            <w:r w:rsidRPr="00325ABC">
              <w:rPr>
                <w:sz w:val="20"/>
                <w:szCs w:val="20"/>
              </w:rPr>
              <w:t>7.</w:t>
            </w:r>
          </w:p>
        </w:tc>
        <w:tc>
          <w:tcPr>
            <w:tcW w:w="3024" w:type="dxa"/>
          </w:tcPr>
          <w:p w:rsidR="00E74466" w:rsidRPr="00325ABC" w:rsidRDefault="00E74466" w:rsidP="00840161">
            <w:pPr>
              <w:pStyle w:val="a9"/>
              <w:rPr>
                <w:b/>
                <w:bCs/>
                <w:sz w:val="20"/>
                <w:szCs w:val="20"/>
              </w:rPr>
            </w:pPr>
            <w:r w:rsidRPr="00325ABC">
              <w:rPr>
                <w:b/>
                <w:bCs/>
                <w:sz w:val="20"/>
                <w:szCs w:val="20"/>
              </w:rPr>
              <w:t>Проёмы:</w:t>
            </w:r>
          </w:p>
          <w:p w:rsidR="00E74466" w:rsidRPr="00325ABC" w:rsidRDefault="00E74466" w:rsidP="00840161">
            <w:pPr>
              <w:pStyle w:val="a9"/>
              <w:rPr>
                <w:sz w:val="20"/>
                <w:szCs w:val="20"/>
              </w:rPr>
            </w:pPr>
            <w:r w:rsidRPr="00325ABC">
              <w:rPr>
                <w:sz w:val="20"/>
                <w:szCs w:val="20"/>
              </w:rPr>
              <w:t>окна</w:t>
            </w:r>
          </w:p>
          <w:p w:rsidR="00E74466" w:rsidRPr="00325ABC" w:rsidRDefault="00E74466" w:rsidP="00840161">
            <w:pPr>
              <w:pStyle w:val="a9"/>
              <w:rPr>
                <w:sz w:val="20"/>
                <w:szCs w:val="20"/>
              </w:rPr>
            </w:pPr>
            <w:r w:rsidRPr="00325ABC">
              <w:rPr>
                <w:sz w:val="20"/>
                <w:szCs w:val="20"/>
              </w:rPr>
              <w:t>двери</w:t>
            </w:r>
          </w:p>
        </w:tc>
        <w:tc>
          <w:tcPr>
            <w:tcW w:w="2916" w:type="dxa"/>
          </w:tcPr>
          <w:p w:rsidR="00E74466" w:rsidRPr="00A831EC" w:rsidRDefault="00E74466" w:rsidP="00840161">
            <w:pPr>
              <w:rPr>
                <w:sz w:val="20"/>
                <w:szCs w:val="20"/>
              </w:rPr>
            </w:pPr>
            <w:r w:rsidRPr="00A831EC">
              <w:rPr>
                <w:sz w:val="20"/>
                <w:szCs w:val="20"/>
              </w:rPr>
              <w:t>Двери- филенчатые, оконные-деревянные дворные створные</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8.</w:t>
            </w:r>
          </w:p>
        </w:tc>
        <w:tc>
          <w:tcPr>
            <w:tcW w:w="3024" w:type="dxa"/>
          </w:tcPr>
          <w:p w:rsidR="00E74466" w:rsidRPr="00325ABC" w:rsidRDefault="00E74466" w:rsidP="00840161">
            <w:pPr>
              <w:pStyle w:val="a9"/>
              <w:rPr>
                <w:b/>
                <w:bCs/>
                <w:sz w:val="20"/>
                <w:szCs w:val="20"/>
              </w:rPr>
            </w:pPr>
            <w:r w:rsidRPr="00325ABC">
              <w:rPr>
                <w:b/>
                <w:bCs/>
                <w:sz w:val="20"/>
                <w:szCs w:val="20"/>
              </w:rPr>
              <w:t>Отделка:</w:t>
            </w:r>
          </w:p>
          <w:p w:rsidR="00E74466" w:rsidRPr="00325ABC" w:rsidRDefault="00E74466" w:rsidP="00840161">
            <w:pPr>
              <w:pStyle w:val="a9"/>
              <w:rPr>
                <w:sz w:val="20"/>
                <w:szCs w:val="20"/>
              </w:rPr>
            </w:pPr>
            <w:r w:rsidRPr="00325ABC">
              <w:rPr>
                <w:sz w:val="20"/>
                <w:szCs w:val="20"/>
              </w:rPr>
              <w:t>внутренняя</w:t>
            </w:r>
          </w:p>
          <w:p w:rsidR="00E74466" w:rsidRPr="00325ABC" w:rsidRDefault="00E74466" w:rsidP="00840161">
            <w:pPr>
              <w:pStyle w:val="a9"/>
              <w:rPr>
                <w:sz w:val="20"/>
                <w:szCs w:val="20"/>
              </w:rPr>
            </w:pPr>
            <w:r w:rsidRPr="00325ABC">
              <w:rPr>
                <w:sz w:val="20"/>
                <w:szCs w:val="20"/>
              </w:rPr>
              <w:t>наружная</w:t>
            </w:r>
          </w:p>
        </w:tc>
        <w:tc>
          <w:tcPr>
            <w:tcW w:w="2916" w:type="dxa"/>
          </w:tcPr>
          <w:p w:rsidR="00E74466" w:rsidRPr="00325ABC" w:rsidRDefault="00E74466" w:rsidP="00840161">
            <w:pPr>
              <w:pStyle w:val="a9"/>
              <w:rPr>
                <w:sz w:val="20"/>
                <w:szCs w:val="20"/>
              </w:rPr>
            </w:pP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9.</w:t>
            </w:r>
          </w:p>
        </w:tc>
        <w:tc>
          <w:tcPr>
            <w:tcW w:w="3024" w:type="dxa"/>
          </w:tcPr>
          <w:p w:rsidR="00E74466" w:rsidRPr="00325ABC" w:rsidRDefault="00E74466" w:rsidP="00840161">
            <w:pPr>
              <w:pStyle w:val="a9"/>
              <w:rPr>
                <w:sz w:val="20"/>
                <w:szCs w:val="20"/>
              </w:rPr>
            </w:pPr>
            <w:r w:rsidRPr="00325ABC">
              <w:rPr>
                <w:sz w:val="20"/>
                <w:szCs w:val="20"/>
              </w:rPr>
              <w:t xml:space="preserve">Механическое, электрическое, </w:t>
            </w:r>
            <w:r w:rsidRPr="00325ABC">
              <w:rPr>
                <w:sz w:val="20"/>
                <w:szCs w:val="20"/>
              </w:rPr>
              <w:lastRenderedPageBreak/>
              <w:t>санитарно-техническое и иное оборудование</w:t>
            </w:r>
          </w:p>
        </w:tc>
        <w:tc>
          <w:tcPr>
            <w:tcW w:w="2916" w:type="dxa"/>
          </w:tcPr>
          <w:p w:rsidR="00E74466" w:rsidRPr="00325ABC" w:rsidRDefault="00E74466" w:rsidP="00840161">
            <w:pPr>
              <w:pStyle w:val="a9"/>
              <w:rPr>
                <w:sz w:val="20"/>
                <w:szCs w:val="20"/>
              </w:rPr>
            </w:pPr>
          </w:p>
        </w:tc>
        <w:tc>
          <w:tcPr>
            <w:tcW w:w="2916" w:type="dxa"/>
          </w:tcPr>
          <w:p w:rsidR="00E74466" w:rsidRPr="0034191C" w:rsidRDefault="00E74466" w:rsidP="00840161">
            <w:pPr>
              <w:pStyle w:val="a9"/>
              <w:rPr>
                <w:sz w:val="20"/>
                <w:szCs w:val="20"/>
              </w:rPr>
            </w:pP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10.</w:t>
            </w:r>
          </w:p>
        </w:tc>
        <w:tc>
          <w:tcPr>
            <w:tcW w:w="3024" w:type="dxa"/>
          </w:tcPr>
          <w:p w:rsidR="00E74466" w:rsidRPr="00325ABC" w:rsidRDefault="00E74466" w:rsidP="00840161">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E74466" w:rsidRPr="00325ABC" w:rsidRDefault="00E74466" w:rsidP="00840161">
            <w:pPr>
              <w:pStyle w:val="a9"/>
              <w:rPr>
                <w:sz w:val="20"/>
                <w:szCs w:val="20"/>
              </w:rPr>
            </w:pPr>
            <w:r w:rsidRPr="00325ABC">
              <w:rPr>
                <w:sz w:val="20"/>
                <w:szCs w:val="20"/>
              </w:rPr>
              <w:t>электроснабжение</w:t>
            </w:r>
          </w:p>
          <w:p w:rsidR="00E74466" w:rsidRPr="00325ABC" w:rsidRDefault="00E74466" w:rsidP="00840161">
            <w:pPr>
              <w:pStyle w:val="a9"/>
              <w:rPr>
                <w:sz w:val="20"/>
                <w:szCs w:val="20"/>
              </w:rPr>
            </w:pPr>
            <w:r w:rsidRPr="00325ABC">
              <w:rPr>
                <w:sz w:val="20"/>
                <w:szCs w:val="20"/>
              </w:rPr>
              <w:t>холодное водоснабжение</w:t>
            </w:r>
          </w:p>
          <w:p w:rsidR="00E74466" w:rsidRPr="00325ABC" w:rsidRDefault="00E74466" w:rsidP="00840161">
            <w:pPr>
              <w:pStyle w:val="a9"/>
              <w:rPr>
                <w:sz w:val="20"/>
                <w:szCs w:val="20"/>
              </w:rPr>
            </w:pPr>
            <w:r w:rsidRPr="00325ABC">
              <w:rPr>
                <w:sz w:val="20"/>
                <w:szCs w:val="20"/>
              </w:rPr>
              <w:t>центральное отопление</w:t>
            </w:r>
          </w:p>
          <w:p w:rsidR="00E74466" w:rsidRPr="00325ABC" w:rsidRDefault="00E74466" w:rsidP="00840161">
            <w:pPr>
              <w:pStyle w:val="a9"/>
              <w:rPr>
                <w:sz w:val="20"/>
                <w:szCs w:val="20"/>
              </w:rPr>
            </w:pPr>
            <w:r w:rsidRPr="00325ABC">
              <w:rPr>
                <w:sz w:val="20"/>
                <w:szCs w:val="20"/>
              </w:rPr>
              <w:t>печные трубы</w:t>
            </w:r>
          </w:p>
          <w:p w:rsidR="00E74466" w:rsidRPr="00325ABC" w:rsidRDefault="00E74466" w:rsidP="00840161">
            <w:pPr>
              <w:pStyle w:val="a9"/>
              <w:rPr>
                <w:sz w:val="20"/>
                <w:szCs w:val="20"/>
              </w:rPr>
            </w:pPr>
            <w:r w:rsidRPr="00325ABC">
              <w:rPr>
                <w:sz w:val="20"/>
                <w:szCs w:val="20"/>
              </w:rPr>
              <w:t>канализация</w:t>
            </w:r>
          </w:p>
        </w:tc>
        <w:tc>
          <w:tcPr>
            <w:tcW w:w="2916" w:type="dxa"/>
          </w:tcPr>
          <w:p w:rsidR="00E74466" w:rsidRPr="00325ABC" w:rsidRDefault="00E74466" w:rsidP="00840161">
            <w:pPr>
              <w:pStyle w:val="a9"/>
              <w:rPr>
                <w:sz w:val="20"/>
                <w:szCs w:val="20"/>
              </w:rPr>
            </w:pPr>
            <w:r w:rsidRPr="00325ABC">
              <w:rPr>
                <w:sz w:val="20"/>
                <w:szCs w:val="20"/>
              </w:rPr>
              <w:t>Электроснабжение</w:t>
            </w:r>
            <w:r>
              <w:rPr>
                <w:sz w:val="20"/>
                <w:szCs w:val="20"/>
              </w:rPr>
              <w:t>-220В</w:t>
            </w:r>
          </w:p>
          <w:p w:rsidR="00E74466" w:rsidRPr="00325ABC" w:rsidRDefault="00E74466" w:rsidP="00840161">
            <w:pPr>
              <w:pStyle w:val="a9"/>
              <w:rPr>
                <w:sz w:val="20"/>
                <w:szCs w:val="20"/>
              </w:rPr>
            </w:pPr>
            <w:r w:rsidRPr="00325ABC">
              <w:rPr>
                <w:sz w:val="20"/>
                <w:szCs w:val="20"/>
              </w:rPr>
              <w:t>холодное водоснабжение</w:t>
            </w:r>
            <w:r>
              <w:rPr>
                <w:sz w:val="20"/>
                <w:szCs w:val="20"/>
              </w:rPr>
              <w:t>- от поселковых сетей</w:t>
            </w:r>
          </w:p>
          <w:p w:rsidR="00E74466" w:rsidRPr="00325ABC" w:rsidRDefault="00E74466" w:rsidP="00840161">
            <w:pPr>
              <w:pStyle w:val="a9"/>
              <w:rPr>
                <w:sz w:val="20"/>
                <w:szCs w:val="20"/>
              </w:rPr>
            </w:pPr>
            <w:r>
              <w:rPr>
                <w:sz w:val="20"/>
                <w:szCs w:val="20"/>
              </w:rPr>
              <w:t>отопление – отопительные печи</w:t>
            </w:r>
          </w:p>
          <w:p w:rsidR="00E74466" w:rsidRPr="00325ABC" w:rsidRDefault="00E74466" w:rsidP="00840161">
            <w:pPr>
              <w:pStyle w:val="a9"/>
              <w:rPr>
                <w:sz w:val="20"/>
                <w:szCs w:val="20"/>
              </w:rPr>
            </w:pPr>
            <w:r w:rsidRPr="00325ABC">
              <w:rPr>
                <w:sz w:val="20"/>
                <w:szCs w:val="20"/>
              </w:rPr>
              <w:t>канализация</w:t>
            </w:r>
            <w:r>
              <w:rPr>
                <w:sz w:val="20"/>
                <w:szCs w:val="20"/>
              </w:rPr>
              <w:t>-выгребные ямы</w:t>
            </w:r>
          </w:p>
        </w:tc>
        <w:tc>
          <w:tcPr>
            <w:tcW w:w="2916" w:type="dxa"/>
          </w:tcPr>
          <w:p w:rsidR="00E74466" w:rsidRPr="00325ABC" w:rsidRDefault="00E74466" w:rsidP="00840161">
            <w:pPr>
              <w:pStyle w:val="a9"/>
              <w:rPr>
                <w:sz w:val="20"/>
                <w:szCs w:val="20"/>
              </w:rPr>
            </w:pPr>
            <w:r w:rsidRPr="00325ABC">
              <w:rPr>
                <w:sz w:val="20"/>
                <w:szCs w:val="20"/>
              </w:rPr>
              <w:t>Электроснабжение</w:t>
            </w:r>
            <w:r>
              <w:rPr>
                <w:sz w:val="20"/>
                <w:szCs w:val="20"/>
              </w:rPr>
              <w:t>-удовлетворительно</w:t>
            </w:r>
          </w:p>
          <w:p w:rsidR="00E74466" w:rsidRDefault="00E74466" w:rsidP="00840161">
            <w:pPr>
              <w:pStyle w:val="a9"/>
              <w:rPr>
                <w:sz w:val="20"/>
                <w:szCs w:val="20"/>
              </w:rPr>
            </w:pPr>
            <w:r>
              <w:rPr>
                <w:sz w:val="20"/>
                <w:szCs w:val="20"/>
              </w:rPr>
              <w:t>Дымовые трубы – удовлетворительно</w:t>
            </w:r>
          </w:p>
          <w:p w:rsidR="00E74466" w:rsidRPr="00325ABC" w:rsidRDefault="00E74466" w:rsidP="00840161">
            <w:pPr>
              <w:pStyle w:val="a9"/>
              <w:rPr>
                <w:sz w:val="20"/>
                <w:szCs w:val="20"/>
              </w:rPr>
            </w:pPr>
            <w:r>
              <w:rPr>
                <w:sz w:val="20"/>
                <w:szCs w:val="20"/>
              </w:rPr>
              <w:t>выгребные ямы-удовлетворительно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11.</w:t>
            </w:r>
          </w:p>
        </w:tc>
        <w:tc>
          <w:tcPr>
            <w:tcW w:w="3024" w:type="dxa"/>
          </w:tcPr>
          <w:p w:rsidR="00E74466" w:rsidRPr="00325ABC" w:rsidRDefault="00E74466" w:rsidP="00840161">
            <w:pPr>
              <w:pStyle w:val="a9"/>
              <w:rPr>
                <w:b/>
                <w:bCs/>
                <w:sz w:val="20"/>
                <w:szCs w:val="20"/>
              </w:rPr>
            </w:pPr>
            <w:r>
              <w:rPr>
                <w:b/>
                <w:bCs/>
                <w:sz w:val="20"/>
                <w:szCs w:val="20"/>
              </w:rPr>
              <w:t>Крыльца, тротуары</w:t>
            </w:r>
          </w:p>
        </w:tc>
        <w:tc>
          <w:tcPr>
            <w:tcW w:w="2916" w:type="dxa"/>
          </w:tcPr>
          <w:p w:rsidR="00E74466" w:rsidRPr="00325ABC" w:rsidRDefault="00E74466" w:rsidP="00840161">
            <w:pPr>
              <w:pStyle w:val="a9"/>
              <w:rPr>
                <w:sz w:val="20"/>
                <w:szCs w:val="20"/>
              </w:rPr>
            </w:pPr>
            <w:r>
              <w:rPr>
                <w:sz w:val="20"/>
                <w:szCs w:val="20"/>
              </w:rPr>
              <w:t>Деревянные</w:t>
            </w:r>
          </w:p>
        </w:tc>
        <w:tc>
          <w:tcPr>
            <w:tcW w:w="2916" w:type="dxa"/>
          </w:tcPr>
          <w:p w:rsidR="00E74466" w:rsidRPr="00325ABC" w:rsidRDefault="00E74466" w:rsidP="00840161">
            <w:pPr>
              <w:pStyle w:val="a9"/>
              <w:rPr>
                <w:sz w:val="20"/>
                <w:szCs w:val="20"/>
              </w:rPr>
            </w:pPr>
            <w:r>
              <w:rPr>
                <w:sz w:val="20"/>
                <w:szCs w:val="20"/>
              </w:rPr>
              <w:t>удовлетворительно</w:t>
            </w:r>
          </w:p>
        </w:tc>
      </w:tr>
    </w:tbl>
    <w:p w:rsidR="00E74466" w:rsidRPr="00EB2C50" w:rsidRDefault="00E74466" w:rsidP="00E74466">
      <w:pPr>
        <w:rPr>
          <w:sz w:val="20"/>
          <w:szCs w:val="20"/>
        </w:rPr>
      </w:pPr>
    </w:p>
    <w:p w:rsidR="00E74466" w:rsidRDefault="00E74466" w:rsidP="00E74466">
      <w:pPr>
        <w:rPr>
          <w:sz w:val="20"/>
          <w:szCs w:val="20"/>
        </w:rPr>
      </w:pPr>
    </w:p>
    <w:p w:rsidR="00E74466" w:rsidRDefault="00E74466" w:rsidP="00E74466">
      <w:pPr>
        <w:rPr>
          <w:sz w:val="20"/>
          <w:szCs w:val="20"/>
        </w:rPr>
      </w:pPr>
    </w:p>
    <w:p w:rsidR="00E74466" w:rsidRPr="00900E80" w:rsidRDefault="00E74466" w:rsidP="00E74466">
      <w:pPr>
        <w:spacing w:after="0"/>
        <w:jc w:val="center"/>
        <w:rPr>
          <w:noProof/>
          <w:sz w:val="20"/>
          <w:szCs w:val="20"/>
        </w:rPr>
      </w:pPr>
      <w:r w:rsidRPr="0034191C">
        <w:rPr>
          <w:noProof/>
          <w:sz w:val="20"/>
          <w:szCs w:val="20"/>
        </w:rPr>
        <w:t>А к т</w:t>
      </w:r>
    </w:p>
    <w:p w:rsidR="00E74466" w:rsidRPr="00545406" w:rsidRDefault="00E74466" w:rsidP="00E74466">
      <w:pPr>
        <w:spacing w:after="0"/>
        <w:jc w:val="center"/>
        <w:rPr>
          <w:noProof/>
          <w:sz w:val="20"/>
          <w:szCs w:val="20"/>
        </w:rPr>
      </w:pPr>
      <w:r>
        <w:rPr>
          <w:noProof/>
          <w:sz w:val="20"/>
          <w:szCs w:val="20"/>
        </w:rPr>
        <w:t xml:space="preserve"> </w:t>
      </w:r>
    </w:p>
    <w:p w:rsidR="00E74466" w:rsidRPr="0034191C" w:rsidRDefault="00E74466" w:rsidP="00E74466">
      <w:pPr>
        <w:spacing w:after="0"/>
        <w:jc w:val="center"/>
        <w:rPr>
          <w:sz w:val="20"/>
          <w:szCs w:val="20"/>
        </w:rPr>
      </w:pPr>
    </w:p>
    <w:p w:rsidR="00E74466" w:rsidRPr="0034191C" w:rsidRDefault="00E74466" w:rsidP="00E74466">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E74466" w:rsidRPr="0034191C" w:rsidRDefault="00E74466" w:rsidP="00E74466">
      <w:pPr>
        <w:spacing w:after="0"/>
        <w:rPr>
          <w:sz w:val="20"/>
          <w:szCs w:val="20"/>
        </w:rPr>
      </w:pPr>
    </w:p>
    <w:p w:rsidR="00E74466" w:rsidRPr="0034191C" w:rsidRDefault="00E74466" w:rsidP="00E74466">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 ул.Окружная, д.Воепала </w:t>
      </w:r>
    </w:p>
    <w:p w:rsidR="00E74466" w:rsidRPr="0034191C" w:rsidRDefault="00E74466" w:rsidP="00E74466">
      <w:pPr>
        <w:spacing w:after="0"/>
        <w:rPr>
          <w:sz w:val="20"/>
          <w:szCs w:val="20"/>
        </w:rPr>
      </w:pPr>
      <w:r w:rsidRPr="0034191C">
        <w:rPr>
          <w:noProof/>
          <w:sz w:val="20"/>
          <w:szCs w:val="20"/>
        </w:rPr>
        <w:t xml:space="preserve">     2. Кадастровый номер многоквартирного дома (при его наличии)</w:t>
      </w:r>
    </w:p>
    <w:p w:rsidR="00E74466" w:rsidRPr="0034191C" w:rsidRDefault="00E74466" w:rsidP="00E74466">
      <w:pPr>
        <w:spacing w:after="0"/>
        <w:rPr>
          <w:sz w:val="20"/>
          <w:szCs w:val="20"/>
        </w:rPr>
      </w:pPr>
      <w:r w:rsidRPr="0034191C">
        <w:rPr>
          <w:noProof/>
          <w:sz w:val="20"/>
          <w:szCs w:val="20"/>
        </w:rPr>
        <w:t xml:space="preserve">     3. Серия, тип постройки жилой дом _____</w:t>
      </w:r>
    </w:p>
    <w:p w:rsidR="00E74466" w:rsidRPr="00C340F3" w:rsidRDefault="00E74466" w:rsidP="00E74466">
      <w:pPr>
        <w:spacing w:after="0"/>
        <w:rPr>
          <w:sz w:val="20"/>
          <w:szCs w:val="20"/>
        </w:rPr>
      </w:pPr>
      <w:r>
        <w:rPr>
          <w:noProof/>
          <w:sz w:val="20"/>
          <w:szCs w:val="20"/>
        </w:rPr>
        <w:t xml:space="preserve">     4. Год постройки 1987</w:t>
      </w:r>
    </w:p>
    <w:p w:rsidR="00E74466" w:rsidRPr="0034191C" w:rsidRDefault="00E74466" w:rsidP="00E74466">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E74466" w:rsidRDefault="00E74466" w:rsidP="00E74466">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34% </w:t>
      </w:r>
    </w:p>
    <w:p w:rsidR="00E74466" w:rsidRPr="0034191C" w:rsidRDefault="00E74466" w:rsidP="00E74466">
      <w:pPr>
        <w:spacing w:after="0"/>
        <w:rPr>
          <w:noProof/>
          <w:sz w:val="20"/>
          <w:szCs w:val="20"/>
        </w:rPr>
      </w:pPr>
      <w:r w:rsidRPr="0034191C">
        <w:rPr>
          <w:noProof/>
          <w:sz w:val="20"/>
          <w:szCs w:val="20"/>
        </w:rPr>
        <w:t xml:space="preserve">    7. Год последнего капитального ремонта  _________</w:t>
      </w:r>
    </w:p>
    <w:p w:rsidR="00E74466" w:rsidRPr="0034191C" w:rsidRDefault="00E74466" w:rsidP="00E74466">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E74466" w:rsidRPr="0034191C" w:rsidRDefault="00E74466" w:rsidP="00E74466">
      <w:pPr>
        <w:spacing w:after="0"/>
        <w:rPr>
          <w:sz w:val="20"/>
          <w:szCs w:val="20"/>
        </w:rPr>
      </w:pPr>
      <w:r w:rsidRPr="0034191C">
        <w:rPr>
          <w:noProof/>
          <w:sz w:val="20"/>
          <w:szCs w:val="20"/>
        </w:rPr>
        <w:t xml:space="preserve">     9. Количество этажей  _</w:t>
      </w:r>
      <w:r>
        <w:rPr>
          <w:noProof/>
          <w:sz w:val="20"/>
          <w:szCs w:val="20"/>
        </w:rPr>
        <w:t>1_</w:t>
      </w:r>
    </w:p>
    <w:p w:rsidR="00E74466" w:rsidRPr="0034191C" w:rsidRDefault="00E74466" w:rsidP="00E74466">
      <w:pPr>
        <w:spacing w:after="0"/>
        <w:rPr>
          <w:sz w:val="20"/>
          <w:szCs w:val="20"/>
        </w:rPr>
      </w:pPr>
      <w:r w:rsidRPr="0034191C">
        <w:rPr>
          <w:noProof/>
          <w:sz w:val="20"/>
          <w:szCs w:val="20"/>
        </w:rPr>
        <w:t xml:space="preserve">     10. Наличие подвала  __0___</w:t>
      </w:r>
    </w:p>
    <w:p w:rsidR="00E74466" w:rsidRPr="0034191C" w:rsidRDefault="00E74466" w:rsidP="00E74466">
      <w:pPr>
        <w:spacing w:after="0"/>
        <w:rPr>
          <w:sz w:val="20"/>
          <w:szCs w:val="20"/>
        </w:rPr>
      </w:pPr>
      <w:r w:rsidRPr="0034191C">
        <w:rPr>
          <w:noProof/>
          <w:sz w:val="20"/>
          <w:szCs w:val="20"/>
        </w:rPr>
        <w:t xml:space="preserve">     11. Наличие цокольного этажа _0___</w:t>
      </w:r>
    </w:p>
    <w:p w:rsidR="00E74466" w:rsidRPr="0034191C" w:rsidRDefault="00E74466" w:rsidP="00E74466">
      <w:pPr>
        <w:spacing w:after="0"/>
        <w:rPr>
          <w:sz w:val="20"/>
          <w:szCs w:val="20"/>
          <w:u w:val="single"/>
        </w:rPr>
      </w:pPr>
      <w:r w:rsidRPr="0034191C">
        <w:rPr>
          <w:noProof/>
          <w:sz w:val="20"/>
          <w:szCs w:val="20"/>
        </w:rPr>
        <w:t xml:space="preserve">     12. Наличие мансарды  __0__</w:t>
      </w:r>
    </w:p>
    <w:p w:rsidR="00E74466" w:rsidRPr="0034191C" w:rsidRDefault="00E74466" w:rsidP="00E74466">
      <w:pPr>
        <w:spacing w:after="0"/>
        <w:rPr>
          <w:sz w:val="20"/>
          <w:szCs w:val="20"/>
        </w:rPr>
      </w:pPr>
      <w:r w:rsidRPr="0034191C">
        <w:rPr>
          <w:noProof/>
          <w:sz w:val="20"/>
          <w:szCs w:val="20"/>
        </w:rPr>
        <w:t xml:space="preserve">     13. Наличие мезонина  ___0__</w:t>
      </w:r>
    </w:p>
    <w:p w:rsidR="00E74466" w:rsidRPr="00970BE1" w:rsidRDefault="00E74466" w:rsidP="00E74466">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E74466" w:rsidRPr="0034191C" w:rsidRDefault="00E74466" w:rsidP="00E74466">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E74466" w:rsidRPr="0034191C" w:rsidRDefault="00E74466" w:rsidP="00E74466">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E74466" w:rsidRPr="0034191C" w:rsidRDefault="00E74466" w:rsidP="00E74466">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E74466" w:rsidRPr="0034191C" w:rsidRDefault="00E74466" w:rsidP="00E74466">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E74466" w:rsidRPr="0034191C" w:rsidRDefault="00E74466" w:rsidP="00E74466">
      <w:pPr>
        <w:spacing w:after="0"/>
        <w:rPr>
          <w:sz w:val="20"/>
          <w:szCs w:val="20"/>
        </w:rPr>
      </w:pPr>
      <w:r w:rsidRPr="0034191C">
        <w:rPr>
          <w:noProof/>
          <w:sz w:val="20"/>
          <w:szCs w:val="20"/>
        </w:rPr>
        <w:t xml:space="preserve">     19. Площадь: </w:t>
      </w:r>
    </w:p>
    <w:p w:rsidR="00E74466" w:rsidRPr="0034191C" w:rsidRDefault="00E74466" w:rsidP="00E74466">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E74466" w:rsidRPr="003438F4" w:rsidRDefault="00E74466" w:rsidP="00E74466">
      <w:pPr>
        <w:spacing w:after="0"/>
        <w:rPr>
          <w:noProof/>
          <w:sz w:val="20"/>
          <w:szCs w:val="20"/>
        </w:rPr>
      </w:pPr>
      <w:r>
        <w:rPr>
          <w:noProof/>
          <w:sz w:val="20"/>
          <w:szCs w:val="20"/>
        </w:rPr>
        <w:t>и лестничными клетками __153кв.м</w:t>
      </w:r>
      <w:r w:rsidRPr="0034191C">
        <w:rPr>
          <w:noProof/>
          <w:sz w:val="20"/>
          <w:szCs w:val="20"/>
        </w:rPr>
        <w:t>___</w:t>
      </w:r>
    </w:p>
    <w:p w:rsidR="00E74466" w:rsidRPr="005D2559" w:rsidRDefault="00E74466" w:rsidP="00E74466">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__153  </w:t>
      </w:r>
      <w:r w:rsidRPr="0034191C">
        <w:rPr>
          <w:noProof/>
          <w:sz w:val="20"/>
          <w:szCs w:val="20"/>
        </w:rPr>
        <w:t>кв.м_____</w:t>
      </w:r>
    </w:p>
    <w:p w:rsidR="00E74466" w:rsidRPr="0034191C" w:rsidRDefault="00E74466" w:rsidP="00E74466">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E74466" w:rsidRPr="0034191C" w:rsidRDefault="00E74466" w:rsidP="00E74466">
      <w:pPr>
        <w:spacing w:after="0"/>
        <w:rPr>
          <w:sz w:val="20"/>
          <w:szCs w:val="20"/>
        </w:rPr>
      </w:pPr>
      <w:r w:rsidRPr="0034191C">
        <w:rPr>
          <w:noProof/>
          <w:sz w:val="20"/>
          <w:szCs w:val="20"/>
        </w:rPr>
        <w:t>состав общего имущества в многоквартирном доме) ______</w:t>
      </w:r>
    </w:p>
    <w:p w:rsidR="00E74466" w:rsidRPr="0034191C" w:rsidRDefault="00E74466" w:rsidP="00E74466">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E74466" w:rsidRPr="0034191C" w:rsidRDefault="00E74466" w:rsidP="00E74466">
      <w:pPr>
        <w:spacing w:after="0"/>
        <w:rPr>
          <w:sz w:val="20"/>
          <w:szCs w:val="20"/>
        </w:rPr>
      </w:pPr>
      <w:r w:rsidRPr="0034191C">
        <w:rPr>
          <w:noProof/>
          <w:sz w:val="20"/>
          <w:szCs w:val="20"/>
        </w:rPr>
        <w:t>входящих   в   состав   общего   имущества   в      многоквартирном доме)___</w:t>
      </w:r>
    </w:p>
    <w:p w:rsidR="00E74466" w:rsidRPr="0034191C" w:rsidRDefault="00E74466" w:rsidP="00E74466">
      <w:pPr>
        <w:spacing w:after="0"/>
        <w:rPr>
          <w:sz w:val="20"/>
          <w:szCs w:val="20"/>
        </w:rPr>
      </w:pPr>
      <w:r w:rsidRPr="0034191C">
        <w:rPr>
          <w:noProof/>
          <w:sz w:val="20"/>
          <w:szCs w:val="20"/>
        </w:rPr>
        <w:t xml:space="preserve">     20. Количество лестниц _____</w:t>
      </w:r>
    </w:p>
    <w:p w:rsidR="00E74466" w:rsidRPr="0034191C" w:rsidRDefault="00E74466" w:rsidP="00E74466">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E74466" w:rsidRPr="0034191C" w:rsidRDefault="00E74466" w:rsidP="00E74466">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E74466" w:rsidRPr="0034191C" w:rsidRDefault="00E74466" w:rsidP="00E74466">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E74466" w:rsidRPr="0034191C" w:rsidRDefault="00E74466" w:rsidP="00E74466">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E74466" w:rsidRPr="0034191C" w:rsidRDefault="00E74466" w:rsidP="00E74466">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E74466" w:rsidRPr="0034191C" w:rsidRDefault="00E74466" w:rsidP="00E74466">
      <w:pPr>
        <w:spacing w:after="0"/>
        <w:rPr>
          <w:sz w:val="20"/>
          <w:szCs w:val="20"/>
        </w:rPr>
      </w:pPr>
      <w:r w:rsidRPr="0034191C">
        <w:rPr>
          <w:sz w:val="20"/>
          <w:szCs w:val="20"/>
        </w:rPr>
        <w:t xml:space="preserve">     26. Характеристика придомовой территории:</w:t>
      </w:r>
    </w:p>
    <w:p w:rsidR="00E74466" w:rsidRPr="0034191C" w:rsidRDefault="00E74466" w:rsidP="00E74466">
      <w:pPr>
        <w:spacing w:after="0"/>
        <w:rPr>
          <w:sz w:val="20"/>
          <w:szCs w:val="20"/>
        </w:rPr>
      </w:pPr>
      <w:r w:rsidRPr="0034191C">
        <w:rPr>
          <w:sz w:val="20"/>
          <w:szCs w:val="20"/>
        </w:rPr>
        <w:t>Вся территория  класса.</w:t>
      </w:r>
    </w:p>
    <w:p w:rsidR="00E74466" w:rsidRPr="0034191C" w:rsidRDefault="00E74466" w:rsidP="00E74466">
      <w:pPr>
        <w:spacing w:after="0"/>
        <w:rPr>
          <w:sz w:val="20"/>
          <w:szCs w:val="20"/>
        </w:rPr>
      </w:pPr>
      <w:r w:rsidRPr="0034191C">
        <w:rPr>
          <w:sz w:val="20"/>
          <w:szCs w:val="20"/>
        </w:rPr>
        <w:t>-площадь территории с усовершенствованными покрытиями -________кв.</w:t>
      </w:r>
    </w:p>
    <w:p w:rsidR="00E74466" w:rsidRPr="0034191C" w:rsidRDefault="00E74466" w:rsidP="00E74466">
      <w:pPr>
        <w:spacing w:after="0"/>
        <w:rPr>
          <w:sz w:val="20"/>
          <w:szCs w:val="20"/>
        </w:rPr>
      </w:pPr>
      <w:r w:rsidRPr="0034191C">
        <w:rPr>
          <w:sz w:val="20"/>
          <w:szCs w:val="20"/>
        </w:rPr>
        <w:t xml:space="preserve">     2</w:t>
      </w:r>
      <w:r>
        <w:rPr>
          <w:sz w:val="20"/>
          <w:szCs w:val="20"/>
        </w:rPr>
        <w:t xml:space="preserve">7. Численность проживающих  9 </w:t>
      </w:r>
      <w:r w:rsidRPr="0034191C">
        <w:rPr>
          <w:sz w:val="20"/>
          <w:szCs w:val="20"/>
        </w:rPr>
        <w:t>чел.</w:t>
      </w:r>
    </w:p>
    <w:p w:rsidR="00E74466" w:rsidRPr="0034191C" w:rsidRDefault="00E74466" w:rsidP="00E74466">
      <w:pPr>
        <w:rPr>
          <w:sz w:val="20"/>
          <w:szCs w:val="20"/>
        </w:rPr>
      </w:pPr>
    </w:p>
    <w:p w:rsidR="00E74466" w:rsidRPr="00325ABC" w:rsidRDefault="00E74466" w:rsidP="00E74466">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E74466" w:rsidRPr="00325ABC" w:rsidRDefault="00E74466" w:rsidP="00E74466">
      <w:pPr>
        <w:pStyle w:val="ConsPlusNonformat"/>
        <w:jc w:val="center"/>
        <w:rPr>
          <w:rFonts w:ascii="Times New Roman" w:hAnsi="Times New Roman" w:cs="Times New Roman"/>
          <w:b/>
          <w:bCs/>
          <w:i/>
          <w:iCs/>
        </w:rPr>
      </w:pPr>
      <w:r w:rsidRPr="00325ABC">
        <w:rPr>
          <w:rFonts w:ascii="Times New Roman" w:hAnsi="Times New Roman" w:cs="Times New Roman"/>
          <w:b/>
          <w:bCs/>
          <w:i/>
          <w:iCs/>
        </w:rPr>
        <w:lastRenderedPageBreak/>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E74466" w:rsidRPr="00A831EC" w:rsidTr="00840161">
        <w:trPr>
          <w:trHeight w:val="729"/>
        </w:trPr>
        <w:tc>
          <w:tcPr>
            <w:tcW w:w="612" w:type="dxa"/>
          </w:tcPr>
          <w:p w:rsidR="00E74466" w:rsidRPr="00325ABC" w:rsidRDefault="00E74466" w:rsidP="00840161">
            <w:pPr>
              <w:pStyle w:val="a9"/>
              <w:rPr>
                <w:sz w:val="20"/>
                <w:szCs w:val="20"/>
              </w:rPr>
            </w:pPr>
            <w:r w:rsidRPr="00325ABC">
              <w:rPr>
                <w:sz w:val="20"/>
                <w:szCs w:val="20"/>
              </w:rPr>
              <w:t>№ п/п</w:t>
            </w:r>
          </w:p>
        </w:tc>
        <w:tc>
          <w:tcPr>
            <w:tcW w:w="3024" w:type="dxa"/>
          </w:tcPr>
          <w:p w:rsidR="00E74466" w:rsidRPr="00325ABC" w:rsidRDefault="00E74466" w:rsidP="00840161">
            <w:pPr>
              <w:pStyle w:val="a9"/>
              <w:rPr>
                <w:sz w:val="20"/>
                <w:szCs w:val="20"/>
              </w:rPr>
            </w:pPr>
            <w:r w:rsidRPr="00325ABC">
              <w:rPr>
                <w:sz w:val="20"/>
                <w:szCs w:val="20"/>
              </w:rPr>
              <w:t>Наименование конструктивных элементов</w:t>
            </w:r>
          </w:p>
        </w:tc>
        <w:tc>
          <w:tcPr>
            <w:tcW w:w="2916" w:type="dxa"/>
          </w:tcPr>
          <w:p w:rsidR="00E74466" w:rsidRPr="00325ABC" w:rsidRDefault="00E74466" w:rsidP="00840161">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E74466" w:rsidRPr="00325ABC" w:rsidRDefault="00E74466" w:rsidP="00840161">
            <w:pPr>
              <w:pStyle w:val="a9"/>
              <w:rPr>
                <w:sz w:val="20"/>
                <w:szCs w:val="20"/>
              </w:rPr>
            </w:pPr>
            <w:r w:rsidRPr="00325ABC">
              <w:rPr>
                <w:sz w:val="20"/>
                <w:szCs w:val="20"/>
              </w:rPr>
              <w:t>Техническое состояние элементов общего имущества многоквартирного дома</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w:t>
            </w:r>
          </w:p>
        </w:tc>
        <w:tc>
          <w:tcPr>
            <w:tcW w:w="3024" w:type="dxa"/>
          </w:tcPr>
          <w:p w:rsidR="00E74466" w:rsidRPr="00325ABC" w:rsidRDefault="00E74466" w:rsidP="00840161">
            <w:pPr>
              <w:pStyle w:val="a9"/>
              <w:rPr>
                <w:b/>
                <w:bCs/>
                <w:sz w:val="20"/>
                <w:szCs w:val="20"/>
              </w:rPr>
            </w:pPr>
            <w:r w:rsidRPr="00325ABC">
              <w:rPr>
                <w:b/>
                <w:bCs/>
                <w:sz w:val="20"/>
                <w:szCs w:val="20"/>
              </w:rPr>
              <w:t>Фундамент</w:t>
            </w:r>
          </w:p>
        </w:tc>
        <w:tc>
          <w:tcPr>
            <w:tcW w:w="2916" w:type="dxa"/>
            <w:vAlign w:val="bottom"/>
          </w:tcPr>
          <w:p w:rsidR="00E74466" w:rsidRPr="00325ABC" w:rsidRDefault="00E74466" w:rsidP="00840161">
            <w:pPr>
              <w:pStyle w:val="a9"/>
              <w:rPr>
                <w:sz w:val="20"/>
                <w:szCs w:val="20"/>
              </w:rPr>
            </w:pPr>
            <w:r>
              <w:rPr>
                <w:sz w:val="20"/>
                <w:szCs w:val="20"/>
              </w:rPr>
              <w:t>Деревянные столбы</w:t>
            </w:r>
          </w:p>
        </w:tc>
        <w:tc>
          <w:tcPr>
            <w:tcW w:w="2916" w:type="dxa"/>
          </w:tcPr>
          <w:p w:rsidR="00E74466" w:rsidRPr="00325AB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2.</w:t>
            </w:r>
          </w:p>
        </w:tc>
        <w:tc>
          <w:tcPr>
            <w:tcW w:w="3024" w:type="dxa"/>
            <w:vAlign w:val="bottom"/>
          </w:tcPr>
          <w:p w:rsidR="00E74466" w:rsidRPr="00325ABC" w:rsidRDefault="00E74466" w:rsidP="00840161">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E74466" w:rsidRPr="00325ABC" w:rsidRDefault="00E74466" w:rsidP="00840161">
            <w:pPr>
              <w:pStyle w:val="a9"/>
              <w:rPr>
                <w:sz w:val="20"/>
                <w:szCs w:val="20"/>
              </w:rPr>
            </w:pPr>
            <w:r>
              <w:rPr>
                <w:sz w:val="20"/>
                <w:szCs w:val="20"/>
              </w:rPr>
              <w:t>Брусчатые</w:t>
            </w:r>
          </w:p>
        </w:tc>
        <w:tc>
          <w:tcPr>
            <w:tcW w:w="2916" w:type="dxa"/>
          </w:tcPr>
          <w:p w:rsidR="00E74466" w:rsidRPr="00A831EC" w:rsidRDefault="00E74466" w:rsidP="00840161">
            <w:pPr>
              <w:spacing w:after="0"/>
              <w:rPr>
                <w:sz w:val="20"/>
                <w:szCs w:val="20"/>
              </w:rPr>
            </w:pPr>
            <w:r w:rsidRPr="00A831EC">
              <w:rPr>
                <w:sz w:val="20"/>
                <w:szCs w:val="20"/>
              </w:rPr>
              <w:t>Наблюдается наклоны по капитальным стенам</w:t>
            </w:r>
          </w:p>
        </w:tc>
      </w:tr>
      <w:tr w:rsidR="00E74466" w:rsidRPr="00A831EC" w:rsidTr="00840161">
        <w:trPr>
          <w:trHeight w:val="566"/>
        </w:trPr>
        <w:tc>
          <w:tcPr>
            <w:tcW w:w="612" w:type="dxa"/>
          </w:tcPr>
          <w:p w:rsidR="00E74466" w:rsidRPr="00325ABC" w:rsidRDefault="00E74466" w:rsidP="00840161">
            <w:pPr>
              <w:pStyle w:val="a9"/>
              <w:rPr>
                <w:sz w:val="20"/>
                <w:szCs w:val="20"/>
              </w:rPr>
            </w:pPr>
            <w:r w:rsidRPr="00325ABC">
              <w:rPr>
                <w:sz w:val="20"/>
                <w:szCs w:val="20"/>
              </w:rPr>
              <w:t>3.</w:t>
            </w:r>
          </w:p>
        </w:tc>
        <w:tc>
          <w:tcPr>
            <w:tcW w:w="3024" w:type="dxa"/>
            <w:vAlign w:val="bottom"/>
          </w:tcPr>
          <w:p w:rsidR="00E74466" w:rsidRPr="00325ABC" w:rsidRDefault="00E74466" w:rsidP="00840161">
            <w:pPr>
              <w:pStyle w:val="a9"/>
              <w:rPr>
                <w:b/>
                <w:bCs/>
                <w:sz w:val="20"/>
                <w:szCs w:val="20"/>
              </w:rPr>
            </w:pPr>
            <w:r w:rsidRPr="00325ABC">
              <w:rPr>
                <w:b/>
                <w:bCs/>
                <w:sz w:val="20"/>
                <w:szCs w:val="20"/>
              </w:rPr>
              <w:t>Перегородки</w:t>
            </w:r>
          </w:p>
        </w:tc>
        <w:tc>
          <w:tcPr>
            <w:tcW w:w="2916" w:type="dxa"/>
            <w:vAlign w:val="bottom"/>
          </w:tcPr>
          <w:p w:rsidR="00E74466" w:rsidRPr="00325ABC" w:rsidRDefault="00E74466" w:rsidP="00840161">
            <w:pPr>
              <w:pStyle w:val="a9"/>
              <w:rPr>
                <w:sz w:val="20"/>
                <w:szCs w:val="20"/>
              </w:rPr>
            </w:pPr>
            <w:r>
              <w:rPr>
                <w:sz w:val="20"/>
                <w:szCs w:val="20"/>
              </w:rPr>
              <w:t>Брусчатые</w:t>
            </w:r>
          </w:p>
        </w:tc>
        <w:tc>
          <w:tcPr>
            <w:tcW w:w="2916" w:type="dxa"/>
          </w:tcPr>
          <w:p w:rsidR="00E74466" w:rsidRPr="00A831EC" w:rsidRDefault="00E74466" w:rsidP="00840161">
            <w:pPr>
              <w:rPr>
                <w:sz w:val="20"/>
                <w:szCs w:val="20"/>
              </w:rPr>
            </w:pPr>
            <w:r w:rsidRPr="00A831EC">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4.</w:t>
            </w:r>
          </w:p>
        </w:tc>
        <w:tc>
          <w:tcPr>
            <w:tcW w:w="3024" w:type="dxa"/>
          </w:tcPr>
          <w:p w:rsidR="00E74466" w:rsidRPr="00325ABC" w:rsidRDefault="00E74466" w:rsidP="00840161">
            <w:pPr>
              <w:pStyle w:val="a9"/>
              <w:rPr>
                <w:b/>
                <w:bCs/>
                <w:sz w:val="20"/>
                <w:szCs w:val="20"/>
              </w:rPr>
            </w:pPr>
            <w:r w:rsidRPr="00325ABC">
              <w:rPr>
                <w:b/>
                <w:bCs/>
                <w:sz w:val="20"/>
                <w:szCs w:val="20"/>
              </w:rPr>
              <w:t>Перекрытия:</w:t>
            </w:r>
          </w:p>
          <w:p w:rsidR="00E74466" w:rsidRPr="00325ABC" w:rsidRDefault="00E74466" w:rsidP="00840161">
            <w:pPr>
              <w:pStyle w:val="a9"/>
              <w:rPr>
                <w:sz w:val="20"/>
                <w:szCs w:val="20"/>
              </w:rPr>
            </w:pPr>
            <w:r w:rsidRPr="00325ABC">
              <w:rPr>
                <w:sz w:val="20"/>
                <w:szCs w:val="20"/>
              </w:rPr>
              <w:t>чердачные</w:t>
            </w:r>
          </w:p>
          <w:p w:rsidR="00E74466" w:rsidRPr="00325ABC" w:rsidRDefault="00E74466" w:rsidP="00840161">
            <w:pPr>
              <w:pStyle w:val="a9"/>
              <w:rPr>
                <w:sz w:val="20"/>
                <w:szCs w:val="20"/>
              </w:rPr>
            </w:pPr>
            <w:r w:rsidRPr="00325ABC">
              <w:rPr>
                <w:sz w:val="20"/>
                <w:szCs w:val="20"/>
              </w:rPr>
              <w:t>междуэтажные</w:t>
            </w:r>
          </w:p>
          <w:p w:rsidR="00E74466" w:rsidRPr="00325ABC" w:rsidRDefault="00E74466" w:rsidP="00840161">
            <w:pPr>
              <w:pStyle w:val="a9"/>
              <w:rPr>
                <w:b/>
                <w:bCs/>
                <w:sz w:val="20"/>
                <w:szCs w:val="20"/>
              </w:rPr>
            </w:pPr>
          </w:p>
        </w:tc>
        <w:tc>
          <w:tcPr>
            <w:tcW w:w="2916" w:type="dxa"/>
            <w:vAlign w:val="bottom"/>
          </w:tcPr>
          <w:p w:rsidR="00E74466" w:rsidRDefault="00E74466" w:rsidP="00840161">
            <w:pPr>
              <w:pStyle w:val="a9"/>
              <w:rPr>
                <w:sz w:val="20"/>
                <w:szCs w:val="20"/>
              </w:rPr>
            </w:pPr>
            <w:r>
              <w:rPr>
                <w:sz w:val="20"/>
                <w:szCs w:val="20"/>
              </w:rPr>
              <w:t>Чердачные, междуэтажные -деревянное отепленное</w:t>
            </w:r>
          </w:p>
          <w:p w:rsidR="00E74466" w:rsidRPr="00325ABC" w:rsidRDefault="00E74466" w:rsidP="00840161">
            <w:pPr>
              <w:pStyle w:val="a9"/>
              <w:rPr>
                <w:sz w:val="20"/>
                <w:szCs w:val="20"/>
              </w:rPr>
            </w:pPr>
          </w:p>
        </w:tc>
        <w:tc>
          <w:tcPr>
            <w:tcW w:w="2916" w:type="dxa"/>
          </w:tcPr>
          <w:p w:rsidR="00E74466" w:rsidRPr="00A831EC" w:rsidRDefault="00E74466" w:rsidP="00840161">
            <w:pPr>
              <w:rPr>
                <w:sz w:val="20"/>
                <w:szCs w:val="20"/>
              </w:rPr>
            </w:pPr>
            <w:r w:rsidRPr="00A831EC">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5.</w:t>
            </w:r>
          </w:p>
        </w:tc>
        <w:tc>
          <w:tcPr>
            <w:tcW w:w="3024" w:type="dxa"/>
          </w:tcPr>
          <w:p w:rsidR="00E74466" w:rsidRPr="00325ABC" w:rsidRDefault="00E74466" w:rsidP="00840161">
            <w:pPr>
              <w:pStyle w:val="a9"/>
              <w:rPr>
                <w:b/>
                <w:bCs/>
                <w:sz w:val="20"/>
                <w:szCs w:val="20"/>
              </w:rPr>
            </w:pPr>
            <w:r w:rsidRPr="00325ABC">
              <w:rPr>
                <w:b/>
                <w:bCs/>
                <w:sz w:val="20"/>
                <w:szCs w:val="20"/>
              </w:rPr>
              <w:t xml:space="preserve">Крыша </w:t>
            </w:r>
          </w:p>
        </w:tc>
        <w:tc>
          <w:tcPr>
            <w:tcW w:w="2916" w:type="dxa"/>
            <w:vAlign w:val="bottom"/>
          </w:tcPr>
          <w:p w:rsidR="00E74466" w:rsidRPr="00325ABC" w:rsidRDefault="00E74466" w:rsidP="00840161">
            <w:pPr>
              <w:pStyle w:val="a9"/>
              <w:rPr>
                <w:sz w:val="20"/>
                <w:szCs w:val="20"/>
              </w:rPr>
            </w:pPr>
            <w:r>
              <w:rPr>
                <w:sz w:val="20"/>
                <w:szCs w:val="20"/>
              </w:rPr>
              <w:t>Асбестоцементная по деревянным стропилам</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6.</w:t>
            </w:r>
          </w:p>
        </w:tc>
        <w:tc>
          <w:tcPr>
            <w:tcW w:w="3024" w:type="dxa"/>
          </w:tcPr>
          <w:p w:rsidR="00E74466" w:rsidRPr="00325ABC" w:rsidRDefault="00E74466" w:rsidP="00840161">
            <w:pPr>
              <w:pStyle w:val="a9"/>
              <w:rPr>
                <w:b/>
                <w:bCs/>
                <w:sz w:val="20"/>
                <w:szCs w:val="20"/>
              </w:rPr>
            </w:pPr>
            <w:r w:rsidRPr="00325ABC">
              <w:rPr>
                <w:b/>
                <w:bCs/>
                <w:sz w:val="20"/>
                <w:szCs w:val="20"/>
              </w:rPr>
              <w:t xml:space="preserve">Полы </w:t>
            </w:r>
          </w:p>
        </w:tc>
        <w:tc>
          <w:tcPr>
            <w:tcW w:w="2916" w:type="dxa"/>
            <w:vAlign w:val="bottom"/>
          </w:tcPr>
          <w:p w:rsidR="00E74466" w:rsidRPr="00325ABC" w:rsidRDefault="00E74466" w:rsidP="00840161">
            <w:pPr>
              <w:pStyle w:val="a9"/>
              <w:rPr>
                <w:sz w:val="20"/>
                <w:szCs w:val="20"/>
              </w:rPr>
            </w:pPr>
            <w:r>
              <w:rPr>
                <w:sz w:val="20"/>
                <w:szCs w:val="20"/>
              </w:rPr>
              <w:t>Дощатые</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rPr>
          <w:trHeight w:val="790"/>
        </w:trPr>
        <w:tc>
          <w:tcPr>
            <w:tcW w:w="612" w:type="dxa"/>
          </w:tcPr>
          <w:p w:rsidR="00E74466" w:rsidRPr="00325ABC" w:rsidRDefault="00E74466" w:rsidP="00840161">
            <w:pPr>
              <w:pStyle w:val="a9"/>
              <w:rPr>
                <w:sz w:val="20"/>
                <w:szCs w:val="20"/>
              </w:rPr>
            </w:pPr>
            <w:r w:rsidRPr="00325ABC">
              <w:rPr>
                <w:sz w:val="20"/>
                <w:szCs w:val="20"/>
              </w:rPr>
              <w:t>7.</w:t>
            </w:r>
          </w:p>
        </w:tc>
        <w:tc>
          <w:tcPr>
            <w:tcW w:w="3024" w:type="dxa"/>
          </w:tcPr>
          <w:p w:rsidR="00E74466" w:rsidRPr="00325ABC" w:rsidRDefault="00E74466" w:rsidP="00840161">
            <w:pPr>
              <w:pStyle w:val="a9"/>
              <w:rPr>
                <w:b/>
                <w:bCs/>
                <w:sz w:val="20"/>
                <w:szCs w:val="20"/>
              </w:rPr>
            </w:pPr>
            <w:r w:rsidRPr="00325ABC">
              <w:rPr>
                <w:b/>
                <w:bCs/>
                <w:sz w:val="20"/>
                <w:szCs w:val="20"/>
              </w:rPr>
              <w:t>Проёмы:</w:t>
            </w:r>
          </w:p>
          <w:p w:rsidR="00E74466" w:rsidRPr="00325ABC" w:rsidRDefault="00E74466" w:rsidP="00840161">
            <w:pPr>
              <w:pStyle w:val="a9"/>
              <w:rPr>
                <w:sz w:val="20"/>
                <w:szCs w:val="20"/>
              </w:rPr>
            </w:pPr>
            <w:r w:rsidRPr="00325ABC">
              <w:rPr>
                <w:sz w:val="20"/>
                <w:szCs w:val="20"/>
              </w:rPr>
              <w:t>окна</w:t>
            </w:r>
          </w:p>
          <w:p w:rsidR="00E74466" w:rsidRPr="00325ABC" w:rsidRDefault="00E74466" w:rsidP="00840161">
            <w:pPr>
              <w:pStyle w:val="a9"/>
              <w:rPr>
                <w:sz w:val="20"/>
                <w:szCs w:val="20"/>
              </w:rPr>
            </w:pPr>
            <w:r w:rsidRPr="00325ABC">
              <w:rPr>
                <w:sz w:val="20"/>
                <w:szCs w:val="20"/>
              </w:rPr>
              <w:t>двери</w:t>
            </w:r>
          </w:p>
        </w:tc>
        <w:tc>
          <w:tcPr>
            <w:tcW w:w="2916" w:type="dxa"/>
          </w:tcPr>
          <w:p w:rsidR="00E74466" w:rsidRPr="00A831EC" w:rsidRDefault="00E74466" w:rsidP="00840161">
            <w:pPr>
              <w:rPr>
                <w:sz w:val="20"/>
                <w:szCs w:val="20"/>
              </w:rPr>
            </w:pPr>
            <w:r w:rsidRPr="00A831EC">
              <w:rPr>
                <w:sz w:val="20"/>
                <w:szCs w:val="20"/>
              </w:rPr>
              <w:t>Двери- филенчатые, оконные-деревянные дворные створные</w:t>
            </w: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8.</w:t>
            </w:r>
          </w:p>
        </w:tc>
        <w:tc>
          <w:tcPr>
            <w:tcW w:w="3024" w:type="dxa"/>
          </w:tcPr>
          <w:p w:rsidR="00E74466" w:rsidRPr="00325ABC" w:rsidRDefault="00E74466" w:rsidP="00840161">
            <w:pPr>
              <w:pStyle w:val="a9"/>
              <w:rPr>
                <w:b/>
                <w:bCs/>
                <w:sz w:val="20"/>
                <w:szCs w:val="20"/>
              </w:rPr>
            </w:pPr>
            <w:r w:rsidRPr="00325ABC">
              <w:rPr>
                <w:b/>
                <w:bCs/>
                <w:sz w:val="20"/>
                <w:szCs w:val="20"/>
              </w:rPr>
              <w:t>Отделка:</w:t>
            </w:r>
          </w:p>
          <w:p w:rsidR="00E74466" w:rsidRPr="00325ABC" w:rsidRDefault="00E74466" w:rsidP="00840161">
            <w:pPr>
              <w:pStyle w:val="a9"/>
              <w:rPr>
                <w:sz w:val="20"/>
                <w:szCs w:val="20"/>
              </w:rPr>
            </w:pPr>
            <w:r w:rsidRPr="00325ABC">
              <w:rPr>
                <w:sz w:val="20"/>
                <w:szCs w:val="20"/>
              </w:rPr>
              <w:t>внутренняя</w:t>
            </w:r>
          </w:p>
          <w:p w:rsidR="00E74466" w:rsidRPr="00325ABC" w:rsidRDefault="00E74466" w:rsidP="00840161">
            <w:pPr>
              <w:pStyle w:val="a9"/>
              <w:rPr>
                <w:sz w:val="20"/>
                <w:szCs w:val="20"/>
              </w:rPr>
            </w:pPr>
            <w:r w:rsidRPr="00325ABC">
              <w:rPr>
                <w:sz w:val="20"/>
                <w:szCs w:val="20"/>
              </w:rPr>
              <w:t>наружная</w:t>
            </w:r>
          </w:p>
        </w:tc>
        <w:tc>
          <w:tcPr>
            <w:tcW w:w="2916" w:type="dxa"/>
          </w:tcPr>
          <w:p w:rsidR="00E74466" w:rsidRPr="00325ABC" w:rsidRDefault="00E74466" w:rsidP="00840161">
            <w:pPr>
              <w:pStyle w:val="a9"/>
              <w:rPr>
                <w:sz w:val="20"/>
                <w:szCs w:val="20"/>
              </w:rPr>
            </w:pPr>
          </w:p>
        </w:tc>
        <w:tc>
          <w:tcPr>
            <w:tcW w:w="2916" w:type="dxa"/>
          </w:tcPr>
          <w:p w:rsidR="00E74466" w:rsidRPr="0034191C" w:rsidRDefault="00E74466" w:rsidP="00840161">
            <w:pPr>
              <w:pStyle w:val="a9"/>
              <w:rPr>
                <w:sz w:val="20"/>
                <w:szCs w:val="20"/>
              </w:rPr>
            </w:pPr>
            <w:r>
              <w:rPr>
                <w:sz w:val="20"/>
                <w:szCs w:val="20"/>
              </w:rPr>
              <w:t>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9.</w:t>
            </w:r>
          </w:p>
        </w:tc>
        <w:tc>
          <w:tcPr>
            <w:tcW w:w="3024" w:type="dxa"/>
          </w:tcPr>
          <w:p w:rsidR="00E74466" w:rsidRPr="00325ABC" w:rsidRDefault="00E74466" w:rsidP="00840161">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E74466" w:rsidRPr="00325ABC" w:rsidRDefault="00E74466" w:rsidP="00840161">
            <w:pPr>
              <w:pStyle w:val="a9"/>
              <w:rPr>
                <w:sz w:val="20"/>
                <w:szCs w:val="20"/>
              </w:rPr>
            </w:pPr>
          </w:p>
        </w:tc>
        <w:tc>
          <w:tcPr>
            <w:tcW w:w="2916" w:type="dxa"/>
          </w:tcPr>
          <w:p w:rsidR="00E74466" w:rsidRPr="0034191C" w:rsidRDefault="00E74466" w:rsidP="00840161">
            <w:pPr>
              <w:pStyle w:val="a9"/>
              <w:rPr>
                <w:sz w:val="20"/>
                <w:szCs w:val="20"/>
              </w:rPr>
            </w:pP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10.</w:t>
            </w:r>
          </w:p>
        </w:tc>
        <w:tc>
          <w:tcPr>
            <w:tcW w:w="3024" w:type="dxa"/>
          </w:tcPr>
          <w:p w:rsidR="00E74466" w:rsidRPr="00325ABC" w:rsidRDefault="00E74466" w:rsidP="00840161">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E74466" w:rsidRPr="00325ABC" w:rsidRDefault="00E74466" w:rsidP="00840161">
            <w:pPr>
              <w:pStyle w:val="a9"/>
              <w:rPr>
                <w:sz w:val="20"/>
                <w:szCs w:val="20"/>
              </w:rPr>
            </w:pPr>
            <w:r w:rsidRPr="00325ABC">
              <w:rPr>
                <w:sz w:val="20"/>
                <w:szCs w:val="20"/>
              </w:rPr>
              <w:t>электроснабжение</w:t>
            </w:r>
          </w:p>
          <w:p w:rsidR="00E74466" w:rsidRPr="00325ABC" w:rsidRDefault="00E74466" w:rsidP="00840161">
            <w:pPr>
              <w:pStyle w:val="a9"/>
              <w:rPr>
                <w:sz w:val="20"/>
                <w:szCs w:val="20"/>
              </w:rPr>
            </w:pPr>
            <w:r w:rsidRPr="00325ABC">
              <w:rPr>
                <w:sz w:val="20"/>
                <w:szCs w:val="20"/>
              </w:rPr>
              <w:t>холодное водоснабжение</w:t>
            </w:r>
          </w:p>
          <w:p w:rsidR="00E74466" w:rsidRPr="00325ABC" w:rsidRDefault="00E74466" w:rsidP="00840161">
            <w:pPr>
              <w:pStyle w:val="a9"/>
              <w:rPr>
                <w:sz w:val="20"/>
                <w:szCs w:val="20"/>
              </w:rPr>
            </w:pPr>
            <w:r w:rsidRPr="00325ABC">
              <w:rPr>
                <w:sz w:val="20"/>
                <w:szCs w:val="20"/>
              </w:rPr>
              <w:t>центральное отопление</w:t>
            </w:r>
          </w:p>
          <w:p w:rsidR="00E74466" w:rsidRPr="00325ABC" w:rsidRDefault="00E74466" w:rsidP="00840161">
            <w:pPr>
              <w:pStyle w:val="a9"/>
              <w:rPr>
                <w:sz w:val="20"/>
                <w:szCs w:val="20"/>
              </w:rPr>
            </w:pPr>
            <w:r w:rsidRPr="00325ABC">
              <w:rPr>
                <w:sz w:val="20"/>
                <w:szCs w:val="20"/>
              </w:rPr>
              <w:t>печные трубы</w:t>
            </w:r>
          </w:p>
          <w:p w:rsidR="00E74466" w:rsidRPr="00325ABC" w:rsidRDefault="00E74466" w:rsidP="00840161">
            <w:pPr>
              <w:pStyle w:val="a9"/>
              <w:rPr>
                <w:sz w:val="20"/>
                <w:szCs w:val="20"/>
              </w:rPr>
            </w:pPr>
            <w:r w:rsidRPr="00325ABC">
              <w:rPr>
                <w:sz w:val="20"/>
                <w:szCs w:val="20"/>
              </w:rPr>
              <w:t>канализация</w:t>
            </w:r>
          </w:p>
        </w:tc>
        <w:tc>
          <w:tcPr>
            <w:tcW w:w="2916" w:type="dxa"/>
          </w:tcPr>
          <w:p w:rsidR="00E74466" w:rsidRPr="00325ABC" w:rsidRDefault="00E74466" w:rsidP="00840161">
            <w:pPr>
              <w:pStyle w:val="a9"/>
              <w:rPr>
                <w:sz w:val="20"/>
                <w:szCs w:val="20"/>
              </w:rPr>
            </w:pPr>
            <w:r w:rsidRPr="00325ABC">
              <w:rPr>
                <w:sz w:val="20"/>
                <w:szCs w:val="20"/>
              </w:rPr>
              <w:t>Электроснабжение</w:t>
            </w:r>
            <w:r>
              <w:rPr>
                <w:sz w:val="20"/>
                <w:szCs w:val="20"/>
              </w:rPr>
              <w:t>-220В</w:t>
            </w:r>
          </w:p>
          <w:p w:rsidR="00E74466" w:rsidRPr="00325ABC" w:rsidRDefault="00E74466" w:rsidP="00840161">
            <w:pPr>
              <w:pStyle w:val="a9"/>
              <w:rPr>
                <w:sz w:val="20"/>
                <w:szCs w:val="20"/>
              </w:rPr>
            </w:pPr>
            <w:r w:rsidRPr="00325ABC">
              <w:rPr>
                <w:sz w:val="20"/>
                <w:szCs w:val="20"/>
              </w:rPr>
              <w:t>холодное водоснабжение</w:t>
            </w:r>
            <w:r>
              <w:rPr>
                <w:sz w:val="20"/>
                <w:szCs w:val="20"/>
              </w:rPr>
              <w:t>- от поселковых сетей</w:t>
            </w:r>
          </w:p>
          <w:p w:rsidR="00E74466" w:rsidRPr="00325ABC" w:rsidRDefault="00E74466" w:rsidP="00840161">
            <w:pPr>
              <w:pStyle w:val="a9"/>
              <w:rPr>
                <w:sz w:val="20"/>
                <w:szCs w:val="20"/>
              </w:rPr>
            </w:pPr>
            <w:r>
              <w:rPr>
                <w:sz w:val="20"/>
                <w:szCs w:val="20"/>
              </w:rPr>
              <w:t>отопление – отопительные печи</w:t>
            </w:r>
          </w:p>
          <w:p w:rsidR="00E74466" w:rsidRPr="00325ABC" w:rsidRDefault="00E74466" w:rsidP="00840161">
            <w:pPr>
              <w:pStyle w:val="a9"/>
              <w:rPr>
                <w:sz w:val="20"/>
                <w:szCs w:val="20"/>
              </w:rPr>
            </w:pPr>
            <w:r w:rsidRPr="00325ABC">
              <w:rPr>
                <w:sz w:val="20"/>
                <w:szCs w:val="20"/>
              </w:rPr>
              <w:t>канализация</w:t>
            </w:r>
            <w:r>
              <w:rPr>
                <w:sz w:val="20"/>
                <w:szCs w:val="20"/>
              </w:rPr>
              <w:t>-выгребные ямы</w:t>
            </w:r>
          </w:p>
        </w:tc>
        <w:tc>
          <w:tcPr>
            <w:tcW w:w="2916" w:type="dxa"/>
          </w:tcPr>
          <w:p w:rsidR="00E74466" w:rsidRPr="00325ABC" w:rsidRDefault="00E74466" w:rsidP="00840161">
            <w:pPr>
              <w:pStyle w:val="a9"/>
              <w:rPr>
                <w:sz w:val="20"/>
                <w:szCs w:val="20"/>
              </w:rPr>
            </w:pPr>
            <w:r w:rsidRPr="00325ABC">
              <w:rPr>
                <w:sz w:val="20"/>
                <w:szCs w:val="20"/>
              </w:rPr>
              <w:t>Электроснабжение</w:t>
            </w:r>
            <w:r>
              <w:rPr>
                <w:sz w:val="20"/>
                <w:szCs w:val="20"/>
              </w:rPr>
              <w:t>-удовлетворительно</w:t>
            </w:r>
          </w:p>
          <w:p w:rsidR="00E74466" w:rsidRDefault="00E74466" w:rsidP="00840161">
            <w:pPr>
              <w:pStyle w:val="a9"/>
              <w:rPr>
                <w:sz w:val="20"/>
                <w:szCs w:val="20"/>
              </w:rPr>
            </w:pPr>
            <w:r>
              <w:rPr>
                <w:sz w:val="20"/>
                <w:szCs w:val="20"/>
              </w:rPr>
              <w:t>Дымовые трубы – удовлетворительно</w:t>
            </w:r>
          </w:p>
          <w:p w:rsidR="00E74466" w:rsidRPr="00325ABC" w:rsidRDefault="00E74466" w:rsidP="00840161">
            <w:pPr>
              <w:pStyle w:val="a9"/>
              <w:rPr>
                <w:sz w:val="20"/>
                <w:szCs w:val="20"/>
              </w:rPr>
            </w:pPr>
            <w:r>
              <w:rPr>
                <w:sz w:val="20"/>
                <w:szCs w:val="20"/>
              </w:rPr>
              <w:t>выгребные ямы-удовлетворительно</w:t>
            </w:r>
          </w:p>
        </w:tc>
      </w:tr>
      <w:tr w:rsidR="00E74466" w:rsidRPr="00A831EC" w:rsidTr="00840161">
        <w:tc>
          <w:tcPr>
            <w:tcW w:w="612" w:type="dxa"/>
          </w:tcPr>
          <w:p w:rsidR="00E74466" w:rsidRPr="00325ABC" w:rsidRDefault="00E74466" w:rsidP="00840161">
            <w:pPr>
              <w:pStyle w:val="a9"/>
              <w:rPr>
                <w:sz w:val="20"/>
                <w:szCs w:val="20"/>
              </w:rPr>
            </w:pPr>
            <w:r w:rsidRPr="00325ABC">
              <w:rPr>
                <w:sz w:val="20"/>
                <w:szCs w:val="20"/>
              </w:rPr>
              <w:t>11.</w:t>
            </w:r>
          </w:p>
        </w:tc>
        <w:tc>
          <w:tcPr>
            <w:tcW w:w="3024" w:type="dxa"/>
          </w:tcPr>
          <w:p w:rsidR="00E74466" w:rsidRPr="00325ABC" w:rsidRDefault="00E74466" w:rsidP="00840161">
            <w:pPr>
              <w:pStyle w:val="a9"/>
              <w:rPr>
                <w:b/>
                <w:bCs/>
                <w:sz w:val="20"/>
                <w:szCs w:val="20"/>
              </w:rPr>
            </w:pPr>
            <w:r>
              <w:rPr>
                <w:b/>
                <w:bCs/>
                <w:sz w:val="20"/>
                <w:szCs w:val="20"/>
              </w:rPr>
              <w:t>Крыльца, тротуары</w:t>
            </w:r>
          </w:p>
        </w:tc>
        <w:tc>
          <w:tcPr>
            <w:tcW w:w="2916" w:type="dxa"/>
          </w:tcPr>
          <w:p w:rsidR="00E74466" w:rsidRPr="00325ABC" w:rsidRDefault="00E74466" w:rsidP="00840161">
            <w:pPr>
              <w:pStyle w:val="a9"/>
              <w:rPr>
                <w:sz w:val="20"/>
                <w:szCs w:val="20"/>
              </w:rPr>
            </w:pPr>
            <w:r>
              <w:rPr>
                <w:sz w:val="20"/>
                <w:szCs w:val="20"/>
              </w:rPr>
              <w:t>Деревянные</w:t>
            </w:r>
          </w:p>
        </w:tc>
        <w:tc>
          <w:tcPr>
            <w:tcW w:w="2916" w:type="dxa"/>
          </w:tcPr>
          <w:p w:rsidR="00E74466" w:rsidRPr="00325ABC" w:rsidRDefault="00E74466" w:rsidP="00840161">
            <w:pPr>
              <w:pStyle w:val="a9"/>
              <w:rPr>
                <w:sz w:val="20"/>
                <w:szCs w:val="20"/>
              </w:rPr>
            </w:pPr>
            <w:r>
              <w:rPr>
                <w:sz w:val="20"/>
                <w:szCs w:val="20"/>
              </w:rPr>
              <w:t>удовлетворительно</w:t>
            </w:r>
          </w:p>
        </w:tc>
      </w:tr>
    </w:tbl>
    <w:p w:rsidR="00E74466" w:rsidRPr="00EB2C50" w:rsidRDefault="00E74466" w:rsidP="00E74466">
      <w:pPr>
        <w:rPr>
          <w:sz w:val="20"/>
          <w:szCs w:val="20"/>
        </w:rPr>
      </w:pPr>
    </w:p>
    <w:p w:rsidR="00E74466" w:rsidRPr="00EB2C50" w:rsidRDefault="00E74466" w:rsidP="00E74466">
      <w:pPr>
        <w:rPr>
          <w:sz w:val="20"/>
          <w:szCs w:val="20"/>
        </w:rPr>
      </w:pPr>
    </w:p>
    <w:p w:rsidR="00840161" w:rsidRPr="0034191C" w:rsidRDefault="00840161" w:rsidP="00840161">
      <w:pPr>
        <w:spacing w:before="100" w:beforeAutospacing="1" w:after="100" w:afterAutospacing="1"/>
        <w:jc w:val="center"/>
        <w:rPr>
          <w:noProof/>
          <w:sz w:val="20"/>
          <w:szCs w:val="20"/>
        </w:rPr>
      </w:pPr>
      <w:r w:rsidRPr="0034191C">
        <w:rPr>
          <w:noProof/>
          <w:sz w:val="20"/>
          <w:szCs w:val="20"/>
        </w:rPr>
        <w:t>А к т</w:t>
      </w:r>
    </w:p>
    <w:p w:rsidR="00840161" w:rsidRPr="0034191C" w:rsidRDefault="00840161" w:rsidP="00840161">
      <w:pPr>
        <w:spacing w:after="0"/>
        <w:jc w:val="center"/>
        <w:rPr>
          <w:sz w:val="20"/>
          <w:szCs w:val="20"/>
        </w:rPr>
      </w:pPr>
    </w:p>
    <w:p w:rsidR="00840161" w:rsidRPr="0034191C" w:rsidRDefault="00840161" w:rsidP="00840161">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840161" w:rsidRPr="0034191C" w:rsidRDefault="00840161" w:rsidP="00840161">
      <w:pPr>
        <w:spacing w:after="0"/>
        <w:rPr>
          <w:sz w:val="20"/>
          <w:szCs w:val="20"/>
        </w:rPr>
      </w:pPr>
    </w:p>
    <w:p w:rsidR="00840161" w:rsidRPr="0034191C" w:rsidRDefault="00840161" w:rsidP="00840161">
      <w:pPr>
        <w:spacing w:after="0"/>
        <w:rPr>
          <w:sz w:val="20"/>
          <w:szCs w:val="20"/>
          <w:u w:val="single"/>
        </w:rPr>
      </w:pPr>
      <w:r w:rsidRPr="0034191C">
        <w:rPr>
          <w:noProof/>
          <w:sz w:val="20"/>
          <w:szCs w:val="20"/>
        </w:rPr>
        <w:t xml:space="preserve">     1. Адрес многоквартирного дома  </w:t>
      </w:r>
      <w:r w:rsidRPr="0034191C">
        <w:rPr>
          <w:noProof/>
          <w:sz w:val="20"/>
          <w:szCs w:val="20"/>
          <w:u w:val="single"/>
        </w:rPr>
        <w:t>№</w:t>
      </w:r>
      <w:r>
        <w:rPr>
          <w:noProof/>
          <w:sz w:val="20"/>
          <w:szCs w:val="20"/>
          <w:u w:val="single"/>
        </w:rPr>
        <w:t>17 п.Красная горка</w:t>
      </w:r>
    </w:p>
    <w:p w:rsidR="00840161" w:rsidRPr="0034191C" w:rsidRDefault="00840161" w:rsidP="00840161">
      <w:pPr>
        <w:spacing w:after="0"/>
        <w:rPr>
          <w:sz w:val="20"/>
          <w:szCs w:val="20"/>
        </w:rPr>
      </w:pPr>
      <w:r w:rsidRPr="0034191C">
        <w:rPr>
          <w:noProof/>
          <w:sz w:val="20"/>
          <w:szCs w:val="20"/>
        </w:rPr>
        <w:t xml:space="preserve">     2. Кадастровый номер многоквартирного дома (при его наличии)</w:t>
      </w:r>
    </w:p>
    <w:p w:rsidR="00840161" w:rsidRPr="0034191C" w:rsidRDefault="00840161" w:rsidP="00840161">
      <w:pPr>
        <w:spacing w:after="0"/>
        <w:rPr>
          <w:sz w:val="20"/>
          <w:szCs w:val="20"/>
        </w:rPr>
      </w:pPr>
      <w:r w:rsidRPr="0034191C">
        <w:rPr>
          <w:noProof/>
          <w:sz w:val="20"/>
          <w:szCs w:val="20"/>
        </w:rPr>
        <w:t xml:space="preserve">     3. Серия, тип постройки жилой дом _____</w:t>
      </w:r>
    </w:p>
    <w:p w:rsidR="00840161" w:rsidRPr="0034191C" w:rsidRDefault="00840161" w:rsidP="00840161">
      <w:pPr>
        <w:spacing w:after="0"/>
        <w:rPr>
          <w:sz w:val="20"/>
          <w:szCs w:val="20"/>
        </w:rPr>
      </w:pPr>
      <w:r>
        <w:rPr>
          <w:noProof/>
          <w:sz w:val="20"/>
          <w:szCs w:val="20"/>
        </w:rPr>
        <w:t xml:space="preserve">     4. Год постройки 1980</w:t>
      </w:r>
    </w:p>
    <w:p w:rsidR="00840161" w:rsidRPr="0034191C" w:rsidRDefault="00840161" w:rsidP="00840161">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840161" w:rsidRPr="0034191C" w:rsidRDefault="00840161" w:rsidP="00840161">
      <w:pPr>
        <w:spacing w:after="0"/>
        <w:rPr>
          <w:noProof/>
          <w:sz w:val="20"/>
          <w:szCs w:val="20"/>
          <w:u w:val="single"/>
        </w:rPr>
      </w:pPr>
      <w:r w:rsidRPr="0034191C">
        <w:rPr>
          <w:noProof/>
          <w:sz w:val="20"/>
          <w:szCs w:val="20"/>
        </w:rPr>
        <w:t xml:space="preserve">     6. Степень фактического износа </w:t>
      </w:r>
      <w:r>
        <w:rPr>
          <w:noProof/>
          <w:sz w:val="20"/>
          <w:szCs w:val="20"/>
        </w:rPr>
        <w:t xml:space="preserve">40 </w:t>
      </w:r>
      <w:r w:rsidRPr="0034191C">
        <w:rPr>
          <w:noProof/>
          <w:sz w:val="20"/>
          <w:szCs w:val="20"/>
        </w:rPr>
        <w:t>% на</w:t>
      </w:r>
      <w:r>
        <w:rPr>
          <w:noProof/>
          <w:sz w:val="20"/>
          <w:szCs w:val="20"/>
        </w:rPr>
        <w:t xml:space="preserve"> 02.04.1998 г</w:t>
      </w:r>
    </w:p>
    <w:p w:rsidR="00840161" w:rsidRPr="0034191C" w:rsidRDefault="00840161" w:rsidP="00840161">
      <w:pPr>
        <w:spacing w:after="0"/>
        <w:rPr>
          <w:noProof/>
          <w:sz w:val="20"/>
          <w:szCs w:val="20"/>
        </w:rPr>
      </w:pPr>
      <w:r w:rsidRPr="0034191C">
        <w:rPr>
          <w:noProof/>
          <w:sz w:val="20"/>
          <w:szCs w:val="20"/>
        </w:rPr>
        <w:t xml:space="preserve">     7. Год последнего капитального ремонта  _________</w:t>
      </w:r>
    </w:p>
    <w:p w:rsidR="00840161" w:rsidRPr="0034191C" w:rsidRDefault="00840161" w:rsidP="00840161">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840161" w:rsidRPr="0034191C" w:rsidRDefault="00840161" w:rsidP="00840161">
      <w:pPr>
        <w:spacing w:after="0"/>
        <w:rPr>
          <w:sz w:val="20"/>
          <w:szCs w:val="20"/>
        </w:rPr>
      </w:pPr>
      <w:r w:rsidRPr="0034191C">
        <w:rPr>
          <w:noProof/>
          <w:sz w:val="20"/>
          <w:szCs w:val="20"/>
        </w:rPr>
        <w:t xml:space="preserve">     9. Количество этажей  __</w:t>
      </w:r>
      <w:r>
        <w:rPr>
          <w:noProof/>
          <w:sz w:val="20"/>
          <w:szCs w:val="20"/>
        </w:rPr>
        <w:t>1</w:t>
      </w:r>
      <w:r w:rsidRPr="0034191C">
        <w:rPr>
          <w:noProof/>
          <w:sz w:val="20"/>
          <w:szCs w:val="20"/>
        </w:rPr>
        <w:t>_</w:t>
      </w:r>
    </w:p>
    <w:p w:rsidR="00840161" w:rsidRPr="0034191C" w:rsidRDefault="00840161" w:rsidP="00840161">
      <w:pPr>
        <w:spacing w:after="0"/>
        <w:rPr>
          <w:sz w:val="20"/>
          <w:szCs w:val="20"/>
        </w:rPr>
      </w:pPr>
      <w:r w:rsidRPr="0034191C">
        <w:rPr>
          <w:noProof/>
          <w:sz w:val="20"/>
          <w:szCs w:val="20"/>
        </w:rPr>
        <w:t xml:space="preserve">     10. Наличие подвала  __0___</w:t>
      </w:r>
    </w:p>
    <w:p w:rsidR="00840161" w:rsidRPr="0034191C" w:rsidRDefault="00840161" w:rsidP="00840161">
      <w:pPr>
        <w:spacing w:after="0"/>
        <w:rPr>
          <w:sz w:val="20"/>
          <w:szCs w:val="20"/>
        </w:rPr>
      </w:pPr>
      <w:r w:rsidRPr="0034191C">
        <w:rPr>
          <w:noProof/>
          <w:sz w:val="20"/>
          <w:szCs w:val="20"/>
        </w:rPr>
        <w:t xml:space="preserve">     11. Наличие цокольного этажа _0___</w:t>
      </w:r>
    </w:p>
    <w:p w:rsidR="00840161" w:rsidRPr="0034191C" w:rsidRDefault="00840161" w:rsidP="00840161">
      <w:pPr>
        <w:spacing w:after="0"/>
        <w:rPr>
          <w:sz w:val="20"/>
          <w:szCs w:val="20"/>
          <w:u w:val="single"/>
        </w:rPr>
      </w:pPr>
      <w:r w:rsidRPr="0034191C">
        <w:rPr>
          <w:noProof/>
          <w:sz w:val="20"/>
          <w:szCs w:val="20"/>
        </w:rPr>
        <w:t xml:space="preserve">     12. Наличие мансарды  __0__</w:t>
      </w:r>
    </w:p>
    <w:p w:rsidR="00840161" w:rsidRPr="0034191C" w:rsidRDefault="00840161" w:rsidP="00840161">
      <w:pPr>
        <w:spacing w:after="0"/>
        <w:rPr>
          <w:sz w:val="20"/>
          <w:szCs w:val="20"/>
        </w:rPr>
      </w:pPr>
      <w:r w:rsidRPr="0034191C">
        <w:rPr>
          <w:noProof/>
          <w:sz w:val="20"/>
          <w:szCs w:val="20"/>
        </w:rPr>
        <w:t xml:space="preserve">     13. Наличие мезонина  ___0__</w:t>
      </w:r>
    </w:p>
    <w:p w:rsidR="00840161" w:rsidRPr="0034191C" w:rsidRDefault="00840161" w:rsidP="00840161">
      <w:pPr>
        <w:spacing w:after="0"/>
        <w:rPr>
          <w:sz w:val="20"/>
          <w:szCs w:val="20"/>
        </w:rPr>
      </w:pPr>
      <w:r w:rsidRPr="0034191C">
        <w:rPr>
          <w:noProof/>
          <w:sz w:val="20"/>
          <w:szCs w:val="20"/>
        </w:rPr>
        <w:t xml:space="preserve">     14. Количество квартир </w:t>
      </w:r>
      <w:r>
        <w:rPr>
          <w:noProof/>
          <w:sz w:val="20"/>
          <w:szCs w:val="20"/>
          <w:u w:val="single"/>
        </w:rPr>
        <w:t xml:space="preserve">     4</w:t>
      </w:r>
      <w:r w:rsidRPr="0034191C">
        <w:rPr>
          <w:noProof/>
          <w:sz w:val="20"/>
          <w:szCs w:val="20"/>
          <w:u w:val="single"/>
        </w:rPr>
        <w:t>_</w:t>
      </w:r>
    </w:p>
    <w:p w:rsidR="00840161" w:rsidRPr="0034191C" w:rsidRDefault="00840161" w:rsidP="00840161">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840161" w:rsidRPr="0034191C" w:rsidRDefault="00840161" w:rsidP="00840161">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840161" w:rsidRPr="0034191C" w:rsidRDefault="00840161" w:rsidP="00840161">
      <w:pPr>
        <w:spacing w:after="0"/>
        <w:rPr>
          <w:sz w:val="20"/>
          <w:szCs w:val="20"/>
        </w:rPr>
      </w:pPr>
      <w:r w:rsidRPr="0034191C">
        <w:rPr>
          <w:noProof/>
          <w:sz w:val="20"/>
          <w:szCs w:val="20"/>
        </w:rPr>
        <w:lastRenderedPageBreak/>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840161" w:rsidRPr="0034191C" w:rsidRDefault="00840161" w:rsidP="00840161">
      <w:pPr>
        <w:spacing w:after="0"/>
        <w:rPr>
          <w:sz w:val="20"/>
          <w:szCs w:val="20"/>
          <w:u w:val="single"/>
        </w:rPr>
      </w:pPr>
      <w:r w:rsidRPr="0034191C">
        <w:rPr>
          <w:noProof/>
          <w:sz w:val="20"/>
          <w:szCs w:val="20"/>
        </w:rPr>
        <w:t xml:space="preserve">     18. Строительный объем  </w:t>
      </w:r>
      <w:r>
        <w:rPr>
          <w:noProof/>
          <w:sz w:val="20"/>
          <w:szCs w:val="20"/>
        </w:rPr>
        <w:t>555 куб.м</w:t>
      </w:r>
    </w:p>
    <w:p w:rsidR="00840161" w:rsidRPr="0034191C" w:rsidRDefault="00840161" w:rsidP="00840161">
      <w:pPr>
        <w:spacing w:after="0"/>
        <w:rPr>
          <w:sz w:val="20"/>
          <w:szCs w:val="20"/>
        </w:rPr>
      </w:pPr>
      <w:r w:rsidRPr="0034191C">
        <w:rPr>
          <w:noProof/>
          <w:sz w:val="20"/>
          <w:szCs w:val="20"/>
        </w:rPr>
        <w:t xml:space="preserve">     19. Площадь: </w:t>
      </w:r>
    </w:p>
    <w:p w:rsidR="00840161" w:rsidRPr="0034191C" w:rsidRDefault="00840161" w:rsidP="00840161">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840161" w:rsidRPr="0034191C" w:rsidRDefault="00840161" w:rsidP="00840161">
      <w:pPr>
        <w:spacing w:after="0"/>
        <w:rPr>
          <w:sz w:val="20"/>
          <w:szCs w:val="20"/>
          <w:u w:val="single"/>
        </w:rPr>
      </w:pPr>
      <w:r>
        <w:rPr>
          <w:noProof/>
          <w:sz w:val="20"/>
          <w:szCs w:val="20"/>
        </w:rPr>
        <w:t>и лестничными клетками ___160,9</w:t>
      </w:r>
      <w:r w:rsidRPr="0034191C">
        <w:rPr>
          <w:noProof/>
          <w:sz w:val="20"/>
          <w:szCs w:val="20"/>
        </w:rPr>
        <w:t xml:space="preserve">  кв.м___</w:t>
      </w:r>
    </w:p>
    <w:p w:rsidR="00840161" w:rsidRPr="0034191C" w:rsidRDefault="00840161" w:rsidP="00840161">
      <w:pPr>
        <w:spacing w:after="0"/>
        <w:rPr>
          <w:sz w:val="20"/>
          <w:szCs w:val="20"/>
          <w:u w:val="single"/>
        </w:rPr>
      </w:pPr>
      <w:r w:rsidRPr="0034191C">
        <w:rPr>
          <w:noProof/>
          <w:sz w:val="20"/>
          <w:szCs w:val="20"/>
        </w:rPr>
        <w:t xml:space="preserve">     б) жилых помещен</w:t>
      </w:r>
      <w:r>
        <w:rPr>
          <w:noProof/>
          <w:sz w:val="20"/>
          <w:szCs w:val="20"/>
        </w:rPr>
        <w:t xml:space="preserve">ий (общая площадь квартир) __160,9 </w:t>
      </w:r>
      <w:r w:rsidRPr="0034191C">
        <w:rPr>
          <w:noProof/>
          <w:sz w:val="20"/>
          <w:szCs w:val="20"/>
        </w:rPr>
        <w:t xml:space="preserve"> кв.м_____</w:t>
      </w:r>
    </w:p>
    <w:p w:rsidR="00840161" w:rsidRPr="0034191C" w:rsidRDefault="00840161" w:rsidP="00840161">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840161" w:rsidRPr="0034191C" w:rsidRDefault="00840161" w:rsidP="00840161">
      <w:pPr>
        <w:spacing w:after="0"/>
        <w:rPr>
          <w:sz w:val="20"/>
          <w:szCs w:val="20"/>
        </w:rPr>
      </w:pPr>
      <w:r w:rsidRPr="0034191C">
        <w:rPr>
          <w:noProof/>
          <w:sz w:val="20"/>
          <w:szCs w:val="20"/>
        </w:rPr>
        <w:t>состав общего имущества в многоквартирном доме) ___0___</w:t>
      </w:r>
    </w:p>
    <w:p w:rsidR="00840161" w:rsidRPr="0034191C" w:rsidRDefault="00840161" w:rsidP="00840161">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840161" w:rsidRPr="0034191C" w:rsidRDefault="00840161" w:rsidP="00840161">
      <w:pPr>
        <w:spacing w:after="0"/>
        <w:rPr>
          <w:noProof/>
          <w:sz w:val="20"/>
          <w:szCs w:val="20"/>
        </w:rPr>
      </w:pPr>
      <w:r w:rsidRPr="0034191C">
        <w:rPr>
          <w:noProof/>
          <w:sz w:val="20"/>
          <w:szCs w:val="20"/>
        </w:rPr>
        <w:t>входящих   в   состав   общего   имущества   в      многоквартирном доме)___ кв.м</w:t>
      </w:r>
    </w:p>
    <w:p w:rsidR="00840161" w:rsidRPr="0034191C" w:rsidRDefault="00840161" w:rsidP="00840161">
      <w:pPr>
        <w:spacing w:after="0"/>
        <w:rPr>
          <w:sz w:val="20"/>
          <w:szCs w:val="20"/>
        </w:rPr>
      </w:pPr>
      <w:r w:rsidRPr="0034191C">
        <w:rPr>
          <w:noProof/>
          <w:sz w:val="20"/>
          <w:szCs w:val="20"/>
        </w:rPr>
        <w:t xml:space="preserve">     20. Количество лестниц __</w:t>
      </w:r>
      <w:r>
        <w:rPr>
          <w:noProof/>
          <w:sz w:val="20"/>
          <w:szCs w:val="20"/>
        </w:rPr>
        <w:t>0</w:t>
      </w:r>
      <w:r w:rsidRPr="0034191C">
        <w:rPr>
          <w:noProof/>
          <w:sz w:val="20"/>
          <w:szCs w:val="20"/>
        </w:rPr>
        <w:t>___</w:t>
      </w:r>
    </w:p>
    <w:p w:rsidR="00840161" w:rsidRPr="0034191C" w:rsidRDefault="00840161" w:rsidP="00840161">
      <w:pPr>
        <w:spacing w:after="0"/>
        <w:rPr>
          <w:sz w:val="20"/>
          <w:szCs w:val="20"/>
        </w:rPr>
      </w:pPr>
      <w:r w:rsidRPr="0034191C">
        <w:rPr>
          <w:noProof/>
          <w:sz w:val="20"/>
          <w:szCs w:val="20"/>
        </w:rPr>
        <w:t xml:space="preserve">     21. Уборочная  площадь  лестниц  (включая  межквартирные  лестничные площадки)_ кв.м____</w:t>
      </w:r>
    </w:p>
    <w:p w:rsidR="00840161" w:rsidRPr="0034191C" w:rsidRDefault="00840161" w:rsidP="00840161">
      <w:pPr>
        <w:spacing w:after="0"/>
        <w:rPr>
          <w:sz w:val="20"/>
          <w:szCs w:val="20"/>
        </w:rPr>
      </w:pPr>
      <w:r w:rsidRPr="0034191C">
        <w:rPr>
          <w:noProof/>
          <w:sz w:val="20"/>
          <w:szCs w:val="20"/>
        </w:rPr>
        <w:t xml:space="preserve">     22. Уборочная площадь общих коридоров _____ кв.м_</w:t>
      </w:r>
    </w:p>
    <w:p w:rsidR="00840161" w:rsidRPr="0034191C" w:rsidRDefault="00840161" w:rsidP="00840161">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840161" w:rsidRPr="0034191C" w:rsidRDefault="00840161" w:rsidP="00840161">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840161" w:rsidRPr="0034191C" w:rsidRDefault="00840161" w:rsidP="00840161">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840161" w:rsidRPr="0034191C" w:rsidRDefault="00840161" w:rsidP="00840161">
      <w:pPr>
        <w:spacing w:after="0"/>
        <w:rPr>
          <w:sz w:val="20"/>
          <w:szCs w:val="20"/>
        </w:rPr>
      </w:pPr>
      <w:r w:rsidRPr="0034191C">
        <w:rPr>
          <w:sz w:val="20"/>
          <w:szCs w:val="20"/>
        </w:rPr>
        <w:t xml:space="preserve">     26. Характеристика придомовой территории:</w:t>
      </w:r>
    </w:p>
    <w:p w:rsidR="00840161" w:rsidRPr="0034191C" w:rsidRDefault="00840161" w:rsidP="00840161">
      <w:pPr>
        <w:spacing w:after="0"/>
        <w:rPr>
          <w:sz w:val="20"/>
          <w:szCs w:val="20"/>
        </w:rPr>
      </w:pPr>
      <w:r w:rsidRPr="0034191C">
        <w:rPr>
          <w:sz w:val="20"/>
          <w:szCs w:val="20"/>
        </w:rPr>
        <w:t>Вся территория  класса.</w:t>
      </w:r>
    </w:p>
    <w:p w:rsidR="00840161" w:rsidRPr="0034191C" w:rsidRDefault="00840161" w:rsidP="00840161">
      <w:pPr>
        <w:spacing w:after="0"/>
        <w:rPr>
          <w:sz w:val="20"/>
          <w:szCs w:val="20"/>
        </w:rPr>
      </w:pPr>
      <w:r w:rsidRPr="0034191C">
        <w:rPr>
          <w:sz w:val="20"/>
          <w:szCs w:val="20"/>
        </w:rPr>
        <w:t>-площадь территории с усовершенствованными покрытиями -________кв.</w:t>
      </w:r>
    </w:p>
    <w:p w:rsidR="00840161" w:rsidRPr="0034191C" w:rsidRDefault="00840161" w:rsidP="00840161">
      <w:pPr>
        <w:spacing w:after="0"/>
        <w:rPr>
          <w:sz w:val="20"/>
          <w:szCs w:val="20"/>
        </w:rPr>
      </w:pPr>
      <w:r w:rsidRPr="0034191C">
        <w:rPr>
          <w:sz w:val="20"/>
          <w:szCs w:val="20"/>
        </w:rPr>
        <w:t xml:space="preserve">     27. Численность проживающих______</w:t>
      </w:r>
      <w:r>
        <w:rPr>
          <w:sz w:val="20"/>
          <w:szCs w:val="20"/>
        </w:rPr>
        <w:t>0</w:t>
      </w:r>
      <w:r w:rsidRPr="0034191C">
        <w:rPr>
          <w:sz w:val="20"/>
          <w:szCs w:val="20"/>
        </w:rPr>
        <w:t>___ чел.</w:t>
      </w:r>
    </w:p>
    <w:p w:rsidR="00840161" w:rsidRPr="0034191C" w:rsidRDefault="00840161" w:rsidP="00840161">
      <w:pPr>
        <w:pStyle w:val="a4"/>
        <w:ind w:left="0"/>
        <w:contextualSpacing w:val="0"/>
        <w:rPr>
          <w:sz w:val="20"/>
          <w:szCs w:val="20"/>
        </w:rPr>
      </w:pPr>
    </w:p>
    <w:p w:rsidR="00840161" w:rsidRDefault="00840161" w:rsidP="00840161">
      <w:pPr>
        <w:spacing w:before="100" w:beforeAutospacing="1" w:after="100" w:afterAutospacing="1"/>
        <w:jc w:val="right"/>
        <w:rPr>
          <w:sz w:val="20"/>
          <w:szCs w:val="20"/>
        </w:rPr>
      </w:pPr>
    </w:p>
    <w:p w:rsidR="00840161" w:rsidRDefault="00840161" w:rsidP="00840161">
      <w:pPr>
        <w:spacing w:before="100" w:beforeAutospacing="1" w:after="100" w:afterAutospacing="1"/>
        <w:jc w:val="right"/>
        <w:rPr>
          <w:sz w:val="20"/>
          <w:szCs w:val="20"/>
        </w:rPr>
      </w:pPr>
    </w:p>
    <w:p w:rsidR="00840161" w:rsidRDefault="00840161" w:rsidP="00840161">
      <w:pPr>
        <w:spacing w:before="100" w:beforeAutospacing="1" w:after="100" w:afterAutospacing="1"/>
        <w:jc w:val="right"/>
        <w:rPr>
          <w:sz w:val="20"/>
          <w:szCs w:val="20"/>
        </w:rPr>
      </w:pPr>
    </w:p>
    <w:p w:rsidR="00840161" w:rsidRPr="0034191C" w:rsidRDefault="00840161" w:rsidP="00840161">
      <w:pPr>
        <w:spacing w:before="100" w:beforeAutospacing="1" w:after="100" w:afterAutospacing="1"/>
        <w:jc w:val="right"/>
        <w:rPr>
          <w:sz w:val="20"/>
          <w:szCs w:val="20"/>
        </w:rPr>
      </w:pPr>
    </w:p>
    <w:p w:rsidR="00840161" w:rsidRPr="0034191C" w:rsidRDefault="00840161" w:rsidP="00840161">
      <w:pPr>
        <w:pStyle w:val="ConsPlusNonformat"/>
        <w:spacing w:before="100" w:beforeAutospacing="1" w:after="100" w:afterAutospacing="1"/>
        <w:jc w:val="center"/>
        <w:rPr>
          <w:rFonts w:ascii="Times New Roman" w:hAnsi="Times New Roman" w:cs="Times New Roman"/>
          <w:b/>
          <w:bCs/>
          <w:i/>
          <w:iCs/>
        </w:rPr>
      </w:pPr>
      <w:r w:rsidRPr="0034191C">
        <w:rPr>
          <w:rFonts w:ascii="Times New Roman" w:hAnsi="Times New Roman" w:cs="Times New Roman"/>
          <w:b/>
          <w:bCs/>
          <w:i/>
          <w:iCs/>
        </w:rPr>
        <w:t>Техническое состояние многоквартирного дома, включая пристройки:</w:t>
      </w:r>
    </w:p>
    <w:p w:rsidR="00840161" w:rsidRPr="0034191C" w:rsidRDefault="00840161" w:rsidP="00840161">
      <w:pPr>
        <w:pStyle w:val="ConsPlusNonformat"/>
        <w:spacing w:before="100" w:beforeAutospacing="1" w:after="100" w:afterAutospacing="1"/>
        <w:jc w:val="center"/>
        <w:rPr>
          <w:rFonts w:ascii="Times New Roman" w:hAnsi="Times New Roman" w:cs="Times New Roman"/>
          <w:b/>
          <w:bCs/>
          <w:i/>
          <w:iCs/>
        </w:rPr>
      </w:pPr>
      <w:r w:rsidRPr="0034191C">
        <w:rPr>
          <w:rFonts w:ascii="Times New Roman" w:hAnsi="Times New Roman" w:cs="Times New Roman"/>
          <w:b/>
          <w:bCs/>
          <w:i/>
          <w:iCs/>
        </w:rPr>
        <w:t xml:space="preserve"> </w:t>
      </w:r>
      <w:r w:rsidRPr="0034191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 п/п</w:t>
            </w:r>
          </w:p>
        </w:tc>
        <w:tc>
          <w:tcPr>
            <w:tcW w:w="3024" w:type="dxa"/>
          </w:tcPr>
          <w:p w:rsidR="00840161" w:rsidRPr="0034191C" w:rsidRDefault="00840161" w:rsidP="00840161">
            <w:pPr>
              <w:pStyle w:val="a9"/>
              <w:spacing w:before="100" w:beforeAutospacing="1" w:after="100" w:afterAutospacing="1"/>
              <w:rPr>
                <w:sz w:val="20"/>
                <w:szCs w:val="20"/>
              </w:rPr>
            </w:pPr>
            <w:r w:rsidRPr="0034191C">
              <w:rPr>
                <w:sz w:val="20"/>
                <w:szCs w:val="20"/>
              </w:rPr>
              <w:t>Наименование конструктивных элементов</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Описание элементов (материал, конструкция или система, отделка и прочее)</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Техническое состояние элементов общего имущества многоквартирного дома</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Фундамент</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Деревянный</w:t>
            </w:r>
          </w:p>
        </w:tc>
        <w:tc>
          <w:tcPr>
            <w:tcW w:w="2916" w:type="dxa"/>
          </w:tcPr>
          <w:p w:rsidR="00840161" w:rsidRPr="001543C2" w:rsidRDefault="00840161" w:rsidP="00840161">
            <w:pPr>
              <w:pStyle w:val="a9"/>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2.</w:t>
            </w:r>
          </w:p>
        </w:tc>
        <w:tc>
          <w:tcPr>
            <w:tcW w:w="3024" w:type="dxa"/>
            <w:vAlign w:val="bottom"/>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Наружные и внутренние капитальные стены</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Брусчатые</w:t>
            </w:r>
          </w:p>
        </w:tc>
        <w:tc>
          <w:tcPr>
            <w:tcW w:w="2916" w:type="dxa"/>
          </w:tcPr>
          <w:p w:rsidR="00840161" w:rsidRPr="001543C2"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3.</w:t>
            </w:r>
          </w:p>
        </w:tc>
        <w:tc>
          <w:tcPr>
            <w:tcW w:w="3024" w:type="dxa"/>
            <w:vAlign w:val="bottom"/>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Перегородки</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брусчатые</w:t>
            </w:r>
          </w:p>
        </w:tc>
        <w:tc>
          <w:tcPr>
            <w:tcW w:w="2916" w:type="dxa"/>
          </w:tcPr>
          <w:p w:rsidR="00840161" w:rsidRPr="00A831EC" w:rsidRDefault="00840161" w:rsidP="00840161">
            <w:pPr>
              <w:spacing w:before="100" w:beforeAutospacing="1" w:after="100" w:afterAutospacing="1"/>
              <w:rPr>
                <w:sz w:val="20"/>
                <w:szCs w:val="20"/>
              </w:rPr>
            </w:pPr>
            <w:r w:rsidRPr="00A831EC">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4.</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Перекрытия:</w:t>
            </w:r>
          </w:p>
          <w:p w:rsidR="00840161" w:rsidRPr="0034191C" w:rsidRDefault="00840161" w:rsidP="00840161">
            <w:pPr>
              <w:pStyle w:val="a9"/>
              <w:spacing w:before="100" w:beforeAutospacing="1" w:after="100" w:afterAutospacing="1"/>
              <w:rPr>
                <w:sz w:val="20"/>
                <w:szCs w:val="20"/>
              </w:rPr>
            </w:pPr>
            <w:r w:rsidRPr="0034191C">
              <w:rPr>
                <w:sz w:val="20"/>
                <w:szCs w:val="20"/>
              </w:rPr>
              <w:t>чердачные</w:t>
            </w:r>
          </w:p>
          <w:p w:rsidR="00840161" w:rsidRPr="0034191C" w:rsidRDefault="00840161" w:rsidP="00840161">
            <w:pPr>
              <w:pStyle w:val="a9"/>
              <w:spacing w:before="100" w:beforeAutospacing="1" w:after="100" w:afterAutospacing="1"/>
              <w:rPr>
                <w:sz w:val="20"/>
                <w:szCs w:val="20"/>
              </w:rPr>
            </w:pPr>
            <w:r w:rsidRPr="0034191C">
              <w:rPr>
                <w:sz w:val="20"/>
                <w:szCs w:val="20"/>
              </w:rPr>
              <w:t>междуэтажные</w:t>
            </w:r>
          </w:p>
          <w:p w:rsidR="00840161" w:rsidRPr="0034191C" w:rsidRDefault="00840161" w:rsidP="00840161">
            <w:pPr>
              <w:pStyle w:val="a9"/>
              <w:spacing w:before="100" w:beforeAutospacing="1" w:after="100" w:afterAutospacing="1"/>
              <w:rPr>
                <w:b/>
                <w:bCs/>
                <w:sz w:val="20"/>
                <w:szCs w:val="20"/>
              </w:rPr>
            </w:pP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Чердачные -деревянное отепленное</w:t>
            </w:r>
          </w:p>
          <w:p w:rsidR="00840161" w:rsidRPr="0034191C" w:rsidRDefault="00840161" w:rsidP="00840161">
            <w:pPr>
              <w:pStyle w:val="a9"/>
              <w:spacing w:before="100" w:beforeAutospacing="1" w:after="100" w:afterAutospacing="1"/>
              <w:rPr>
                <w:sz w:val="20"/>
                <w:szCs w:val="20"/>
              </w:rPr>
            </w:pPr>
            <w:r w:rsidRPr="0034191C">
              <w:rPr>
                <w:sz w:val="20"/>
                <w:szCs w:val="20"/>
              </w:rPr>
              <w:t>Междуэтажные- деревянное отепленное</w:t>
            </w:r>
          </w:p>
        </w:tc>
        <w:tc>
          <w:tcPr>
            <w:tcW w:w="2916" w:type="dxa"/>
          </w:tcPr>
          <w:p w:rsidR="00840161" w:rsidRPr="00A831EC" w:rsidRDefault="00840161" w:rsidP="00840161">
            <w:pPr>
              <w:spacing w:before="100" w:beforeAutospacing="1" w:after="100" w:afterAutospacing="1"/>
              <w:rPr>
                <w:sz w:val="20"/>
                <w:szCs w:val="20"/>
              </w:rPr>
            </w:pPr>
            <w:r w:rsidRPr="00A831EC">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5.</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Крыша </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Асбестоцементная по деревянным стропилам</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6.</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Полы </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Дощатые</w:t>
            </w:r>
          </w:p>
        </w:tc>
        <w:tc>
          <w:tcPr>
            <w:tcW w:w="2916" w:type="dxa"/>
          </w:tcPr>
          <w:p w:rsidR="00840161" w:rsidRPr="00A831EC" w:rsidRDefault="00840161" w:rsidP="00840161">
            <w:pPr>
              <w:spacing w:before="100" w:beforeAutospacing="1" w:after="100" w:afterAutospacing="1"/>
              <w:rPr>
                <w:sz w:val="20"/>
                <w:szCs w:val="20"/>
              </w:rPr>
            </w:pP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7.</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Проёмы:</w:t>
            </w:r>
          </w:p>
          <w:p w:rsidR="00840161" w:rsidRPr="0034191C" w:rsidRDefault="00840161" w:rsidP="00840161">
            <w:pPr>
              <w:pStyle w:val="a9"/>
              <w:spacing w:before="100" w:beforeAutospacing="1" w:after="100" w:afterAutospacing="1"/>
              <w:rPr>
                <w:sz w:val="20"/>
                <w:szCs w:val="20"/>
              </w:rPr>
            </w:pPr>
            <w:r w:rsidRPr="0034191C">
              <w:rPr>
                <w:sz w:val="20"/>
                <w:szCs w:val="20"/>
              </w:rPr>
              <w:t>окна</w:t>
            </w:r>
          </w:p>
          <w:p w:rsidR="00840161" w:rsidRPr="0034191C" w:rsidRDefault="00840161" w:rsidP="00840161">
            <w:pPr>
              <w:pStyle w:val="a9"/>
              <w:spacing w:before="100" w:beforeAutospacing="1" w:after="100" w:afterAutospacing="1"/>
              <w:rPr>
                <w:sz w:val="20"/>
                <w:szCs w:val="20"/>
              </w:rPr>
            </w:pPr>
            <w:r w:rsidRPr="0034191C">
              <w:rPr>
                <w:sz w:val="20"/>
                <w:szCs w:val="20"/>
              </w:rPr>
              <w:t>двери</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 xml:space="preserve">Окна двойные  деревянные </w:t>
            </w:r>
          </w:p>
          <w:p w:rsidR="00840161" w:rsidRPr="0034191C" w:rsidRDefault="00840161" w:rsidP="00840161">
            <w:pPr>
              <w:pStyle w:val="a9"/>
              <w:spacing w:before="100" w:beforeAutospacing="1" w:after="100" w:afterAutospacing="1"/>
              <w:rPr>
                <w:sz w:val="20"/>
                <w:szCs w:val="20"/>
              </w:rPr>
            </w:pPr>
            <w:r w:rsidRPr="0034191C">
              <w:rPr>
                <w:sz w:val="20"/>
                <w:szCs w:val="20"/>
              </w:rPr>
              <w:t>Двери- филенчатые</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8.</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Отделка:</w:t>
            </w:r>
          </w:p>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внутренняя</w:t>
            </w:r>
          </w:p>
          <w:p w:rsidR="00840161" w:rsidRPr="0034191C" w:rsidRDefault="00840161" w:rsidP="00840161">
            <w:pPr>
              <w:pStyle w:val="a9"/>
              <w:spacing w:before="100" w:beforeAutospacing="1" w:after="100" w:afterAutospacing="1"/>
              <w:rPr>
                <w:sz w:val="20"/>
                <w:szCs w:val="20"/>
              </w:rPr>
            </w:pPr>
            <w:r w:rsidRPr="0034191C">
              <w:rPr>
                <w:sz w:val="20"/>
                <w:szCs w:val="20"/>
              </w:rPr>
              <w:t>наружная</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 xml:space="preserve">Внутренняя: стены- штукатурка ; потолок </w:t>
            </w:r>
            <w:r w:rsidRPr="0034191C">
              <w:rPr>
                <w:sz w:val="20"/>
                <w:szCs w:val="20"/>
              </w:rPr>
              <w:lastRenderedPageBreak/>
              <w:t>штукатурка</w:t>
            </w:r>
          </w:p>
          <w:p w:rsidR="00840161" w:rsidRPr="0034191C" w:rsidRDefault="00840161" w:rsidP="00840161">
            <w:pPr>
              <w:pStyle w:val="a9"/>
              <w:spacing w:before="100" w:beforeAutospacing="1" w:after="100" w:afterAutospacing="1"/>
              <w:rPr>
                <w:sz w:val="20"/>
                <w:szCs w:val="20"/>
              </w:rPr>
            </w:pPr>
            <w:r w:rsidRPr="0034191C">
              <w:rPr>
                <w:sz w:val="20"/>
                <w:szCs w:val="20"/>
              </w:rPr>
              <w:t>Наружная отделка: обшит вагонкой, окрашен</w:t>
            </w:r>
          </w:p>
        </w:tc>
        <w:tc>
          <w:tcPr>
            <w:tcW w:w="2916" w:type="dxa"/>
          </w:tcPr>
          <w:p w:rsidR="00840161" w:rsidRPr="00A831EC" w:rsidRDefault="00840161" w:rsidP="00840161">
            <w:pPr>
              <w:spacing w:before="100" w:beforeAutospacing="1" w:after="100" w:afterAutospacing="1"/>
              <w:rPr>
                <w:sz w:val="20"/>
                <w:szCs w:val="20"/>
              </w:rPr>
            </w:pPr>
            <w:r>
              <w:rPr>
                <w:sz w:val="20"/>
                <w:szCs w:val="20"/>
              </w:rPr>
              <w:lastRenderedPageBreak/>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9.</w:t>
            </w:r>
          </w:p>
        </w:tc>
        <w:tc>
          <w:tcPr>
            <w:tcW w:w="3024" w:type="dxa"/>
          </w:tcPr>
          <w:p w:rsidR="00840161" w:rsidRPr="0034191C" w:rsidRDefault="00840161" w:rsidP="00840161">
            <w:pPr>
              <w:pStyle w:val="a9"/>
              <w:spacing w:before="100" w:beforeAutospacing="1" w:after="100" w:afterAutospacing="1"/>
              <w:rPr>
                <w:sz w:val="20"/>
                <w:szCs w:val="20"/>
              </w:rPr>
            </w:pPr>
            <w:r w:rsidRPr="0034191C">
              <w:rPr>
                <w:sz w:val="20"/>
                <w:szCs w:val="20"/>
              </w:rPr>
              <w:t>Механическое, электрическое, санитарно-техническое и иное оборудование</w:t>
            </w:r>
          </w:p>
        </w:tc>
        <w:tc>
          <w:tcPr>
            <w:tcW w:w="2916" w:type="dxa"/>
          </w:tcPr>
          <w:p w:rsidR="00840161" w:rsidRPr="0034191C" w:rsidRDefault="00840161" w:rsidP="00840161">
            <w:pPr>
              <w:pStyle w:val="a9"/>
              <w:spacing w:before="100" w:beforeAutospacing="1" w:after="100" w:afterAutospacing="1"/>
              <w:rPr>
                <w:sz w:val="20"/>
                <w:szCs w:val="20"/>
              </w:rPr>
            </w:pPr>
          </w:p>
        </w:tc>
        <w:tc>
          <w:tcPr>
            <w:tcW w:w="2916" w:type="dxa"/>
          </w:tcPr>
          <w:p w:rsidR="00840161" w:rsidRPr="00A831EC" w:rsidRDefault="00840161" w:rsidP="00840161">
            <w:pPr>
              <w:spacing w:before="100" w:beforeAutospacing="1" w:after="100" w:afterAutospacing="1"/>
              <w:rPr>
                <w:sz w:val="20"/>
                <w:szCs w:val="20"/>
              </w:rPr>
            </w:pP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10.</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Внутридомовые инженерные коммуникации и оборудование для предоставления коммунальных услуг:</w:t>
            </w:r>
          </w:p>
          <w:p w:rsidR="00840161" w:rsidRPr="0034191C" w:rsidRDefault="00840161" w:rsidP="00840161">
            <w:pPr>
              <w:pStyle w:val="a9"/>
              <w:spacing w:before="100" w:beforeAutospacing="1" w:after="100" w:afterAutospacing="1"/>
              <w:rPr>
                <w:sz w:val="20"/>
                <w:szCs w:val="20"/>
              </w:rPr>
            </w:pPr>
            <w:r w:rsidRPr="0034191C">
              <w:rPr>
                <w:sz w:val="20"/>
                <w:szCs w:val="20"/>
              </w:rPr>
              <w:t>электроснабжение</w:t>
            </w:r>
          </w:p>
          <w:p w:rsidR="00840161" w:rsidRPr="0034191C" w:rsidRDefault="00840161" w:rsidP="00840161">
            <w:pPr>
              <w:pStyle w:val="a9"/>
              <w:spacing w:before="100" w:beforeAutospacing="1" w:after="100" w:afterAutospacing="1"/>
              <w:rPr>
                <w:sz w:val="20"/>
                <w:szCs w:val="20"/>
              </w:rPr>
            </w:pPr>
            <w:r w:rsidRPr="0034191C">
              <w:rPr>
                <w:sz w:val="20"/>
                <w:szCs w:val="20"/>
              </w:rPr>
              <w:t>холодное водоснабжение</w:t>
            </w:r>
          </w:p>
          <w:p w:rsidR="00840161" w:rsidRPr="0034191C" w:rsidRDefault="00840161" w:rsidP="00840161">
            <w:pPr>
              <w:pStyle w:val="a9"/>
              <w:spacing w:before="100" w:beforeAutospacing="1" w:after="100" w:afterAutospacing="1"/>
              <w:rPr>
                <w:sz w:val="20"/>
                <w:szCs w:val="20"/>
              </w:rPr>
            </w:pPr>
            <w:r w:rsidRPr="0034191C">
              <w:rPr>
                <w:sz w:val="20"/>
                <w:szCs w:val="20"/>
              </w:rPr>
              <w:t>центральное отопление</w:t>
            </w:r>
          </w:p>
          <w:p w:rsidR="00840161" w:rsidRPr="0034191C" w:rsidRDefault="00840161" w:rsidP="00840161">
            <w:pPr>
              <w:pStyle w:val="a9"/>
              <w:spacing w:before="100" w:beforeAutospacing="1" w:after="100" w:afterAutospacing="1"/>
              <w:rPr>
                <w:sz w:val="20"/>
                <w:szCs w:val="20"/>
              </w:rPr>
            </w:pPr>
            <w:r w:rsidRPr="0034191C">
              <w:rPr>
                <w:sz w:val="20"/>
                <w:szCs w:val="20"/>
              </w:rPr>
              <w:t>печные трубы</w:t>
            </w:r>
          </w:p>
          <w:p w:rsidR="00840161" w:rsidRPr="0034191C" w:rsidRDefault="00840161" w:rsidP="00840161">
            <w:pPr>
              <w:pStyle w:val="a9"/>
              <w:spacing w:before="100" w:beforeAutospacing="1" w:after="100" w:afterAutospacing="1"/>
              <w:rPr>
                <w:sz w:val="20"/>
                <w:szCs w:val="20"/>
              </w:rPr>
            </w:pPr>
            <w:r w:rsidRPr="0034191C">
              <w:rPr>
                <w:sz w:val="20"/>
                <w:szCs w:val="20"/>
              </w:rPr>
              <w:t>канализация</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Электроснабжение-220В</w:t>
            </w:r>
          </w:p>
          <w:p w:rsidR="00840161" w:rsidRPr="0034191C" w:rsidRDefault="00840161" w:rsidP="00840161">
            <w:pPr>
              <w:pStyle w:val="a9"/>
              <w:spacing w:before="100" w:beforeAutospacing="1" w:after="100" w:afterAutospacing="1"/>
              <w:rPr>
                <w:sz w:val="20"/>
                <w:szCs w:val="20"/>
              </w:rPr>
            </w:pPr>
            <w:r w:rsidRPr="0034191C">
              <w:rPr>
                <w:sz w:val="20"/>
                <w:szCs w:val="20"/>
              </w:rPr>
              <w:t>холодное водоснабжение-отсутствует</w:t>
            </w:r>
          </w:p>
          <w:p w:rsidR="00840161" w:rsidRPr="0034191C" w:rsidRDefault="00840161" w:rsidP="00840161">
            <w:pPr>
              <w:pStyle w:val="a9"/>
              <w:spacing w:before="100" w:beforeAutospacing="1" w:after="100" w:afterAutospacing="1"/>
              <w:rPr>
                <w:sz w:val="20"/>
                <w:szCs w:val="20"/>
              </w:rPr>
            </w:pPr>
            <w:r w:rsidRPr="0034191C">
              <w:rPr>
                <w:sz w:val="20"/>
                <w:szCs w:val="20"/>
              </w:rPr>
              <w:t>печные трубы-</w:t>
            </w:r>
          </w:p>
          <w:p w:rsidR="00840161" w:rsidRPr="0034191C" w:rsidRDefault="00840161" w:rsidP="00840161">
            <w:pPr>
              <w:pStyle w:val="a9"/>
              <w:spacing w:before="100" w:beforeAutospacing="1" w:after="100" w:afterAutospacing="1"/>
              <w:rPr>
                <w:sz w:val="20"/>
                <w:szCs w:val="20"/>
              </w:rPr>
            </w:pPr>
            <w:r w:rsidRPr="0034191C">
              <w:rPr>
                <w:sz w:val="20"/>
                <w:szCs w:val="20"/>
              </w:rPr>
              <w:t>канализация-выгребные ямы</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Электроосвящение-</w:t>
            </w:r>
            <w:r>
              <w:rPr>
                <w:sz w:val="20"/>
                <w:szCs w:val="20"/>
              </w:rPr>
              <w:t>удовлетворительно</w:t>
            </w:r>
          </w:p>
          <w:p w:rsidR="00840161" w:rsidRPr="0034191C" w:rsidRDefault="00840161" w:rsidP="00840161">
            <w:pPr>
              <w:pStyle w:val="a9"/>
              <w:spacing w:before="100" w:beforeAutospacing="1" w:after="100" w:afterAutospacing="1"/>
              <w:rPr>
                <w:sz w:val="20"/>
                <w:szCs w:val="20"/>
              </w:rPr>
            </w:pPr>
            <w:r w:rsidRPr="0034191C">
              <w:rPr>
                <w:sz w:val="20"/>
                <w:szCs w:val="20"/>
              </w:rPr>
              <w:t xml:space="preserve">печные трубы- </w:t>
            </w:r>
            <w:r>
              <w:rPr>
                <w:sz w:val="20"/>
                <w:szCs w:val="20"/>
              </w:rPr>
              <w:t>удовлетворительно (кирпичная кладка,  дымовые трубы над крышей не оштукатурены)</w:t>
            </w:r>
          </w:p>
          <w:p w:rsidR="00840161" w:rsidRPr="0034191C" w:rsidRDefault="00840161" w:rsidP="00840161">
            <w:pPr>
              <w:pStyle w:val="a9"/>
              <w:spacing w:before="100" w:beforeAutospacing="1" w:after="100" w:afterAutospacing="1"/>
              <w:rPr>
                <w:sz w:val="20"/>
                <w:szCs w:val="20"/>
              </w:rPr>
            </w:pPr>
            <w:r w:rsidRPr="0034191C">
              <w:rPr>
                <w:sz w:val="20"/>
                <w:szCs w:val="20"/>
              </w:rPr>
              <w:t>Выгребные ямы-удовлетворительно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11.</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Крыльца </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деревянные</w:t>
            </w:r>
          </w:p>
        </w:tc>
        <w:tc>
          <w:tcPr>
            <w:tcW w:w="2916" w:type="dxa"/>
          </w:tcPr>
          <w:p w:rsidR="00840161" w:rsidRPr="0034191C" w:rsidRDefault="00840161" w:rsidP="00840161">
            <w:pPr>
              <w:pStyle w:val="a9"/>
              <w:spacing w:before="100" w:beforeAutospacing="1" w:after="100" w:afterAutospacing="1"/>
              <w:rPr>
                <w:sz w:val="20"/>
                <w:szCs w:val="20"/>
              </w:rPr>
            </w:pPr>
            <w:r>
              <w:rPr>
                <w:sz w:val="20"/>
                <w:szCs w:val="20"/>
              </w:rPr>
              <w:t>удовлетворительно</w:t>
            </w:r>
          </w:p>
        </w:tc>
      </w:tr>
    </w:tbl>
    <w:p w:rsidR="00840161" w:rsidRPr="0034191C" w:rsidRDefault="00840161" w:rsidP="00840161">
      <w:pPr>
        <w:spacing w:before="100" w:beforeAutospacing="1" w:after="100" w:afterAutospacing="1"/>
        <w:jc w:val="right"/>
        <w:rPr>
          <w:sz w:val="20"/>
          <w:szCs w:val="20"/>
        </w:rPr>
      </w:pPr>
    </w:p>
    <w:p w:rsidR="00840161" w:rsidRDefault="00840161" w:rsidP="00840161"/>
    <w:p w:rsidR="00840161" w:rsidRDefault="00840161" w:rsidP="00840161"/>
    <w:p w:rsidR="00840161" w:rsidRDefault="00840161" w:rsidP="00840161"/>
    <w:p w:rsidR="00840161" w:rsidRPr="0034191C" w:rsidRDefault="00840161" w:rsidP="00840161">
      <w:pPr>
        <w:spacing w:before="100" w:beforeAutospacing="1" w:after="100" w:afterAutospacing="1"/>
        <w:jc w:val="center"/>
        <w:rPr>
          <w:noProof/>
          <w:sz w:val="20"/>
          <w:szCs w:val="20"/>
        </w:rPr>
      </w:pPr>
      <w:r w:rsidRPr="0034191C">
        <w:rPr>
          <w:noProof/>
          <w:sz w:val="20"/>
          <w:szCs w:val="20"/>
        </w:rPr>
        <w:t>А к т</w:t>
      </w:r>
    </w:p>
    <w:p w:rsidR="00840161" w:rsidRPr="0034191C" w:rsidRDefault="00840161" w:rsidP="00840161">
      <w:pPr>
        <w:spacing w:after="0"/>
        <w:jc w:val="center"/>
        <w:rPr>
          <w:sz w:val="20"/>
          <w:szCs w:val="20"/>
        </w:rPr>
      </w:pPr>
    </w:p>
    <w:p w:rsidR="00840161" w:rsidRPr="0034191C" w:rsidRDefault="00840161" w:rsidP="00840161">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840161" w:rsidRPr="0034191C" w:rsidRDefault="00840161" w:rsidP="00840161">
      <w:pPr>
        <w:spacing w:after="0"/>
        <w:rPr>
          <w:sz w:val="20"/>
          <w:szCs w:val="20"/>
        </w:rPr>
      </w:pPr>
    </w:p>
    <w:p w:rsidR="00840161" w:rsidRPr="0034191C" w:rsidRDefault="00840161" w:rsidP="00840161">
      <w:pPr>
        <w:spacing w:after="0"/>
        <w:rPr>
          <w:sz w:val="20"/>
          <w:szCs w:val="20"/>
          <w:u w:val="single"/>
        </w:rPr>
      </w:pPr>
      <w:r w:rsidRPr="0034191C">
        <w:rPr>
          <w:noProof/>
          <w:sz w:val="20"/>
          <w:szCs w:val="20"/>
        </w:rPr>
        <w:t xml:space="preserve">     1. Адрес многоквартирного дома  </w:t>
      </w:r>
      <w:r w:rsidRPr="0034191C">
        <w:rPr>
          <w:noProof/>
          <w:sz w:val="20"/>
          <w:szCs w:val="20"/>
          <w:u w:val="single"/>
        </w:rPr>
        <w:t>№</w:t>
      </w:r>
      <w:r>
        <w:rPr>
          <w:noProof/>
          <w:sz w:val="20"/>
          <w:szCs w:val="20"/>
          <w:u w:val="single"/>
        </w:rPr>
        <w:t>19 п.Красная горка</w:t>
      </w:r>
    </w:p>
    <w:p w:rsidR="00840161" w:rsidRPr="0034191C" w:rsidRDefault="00840161" w:rsidP="00840161">
      <w:pPr>
        <w:spacing w:after="0"/>
        <w:rPr>
          <w:sz w:val="20"/>
          <w:szCs w:val="20"/>
        </w:rPr>
      </w:pPr>
      <w:r w:rsidRPr="0034191C">
        <w:rPr>
          <w:noProof/>
          <w:sz w:val="20"/>
          <w:szCs w:val="20"/>
        </w:rPr>
        <w:t xml:space="preserve">     2. Кадастровый номер многоквартирного дома (при его наличии)</w:t>
      </w:r>
    </w:p>
    <w:p w:rsidR="00840161" w:rsidRPr="0034191C" w:rsidRDefault="00840161" w:rsidP="00840161">
      <w:pPr>
        <w:spacing w:after="0"/>
        <w:rPr>
          <w:sz w:val="20"/>
          <w:szCs w:val="20"/>
        </w:rPr>
      </w:pPr>
      <w:r w:rsidRPr="0034191C">
        <w:rPr>
          <w:noProof/>
          <w:sz w:val="20"/>
          <w:szCs w:val="20"/>
        </w:rPr>
        <w:t xml:space="preserve">     3. Серия, тип постройки жилой дом _____</w:t>
      </w:r>
    </w:p>
    <w:p w:rsidR="00840161" w:rsidRPr="0034191C" w:rsidRDefault="00840161" w:rsidP="00840161">
      <w:pPr>
        <w:spacing w:after="0"/>
        <w:rPr>
          <w:sz w:val="20"/>
          <w:szCs w:val="20"/>
        </w:rPr>
      </w:pPr>
      <w:r>
        <w:rPr>
          <w:noProof/>
          <w:sz w:val="20"/>
          <w:szCs w:val="20"/>
        </w:rPr>
        <w:t xml:space="preserve">     4. Год постройки 1993</w:t>
      </w:r>
    </w:p>
    <w:p w:rsidR="00840161" w:rsidRPr="0034191C" w:rsidRDefault="00840161" w:rsidP="00840161">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840161" w:rsidRPr="0034191C" w:rsidRDefault="00840161" w:rsidP="00840161">
      <w:pPr>
        <w:spacing w:after="0"/>
        <w:rPr>
          <w:noProof/>
          <w:sz w:val="20"/>
          <w:szCs w:val="20"/>
          <w:u w:val="single"/>
        </w:rPr>
      </w:pPr>
      <w:r w:rsidRPr="0034191C">
        <w:rPr>
          <w:noProof/>
          <w:sz w:val="20"/>
          <w:szCs w:val="20"/>
        </w:rPr>
        <w:t xml:space="preserve">     6. Степень фактического износа </w:t>
      </w:r>
      <w:r>
        <w:rPr>
          <w:noProof/>
          <w:sz w:val="20"/>
          <w:szCs w:val="20"/>
        </w:rPr>
        <w:t xml:space="preserve">24 </w:t>
      </w:r>
      <w:r w:rsidRPr="0034191C">
        <w:rPr>
          <w:noProof/>
          <w:sz w:val="20"/>
          <w:szCs w:val="20"/>
        </w:rPr>
        <w:t>% на</w:t>
      </w:r>
      <w:r>
        <w:rPr>
          <w:noProof/>
          <w:sz w:val="20"/>
          <w:szCs w:val="20"/>
        </w:rPr>
        <w:t xml:space="preserve"> 02.04.1998 г</w:t>
      </w:r>
    </w:p>
    <w:p w:rsidR="00840161" w:rsidRPr="0034191C" w:rsidRDefault="00840161" w:rsidP="00840161">
      <w:pPr>
        <w:spacing w:after="0"/>
        <w:rPr>
          <w:noProof/>
          <w:sz w:val="20"/>
          <w:szCs w:val="20"/>
        </w:rPr>
      </w:pPr>
      <w:r w:rsidRPr="0034191C">
        <w:rPr>
          <w:noProof/>
          <w:sz w:val="20"/>
          <w:szCs w:val="20"/>
        </w:rPr>
        <w:t xml:space="preserve">     7. Год последнего капитального ремонта  _________</w:t>
      </w:r>
    </w:p>
    <w:p w:rsidR="00840161" w:rsidRPr="0034191C" w:rsidRDefault="00840161" w:rsidP="00840161">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840161" w:rsidRPr="0034191C" w:rsidRDefault="00840161" w:rsidP="00840161">
      <w:pPr>
        <w:spacing w:after="0"/>
        <w:rPr>
          <w:sz w:val="20"/>
          <w:szCs w:val="20"/>
        </w:rPr>
      </w:pPr>
      <w:r w:rsidRPr="0034191C">
        <w:rPr>
          <w:noProof/>
          <w:sz w:val="20"/>
          <w:szCs w:val="20"/>
        </w:rPr>
        <w:t xml:space="preserve">     9. Количество этажей  __</w:t>
      </w:r>
      <w:r>
        <w:rPr>
          <w:noProof/>
          <w:sz w:val="20"/>
          <w:szCs w:val="20"/>
        </w:rPr>
        <w:t>1</w:t>
      </w:r>
      <w:r w:rsidRPr="0034191C">
        <w:rPr>
          <w:noProof/>
          <w:sz w:val="20"/>
          <w:szCs w:val="20"/>
        </w:rPr>
        <w:t>_</w:t>
      </w:r>
    </w:p>
    <w:p w:rsidR="00840161" w:rsidRPr="0034191C" w:rsidRDefault="00840161" w:rsidP="00840161">
      <w:pPr>
        <w:spacing w:after="0"/>
        <w:rPr>
          <w:sz w:val="20"/>
          <w:szCs w:val="20"/>
        </w:rPr>
      </w:pPr>
      <w:r w:rsidRPr="0034191C">
        <w:rPr>
          <w:noProof/>
          <w:sz w:val="20"/>
          <w:szCs w:val="20"/>
        </w:rPr>
        <w:t xml:space="preserve">     10. Наличие подвала  __0___</w:t>
      </w:r>
    </w:p>
    <w:p w:rsidR="00840161" w:rsidRPr="0034191C" w:rsidRDefault="00840161" w:rsidP="00840161">
      <w:pPr>
        <w:spacing w:after="0"/>
        <w:rPr>
          <w:sz w:val="20"/>
          <w:szCs w:val="20"/>
        </w:rPr>
      </w:pPr>
      <w:r w:rsidRPr="0034191C">
        <w:rPr>
          <w:noProof/>
          <w:sz w:val="20"/>
          <w:szCs w:val="20"/>
        </w:rPr>
        <w:t xml:space="preserve">     11. Наличие цокольного этажа _0___</w:t>
      </w:r>
    </w:p>
    <w:p w:rsidR="00840161" w:rsidRPr="0034191C" w:rsidRDefault="00840161" w:rsidP="00840161">
      <w:pPr>
        <w:spacing w:after="0"/>
        <w:rPr>
          <w:sz w:val="20"/>
          <w:szCs w:val="20"/>
          <w:u w:val="single"/>
        </w:rPr>
      </w:pPr>
      <w:r w:rsidRPr="0034191C">
        <w:rPr>
          <w:noProof/>
          <w:sz w:val="20"/>
          <w:szCs w:val="20"/>
        </w:rPr>
        <w:t xml:space="preserve">     12. Наличие мансарды  __0__</w:t>
      </w:r>
    </w:p>
    <w:p w:rsidR="00840161" w:rsidRPr="0034191C" w:rsidRDefault="00840161" w:rsidP="00840161">
      <w:pPr>
        <w:spacing w:after="0"/>
        <w:rPr>
          <w:sz w:val="20"/>
          <w:szCs w:val="20"/>
        </w:rPr>
      </w:pPr>
      <w:r w:rsidRPr="0034191C">
        <w:rPr>
          <w:noProof/>
          <w:sz w:val="20"/>
          <w:szCs w:val="20"/>
        </w:rPr>
        <w:t xml:space="preserve">     13. Наличие мезонина  ___0__</w:t>
      </w:r>
    </w:p>
    <w:p w:rsidR="00840161" w:rsidRPr="0034191C" w:rsidRDefault="00840161" w:rsidP="00840161">
      <w:pPr>
        <w:spacing w:after="0"/>
        <w:rPr>
          <w:sz w:val="20"/>
          <w:szCs w:val="20"/>
        </w:rPr>
      </w:pPr>
      <w:r w:rsidRPr="0034191C">
        <w:rPr>
          <w:noProof/>
          <w:sz w:val="20"/>
          <w:szCs w:val="20"/>
        </w:rPr>
        <w:t xml:space="preserve">     14. Количество квартир </w:t>
      </w:r>
      <w:r>
        <w:rPr>
          <w:noProof/>
          <w:sz w:val="20"/>
          <w:szCs w:val="20"/>
          <w:u w:val="single"/>
        </w:rPr>
        <w:t xml:space="preserve">     2</w:t>
      </w:r>
      <w:r w:rsidRPr="0034191C">
        <w:rPr>
          <w:noProof/>
          <w:sz w:val="20"/>
          <w:szCs w:val="20"/>
          <w:u w:val="single"/>
        </w:rPr>
        <w:t>_</w:t>
      </w:r>
    </w:p>
    <w:p w:rsidR="00840161" w:rsidRPr="0034191C" w:rsidRDefault="00840161" w:rsidP="00840161">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840161" w:rsidRPr="0034191C" w:rsidRDefault="00840161" w:rsidP="00840161">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840161" w:rsidRPr="0034191C" w:rsidRDefault="00840161" w:rsidP="00840161">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840161" w:rsidRPr="0034191C" w:rsidRDefault="00840161" w:rsidP="00840161">
      <w:pPr>
        <w:spacing w:after="0"/>
        <w:rPr>
          <w:sz w:val="20"/>
          <w:szCs w:val="20"/>
          <w:u w:val="single"/>
        </w:rPr>
      </w:pPr>
      <w:r w:rsidRPr="0034191C">
        <w:rPr>
          <w:noProof/>
          <w:sz w:val="20"/>
          <w:szCs w:val="20"/>
        </w:rPr>
        <w:t xml:space="preserve">     18. Строительный объем  </w:t>
      </w:r>
      <w:r>
        <w:rPr>
          <w:noProof/>
          <w:sz w:val="20"/>
          <w:szCs w:val="20"/>
        </w:rPr>
        <w:t>537 куб.м</w:t>
      </w:r>
    </w:p>
    <w:p w:rsidR="00840161" w:rsidRPr="0034191C" w:rsidRDefault="00840161" w:rsidP="00840161">
      <w:pPr>
        <w:spacing w:after="0"/>
        <w:rPr>
          <w:sz w:val="20"/>
          <w:szCs w:val="20"/>
        </w:rPr>
      </w:pPr>
      <w:r w:rsidRPr="0034191C">
        <w:rPr>
          <w:noProof/>
          <w:sz w:val="20"/>
          <w:szCs w:val="20"/>
        </w:rPr>
        <w:t xml:space="preserve">     19. Площадь: </w:t>
      </w:r>
    </w:p>
    <w:p w:rsidR="00840161" w:rsidRPr="0034191C" w:rsidRDefault="00840161" w:rsidP="00840161">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840161" w:rsidRPr="0034191C" w:rsidRDefault="00840161" w:rsidP="00840161">
      <w:pPr>
        <w:spacing w:after="0"/>
        <w:rPr>
          <w:sz w:val="20"/>
          <w:szCs w:val="20"/>
          <w:u w:val="single"/>
        </w:rPr>
      </w:pPr>
      <w:r>
        <w:rPr>
          <w:noProof/>
          <w:sz w:val="20"/>
          <w:szCs w:val="20"/>
        </w:rPr>
        <w:t>и лестничными клетками ___150,7</w:t>
      </w:r>
      <w:r w:rsidRPr="0034191C">
        <w:rPr>
          <w:noProof/>
          <w:sz w:val="20"/>
          <w:szCs w:val="20"/>
        </w:rPr>
        <w:t xml:space="preserve">  кв.м___</w:t>
      </w:r>
    </w:p>
    <w:p w:rsidR="00840161" w:rsidRPr="0034191C" w:rsidRDefault="00840161" w:rsidP="00840161">
      <w:pPr>
        <w:spacing w:after="0"/>
        <w:rPr>
          <w:sz w:val="20"/>
          <w:szCs w:val="20"/>
          <w:u w:val="single"/>
        </w:rPr>
      </w:pPr>
      <w:r w:rsidRPr="0034191C">
        <w:rPr>
          <w:noProof/>
          <w:sz w:val="20"/>
          <w:szCs w:val="20"/>
        </w:rPr>
        <w:t xml:space="preserve">     б) жилых помещен</w:t>
      </w:r>
      <w:r>
        <w:rPr>
          <w:noProof/>
          <w:sz w:val="20"/>
          <w:szCs w:val="20"/>
        </w:rPr>
        <w:t xml:space="preserve">ий (общая площадь квартир) __150,7 </w:t>
      </w:r>
      <w:r w:rsidRPr="0034191C">
        <w:rPr>
          <w:noProof/>
          <w:sz w:val="20"/>
          <w:szCs w:val="20"/>
        </w:rPr>
        <w:t xml:space="preserve"> кв.м_____</w:t>
      </w:r>
    </w:p>
    <w:p w:rsidR="00840161" w:rsidRPr="0034191C" w:rsidRDefault="00840161" w:rsidP="00840161">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840161" w:rsidRPr="0034191C" w:rsidRDefault="00840161" w:rsidP="00840161">
      <w:pPr>
        <w:spacing w:after="0"/>
        <w:rPr>
          <w:sz w:val="20"/>
          <w:szCs w:val="20"/>
        </w:rPr>
      </w:pPr>
      <w:r w:rsidRPr="0034191C">
        <w:rPr>
          <w:noProof/>
          <w:sz w:val="20"/>
          <w:szCs w:val="20"/>
        </w:rPr>
        <w:t>состав общего имущества в многоквартирном доме) ___0___</w:t>
      </w:r>
    </w:p>
    <w:p w:rsidR="00840161" w:rsidRPr="0034191C" w:rsidRDefault="00840161" w:rsidP="00840161">
      <w:pPr>
        <w:spacing w:after="0"/>
        <w:rPr>
          <w:sz w:val="20"/>
          <w:szCs w:val="20"/>
        </w:rPr>
      </w:pPr>
      <w:r w:rsidRPr="0034191C">
        <w:rPr>
          <w:noProof/>
          <w:sz w:val="20"/>
          <w:szCs w:val="20"/>
        </w:rPr>
        <w:lastRenderedPageBreak/>
        <w:t xml:space="preserve">     г) помещений общего пользования (общая  площадь  нежилых  помещений,</w:t>
      </w:r>
    </w:p>
    <w:p w:rsidR="00840161" w:rsidRPr="0034191C" w:rsidRDefault="00840161" w:rsidP="00840161">
      <w:pPr>
        <w:spacing w:after="0"/>
        <w:rPr>
          <w:noProof/>
          <w:sz w:val="20"/>
          <w:szCs w:val="20"/>
        </w:rPr>
      </w:pPr>
      <w:r w:rsidRPr="0034191C">
        <w:rPr>
          <w:noProof/>
          <w:sz w:val="20"/>
          <w:szCs w:val="20"/>
        </w:rPr>
        <w:t>входящих   в   состав   общего   имущества   в      многоквартирном доме)___ кв.м</w:t>
      </w:r>
    </w:p>
    <w:p w:rsidR="00840161" w:rsidRPr="0034191C" w:rsidRDefault="00840161" w:rsidP="00840161">
      <w:pPr>
        <w:spacing w:after="0"/>
        <w:rPr>
          <w:sz w:val="20"/>
          <w:szCs w:val="20"/>
        </w:rPr>
      </w:pPr>
      <w:r w:rsidRPr="0034191C">
        <w:rPr>
          <w:noProof/>
          <w:sz w:val="20"/>
          <w:szCs w:val="20"/>
        </w:rPr>
        <w:t xml:space="preserve">     20. Количество лестниц __</w:t>
      </w:r>
      <w:r>
        <w:rPr>
          <w:noProof/>
          <w:sz w:val="20"/>
          <w:szCs w:val="20"/>
        </w:rPr>
        <w:t>0</w:t>
      </w:r>
      <w:r w:rsidRPr="0034191C">
        <w:rPr>
          <w:noProof/>
          <w:sz w:val="20"/>
          <w:szCs w:val="20"/>
        </w:rPr>
        <w:t>___</w:t>
      </w:r>
    </w:p>
    <w:p w:rsidR="00840161" w:rsidRPr="0034191C" w:rsidRDefault="00840161" w:rsidP="00840161">
      <w:pPr>
        <w:spacing w:after="0"/>
        <w:rPr>
          <w:sz w:val="20"/>
          <w:szCs w:val="20"/>
        </w:rPr>
      </w:pPr>
      <w:r w:rsidRPr="0034191C">
        <w:rPr>
          <w:noProof/>
          <w:sz w:val="20"/>
          <w:szCs w:val="20"/>
        </w:rPr>
        <w:t xml:space="preserve">     21. Уборочная  площадь  лестниц  (включая  межквартирные  лестничные площадки)_ кв.м____</w:t>
      </w:r>
    </w:p>
    <w:p w:rsidR="00840161" w:rsidRPr="0034191C" w:rsidRDefault="00840161" w:rsidP="00840161">
      <w:pPr>
        <w:spacing w:after="0"/>
        <w:rPr>
          <w:sz w:val="20"/>
          <w:szCs w:val="20"/>
        </w:rPr>
      </w:pPr>
      <w:r w:rsidRPr="0034191C">
        <w:rPr>
          <w:noProof/>
          <w:sz w:val="20"/>
          <w:szCs w:val="20"/>
        </w:rPr>
        <w:t xml:space="preserve">     22. Уборочная площадь общих коридоров _____ кв.м_</w:t>
      </w:r>
    </w:p>
    <w:p w:rsidR="00840161" w:rsidRPr="0034191C" w:rsidRDefault="00840161" w:rsidP="00840161">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840161" w:rsidRPr="0034191C" w:rsidRDefault="00840161" w:rsidP="00840161">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840161" w:rsidRPr="0034191C" w:rsidRDefault="00840161" w:rsidP="00840161">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840161" w:rsidRPr="0034191C" w:rsidRDefault="00840161" w:rsidP="00840161">
      <w:pPr>
        <w:spacing w:after="0"/>
        <w:rPr>
          <w:sz w:val="20"/>
          <w:szCs w:val="20"/>
        </w:rPr>
      </w:pPr>
      <w:r w:rsidRPr="0034191C">
        <w:rPr>
          <w:sz w:val="20"/>
          <w:szCs w:val="20"/>
        </w:rPr>
        <w:t xml:space="preserve">     26. Характеристика придомовой территории:</w:t>
      </w:r>
    </w:p>
    <w:p w:rsidR="00840161" w:rsidRPr="0034191C" w:rsidRDefault="00840161" w:rsidP="00840161">
      <w:pPr>
        <w:spacing w:after="0"/>
        <w:rPr>
          <w:sz w:val="20"/>
          <w:szCs w:val="20"/>
        </w:rPr>
      </w:pPr>
      <w:r w:rsidRPr="0034191C">
        <w:rPr>
          <w:sz w:val="20"/>
          <w:szCs w:val="20"/>
        </w:rPr>
        <w:t>Вся территория  класса.</w:t>
      </w:r>
    </w:p>
    <w:p w:rsidR="00840161" w:rsidRPr="0034191C" w:rsidRDefault="00840161" w:rsidP="00840161">
      <w:pPr>
        <w:spacing w:after="0"/>
        <w:rPr>
          <w:sz w:val="20"/>
          <w:szCs w:val="20"/>
        </w:rPr>
      </w:pPr>
      <w:r w:rsidRPr="0034191C">
        <w:rPr>
          <w:sz w:val="20"/>
          <w:szCs w:val="20"/>
        </w:rPr>
        <w:t>-площадь территории с усовершенствованными покрытиями -________кв.</w:t>
      </w:r>
    </w:p>
    <w:p w:rsidR="00840161" w:rsidRPr="0034191C" w:rsidRDefault="00840161" w:rsidP="00840161">
      <w:pPr>
        <w:spacing w:after="0"/>
        <w:rPr>
          <w:sz w:val="20"/>
          <w:szCs w:val="20"/>
        </w:rPr>
      </w:pPr>
      <w:r w:rsidRPr="0034191C">
        <w:rPr>
          <w:sz w:val="20"/>
          <w:szCs w:val="20"/>
        </w:rPr>
        <w:t xml:space="preserve">     27. Численность проживающих______</w:t>
      </w:r>
      <w:r>
        <w:rPr>
          <w:sz w:val="20"/>
          <w:szCs w:val="20"/>
        </w:rPr>
        <w:t>0</w:t>
      </w:r>
      <w:r w:rsidRPr="0034191C">
        <w:rPr>
          <w:sz w:val="20"/>
          <w:szCs w:val="20"/>
        </w:rPr>
        <w:t>___ чел.</w:t>
      </w:r>
    </w:p>
    <w:p w:rsidR="00840161" w:rsidRPr="0034191C" w:rsidRDefault="00840161" w:rsidP="00840161">
      <w:pPr>
        <w:pStyle w:val="a4"/>
        <w:ind w:left="0"/>
        <w:contextualSpacing w:val="0"/>
        <w:rPr>
          <w:sz w:val="20"/>
          <w:szCs w:val="20"/>
        </w:rPr>
      </w:pPr>
    </w:p>
    <w:p w:rsidR="00840161" w:rsidRDefault="00840161" w:rsidP="00840161">
      <w:pPr>
        <w:spacing w:before="100" w:beforeAutospacing="1" w:after="100" w:afterAutospacing="1"/>
        <w:jc w:val="right"/>
        <w:rPr>
          <w:sz w:val="20"/>
          <w:szCs w:val="20"/>
        </w:rPr>
      </w:pPr>
    </w:p>
    <w:p w:rsidR="00840161" w:rsidRDefault="00840161" w:rsidP="00840161">
      <w:pPr>
        <w:spacing w:before="100" w:beforeAutospacing="1" w:after="100" w:afterAutospacing="1"/>
        <w:jc w:val="right"/>
        <w:rPr>
          <w:sz w:val="20"/>
          <w:szCs w:val="20"/>
        </w:rPr>
      </w:pPr>
    </w:p>
    <w:p w:rsidR="00840161" w:rsidRDefault="00840161" w:rsidP="00840161">
      <w:pPr>
        <w:spacing w:before="100" w:beforeAutospacing="1" w:after="100" w:afterAutospacing="1"/>
        <w:jc w:val="right"/>
        <w:rPr>
          <w:sz w:val="20"/>
          <w:szCs w:val="20"/>
        </w:rPr>
      </w:pPr>
    </w:p>
    <w:p w:rsidR="00840161" w:rsidRPr="0034191C" w:rsidRDefault="00840161" w:rsidP="00840161">
      <w:pPr>
        <w:spacing w:before="100" w:beforeAutospacing="1" w:after="100" w:afterAutospacing="1"/>
        <w:jc w:val="right"/>
        <w:rPr>
          <w:sz w:val="20"/>
          <w:szCs w:val="20"/>
        </w:rPr>
      </w:pPr>
    </w:p>
    <w:p w:rsidR="00840161" w:rsidRPr="0034191C" w:rsidRDefault="00840161" w:rsidP="00840161">
      <w:pPr>
        <w:pStyle w:val="ConsPlusNonformat"/>
        <w:spacing w:before="100" w:beforeAutospacing="1" w:after="100" w:afterAutospacing="1"/>
        <w:jc w:val="center"/>
        <w:rPr>
          <w:rFonts w:ascii="Times New Roman" w:hAnsi="Times New Roman" w:cs="Times New Roman"/>
          <w:b/>
          <w:bCs/>
          <w:i/>
          <w:iCs/>
        </w:rPr>
      </w:pPr>
      <w:r w:rsidRPr="0034191C">
        <w:rPr>
          <w:rFonts w:ascii="Times New Roman" w:hAnsi="Times New Roman" w:cs="Times New Roman"/>
          <w:b/>
          <w:bCs/>
          <w:i/>
          <w:iCs/>
        </w:rPr>
        <w:t>Техническое состояние многоквартирного дома, включая пристройки:</w:t>
      </w:r>
    </w:p>
    <w:p w:rsidR="00840161" w:rsidRPr="0034191C" w:rsidRDefault="00840161" w:rsidP="00840161">
      <w:pPr>
        <w:pStyle w:val="ConsPlusNonformat"/>
        <w:spacing w:before="100" w:beforeAutospacing="1" w:after="100" w:afterAutospacing="1"/>
        <w:jc w:val="center"/>
        <w:rPr>
          <w:rFonts w:ascii="Times New Roman" w:hAnsi="Times New Roman" w:cs="Times New Roman"/>
          <w:b/>
          <w:bCs/>
          <w:i/>
          <w:iCs/>
        </w:rPr>
      </w:pPr>
      <w:r w:rsidRPr="0034191C">
        <w:rPr>
          <w:rFonts w:ascii="Times New Roman" w:hAnsi="Times New Roman" w:cs="Times New Roman"/>
          <w:b/>
          <w:bCs/>
          <w:i/>
          <w:iCs/>
        </w:rPr>
        <w:t xml:space="preserve"> </w:t>
      </w:r>
      <w:r w:rsidRPr="0034191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 п/п</w:t>
            </w:r>
          </w:p>
        </w:tc>
        <w:tc>
          <w:tcPr>
            <w:tcW w:w="3024" w:type="dxa"/>
          </w:tcPr>
          <w:p w:rsidR="00840161" w:rsidRPr="0034191C" w:rsidRDefault="00840161" w:rsidP="00840161">
            <w:pPr>
              <w:pStyle w:val="a9"/>
              <w:spacing w:before="100" w:beforeAutospacing="1" w:after="100" w:afterAutospacing="1"/>
              <w:rPr>
                <w:sz w:val="20"/>
                <w:szCs w:val="20"/>
              </w:rPr>
            </w:pPr>
            <w:r w:rsidRPr="0034191C">
              <w:rPr>
                <w:sz w:val="20"/>
                <w:szCs w:val="20"/>
              </w:rPr>
              <w:t>Наименование конструктивных элементов</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Описание элементов (материал, конструкция или система, отделка и прочее)</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Техническое состояние элементов общего имущества многоквартирного дома</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Фундамент</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Деревянный</w:t>
            </w:r>
          </w:p>
        </w:tc>
        <w:tc>
          <w:tcPr>
            <w:tcW w:w="2916" w:type="dxa"/>
          </w:tcPr>
          <w:p w:rsidR="00840161" w:rsidRPr="001543C2" w:rsidRDefault="00840161" w:rsidP="00840161">
            <w:pPr>
              <w:pStyle w:val="a9"/>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2.</w:t>
            </w:r>
          </w:p>
        </w:tc>
        <w:tc>
          <w:tcPr>
            <w:tcW w:w="3024" w:type="dxa"/>
            <w:vAlign w:val="bottom"/>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Наружные и внутренние капитальные стены</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Брусчатые</w:t>
            </w:r>
          </w:p>
        </w:tc>
        <w:tc>
          <w:tcPr>
            <w:tcW w:w="2916" w:type="dxa"/>
          </w:tcPr>
          <w:p w:rsidR="00840161" w:rsidRPr="001543C2"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3.</w:t>
            </w:r>
          </w:p>
        </w:tc>
        <w:tc>
          <w:tcPr>
            <w:tcW w:w="3024" w:type="dxa"/>
            <w:vAlign w:val="bottom"/>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Перегородки</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брусчатые</w:t>
            </w:r>
          </w:p>
        </w:tc>
        <w:tc>
          <w:tcPr>
            <w:tcW w:w="2916" w:type="dxa"/>
          </w:tcPr>
          <w:p w:rsidR="00840161" w:rsidRPr="00A831EC" w:rsidRDefault="00840161" w:rsidP="00840161">
            <w:pPr>
              <w:spacing w:before="100" w:beforeAutospacing="1" w:after="100" w:afterAutospacing="1"/>
              <w:rPr>
                <w:sz w:val="20"/>
                <w:szCs w:val="20"/>
              </w:rPr>
            </w:pPr>
            <w:r w:rsidRPr="00A831EC">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4.</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Перекрытия:</w:t>
            </w:r>
          </w:p>
          <w:p w:rsidR="00840161" w:rsidRPr="0034191C" w:rsidRDefault="00840161" w:rsidP="00840161">
            <w:pPr>
              <w:pStyle w:val="a9"/>
              <w:spacing w:before="100" w:beforeAutospacing="1" w:after="100" w:afterAutospacing="1"/>
              <w:rPr>
                <w:sz w:val="20"/>
                <w:szCs w:val="20"/>
              </w:rPr>
            </w:pPr>
            <w:r w:rsidRPr="0034191C">
              <w:rPr>
                <w:sz w:val="20"/>
                <w:szCs w:val="20"/>
              </w:rPr>
              <w:t>чердачные</w:t>
            </w:r>
          </w:p>
          <w:p w:rsidR="00840161" w:rsidRPr="0034191C" w:rsidRDefault="00840161" w:rsidP="00840161">
            <w:pPr>
              <w:pStyle w:val="a9"/>
              <w:spacing w:before="100" w:beforeAutospacing="1" w:after="100" w:afterAutospacing="1"/>
              <w:rPr>
                <w:sz w:val="20"/>
                <w:szCs w:val="20"/>
              </w:rPr>
            </w:pPr>
            <w:r w:rsidRPr="0034191C">
              <w:rPr>
                <w:sz w:val="20"/>
                <w:szCs w:val="20"/>
              </w:rPr>
              <w:t>междуэтажные</w:t>
            </w:r>
          </w:p>
          <w:p w:rsidR="00840161" w:rsidRPr="0034191C" w:rsidRDefault="00840161" w:rsidP="00840161">
            <w:pPr>
              <w:pStyle w:val="a9"/>
              <w:spacing w:before="100" w:beforeAutospacing="1" w:after="100" w:afterAutospacing="1"/>
              <w:rPr>
                <w:b/>
                <w:bCs/>
                <w:sz w:val="20"/>
                <w:szCs w:val="20"/>
              </w:rPr>
            </w:pP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Чердачные -деревянное отепленное</w:t>
            </w:r>
          </w:p>
          <w:p w:rsidR="00840161" w:rsidRPr="0034191C" w:rsidRDefault="00840161" w:rsidP="00840161">
            <w:pPr>
              <w:pStyle w:val="a9"/>
              <w:spacing w:before="100" w:beforeAutospacing="1" w:after="100" w:afterAutospacing="1"/>
              <w:rPr>
                <w:sz w:val="20"/>
                <w:szCs w:val="20"/>
              </w:rPr>
            </w:pPr>
            <w:r w:rsidRPr="0034191C">
              <w:rPr>
                <w:sz w:val="20"/>
                <w:szCs w:val="20"/>
              </w:rPr>
              <w:t>Междуэтажные- деревянное отепленное</w:t>
            </w:r>
          </w:p>
        </w:tc>
        <w:tc>
          <w:tcPr>
            <w:tcW w:w="2916" w:type="dxa"/>
          </w:tcPr>
          <w:p w:rsidR="00840161" w:rsidRPr="00A831EC" w:rsidRDefault="00840161" w:rsidP="00840161">
            <w:pPr>
              <w:spacing w:before="100" w:beforeAutospacing="1" w:after="100" w:afterAutospacing="1"/>
              <w:rPr>
                <w:sz w:val="20"/>
                <w:szCs w:val="20"/>
              </w:rPr>
            </w:pPr>
            <w:r w:rsidRPr="00A831EC">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5.</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Крыша </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Асбестоцементная по деревянным стропилам</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6.</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Полы </w:t>
            </w:r>
          </w:p>
        </w:tc>
        <w:tc>
          <w:tcPr>
            <w:tcW w:w="2916" w:type="dxa"/>
            <w:vAlign w:val="bottom"/>
          </w:tcPr>
          <w:p w:rsidR="00840161" w:rsidRPr="0034191C" w:rsidRDefault="00840161" w:rsidP="00840161">
            <w:pPr>
              <w:pStyle w:val="a9"/>
              <w:spacing w:before="100" w:beforeAutospacing="1" w:after="100" w:afterAutospacing="1"/>
              <w:rPr>
                <w:sz w:val="20"/>
                <w:szCs w:val="20"/>
              </w:rPr>
            </w:pPr>
            <w:r w:rsidRPr="0034191C">
              <w:rPr>
                <w:sz w:val="20"/>
                <w:szCs w:val="20"/>
              </w:rPr>
              <w:t>Дощатые</w:t>
            </w:r>
          </w:p>
        </w:tc>
        <w:tc>
          <w:tcPr>
            <w:tcW w:w="2916" w:type="dxa"/>
          </w:tcPr>
          <w:p w:rsidR="00840161" w:rsidRPr="00A831EC" w:rsidRDefault="00840161" w:rsidP="00840161">
            <w:pPr>
              <w:spacing w:before="100" w:beforeAutospacing="1" w:after="100" w:afterAutospacing="1"/>
              <w:rPr>
                <w:sz w:val="20"/>
                <w:szCs w:val="20"/>
              </w:rPr>
            </w:pP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7.</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Проёмы:</w:t>
            </w:r>
          </w:p>
          <w:p w:rsidR="00840161" w:rsidRPr="0034191C" w:rsidRDefault="00840161" w:rsidP="00840161">
            <w:pPr>
              <w:pStyle w:val="a9"/>
              <w:spacing w:before="100" w:beforeAutospacing="1" w:after="100" w:afterAutospacing="1"/>
              <w:rPr>
                <w:sz w:val="20"/>
                <w:szCs w:val="20"/>
              </w:rPr>
            </w:pPr>
            <w:r w:rsidRPr="0034191C">
              <w:rPr>
                <w:sz w:val="20"/>
                <w:szCs w:val="20"/>
              </w:rPr>
              <w:t>окна</w:t>
            </w:r>
          </w:p>
          <w:p w:rsidR="00840161" w:rsidRPr="0034191C" w:rsidRDefault="00840161" w:rsidP="00840161">
            <w:pPr>
              <w:pStyle w:val="a9"/>
              <w:spacing w:before="100" w:beforeAutospacing="1" w:after="100" w:afterAutospacing="1"/>
              <w:rPr>
                <w:sz w:val="20"/>
                <w:szCs w:val="20"/>
              </w:rPr>
            </w:pPr>
            <w:r w:rsidRPr="0034191C">
              <w:rPr>
                <w:sz w:val="20"/>
                <w:szCs w:val="20"/>
              </w:rPr>
              <w:t>двери</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 xml:space="preserve">Окна двойные  деревянные </w:t>
            </w:r>
          </w:p>
          <w:p w:rsidR="00840161" w:rsidRPr="0034191C" w:rsidRDefault="00840161" w:rsidP="00840161">
            <w:pPr>
              <w:pStyle w:val="a9"/>
              <w:spacing w:before="100" w:beforeAutospacing="1" w:after="100" w:afterAutospacing="1"/>
              <w:rPr>
                <w:sz w:val="20"/>
                <w:szCs w:val="20"/>
              </w:rPr>
            </w:pPr>
            <w:r w:rsidRPr="0034191C">
              <w:rPr>
                <w:sz w:val="20"/>
                <w:szCs w:val="20"/>
              </w:rPr>
              <w:t>Двери- филенчатые</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8.</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Отделка:</w:t>
            </w:r>
          </w:p>
          <w:p w:rsidR="00840161" w:rsidRPr="0034191C" w:rsidRDefault="00840161" w:rsidP="00840161">
            <w:pPr>
              <w:pStyle w:val="a9"/>
              <w:spacing w:before="100" w:beforeAutospacing="1" w:after="100" w:afterAutospacing="1"/>
              <w:rPr>
                <w:sz w:val="20"/>
                <w:szCs w:val="20"/>
              </w:rPr>
            </w:pPr>
            <w:r w:rsidRPr="0034191C">
              <w:rPr>
                <w:sz w:val="20"/>
                <w:szCs w:val="20"/>
              </w:rPr>
              <w:t>внутренняя</w:t>
            </w:r>
          </w:p>
          <w:p w:rsidR="00840161" w:rsidRPr="0034191C" w:rsidRDefault="00840161" w:rsidP="00840161">
            <w:pPr>
              <w:pStyle w:val="a9"/>
              <w:spacing w:before="100" w:beforeAutospacing="1" w:after="100" w:afterAutospacing="1"/>
              <w:rPr>
                <w:sz w:val="20"/>
                <w:szCs w:val="20"/>
              </w:rPr>
            </w:pPr>
            <w:r w:rsidRPr="0034191C">
              <w:rPr>
                <w:sz w:val="20"/>
                <w:szCs w:val="20"/>
              </w:rPr>
              <w:t>наружная</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Внутренняя: стены- штукатурка ; потолок штукатурка</w:t>
            </w:r>
          </w:p>
          <w:p w:rsidR="00840161" w:rsidRPr="0034191C" w:rsidRDefault="00840161" w:rsidP="00840161">
            <w:pPr>
              <w:pStyle w:val="a9"/>
              <w:spacing w:before="100" w:beforeAutospacing="1" w:after="100" w:afterAutospacing="1"/>
              <w:rPr>
                <w:sz w:val="20"/>
                <w:szCs w:val="20"/>
              </w:rPr>
            </w:pPr>
            <w:r w:rsidRPr="0034191C">
              <w:rPr>
                <w:sz w:val="20"/>
                <w:szCs w:val="20"/>
              </w:rPr>
              <w:t>Наружная отделка: обшит вагонкой, окрашен</w:t>
            </w:r>
          </w:p>
        </w:tc>
        <w:tc>
          <w:tcPr>
            <w:tcW w:w="2916" w:type="dxa"/>
          </w:tcPr>
          <w:p w:rsidR="00840161" w:rsidRPr="00A831EC" w:rsidRDefault="00840161" w:rsidP="00840161">
            <w:pPr>
              <w:spacing w:before="100" w:beforeAutospacing="1" w:after="100" w:afterAutospacing="1"/>
              <w:rPr>
                <w:sz w:val="20"/>
                <w:szCs w:val="20"/>
              </w:rPr>
            </w:pPr>
            <w:r>
              <w:rPr>
                <w:sz w:val="20"/>
                <w:szCs w:val="20"/>
              </w:rPr>
              <w:t>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9.</w:t>
            </w:r>
          </w:p>
        </w:tc>
        <w:tc>
          <w:tcPr>
            <w:tcW w:w="3024" w:type="dxa"/>
          </w:tcPr>
          <w:p w:rsidR="00840161" w:rsidRPr="0034191C" w:rsidRDefault="00840161" w:rsidP="00840161">
            <w:pPr>
              <w:pStyle w:val="a9"/>
              <w:spacing w:before="100" w:beforeAutospacing="1" w:after="100" w:afterAutospacing="1"/>
              <w:rPr>
                <w:sz w:val="20"/>
                <w:szCs w:val="20"/>
              </w:rPr>
            </w:pPr>
            <w:r w:rsidRPr="0034191C">
              <w:rPr>
                <w:sz w:val="20"/>
                <w:szCs w:val="20"/>
              </w:rPr>
              <w:t>Механическое, электрическое, санитарно-техническое и иное оборудование</w:t>
            </w:r>
          </w:p>
        </w:tc>
        <w:tc>
          <w:tcPr>
            <w:tcW w:w="2916" w:type="dxa"/>
          </w:tcPr>
          <w:p w:rsidR="00840161" w:rsidRPr="0034191C" w:rsidRDefault="00840161" w:rsidP="00840161">
            <w:pPr>
              <w:pStyle w:val="a9"/>
              <w:spacing w:before="100" w:beforeAutospacing="1" w:after="100" w:afterAutospacing="1"/>
              <w:rPr>
                <w:sz w:val="20"/>
                <w:szCs w:val="20"/>
              </w:rPr>
            </w:pPr>
          </w:p>
        </w:tc>
        <w:tc>
          <w:tcPr>
            <w:tcW w:w="2916" w:type="dxa"/>
          </w:tcPr>
          <w:p w:rsidR="00840161" w:rsidRPr="00A831EC" w:rsidRDefault="00840161" w:rsidP="00840161">
            <w:pPr>
              <w:spacing w:before="100" w:beforeAutospacing="1" w:after="100" w:afterAutospacing="1"/>
              <w:rPr>
                <w:sz w:val="20"/>
                <w:szCs w:val="20"/>
              </w:rPr>
            </w:pP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t>10.</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Внутридомовые инженерные коммуникации и оборудование для </w:t>
            </w:r>
            <w:r w:rsidRPr="0034191C">
              <w:rPr>
                <w:b/>
                <w:bCs/>
                <w:sz w:val="20"/>
                <w:szCs w:val="20"/>
              </w:rPr>
              <w:lastRenderedPageBreak/>
              <w:t>предоставления коммунальных услуг:</w:t>
            </w:r>
          </w:p>
          <w:p w:rsidR="00840161" w:rsidRPr="0034191C" w:rsidRDefault="00840161" w:rsidP="00840161">
            <w:pPr>
              <w:pStyle w:val="a9"/>
              <w:spacing w:before="100" w:beforeAutospacing="1" w:after="100" w:afterAutospacing="1"/>
              <w:rPr>
                <w:sz w:val="20"/>
                <w:szCs w:val="20"/>
              </w:rPr>
            </w:pPr>
            <w:r w:rsidRPr="0034191C">
              <w:rPr>
                <w:sz w:val="20"/>
                <w:szCs w:val="20"/>
              </w:rPr>
              <w:t>электроснабжение</w:t>
            </w:r>
          </w:p>
          <w:p w:rsidR="00840161" w:rsidRPr="0034191C" w:rsidRDefault="00840161" w:rsidP="00840161">
            <w:pPr>
              <w:pStyle w:val="a9"/>
              <w:spacing w:before="100" w:beforeAutospacing="1" w:after="100" w:afterAutospacing="1"/>
              <w:rPr>
                <w:sz w:val="20"/>
                <w:szCs w:val="20"/>
              </w:rPr>
            </w:pPr>
            <w:r w:rsidRPr="0034191C">
              <w:rPr>
                <w:sz w:val="20"/>
                <w:szCs w:val="20"/>
              </w:rPr>
              <w:t>холодное водоснабжение</w:t>
            </w:r>
          </w:p>
          <w:p w:rsidR="00840161" w:rsidRPr="0034191C" w:rsidRDefault="00840161" w:rsidP="00840161">
            <w:pPr>
              <w:pStyle w:val="a9"/>
              <w:spacing w:before="100" w:beforeAutospacing="1" w:after="100" w:afterAutospacing="1"/>
              <w:rPr>
                <w:sz w:val="20"/>
                <w:szCs w:val="20"/>
              </w:rPr>
            </w:pPr>
            <w:r w:rsidRPr="0034191C">
              <w:rPr>
                <w:sz w:val="20"/>
                <w:szCs w:val="20"/>
              </w:rPr>
              <w:t>центральное отопление</w:t>
            </w:r>
          </w:p>
          <w:p w:rsidR="00840161" w:rsidRPr="0034191C" w:rsidRDefault="00840161" w:rsidP="00840161">
            <w:pPr>
              <w:pStyle w:val="a9"/>
              <w:spacing w:before="100" w:beforeAutospacing="1" w:after="100" w:afterAutospacing="1"/>
              <w:rPr>
                <w:sz w:val="20"/>
                <w:szCs w:val="20"/>
              </w:rPr>
            </w:pPr>
            <w:r w:rsidRPr="0034191C">
              <w:rPr>
                <w:sz w:val="20"/>
                <w:szCs w:val="20"/>
              </w:rPr>
              <w:t>печные трубы</w:t>
            </w:r>
          </w:p>
          <w:p w:rsidR="00840161" w:rsidRPr="0034191C" w:rsidRDefault="00840161" w:rsidP="00840161">
            <w:pPr>
              <w:pStyle w:val="a9"/>
              <w:spacing w:before="100" w:beforeAutospacing="1" w:after="100" w:afterAutospacing="1"/>
              <w:rPr>
                <w:sz w:val="20"/>
                <w:szCs w:val="20"/>
              </w:rPr>
            </w:pPr>
            <w:r w:rsidRPr="0034191C">
              <w:rPr>
                <w:sz w:val="20"/>
                <w:szCs w:val="20"/>
              </w:rPr>
              <w:t>канализация</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Электроснабжение-220В</w:t>
            </w:r>
          </w:p>
          <w:p w:rsidR="00840161" w:rsidRPr="0034191C" w:rsidRDefault="00840161" w:rsidP="00840161">
            <w:pPr>
              <w:pStyle w:val="a9"/>
              <w:spacing w:before="100" w:beforeAutospacing="1" w:after="100" w:afterAutospacing="1"/>
              <w:rPr>
                <w:sz w:val="20"/>
                <w:szCs w:val="20"/>
              </w:rPr>
            </w:pPr>
            <w:r w:rsidRPr="0034191C">
              <w:rPr>
                <w:sz w:val="20"/>
                <w:szCs w:val="20"/>
              </w:rPr>
              <w:t>холодное водоснабжение-</w:t>
            </w:r>
            <w:r w:rsidRPr="0034191C">
              <w:rPr>
                <w:sz w:val="20"/>
                <w:szCs w:val="20"/>
              </w:rPr>
              <w:lastRenderedPageBreak/>
              <w:t>отсутствует</w:t>
            </w:r>
          </w:p>
          <w:p w:rsidR="00840161" w:rsidRPr="0034191C" w:rsidRDefault="00840161" w:rsidP="00840161">
            <w:pPr>
              <w:pStyle w:val="a9"/>
              <w:spacing w:before="100" w:beforeAutospacing="1" w:after="100" w:afterAutospacing="1"/>
              <w:rPr>
                <w:sz w:val="20"/>
                <w:szCs w:val="20"/>
              </w:rPr>
            </w:pPr>
            <w:r w:rsidRPr="0034191C">
              <w:rPr>
                <w:sz w:val="20"/>
                <w:szCs w:val="20"/>
              </w:rPr>
              <w:t>печные трубы-</w:t>
            </w:r>
          </w:p>
          <w:p w:rsidR="00840161" w:rsidRPr="0034191C" w:rsidRDefault="00840161" w:rsidP="00840161">
            <w:pPr>
              <w:pStyle w:val="a9"/>
              <w:spacing w:before="100" w:beforeAutospacing="1" w:after="100" w:afterAutospacing="1"/>
              <w:rPr>
                <w:sz w:val="20"/>
                <w:szCs w:val="20"/>
              </w:rPr>
            </w:pPr>
            <w:r w:rsidRPr="0034191C">
              <w:rPr>
                <w:sz w:val="20"/>
                <w:szCs w:val="20"/>
              </w:rPr>
              <w:t>канализация-выгребные ямы</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Электроосвящение-</w:t>
            </w:r>
            <w:r>
              <w:rPr>
                <w:sz w:val="20"/>
                <w:szCs w:val="20"/>
              </w:rPr>
              <w:t>удовлетворительно</w:t>
            </w:r>
          </w:p>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 xml:space="preserve">печные трубы- </w:t>
            </w:r>
            <w:r>
              <w:rPr>
                <w:sz w:val="20"/>
                <w:szCs w:val="20"/>
              </w:rPr>
              <w:t>удовлетворительно (кирпичная кладка,  дымовые трубы над крышей не оштукатурены)</w:t>
            </w:r>
          </w:p>
          <w:p w:rsidR="00840161" w:rsidRPr="0034191C" w:rsidRDefault="00840161" w:rsidP="00840161">
            <w:pPr>
              <w:pStyle w:val="a9"/>
              <w:spacing w:before="100" w:beforeAutospacing="1" w:after="100" w:afterAutospacing="1"/>
              <w:rPr>
                <w:sz w:val="20"/>
                <w:szCs w:val="20"/>
              </w:rPr>
            </w:pPr>
            <w:r w:rsidRPr="0034191C">
              <w:rPr>
                <w:sz w:val="20"/>
                <w:szCs w:val="20"/>
              </w:rPr>
              <w:t>Выгребные ямы-удовлетворительно</w:t>
            </w:r>
          </w:p>
        </w:tc>
      </w:tr>
      <w:tr w:rsidR="00840161" w:rsidRPr="00A831EC" w:rsidTr="00840161">
        <w:tc>
          <w:tcPr>
            <w:tcW w:w="612" w:type="dxa"/>
          </w:tcPr>
          <w:p w:rsidR="00840161" w:rsidRPr="0034191C" w:rsidRDefault="00840161" w:rsidP="00840161">
            <w:pPr>
              <w:pStyle w:val="a9"/>
              <w:spacing w:before="100" w:beforeAutospacing="1" w:after="100" w:afterAutospacing="1"/>
              <w:rPr>
                <w:sz w:val="20"/>
                <w:szCs w:val="20"/>
              </w:rPr>
            </w:pPr>
            <w:r w:rsidRPr="0034191C">
              <w:rPr>
                <w:sz w:val="20"/>
                <w:szCs w:val="20"/>
              </w:rPr>
              <w:lastRenderedPageBreak/>
              <w:t>11.</w:t>
            </w:r>
          </w:p>
        </w:tc>
        <w:tc>
          <w:tcPr>
            <w:tcW w:w="3024" w:type="dxa"/>
          </w:tcPr>
          <w:p w:rsidR="00840161" w:rsidRPr="0034191C" w:rsidRDefault="00840161" w:rsidP="00840161">
            <w:pPr>
              <w:pStyle w:val="a9"/>
              <w:spacing w:before="100" w:beforeAutospacing="1" w:after="100" w:afterAutospacing="1"/>
              <w:rPr>
                <w:b/>
                <w:bCs/>
                <w:sz w:val="20"/>
                <w:szCs w:val="20"/>
              </w:rPr>
            </w:pPr>
            <w:r w:rsidRPr="0034191C">
              <w:rPr>
                <w:b/>
                <w:bCs/>
                <w:sz w:val="20"/>
                <w:szCs w:val="20"/>
              </w:rPr>
              <w:t xml:space="preserve">Крыльца </w:t>
            </w:r>
          </w:p>
        </w:tc>
        <w:tc>
          <w:tcPr>
            <w:tcW w:w="2916" w:type="dxa"/>
          </w:tcPr>
          <w:p w:rsidR="00840161" w:rsidRPr="0034191C" w:rsidRDefault="00840161" w:rsidP="00840161">
            <w:pPr>
              <w:pStyle w:val="a9"/>
              <w:spacing w:before="100" w:beforeAutospacing="1" w:after="100" w:afterAutospacing="1"/>
              <w:rPr>
                <w:sz w:val="20"/>
                <w:szCs w:val="20"/>
              </w:rPr>
            </w:pPr>
            <w:r w:rsidRPr="0034191C">
              <w:rPr>
                <w:sz w:val="20"/>
                <w:szCs w:val="20"/>
              </w:rPr>
              <w:t>деревянные</w:t>
            </w:r>
          </w:p>
        </w:tc>
        <w:tc>
          <w:tcPr>
            <w:tcW w:w="2916" w:type="dxa"/>
          </w:tcPr>
          <w:p w:rsidR="00840161" w:rsidRPr="0034191C" w:rsidRDefault="00840161" w:rsidP="00840161">
            <w:pPr>
              <w:pStyle w:val="a9"/>
              <w:spacing w:before="100" w:beforeAutospacing="1" w:after="100" w:afterAutospacing="1"/>
              <w:rPr>
                <w:sz w:val="20"/>
                <w:szCs w:val="20"/>
              </w:rPr>
            </w:pPr>
            <w:r>
              <w:rPr>
                <w:sz w:val="20"/>
                <w:szCs w:val="20"/>
              </w:rPr>
              <w:t>удовлетворительно</w:t>
            </w:r>
          </w:p>
        </w:tc>
      </w:tr>
    </w:tbl>
    <w:p w:rsidR="00840161" w:rsidRPr="0034191C" w:rsidRDefault="00840161" w:rsidP="00840161">
      <w:pPr>
        <w:spacing w:before="100" w:beforeAutospacing="1" w:after="100" w:afterAutospacing="1"/>
        <w:jc w:val="right"/>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-93</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5  ул. Молодежная, </w:t>
      </w:r>
      <w:r w:rsidRPr="0034191C">
        <w:rPr>
          <w:noProof/>
          <w:sz w:val="20"/>
          <w:szCs w:val="20"/>
          <w:u w:val="single"/>
        </w:rPr>
        <w:t xml:space="preserve"> </w:t>
      </w:r>
      <w:r>
        <w:rPr>
          <w:noProof/>
          <w:sz w:val="20"/>
          <w:szCs w:val="20"/>
          <w:u w:val="single"/>
        </w:rPr>
        <w:t xml:space="preserve">п.Пинега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1982</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32% на03.10.2003 г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3</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484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__151,2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_151,2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4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lastRenderedPageBreak/>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 xml:space="preserve">удовлетворительно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-94</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  ул. Молодежная, </w:t>
      </w:r>
      <w:r w:rsidRPr="0034191C">
        <w:rPr>
          <w:noProof/>
          <w:sz w:val="20"/>
          <w:szCs w:val="20"/>
          <w:u w:val="single"/>
        </w:rPr>
        <w:t xml:space="preserve"> </w:t>
      </w:r>
      <w:r>
        <w:rPr>
          <w:noProof/>
          <w:sz w:val="20"/>
          <w:szCs w:val="20"/>
          <w:u w:val="single"/>
        </w:rPr>
        <w:t xml:space="preserve">п.Пинега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1980</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39% на 04.04.2003 г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3</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715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__216,6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_216,6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9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 xml:space="preserve">удовлетворительно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lastRenderedPageBreak/>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-53</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38 , д.Валдокурье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1977</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54%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lastRenderedPageBreak/>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__125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_125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8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 xml:space="preserve">удовлетворительно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выгребная яма у кв. №1 не производиться откачка в связи с отсутствием подъезда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-54</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48а, д.Валдокурье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1991</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26%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__154,8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_154,8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14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lastRenderedPageBreak/>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 xml:space="preserve">удовлетворительно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-55</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8, ул.Нижнескладская,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1948 </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68%  на 01.03.2007</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4</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590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__153,4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_153,4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9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Искривление горизонтальных линий стен, осадка отдельных углов здания</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r w:rsidRPr="00A831EC">
              <w:rPr>
                <w:sz w:val="20"/>
                <w:szCs w:val="20"/>
              </w:rPr>
              <w:t>Просадка по капитальным стенам. Нарушение жесткости сруба.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lastRenderedPageBreak/>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r>
              <w:rPr>
                <w:sz w:val="20"/>
                <w:szCs w:val="20"/>
              </w:rPr>
              <w:t>Наружная- обшит вагонкой</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-56</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11, ул.Нижнескладская,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1988 </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30%  на 20.01.2010г</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3</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535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__147,4кв.м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_147,4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lastRenderedPageBreak/>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6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6"/>
        <w:gridCol w:w="2794"/>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стойки</w:t>
            </w:r>
          </w:p>
        </w:tc>
        <w:tc>
          <w:tcPr>
            <w:tcW w:w="2916" w:type="dxa"/>
          </w:tcPr>
          <w:p w:rsidR="00F71D30" w:rsidRPr="00325AB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r w:rsidRPr="00A831EC">
              <w:rPr>
                <w:sz w:val="20"/>
                <w:szCs w:val="20"/>
              </w:rPr>
              <w:t>Нарушение конопатки, неравномерная осадка.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-124</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 ул.Нижнескладская,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1954</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Pr="005126DE"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62%  на 14.11.2007г</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3</w:t>
      </w:r>
    </w:p>
    <w:p w:rsidR="00F71D30" w:rsidRPr="0034191C" w:rsidRDefault="00F71D30" w:rsidP="00F71D30">
      <w:pPr>
        <w:spacing w:after="0"/>
        <w:rPr>
          <w:noProof/>
          <w:sz w:val="20"/>
          <w:szCs w:val="20"/>
          <w:u w:val="single"/>
        </w:rPr>
      </w:pPr>
      <w:r w:rsidRPr="0034191C">
        <w:rPr>
          <w:noProof/>
          <w:sz w:val="20"/>
          <w:szCs w:val="20"/>
        </w:rPr>
        <w:lastRenderedPageBreak/>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370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__96,1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__96,1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3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Деревянный</w:t>
            </w:r>
          </w:p>
        </w:tc>
        <w:tc>
          <w:tcPr>
            <w:tcW w:w="2916" w:type="dxa"/>
          </w:tcPr>
          <w:p w:rsidR="00F71D30" w:rsidRPr="00325ABC" w:rsidRDefault="00F71D30" w:rsidP="003B493B">
            <w:pPr>
              <w:pStyle w:val="a9"/>
              <w:rPr>
                <w:sz w:val="20"/>
                <w:szCs w:val="20"/>
              </w:rPr>
            </w:pPr>
            <w:r>
              <w:rPr>
                <w:sz w:val="20"/>
                <w:szCs w:val="20"/>
              </w:rPr>
              <w:t>Осмотр фундамента произвести невозможно, так как находится в уровне земли</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 xml:space="preserve">Ослабление креплений отдельных листов </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r>
              <w:rPr>
                <w:sz w:val="20"/>
                <w:szCs w:val="20"/>
              </w:rPr>
              <w:t>Перекос дверных проемов</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 выгребная яма у кв. №3 не производиться откачка в связи с отсутствием подъезда- поражена гнилью</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lastRenderedPageBreak/>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 кв. №1 и №2 крыльцо имеет сильный износ ступеней.</w:t>
            </w:r>
          </w:p>
        </w:tc>
      </w:tr>
    </w:tbl>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-57</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2, ул.Окружная,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1988</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32%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__153кв.м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__153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7. Численность проживающих 10</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столбы</w:t>
            </w:r>
          </w:p>
        </w:tc>
        <w:tc>
          <w:tcPr>
            <w:tcW w:w="2916" w:type="dxa"/>
          </w:tcPr>
          <w:p w:rsidR="00F71D30" w:rsidRPr="00325AB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r w:rsidRPr="00A831EC">
              <w:rPr>
                <w:sz w:val="20"/>
                <w:szCs w:val="20"/>
              </w:rPr>
              <w:t>Наблюдается наклоны по капитальным стенам</w:t>
            </w:r>
          </w:p>
        </w:tc>
      </w:tr>
      <w:tr w:rsidR="00F71D30" w:rsidRPr="00A831EC" w:rsidTr="003B493B">
        <w:trPr>
          <w:trHeight w:val="566"/>
        </w:trPr>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lastRenderedPageBreak/>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Default="00F71D30" w:rsidP="00F71D30">
      <w:pPr>
        <w:rPr>
          <w:sz w:val="20"/>
          <w:szCs w:val="20"/>
        </w:rPr>
      </w:pPr>
    </w:p>
    <w:p w:rsidR="00F71D30" w:rsidRDefault="00F71D30" w:rsidP="00F71D30">
      <w:pPr>
        <w:rPr>
          <w:sz w:val="20"/>
          <w:szCs w:val="20"/>
        </w:rPr>
      </w:pPr>
    </w:p>
    <w:p w:rsidR="00F71D30" w:rsidRPr="00900E80" w:rsidRDefault="00F71D30" w:rsidP="00F71D30">
      <w:pPr>
        <w:spacing w:after="0"/>
        <w:jc w:val="center"/>
        <w:rPr>
          <w:noProof/>
          <w:sz w:val="20"/>
          <w:szCs w:val="20"/>
        </w:rPr>
      </w:pPr>
      <w:r w:rsidRPr="0034191C">
        <w:rPr>
          <w:noProof/>
          <w:sz w:val="20"/>
          <w:szCs w:val="20"/>
        </w:rPr>
        <w:t>А к т</w:t>
      </w:r>
      <w:r>
        <w:rPr>
          <w:noProof/>
          <w:sz w:val="20"/>
          <w:szCs w:val="20"/>
        </w:rPr>
        <w:t>-58</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4, ул.Окружная, д.Воепала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1987</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34% </w:t>
      </w:r>
    </w:p>
    <w:p w:rsidR="00F71D30" w:rsidRPr="0034191C" w:rsidRDefault="00F71D30" w:rsidP="00F71D30">
      <w:pPr>
        <w:spacing w:after="0"/>
        <w:rPr>
          <w:noProof/>
          <w:sz w:val="20"/>
          <w:szCs w:val="20"/>
        </w:rPr>
      </w:pPr>
      <w:r w:rsidRPr="0034191C">
        <w:rPr>
          <w:noProof/>
          <w:sz w:val="20"/>
          <w:szCs w:val="20"/>
        </w:rPr>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__153кв.м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__153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lastRenderedPageBreak/>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9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876"/>
        <w:gridCol w:w="2795"/>
        <w:gridCol w:w="2795"/>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столбы</w:t>
            </w:r>
          </w:p>
        </w:tc>
        <w:tc>
          <w:tcPr>
            <w:tcW w:w="2916" w:type="dxa"/>
          </w:tcPr>
          <w:p w:rsidR="00F71D30" w:rsidRPr="00325AB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spacing w:after="0"/>
              <w:rPr>
                <w:sz w:val="20"/>
                <w:szCs w:val="20"/>
              </w:rPr>
            </w:pPr>
            <w:r w:rsidRPr="00A831EC">
              <w:rPr>
                <w:sz w:val="20"/>
                <w:szCs w:val="20"/>
              </w:rPr>
              <w:t>Наблюдается наклоны по капитальным стенам</w:t>
            </w:r>
          </w:p>
        </w:tc>
      </w:tr>
      <w:tr w:rsidR="00F71D30" w:rsidRPr="00A831EC" w:rsidTr="003B493B">
        <w:trPr>
          <w:trHeight w:val="566"/>
        </w:trPr>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Внутридомовые инженерные 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sidRPr="00325ABC">
              <w:rPr>
                <w:sz w:val="20"/>
                <w:szCs w:val="20"/>
              </w:rPr>
              <w:t>Электроснабжение</w:t>
            </w:r>
            <w:r>
              <w:rPr>
                <w:sz w:val="20"/>
                <w:szCs w:val="20"/>
              </w:rPr>
              <w:t>-удовлетворительно</w:t>
            </w:r>
          </w:p>
          <w:p w:rsidR="00F71D30" w:rsidRDefault="00F71D30" w:rsidP="003B493B">
            <w:pPr>
              <w:pStyle w:val="a9"/>
              <w:rPr>
                <w:sz w:val="20"/>
                <w:szCs w:val="20"/>
              </w:rPr>
            </w:pPr>
            <w:r>
              <w:rPr>
                <w:sz w:val="20"/>
                <w:szCs w:val="20"/>
              </w:rPr>
              <w:t>Дымовые трубы – удовлетворительно</w:t>
            </w:r>
          </w:p>
          <w:p w:rsidR="00F71D30" w:rsidRPr="00325ABC" w:rsidRDefault="00F71D30" w:rsidP="003B493B">
            <w:pPr>
              <w:pStyle w:val="a9"/>
              <w:rPr>
                <w:sz w:val="20"/>
                <w:szCs w:val="20"/>
              </w:rPr>
            </w:pPr>
            <w:r>
              <w:rPr>
                <w:sz w:val="20"/>
                <w:szCs w:val="20"/>
              </w:rPr>
              <w:t>выгребные ямы-удовлетворительно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удовлетворительно</w:t>
            </w:r>
          </w:p>
        </w:tc>
      </w:tr>
    </w:tbl>
    <w:p w:rsidR="00F71D30" w:rsidRPr="00EB2C50" w:rsidRDefault="00F71D30" w:rsidP="00F71D30">
      <w:pPr>
        <w:rPr>
          <w:sz w:val="20"/>
          <w:szCs w:val="20"/>
        </w:rPr>
      </w:pPr>
    </w:p>
    <w:p w:rsidR="00F71D30" w:rsidRDefault="00F71D30" w:rsidP="00F71D30">
      <w:pPr>
        <w:rPr>
          <w:sz w:val="20"/>
          <w:szCs w:val="20"/>
        </w:rPr>
      </w:pPr>
    </w:p>
    <w:p w:rsidR="00F71D30" w:rsidRPr="001E227D" w:rsidRDefault="00F71D30" w:rsidP="00F71D30">
      <w:pPr>
        <w:spacing w:after="0"/>
        <w:jc w:val="center"/>
        <w:rPr>
          <w:noProof/>
          <w:sz w:val="20"/>
          <w:szCs w:val="20"/>
        </w:rPr>
      </w:pPr>
      <w:r w:rsidRPr="0034191C">
        <w:rPr>
          <w:noProof/>
          <w:sz w:val="20"/>
          <w:szCs w:val="20"/>
        </w:rPr>
        <w:t>А к т</w:t>
      </w:r>
    </w:p>
    <w:p w:rsidR="00F71D30" w:rsidRPr="00545406" w:rsidRDefault="00F71D30" w:rsidP="00F71D30">
      <w:pPr>
        <w:spacing w:after="0"/>
        <w:jc w:val="center"/>
        <w:rPr>
          <w:noProof/>
          <w:sz w:val="20"/>
          <w:szCs w:val="20"/>
        </w:rPr>
      </w:pPr>
      <w:r>
        <w:rPr>
          <w:noProof/>
          <w:sz w:val="20"/>
          <w:szCs w:val="20"/>
        </w:rPr>
        <w:t xml:space="preserve"> </w:t>
      </w:r>
    </w:p>
    <w:p w:rsidR="00F71D30" w:rsidRPr="0034191C" w:rsidRDefault="00F71D30" w:rsidP="00F71D30">
      <w:pPr>
        <w:spacing w:after="0"/>
        <w:jc w:val="center"/>
        <w:rPr>
          <w:sz w:val="20"/>
          <w:szCs w:val="20"/>
        </w:rPr>
      </w:pPr>
    </w:p>
    <w:p w:rsidR="00F71D30" w:rsidRPr="0034191C" w:rsidRDefault="00F71D30" w:rsidP="00F71D30">
      <w:pPr>
        <w:spacing w:after="0"/>
        <w:jc w:val="center"/>
        <w:rPr>
          <w:noProof/>
          <w:sz w:val="20"/>
          <w:szCs w:val="20"/>
        </w:rPr>
      </w:pPr>
      <w:r w:rsidRPr="0034191C">
        <w:rPr>
          <w:noProof/>
          <w:sz w:val="20"/>
          <w:szCs w:val="20"/>
        </w:rPr>
        <w:t>технического состояния многоквартирного дома, являющегося объектом Договора</w:t>
      </w:r>
    </w:p>
    <w:p w:rsidR="00F71D30" w:rsidRPr="0034191C" w:rsidRDefault="00F71D30" w:rsidP="00F71D30">
      <w:pPr>
        <w:spacing w:after="0"/>
        <w:rPr>
          <w:sz w:val="20"/>
          <w:szCs w:val="20"/>
        </w:rPr>
      </w:pPr>
    </w:p>
    <w:p w:rsidR="00F71D30" w:rsidRPr="0034191C" w:rsidRDefault="00F71D30" w:rsidP="00F71D30">
      <w:pPr>
        <w:spacing w:after="0"/>
        <w:rPr>
          <w:sz w:val="20"/>
          <w:szCs w:val="20"/>
          <w:u w:val="single"/>
        </w:rPr>
      </w:pPr>
      <w:r w:rsidRPr="0034191C">
        <w:rPr>
          <w:noProof/>
          <w:sz w:val="20"/>
          <w:szCs w:val="20"/>
        </w:rPr>
        <w:t xml:space="preserve">     1. Адрес многоквартирного дома  </w:t>
      </w:r>
      <w:r>
        <w:rPr>
          <w:noProof/>
          <w:sz w:val="20"/>
          <w:szCs w:val="20"/>
          <w:u w:val="single"/>
        </w:rPr>
        <w:t xml:space="preserve">№ 2, ул.Центральная, п.Красный Бор </w:t>
      </w:r>
    </w:p>
    <w:p w:rsidR="00F71D30" w:rsidRPr="0034191C" w:rsidRDefault="00F71D30" w:rsidP="00F71D30">
      <w:pPr>
        <w:spacing w:after="0"/>
        <w:rPr>
          <w:sz w:val="20"/>
          <w:szCs w:val="20"/>
        </w:rPr>
      </w:pPr>
      <w:r w:rsidRPr="0034191C">
        <w:rPr>
          <w:noProof/>
          <w:sz w:val="20"/>
          <w:szCs w:val="20"/>
        </w:rPr>
        <w:t xml:space="preserve">     2. Кадастровый номер многоквартирного дома (при его наличии)</w:t>
      </w:r>
    </w:p>
    <w:p w:rsidR="00F71D30" w:rsidRPr="0034191C" w:rsidRDefault="00F71D30" w:rsidP="00F71D30">
      <w:pPr>
        <w:spacing w:after="0"/>
        <w:rPr>
          <w:sz w:val="20"/>
          <w:szCs w:val="20"/>
        </w:rPr>
      </w:pPr>
      <w:r w:rsidRPr="0034191C">
        <w:rPr>
          <w:noProof/>
          <w:sz w:val="20"/>
          <w:szCs w:val="20"/>
        </w:rPr>
        <w:t xml:space="preserve">     3. Серия, тип постройки жилой дом _____</w:t>
      </w:r>
    </w:p>
    <w:p w:rsidR="00F71D30" w:rsidRPr="00C340F3" w:rsidRDefault="00F71D30" w:rsidP="00F71D30">
      <w:pPr>
        <w:spacing w:after="0"/>
        <w:rPr>
          <w:sz w:val="20"/>
          <w:szCs w:val="20"/>
        </w:rPr>
      </w:pPr>
      <w:r>
        <w:rPr>
          <w:noProof/>
          <w:sz w:val="20"/>
          <w:szCs w:val="20"/>
        </w:rPr>
        <w:t xml:space="preserve">     4. Год постройки 1984</w:t>
      </w:r>
    </w:p>
    <w:p w:rsidR="00F71D30" w:rsidRPr="0034191C" w:rsidRDefault="00F71D30" w:rsidP="00F71D30">
      <w:pPr>
        <w:spacing w:after="0"/>
        <w:rPr>
          <w:sz w:val="20"/>
          <w:szCs w:val="20"/>
          <w:u w:val="single"/>
        </w:rPr>
      </w:pPr>
      <w:r w:rsidRPr="0034191C">
        <w:rPr>
          <w:noProof/>
          <w:sz w:val="20"/>
          <w:szCs w:val="20"/>
        </w:rPr>
        <w:t xml:space="preserve">     5. Степень износа по данным государственного технического учета          на_______</w:t>
      </w:r>
    </w:p>
    <w:p w:rsidR="00F71D30" w:rsidRDefault="00F71D30" w:rsidP="00F71D30">
      <w:pPr>
        <w:spacing w:after="0"/>
        <w:rPr>
          <w:noProof/>
          <w:sz w:val="20"/>
          <w:szCs w:val="20"/>
        </w:rPr>
      </w:pPr>
      <w:r w:rsidRPr="0034191C">
        <w:rPr>
          <w:noProof/>
          <w:sz w:val="20"/>
          <w:szCs w:val="20"/>
        </w:rPr>
        <w:t xml:space="preserve">     6. Степень фактического износа</w:t>
      </w:r>
      <w:r>
        <w:rPr>
          <w:noProof/>
          <w:sz w:val="20"/>
          <w:szCs w:val="20"/>
        </w:rPr>
        <w:t xml:space="preserve"> 35% </w:t>
      </w:r>
    </w:p>
    <w:p w:rsidR="00F71D30" w:rsidRPr="0034191C" w:rsidRDefault="00F71D30" w:rsidP="00F71D30">
      <w:pPr>
        <w:spacing w:after="0"/>
        <w:rPr>
          <w:noProof/>
          <w:sz w:val="20"/>
          <w:szCs w:val="20"/>
        </w:rPr>
      </w:pPr>
      <w:r w:rsidRPr="0034191C">
        <w:rPr>
          <w:noProof/>
          <w:sz w:val="20"/>
          <w:szCs w:val="20"/>
        </w:rPr>
        <w:lastRenderedPageBreak/>
        <w:t xml:space="preserve">    7. Год последнего капитального ремонта  _________</w:t>
      </w:r>
    </w:p>
    <w:p w:rsidR="00F71D30" w:rsidRPr="0034191C" w:rsidRDefault="00F71D30" w:rsidP="00F71D30">
      <w:pPr>
        <w:spacing w:after="0"/>
        <w:rPr>
          <w:noProof/>
          <w:sz w:val="20"/>
          <w:szCs w:val="20"/>
          <w:u w:val="single"/>
        </w:rPr>
      </w:pPr>
      <w:r w:rsidRPr="0034191C">
        <w:rPr>
          <w:noProof/>
          <w:sz w:val="20"/>
          <w:szCs w:val="20"/>
        </w:rPr>
        <w:t xml:space="preserve">     8. Реквизиты  правового  акта  о  признании    многоквартирного дома аварийным и подлежащим сносу____</w:t>
      </w:r>
    </w:p>
    <w:p w:rsidR="00F71D30" w:rsidRPr="0034191C" w:rsidRDefault="00F71D30" w:rsidP="00F71D30">
      <w:pPr>
        <w:spacing w:after="0"/>
        <w:rPr>
          <w:sz w:val="20"/>
          <w:szCs w:val="20"/>
        </w:rPr>
      </w:pPr>
      <w:r w:rsidRPr="0034191C">
        <w:rPr>
          <w:noProof/>
          <w:sz w:val="20"/>
          <w:szCs w:val="20"/>
        </w:rPr>
        <w:t xml:space="preserve">     9. Количество этажей  _</w:t>
      </w:r>
      <w:r>
        <w:rPr>
          <w:noProof/>
          <w:sz w:val="20"/>
          <w:szCs w:val="20"/>
        </w:rPr>
        <w:t>1_</w:t>
      </w:r>
    </w:p>
    <w:p w:rsidR="00F71D30" w:rsidRPr="0034191C" w:rsidRDefault="00F71D30" w:rsidP="00F71D30">
      <w:pPr>
        <w:spacing w:after="0"/>
        <w:rPr>
          <w:sz w:val="20"/>
          <w:szCs w:val="20"/>
        </w:rPr>
      </w:pPr>
      <w:r w:rsidRPr="0034191C">
        <w:rPr>
          <w:noProof/>
          <w:sz w:val="20"/>
          <w:szCs w:val="20"/>
        </w:rPr>
        <w:t xml:space="preserve">     10. Наличие подвала  __0___</w:t>
      </w:r>
    </w:p>
    <w:p w:rsidR="00F71D30" w:rsidRPr="0034191C" w:rsidRDefault="00F71D30" w:rsidP="00F71D30">
      <w:pPr>
        <w:spacing w:after="0"/>
        <w:rPr>
          <w:sz w:val="20"/>
          <w:szCs w:val="20"/>
        </w:rPr>
      </w:pPr>
      <w:r w:rsidRPr="0034191C">
        <w:rPr>
          <w:noProof/>
          <w:sz w:val="20"/>
          <w:szCs w:val="20"/>
        </w:rPr>
        <w:t xml:space="preserve">     11. Наличие цокольного этажа _0___</w:t>
      </w:r>
    </w:p>
    <w:p w:rsidR="00F71D30" w:rsidRPr="0034191C" w:rsidRDefault="00F71D30" w:rsidP="00F71D30">
      <w:pPr>
        <w:spacing w:after="0"/>
        <w:rPr>
          <w:sz w:val="20"/>
          <w:szCs w:val="20"/>
          <w:u w:val="single"/>
        </w:rPr>
      </w:pPr>
      <w:r w:rsidRPr="0034191C">
        <w:rPr>
          <w:noProof/>
          <w:sz w:val="20"/>
          <w:szCs w:val="20"/>
        </w:rPr>
        <w:t xml:space="preserve">     12. Наличие мансарды  __0__</w:t>
      </w:r>
    </w:p>
    <w:p w:rsidR="00F71D30" w:rsidRPr="0034191C" w:rsidRDefault="00F71D30" w:rsidP="00F71D30">
      <w:pPr>
        <w:spacing w:after="0"/>
        <w:rPr>
          <w:sz w:val="20"/>
          <w:szCs w:val="20"/>
        </w:rPr>
      </w:pPr>
      <w:r w:rsidRPr="0034191C">
        <w:rPr>
          <w:noProof/>
          <w:sz w:val="20"/>
          <w:szCs w:val="20"/>
        </w:rPr>
        <w:t xml:space="preserve">     13. Наличие мезонина  ___0__</w:t>
      </w:r>
    </w:p>
    <w:p w:rsidR="00F71D30" w:rsidRPr="00970BE1" w:rsidRDefault="00F71D30" w:rsidP="00F71D30">
      <w:pPr>
        <w:spacing w:after="0"/>
        <w:rPr>
          <w:noProof/>
          <w:sz w:val="20"/>
          <w:szCs w:val="20"/>
          <w:u w:val="single"/>
        </w:rPr>
      </w:pPr>
      <w:r w:rsidRPr="0034191C">
        <w:rPr>
          <w:noProof/>
          <w:sz w:val="20"/>
          <w:szCs w:val="20"/>
        </w:rPr>
        <w:t xml:space="preserve">     14. Количество квартир </w:t>
      </w:r>
      <w:r>
        <w:rPr>
          <w:noProof/>
          <w:sz w:val="20"/>
          <w:szCs w:val="20"/>
        </w:rPr>
        <w:t xml:space="preserve"> </w:t>
      </w:r>
      <w:r w:rsidRPr="0034191C">
        <w:rPr>
          <w:noProof/>
          <w:sz w:val="20"/>
          <w:szCs w:val="20"/>
          <w:u w:val="single"/>
        </w:rPr>
        <w:t xml:space="preserve"> </w:t>
      </w:r>
      <w:r>
        <w:rPr>
          <w:noProof/>
          <w:sz w:val="20"/>
          <w:szCs w:val="20"/>
          <w:u w:val="single"/>
        </w:rPr>
        <w:t>2</w:t>
      </w:r>
    </w:p>
    <w:p w:rsidR="00F71D30" w:rsidRPr="0034191C" w:rsidRDefault="00F71D30" w:rsidP="00F71D30">
      <w:pPr>
        <w:spacing w:after="0"/>
        <w:rPr>
          <w:noProof/>
          <w:sz w:val="20"/>
          <w:szCs w:val="20"/>
          <w:u w:val="single"/>
        </w:rPr>
      </w:pPr>
      <w:r w:rsidRPr="0034191C">
        <w:rPr>
          <w:noProof/>
          <w:sz w:val="20"/>
          <w:szCs w:val="20"/>
        </w:rPr>
        <w:t xml:space="preserve">     15. Количество  нежилых  помещений,  не  входящих  в  состав  общего имущества___0__</w:t>
      </w:r>
    </w:p>
    <w:p w:rsidR="00F71D30" w:rsidRPr="0034191C" w:rsidRDefault="00F71D30" w:rsidP="00F71D30">
      <w:pPr>
        <w:spacing w:after="0"/>
        <w:rPr>
          <w:sz w:val="20"/>
          <w:szCs w:val="20"/>
        </w:rPr>
      </w:pPr>
      <w:r w:rsidRPr="0034191C">
        <w:rPr>
          <w:noProof/>
          <w:sz w:val="20"/>
          <w:szCs w:val="20"/>
        </w:rPr>
        <w:t xml:space="preserve">     16. Реквизиты правового акта о  признании  всех  жилых   помещений в многоквартирном доме непригодными для проживания ______</w:t>
      </w:r>
    </w:p>
    <w:p w:rsidR="00F71D30" w:rsidRPr="0034191C" w:rsidRDefault="00F71D30" w:rsidP="00F71D30">
      <w:pPr>
        <w:spacing w:after="0"/>
        <w:rPr>
          <w:sz w:val="20"/>
          <w:szCs w:val="20"/>
        </w:rPr>
      </w:pPr>
      <w:r w:rsidRPr="0034191C">
        <w:rPr>
          <w:noProof/>
          <w:sz w:val="20"/>
          <w:szCs w:val="20"/>
        </w:rPr>
        <w:t xml:space="preserve">     17. Перечень жилых помещений, признанных непригодными для проживания</w:t>
      </w:r>
      <w:r w:rsidRPr="0034191C">
        <w:rPr>
          <w:sz w:val="20"/>
          <w:szCs w:val="20"/>
        </w:rPr>
        <w:t xml:space="preserve"> </w:t>
      </w:r>
      <w:r w:rsidRPr="0034191C">
        <w:rPr>
          <w:noProof/>
          <w:sz w:val="20"/>
          <w:szCs w:val="20"/>
        </w:rPr>
        <w:t>(с указанием  реквизитов  правовых  актов  о  признании  жилых  помещенийнепригодными для проживания) ___0__</w:t>
      </w:r>
    </w:p>
    <w:p w:rsidR="00F71D30" w:rsidRPr="0034191C" w:rsidRDefault="00F71D30" w:rsidP="00F71D30">
      <w:pPr>
        <w:spacing w:after="0"/>
        <w:rPr>
          <w:sz w:val="20"/>
          <w:szCs w:val="20"/>
          <w:u w:val="single"/>
        </w:rPr>
      </w:pPr>
      <w:r w:rsidRPr="0034191C">
        <w:rPr>
          <w:noProof/>
          <w:sz w:val="20"/>
          <w:szCs w:val="20"/>
        </w:rPr>
        <w:t xml:space="preserve">     18. Строительный объем  __</w:t>
      </w:r>
      <w:r>
        <w:rPr>
          <w:noProof/>
          <w:sz w:val="20"/>
          <w:szCs w:val="20"/>
        </w:rPr>
        <w:t xml:space="preserve">   куб.м</w:t>
      </w:r>
      <w:r w:rsidRPr="0034191C">
        <w:rPr>
          <w:noProof/>
          <w:sz w:val="20"/>
          <w:szCs w:val="20"/>
        </w:rPr>
        <w:t>____</w:t>
      </w:r>
    </w:p>
    <w:p w:rsidR="00F71D30" w:rsidRPr="0034191C" w:rsidRDefault="00F71D30" w:rsidP="00F71D30">
      <w:pPr>
        <w:spacing w:after="0"/>
        <w:rPr>
          <w:sz w:val="20"/>
          <w:szCs w:val="20"/>
        </w:rPr>
      </w:pPr>
      <w:r w:rsidRPr="0034191C">
        <w:rPr>
          <w:noProof/>
          <w:sz w:val="20"/>
          <w:szCs w:val="20"/>
        </w:rPr>
        <w:t xml:space="preserve">     19. Площадь: </w:t>
      </w:r>
    </w:p>
    <w:p w:rsidR="00F71D30" w:rsidRPr="0034191C" w:rsidRDefault="00F71D30" w:rsidP="00F71D30">
      <w:pPr>
        <w:spacing w:after="0"/>
        <w:rPr>
          <w:sz w:val="20"/>
          <w:szCs w:val="20"/>
        </w:rPr>
      </w:pPr>
      <w:r w:rsidRPr="0034191C">
        <w:rPr>
          <w:noProof/>
          <w:sz w:val="20"/>
          <w:szCs w:val="20"/>
        </w:rPr>
        <w:t xml:space="preserve">     а) многоквартирного дома с лоджиями, балконами, шкафами,  коридорами</w:t>
      </w:r>
    </w:p>
    <w:p w:rsidR="00F71D30" w:rsidRPr="003438F4" w:rsidRDefault="00F71D30" w:rsidP="00F71D30">
      <w:pPr>
        <w:spacing w:after="0"/>
        <w:rPr>
          <w:noProof/>
          <w:sz w:val="20"/>
          <w:szCs w:val="20"/>
        </w:rPr>
      </w:pPr>
      <w:r>
        <w:rPr>
          <w:noProof/>
          <w:sz w:val="20"/>
          <w:szCs w:val="20"/>
        </w:rPr>
        <w:t>и лестничными клетками __151,3 кв.м</w:t>
      </w:r>
      <w:r w:rsidRPr="0034191C">
        <w:rPr>
          <w:noProof/>
          <w:sz w:val="20"/>
          <w:szCs w:val="20"/>
        </w:rPr>
        <w:t>___</w:t>
      </w:r>
    </w:p>
    <w:p w:rsidR="00F71D30" w:rsidRPr="005D2559" w:rsidRDefault="00F71D30" w:rsidP="00F71D30">
      <w:pPr>
        <w:spacing w:after="0"/>
        <w:rPr>
          <w:noProof/>
          <w:sz w:val="20"/>
          <w:szCs w:val="20"/>
        </w:rPr>
      </w:pPr>
      <w:r w:rsidRPr="0034191C">
        <w:rPr>
          <w:noProof/>
          <w:sz w:val="20"/>
          <w:szCs w:val="20"/>
        </w:rPr>
        <w:t xml:space="preserve">     б) жилых поме</w:t>
      </w:r>
      <w:r>
        <w:rPr>
          <w:noProof/>
          <w:sz w:val="20"/>
          <w:szCs w:val="20"/>
        </w:rPr>
        <w:t xml:space="preserve">щений (общая площадь квартир) __151,3  </w:t>
      </w:r>
      <w:r w:rsidRPr="0034191C">
        <w:rPr>
          <w:noProof/>
          <w:sz w:val="20"/>
          <w:szCs w:val="20"/>
        </w:rPr>
        <w:t>кв.м_____</w:t>
      </w:r>
    </w:p>
    <w:p w:rsidR="00F71D30" w:rsidRPr="0034191C" w:rsidRDefault="00F71D30" w:rsidP="00F71D30">
      <w:pPr>
        <w:spacing w:after="0"/>
        <w:rPr>
          <w:sz w:val="20"/>
          <w:szCs w:val="20"/>
        </w:rPr>
      </w:pPr>
      <w:r w:rsidRPr="0034191C">
        <w:rPr>
          <w:noProof/>
          <w:sz w:val="20"/>
          <w:szCs w:val="20"/>
        </w:rPr>
        <w:t xml:space="preserve">     в) нежилых помещений (общая площадь нежилых помещений, не входящих в</w:t>
      </w:r>
    </w:p>
    <w:p w:rsidR="00F71D30" w:rsidRPr="0034191C" w:rsidRDefault="00F71D30" w:rsidP="00F71D30">
      <w:pPr>
        <w:spacing w:after="0"/>
        <w:rPr>
          <w:sz w:val="20"/>
          <w:szCs w:val="20"/>
        </w:rPr>
      </w:pPr>
      <w:r w:rsidRPr="0034191C">
        <w:rPr>
          <w:noProof/>
          <w:sz w:val="20"/>
          <w:szCs w:val="20"/>
        </w:rPr>
        <w:t>состав общего имущества в многоквартирном доме) ______</w:t>
      </w:r>
    </w:p>
    <w:p w:rsidR="00F71D30" w:rsidRPr="0034191C" w:rsidRDefault="00F71D30" w:rsidP="00F71D30">
      <w:pPr>
        <w:spacing w:after="0"/>
        <w:rPr>
          <w:sz w:val="20"/>
          <w:szCs w:val="20"/>
        </w:rPr>
      </w:pPr>
      <w:r w:rsidRPr="0034191C">
        <w:rPr>
          <w:noProof/>
          <w:sz w:val="20"/>
          <w:szCs w:val="20"/>
        </w:rPr>
        <w:t xml:space="preserve">     г) помещений общего пользования (общая  площадь  нежилых  помещений,</w:t>
      </w:r>
    </w:p>
    <w:p w:rsidR="00F71D30" w:rsidRPr="0034191C" w:rsidRDefault="00F71D30" w:rsidP="00F71D30">
      <w:pPr>
        <w:spacing w:after="0"/>
        <w:rPr>
          <w:sz w:val="20"/>
          <w:szCs w:val="20"/>
        </w:rPr>
      </w:pPr>
      <w:r w:rsidRPr="0034191C">
        <w:rPr>
          <w:noProof/>
          <w:sz w:val="20"/>
          <w:szCs w:val="20"/>
        </w:rPr>
        <w:t>входящих   в   состав   общего   имущества   в      многоквартирном доме)___</w:t>
      </w:r>
    </w:p>
    <w:p w:rsidR="00F71D30" w:rsidRPr="0034191C" w:rsidRDefault="00F71D30" w:rsidP="00F71D30">
      <w:pPr>
        <w:spacing w:after="0"/>
        <w:rPr>
          <w:sz w:val="20"/>
          <w:szCs w:val="20"/>
        </w:rPr>
      </w:pPr>
      <w:r w:rsidRPr="0034191C">
        <w:rPr>
          <w:noProof/>
          <w:sz w:val="20"/>
          <w:szCs w:val="20"/>
        </w:rPr>
        <w:t xml:space="preserve">     20. Количество лестниц _____</w:t>
      </w:r>
    </w:p>
    <w:p w:rsidR="00F71D30" w:rsidRPr="0034191C" w:rsidRDefault="00F71D30" w:rsidP="00F71D30">
      <w:pPr>
        <w:spacing w:after="0"/>
        <w:rPr>
          <w:sz w:val="20"/>
          <w:szCs w:val="20"/>
        </w:rPr>
      </w:pPr>
      <w:r w:rsidRPr="0034191C">
        <w:rPr>
          <w:noProof/>
          <w:sz w:val="20"/>
          <w:szCs w:val="20"/>
        </w:rPr>
        <w:t xml:space="preserve">     21. Уборочная  площадь  лестниц  (включая  межквартирные  лестничные площадки)_</w:t>
      </w:r>
      <w:r>
        <w:rPr>
          <w:noProof/>
          <w:sz w:val="20"/>
          <w:szCs w:val="20"/>
        </w:rPr>
        <w:t>_ __</w:t>
      </w:r>
    </w:p>
    <w:p w:rsidR="00F71D30" w:rsidRPr="0034191C" w:rsidRDefault="00F71D30" w:rsidP="00F71D30">
      <w:pPr>
        <w:spacing w:after="0"/>
        <w:rPr>
          <w:sz w:val="20"/>
          <w:szCs w:val="20"/>
        </w:rPr>
      </w:pPr>
      <w:r w:rsidRPr="0034191C">
        <w:rPr>
          <w:noProof/>
          <w:sz w:val="20"/>
          <w:szCs w:val="20"/>
        </w:rPr>
        <w:t xml:space="preserve">     22. Уборо</w:t>
      </w:r>
      <w:r>
        <w:rPr>
          <w:noProof/>
          <w:sz w:val="20"/>
          <w:szCs w:val="20"/>
        </w:rPr>
        <w:t>чная площадь общих коридоров __</w:t>
      </w:r>
      <w:r w:rsidRPr="0034191C">
        <w:rPr>
          <w:noProof/>
          <w:sz w:val="20"/>
          <w:szCs w:val="20"/>
        </w:rPr>
        <w:t>_</w:t>
      </w:r>
    </w:p>
    <w:p w:rsidR="00F71D30" w:rsidRPr="0034191C" w:rsidRDefault="00F71D30" w:rsidP="00F71D30">
      <w:pPr>
        <w:spacing w:after="0"/>
        <w:rPr>
          <w:sz w:val="20"/>
          <w:szCs w:val="20"/>
        </w:rPr>
      </w:pPr>
      <w:r w:rsidRPr="0034191C">
        <w:rPr>
          <w:noProof/>
          <w:sz w:val="20"/>
          <w:szCs w:val="20"/>
        </w:rPr>
        <w:t xml:space="preserve">     23. Уборочная площадь других помещений общего  пользования  (включая технические этажи, чердаки, технические подвалы)    ______кв.м</w:t>
      </w:r>
    </w:p>
    <w:p w:rsidR="00F71D30" w:rsidRPr="0034191C" w:rsidRDefault="00F71D30" w:rsidP="00F71D30">
      <w:pPr>
        <w:spacing w:after="0"/>
        <w:rPr>
          <w:sz w:val="20"/>
          <w:szCs w:val="20"/>
        </w:rPr>
      </w:pPr>
      <w:r w:rsidRPr="0034191C">
        <w:rPr>
          <w:noProof/>
          <w:sz w:val="20"/>
          <w:szCs w:val="20"/>
        </w:rPr>
        <w:t xml:space="preserve">     24. Площадь земельного участка, входящего в состав общего  имущества многоквартирного дома ______кв.м.</w:t>
      </w:r>
    </w:p>
    <w:p w:rsidR="00F71D30" w:rsidRPr="0034191C" w:rsidRDefault="00F71D30" w:rsidP="00F71D30">
      <w:pPr>
        <w:spacing w:after="0"/>
        <w:rPr>
          <w:noProof/>
          <w:sz w:val="20"/>
          <w:szCs w:val="20"/>
        </w:rPr>
      </w:pPr>
      <w:r w:rsidRPr="0034191C">
        <w:rPr>
          <w:noProof/>
          <w:sz w:val="20"/>
          <w:szCs w:val="20"/>
        </w:rPr>
        <w:t xml:space="preserve">     25. Кадастровый номер земельного участка (при его наличии)______________</w:t>
      </w:r>
    </w:p>
    <w:p w:rsidR="00F71D30" w:rsidRPr="0034191C" w:rsidRDefault="00F71D30" w:rsidP="00F71D30">
      <w:pPr>
        <w:spacing w:after="0"/>
        <w:rPr>
          <w:sz w:val="20"/>
          <w:szCs w:val="20"/>
        </w:rPr>
      </w:pPr>
      <w:r w:rsidRPr="0034191C">
        <w:rPr>
          <w:sz w:val="20"/>
          <w:szCs w:val="20"/>
        </w:rPr>
        <w:t xml:space="preserve">     26. Характеристика придомовой территории:</w:t>
      </w:r>
    </w:p>
    <w:p w:rsidR="00F71D30" w:rsidRPr="0034191C" w:rsidRDefault="00F71D30" w:rsidP="00F71D30">
      <w:pPr>
        <w:spacing w:after="0"/>
        <w:rPr>
          <w:sz w:val="20"/>
          <w:szCs w:val="20"/>
        </w:rPr>
      </w:pPr>
      <w:r w:rsidRPr="0034191C">
        <w:rPr>
          <w:sz w:val="20"/>
          <w:szCs w:val="20"/>
        </w:rPr>
        <w:t>Вся территория  класса.</w:t>
      </w:r>
    </w:p>
    <w:p w:rsidR="00F71D30" w:rsidRPr="0034191C" w:rsidRDefault="00F71D30" w:rsidP="00F71D30">
      <w:pPr>
        <w:spacing w:after="0"/>
        <w:rPr>
          <w:sz w:val="20"/>
          <w:szCs w:val="20"/>
        </w:rPr>
      </w:pPr>
      <w:r w:rsidRPr="0034191C">
        <w:rPr>
          <w:sz w:val="20"/>
          <w:szCs w:val="20"/>
        </w:rPr>
        <w:t>-площадь территории с усовершенствованными покрытиями -________кв.</w:t>
      </w:r>
    </w:p>
    <w:p w:rsidR="00F71D30" w:rsidRPr="0034191C" w:rsidRDefault="00F71D30" w:rsidP="00F71D30">
      <w:pPr>
        <w:spacing w:after="0"/>
        <w:rPr>
          <w:sz w:val="20"/>
          <w:szCs w:val="20"/>
        </w:rPr>
      </w:pPr>
      <w:r w:rsidRPr="0034191C">
        <w:rPr>
          <w:sz w:val="20"/>
          <w:szCs w:val="20"/>
        </w:rPr>
        <w:t xml:space="preserve">     2</w:t>
      </w:r>
      <w:r>
        <w:rPr>
          <w:sz w:val="20"/>
          <w:szCs w:val="20"/>
        </w:rPr>
        <w:t xml:space="preserve">7. Численность проживающих  2 </w:t>
      </w:r>
      <w:r w:rsidRPr="0034191C">
        <w:rPr>
          <w:sz w:val="20"/>
          <w:szCs w:val="20"/>
        </w:rPr>
        <w:t>чел.</w:t>
      </w:r>
    </w:p>
    <w:p w:rsidR="00F71D30" w:rsidRPr="0034191C" w:rsidRDefault="00F71D30" w:rsidP="00F71D30">
      <w:pPr>
        <w:rPr>
          <w:sz w:val="20"/>
          <w:szCs w:val="20"/>
        </w:rPr>
      </w:pP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Техническое состояние многоквартирного дома, включая пристройки:</w:t>
      </w:r>
    </w:p>
    <w:p w:rsidR="00F71D30" w:rsidRPr="00325ABC" w:rsidRDefault="00F71D30" w:rsidP="00F71D30">
      <w:pPr>
        <w:pStyle w:val="ConsPlusNonformat"/>
        <w:jc w:val="center"/>
        <w:rPr>
          <w:rFonts w:ascii="Times New Roman" w:hAnsi="Times New Roman" w:cs="Times New Roman"/>
          <w:b/>
          <w:bCs/>
          <w:i/>
          <w:iCs/>
        </w:rPr>
      </w:pPr>
      <w:r w:rsidRPr="00325ABC">
        <w:rPr>
          <w:rFonts w:ascii="Times New Roman" w:hAnsi="Times New Roman" w:cs="Times New Roman"/>
          <w:b/>
          <w:bCs/>
          <w:i/>
          <w:iCs/>
        </w:rPr>
        <w:t xml:space="preserve"> </w:t>
      </w:r>
      <w:r w:rsidRPr="00325ABC">
        <w:rPr>
          <w:rFonts w:ascii="Times New Roman" w:hAnsi="Times New Roman" w:cs="Times New Roman"/>
          <w:noProof/>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878"/>
        <w:gridCol w:w="2796"/>
        <w:gridCol w:w="2791"/>
      </w:tblGrid>
      <w:tr w:rsidR="00F71D30" w:rsidRPr="00A831EC" w:rsidTr="003B493B">
        <w:trPr>
          <w:trHeight w:val="729"/>
        </w:trPr>
        <w:tc>
          <w:tcPr>
            <w:tcW w:w="612" w:type="dxa"/>
          </w:tcPr>
          <w:p w:rsidR="00F71D30" w:rsidRPr="00325ABC" w:rsidRDefault="00F71D30" w:rsidP="003B493B">
            <w:pPr>
              <w:pStyle w:val="a9"/>
              <w:rPr>
                <w:sz w:val="20"/>
                <w:szCs w:val="20"/>
              </w:rPr>
            </w:pPr>
            <w:r w:rsidRPr="00325ABC">
              <w:rPr>
                <w:sz w:val="20"/>
                <w:szCs w:val="20"/>
              </w:rPr>
              <w:t>№ п/п</w:t>
            </w:r>
          </w:p>
        </w:tc>
        <w:tc>
          <w:tcPr>
            <w:tcW w:w="3024" w:type="dxa"/>
          </w:tcPr>
          <w:p w:rsidR="00F71D30" w:rsidRPr="00325ABC" w:rsidRDefault="00F71D30" w:rsidP="003B493B">
            <w:pPr>
              <w:pStyle w:val="a9"/>
              <w:rPr>
                <w:sz w:val="20"/>
                <w:szCs w:val="20"/>
              </w:rPr>
            </w:pPr>
            <w:r w:rsidRPr="00325ABC">
              <w:rPr>
                <w:sz w:val="20"/>
                <w:szCs w:val="20"/>
              </w:rPr>
              <w:t>Наименование конструктивных элементов</w:t>
            </w:r>
          </w:p>
        </w:tc>
        <w:tc>
          <w:tcPr>
            <w:tcW w:w="2916" w:type="dxa"/>
          </w:tcPr>
          <w:p w:rsidR="00F71D30" w:rsidRPr="00325ABC" w:rsidRDefault="00F71D30" w:rsidP="003B493B">
            <w:pPr>
              <w:pStyle w:val="a9"/>
              <w:rPr>
                <w:sz w:val="20"/>
                <w:szCs w:val="20"/>
              </w:rPr>
            </w:pPr>
            <w:r w:rsidRPr="00325ABC">
              <w:rPr>
                <w:sz w:val="20"/>
                <w:szCs w:val="20"/>
              </w:rPr>
              <w:t>Описание элементов (материал, конструкция или система, отделка и прочее)</w:t>
            </w:r>
          </w:p>
        </w:tc>
        <w:tc>
          <w:tcPr>
            <w:tcW w:w="2916" w:type="dxa"/>
          </w:tcPr>
          <w:p w:rsidR="00F71D30" w:rsidRPr="00325ABC" w:rsidRDefault="00F71D30" w:rsidP="003B493B">
            <w:pPr>
              <w:pStyle w:val="a9"/>
              <w:rPr>
                <w:sz w:val="20"/>
                <w:szCs w:val="20"/>
              </w:rPr>
            </w:pPr>
            <w:r w:rsidRPr="00325ABC">
              <w:rPr>
                <w:sz w:val="20"/>
                <w:szCs w:val="20"/>
              </w:rPr>
              <w:t>Техническое состояние элементов общего имущества многоквартирного дома</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w:t>
            </w:r>
          </w:p>
        </w:tc>
        <w:tc>
          <w:tcPr>
            <w:tcW w:w="3024" w:type="dxa"/>
          </w:tcPr>
          <w:p w:rsidR="00F71D30" w:rsidRPr="00325ABC" w:rsidRDefault="00F71D30" w:rsidP="003B493B">
            <w:pPr>
              <w:pStyle w:val="a9"/>
              <w:rPr>
                <w:b/>
                <w:bCs/>
                <w:sz w:val="20"/>
                <w:szCs w:val="20"/>
              </w:rPr>
            </w:pPr>
            <w:r w:rsidRPr="00325ABC">
              <w:rPr>
                <w:b/>
                <w:bCs/>
                <w:sz w:val="20"/>
                <w:szCs w:val="20"/>
              </w:rPr>
              <w:t>Фундамент</w:t>
            </w:r>
          </w:p>
        </w:tc>
        <w:tc>
          <w:tcPr>
            <w:tcW w:w="2916" w:type="dxa"/>
            <w:vAlign w:val="bottom"/>
          </w:tcPr>
          <w:p w:rsidR="00F71D30" w:rsidRPr="00325ABC" w:rsidRDefault="00F71D30" w:rsidP="003B493B">
            <w:pPr>
              <w:pStyle w:val="a9"/>
              <w:rPr>
                <w:sz w:val="20"/>
                <w:szCs w:val="20"/>
              </w:rPr>
            </w:pPr>
            <w:r>
              <w:rPr>
                <w:sz w:val="20"/>
                <w:szCs w:val="20"/>
              </w:rPr>
              <w:t>Деревянные столбы</w:t>
            </w:r>
          </w:p>
        </w:tc>
        <w:tc>
          <w:tcPr>
            <w:tcW w:w="2916" w:type="dxa"/>
          </w:tcPr>
          <w:p w:rsidR="00F71D30" w:rsidRPr="00325AB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2.</w:t>
            </w:r>
          </w:p>
        </w:tc>
        <w:tc>
          <w:tcPr>
            <w:tcW w:w="3024" w:type="dxa"/>
            <w:vAlign w:val="bottom"/>
          </w:tcPr>
          <w:p w:rsidR="00F71D30" w:rsidRPr="00325ABC" w:rsidRDefault="00F71D30" w:rsidP="003B493B">
            <w:pPr>
              <w:pStyle w:val="a9"/>
              <w:rPr>
                <w:b/>
                <w:bCs/>
                <w:sz w:val="20"/>
                <w:szCs w:val="20"/>
              </w:rPr>
            </w:pPr>
            <w:r w:rsidRPr="00325ABC">
              <w:rPr>
                <w:b/>
                <w:bCs/>
                <w:sz w:val="20"/>
                <w:szCs w:val="20"/>
              </w:rPr>
              <w:t>Наружные и внутренние капитальные стены</w:t>
            </w:r>
          </w:p>
        </w:tc>
        <w:tc>
          <w:tcPr>
            <w:tcW w:w="2916" w:type="dxa"/>
            <w:vAlign w:val="bottom"/>
          </w:tcPr>
          <w:p w:rsidR="00F71D30" w:rsidRPr="00325ABC" w:rsidRDefault="00F71D30" w:rsidP="003B493B">
            <w:pPr>
              <w:pStyle w:val="a9"/>
              <w:rPr>
                <w:sz w:val="20"/>
                <w:szCs w:val="20"/>
              </w:rPr>
            </w:pPr>
            <w:r>
              <w:rPr>
                <w:sz w:val="20"/>
                <w:szCs w:val="20"/>
              </w:rPr>
              <w:t>Бревно</w:t>
            </w:r>
          </w:p>
        </w:tc>
        <w:tc>
          <w:tcPr>
            <w:tcW w:w="2916" w:type="dxa"/>
          </w:tcPr>
          <w:p w:rsidR="00F71D30" w:rsidRPr="00A831EC" w:rsidRDefault="00F71D30" w:rsidP="003B493B">
            <w:pPr>
              <w:spacing w:after="0"/>
              <w:rPr>
                <w:sz w:val="20"/>
                <w:szCs w:val="20"/>
              </w:rPr>
            </w:pPr>
            <w:r w:rsidRPr="00A831EC">
              <w:rPr>
                <w:sz w:val="20"/>
                <w:szCs w:val="20"/>
              </w:rPr>
              <w:t>удовлетворительно</w:t>
            </w:r>
          </w:p>
        </w:tc>
      </w:tr>
      <w:tr w:rsidR="00F71D30" w:rsidRPr="00A831EC" w:rsidTr="003B493B">
        <w:trPr>
          <w:trHeight w:val="566"/>
        </w:trPr>
        <w:tc>
          <w:tcPr>
            <w:tcW w:w="612" w:type="dxa"/>
          </w:tcPr>
          <w:p w:rsidR="00F71D30" w:rsidRPr="00325ABC" w:rsidRDefault="00F71D30" w:rsidP="003B493B">
            <w:pPr>
              <w:pStyle w:val="a9"/>
              <w:rPr>
                <w:sz w:val="20"/>
                <w:szCs w:val="20"/>
              </w:rPr>
            </w:pPr>
            <w:r w:rsidRPr="00325ABC">
              <w:rPr>
                <w:sz w:val="20"/>
                <w:szCs w:val="20"/>
              </w:rPr>
              <w:t>3.</w:t>
            </w:r>
          </w:p>
        </w:tc>
        <w:tc>
          <w:tcPr>
            <w:tcW w:w="3024" w:type="dxa"/>
            <w:vAlign w:val="bottom"/>
          </w:tcPr>
          <w:p w:rsidR="00F71D30" w:rsidRPr="00325ABC" w:rsidRDefault="00F71D30" w:rsidP="003B493B">
            <w:pPr>
              <w:pStyle w:val="a9"/>
              <w:rPr>
                <w:b/>
                <w:bCs/>
                <w:sz w:val="20"/>
                <w:szCs w:val="20"/>
              </w:rPr>
            </w:pPr>
            <w:r w:rsidRPr="00325ABC">
              <w:rPr>
                <w:b/>
                <w:bCs/>
                <w:sz w:val="20"/>
                <w:szCs w:val="20"/>
              </w:rPr>
              <w:t>Перегородки</w:t>
            </w:r>
          </w:p>
        </w:tc>
        <w:tc>
          <w:tcPr>
            <w:tcW w:w="2916" w:type="dxa"/>
            <w:vAlign w:val="bottom"/>
          </w:tcPr>
          <w:p w:rsidR="00F71D30" w:rsidRPr="00325ABC" w:rsidRDefault="00F71D30" w:rsidP="003B493B">
            <w:pPr>
              <w:pStyle w:val="a9"/>
              <w:rPr>
                <w:sz w:val="20"/>
                <w:szCs w:val="20"/>
              </w:rPr>
            </w:pPr>
            <w:r>
              <w:rPr>
                <w:sz w:val="20"/>
                <w:szCs w:val="20"/>
              </w:rPr>
              <w:t>Брусчатые</w:t>
            </w: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4.</w:t>
            </w:r>
          </w:p>
        </w:tc>
        <w:tc>
          <w:tcPr>
            <w:tcW w:w="3024" w:type="dxa"/>
          </w:tcPr>
          <w:p w:rsidR="00F71D30" w:rsidRPr="00325ABC" w:rsidRDefault="00F71D30" w:rsidP="003B493B">
            <w:pPr>
              <w:pStyle w:val="a9"/>
              <w:rPr>
                <w:b/>
                <w:bCs/>
                <w:sz w:val="20"/>
                <w:szCs w:val="20"/>
              </w:rPr>
            </w:pPr>
            <w:r w:rsidRPr="00325ABC">
              <w:rPr>
                <w:b/>
                <w:bCs/>
                <w:sz w:val="20"/>
                <w:szCs w:val="20"/>
              </w:rPr>
              <w:t>Перекрытия:</w:t>
            </w:r>
          </w:p>
          <w:p w:rsidR="00F71D30" w:rsidRPr="00325ABC" w:rsidRDefault="00F71D30" w:rsidP="003B493B">
            <w:pPr>
              <w:pStyle w:val="a9"/>
              <w:rPr>
                <w:sz w:val="20"/>
                <w:szCs w:val="20"/>
              </w:rPr>
            </w:pPr>
            <w:r w:rsidRPr="00325ABC">
              <w:rPr>
                <w:sz w:val="20"/>
                <w:szCs w:val="20"/>
              </w:rPr>
              <w:t>чердачные</w:t>
            </w:r>
          </w:p>
          <w:p w:rsidR="00F71D30" w:rsidRPr="00325ABC" w:rsidRDefault="00F71D30" w:rsidP="003B493B">
            <w:pPr>
              <w:pStyle w:val="a9"/>
              <w:rPr>
                <w:sz w:val="20"/>
                <w:szCs w:val="20"/>
              </w:rPr>
            </w:pPr>
            <w:r w:rsidRPr="00325ABC">
              <w:rPr>
                <w:sz w:val="20"/>
                <w:szCs w:val="20"/>
              </w:rPr>
              <w:t>междуэтажные</w:t>
            </w:r>
          </w:p>
          <w:p w:rsidR="00F71D30" w:rsidRPr="00325ABC" w:rsidRDefault="00F71D30" w:rsidP="003B493B">
            <w:pPr>
              <w:pStyle w:val="a9"/>
              <w:rPr>
                <w:b/>
                <w:bCs/>
                <w:sz w:val="20"/>
                <w:szCs w:val="20"/>
              </w:rPr>
            </w:pPr>
          </w:p>
        </w:tc>
        <w:tc>
          <w:tcPr>
            <w:tcW w:w="2916" w:type="dxa"/>
            <w:vAlign w:val="bottom"/>
          </w:tcPr>
          <w:p w:rsidR="00F71D30" w:rsidRDefault="00F71D30" w:rsidP="003B493B">
            <w:pPr>
              <w:pStyle w:val="a9"/>
              <w:rPr>
                <w:sz w:val="20"/>
                <w:szCs w:val="20"/>
              </w:rPr>
            </w:pPr>
            <w:r>
              <w:rPr>
                <w:sz w:val="20"/>
                <w:szCs w:val="20"/>
              </w:rPr>
              <w:t>Чердачные, междуэтажные -деревянное отепленное</w:t>
            </w:r>
          </w:p>
          <w:p w:rsidR="00F71D30" w:rsidRPr="00325ABC" w:rsidRDefault="00F71D30" w:rsidP="003B493B">
            <w:pPr>
              <w:pStyle w:val="a9"/>
              <w:rPr>
                <w:sz w:val="20"/>
                <w:szCs w:val="20"/>
              </w:rPr>
            </w:pPr>
          </w:p>
        </w:tc>
        <w:tc>
          <w:tcPr>
            <w:tcW w:w="2916" w:type="dxa"/>
          </w:tcPr>
          <w:p w:rsidR="00F71D30" w:rsidRPr="00A831EC" w:rsidRDefault="00F71D30" w:rsidP="003B493B">
            <w:pPr>
              <w:rPr>
                <w:sz w:val="20"/>
                <w:szCs w:val="20"/>
              </w:rPr>
            </w:pPr>
            <w:r w:rsidRPr="00A831EC">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5.</w:t>
            </w:r>
          </w:p>
        </w:tc>
        <w:tc>
          <w:tcPr>
            <w:tcW w:w="3024" w:type="dxa"/>
          </w:tcPr>
          <w:p w:rsidR="00F71D30" w:rsidRPr="00325ABC" w:rsidRDefault="00F71D30" w:rsidP="003B493B">
            <w:pPr>
              <w:pStyle w:val="a9"/>
              <w:rPr>
                <w:b/>
                <w:bCs/>
                <w:sz w:val="20"/>
                <w:szCs w:val="20"/>
              </w:rPr>
            </w:pPr>
            <w:r w:rsidRPr="00325ABC">
              <w:rPr>
                <w:b/>
                <w:bCs/>
                <w:sz w:val="20"/>
                <w:szCs w:val="20"/>
              </w:rPr>
              <w:t xml:space="preserve">Крыша </w:t>
            </w:r>
          </w:p>
        </w:tc>
        <w:tc>
          <w:tcPr>
            <w:tcW w:w="2916" w:type="dxa"/>
            <w:vAlign w:val="bottom"/>
          </w:tcPr>
          <w:p w:rsidR="00F71D30" w:rsidRPr="00325ABC" w:rsidRDefault="00F71D30" w:rsidP="003B493B">
            <w:pPr>
              <w:pStyle w:val="a9"/>
              <w:rPr>
                <w:sz w:val="20"/>
                <w:szCs w:val="20"/>
              </w:rPr>
            </w:pPr>
            <w:r>
              <w:rPr>
                <w:sz w:val="20"/>
                <w:szCs w:val="20"/>
              </w:rPr>
              <w:t>Асбестоцементная по деревянным стропилам</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6.</w:t>
            </w:r>
          </w:p>
        </w:tc>
        <w:tc>
          <w:tcPr>
            <w:tcW w:w="3024" w:type="dxa"/>
          </w:tcPr>
          <w:p w:rsidR="00F71D30" w:rsidRPr="00325ABC" w:rsidRDefault="00F71D30" w:rsidP="003B493B">
            <w:pPr>
              <w:pStyle w:val="a9"/>
              <w:rPr>
                <w:b/>
                <w:bCs/>
                <w:sz w:val="20"/>
                <w:szCs w:val="20"/>
              </w:rPr>
            </w:pPr>
            <w:r w:rsidRPr="00325ABC">
              <w:rPr>
                <w:b/>
                <w:bCs/>
                <w:sz w:val="20"/>
                <w:szCs w:val="20"/>
              </w:rPr>
              <w:t xml:space="preserve">Полы </w:t>
            </w:r>
          </w:p>
        </w:tc>
        <w:tc>
          <w:tcPr>
            <w:tcW w:w="2916" w:type="dxa"/>
            <w:vAlign w:val="bottom"/>
          </w:tcPr>
          <w:p w:rsidR="00F71D30" w:rsidRPr="00325ABC" w:rsidRDefault="00F71D30" w:rsidP="003B493B">
            <w:pPr>
              <w:pStyle w:val="a9"/>
              <w:rPr>
                <w:sz w:val="20"/>
                <w:szCs w:val="20"/>
              </w:rPr>
            </w:pPr>
            <w:r>
              <w:rPr>
                <w:sz w:val="20"/>
                <w:szCs w:val="20"/>
              </w:rPr>
              <w:t>Дощатые</w:t>
            </w:r>
          </w:p>
        </w:tc>
        <w:tc>
          <w:tcPr>
            <w:tcW w:w="2916" w:type="dxa"/>
          </w:tcPr>
          <w:p w:rsidR="00F71D30" w:rsidRPr="0034191C" w:rsidRDefault="00F71D30" w:rsidP="003B493B">
            <w:pPr>
              <w:pStyle w:val="a9"/>
              <w:rPr>
                <w:sz w:val="20"/>
                <w:szCs w:val="20"/>
              </w:rPr>
            </w:pPr>
            <w:r>
              <w:rPr>
                <w:sz w:val="20"/>
                <w:szCs w:val="20"/>
              </w:rPr>
              <w:t>удовлетворительно</w:t>
            </w:r>
          </w:p>
        </w:tc>
      </w:tr>
      <w:tr w:rsidR="00F71D30" w:rsidRPr="00A831EC" w:rsidTr="003B493B">
        <w:trPr>
          <w:trHeight w:val="790"/>
        </w:trPr>
        <w:tc>
          <w:tcPr>
            <w:tcW w:w="612" w:type="dxa"/>
          </w:tcPr>
          <w:p w:rsidR="00F71D30" w:rsidRPr="00325ABC" w:rsidRDefault="00F71D30" w:rsidP="003B493B">
            <w:pPr>
              <w:pStyle w:val="a9"/>
              <w:rPr>
                <w:sz w:val="20"/>
                <w:szCs w:val="20"/>
              </w:rPr>
            </w:pPr>
            <w:r w:rsidRPr="00325ABC">
              <w:rPr>
                <w:sz w:val="20"/>
                <w:szCs w:val="20"/>
              </w:rPr>
              <w:t>7.</w:t>
            </w:r>
          </w:p>
        </w:tc>
        <w:tc>
          <w:tcPr>
            <w:tcW w:w="3024" w:type="dxa"/>
          </w:tcPr>
          <w:p w:rsidR="00F71D30" w:rsidRPr="00325ABC" w:rsidRDefault="00F71D30" w:rsidP="003B493B">
            <w:pPr>
              <w:pStyle w:val="a9"/>
              <w:rPr>
                <w:b/>
                <w:bCs/>
                <w:sz w:val="20"/>
                <w:szCs w:val="20"/>
              </w:rPr>
            </w:pPr>
            <w:r w:rsidRPr="00325ABC">
              <w:rPr>
                <w:b/>
                <w:bCs/>
                <w:sz w:val="20"/>
                <w:szCs w:val="20"/>
              </w:rPr>
              <w:t>Проёмы:</w:t>
            </w:r>
          </w:p>
          <w:p w:rsidR="00F71D30" w:rsidRPr="00325ABC" w:rsidRDefault="00F71D30" w:rsidP="003B493B">
            <w:pPr>
              <w:pStyle w:val="a9"/>
              <w:rPr>
                <w:sz w:val="20"/>
                <w:szCs w:val="20"/>
              </w:rPr>
            </w:pPr>
            <w:r w:rsidRPr="00325ABC">
              <w:rPr>
                <w:sz w:val="20"/>
                <w:szCs w:val="20"/>
              </w:rPr>
              <w:t>окна</w:t>
            </w:r>
          </w:p>
          <w:p w:rsidR="00F71D30" w:rsidRPr="00325ABC" w:rsidRDefault="00F71D30" w:rsidP="003B493B">
            <w:pPr>
              <w:pStyle w:val="a9"/>
              <w:rPr>
                <w:sz w:val="20"/>
                <w:szCs w:val="20"/>
              </w:rPr>
            </w:pPr>
            <w:r w:rsidRPr="00325ABC">
              <w:rPr>
                <w:sz w:val="20"/>
                <w:szCs w:val="20"/>
              </w:rPr>
              <w:t>двери</w:t>
            </w:r>
          </w:p>
        </w:tc>
        <w:tc>
          <w:tcPr>
            <w:tcW w:w="2916" w:type="dxa"/>
          </w:tcPr>
          <w:p w:rsidR="00F71D30" w:rsidRPr="00A831EC" w:rsidRDefault="00F71D30" w:rsidP="003B493B">
            <w:pPr>
              <w:rPr>
                <w:sz w:val="20"/>
                <w:szCs w:val="20"/>
              </w:rPr>
            </w:pPr>
            <w:r w:rsidRPr="00A831EC">
              <w:rPr>
                <w:sz w:val="20"/>
                <w:szCs w:val="20"/>
              </w:rPr>
              <w:t>Двери- филенчатые, оконные-деревянные дворные створные</w:t>
            </w: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8.</w:t>
            </w:r>
          </w:p>
        </w:tc>
        <w:tc>
          <w:tcPr>
            <w:tcW w:w="3024" w:type="dxa"/>
          </w:tcPr>
          <w:p w:rsidR="00F71D30" w:rsidRPr="00325ABC" w:rsidRDefault="00F71D30" w:rsidP="003B493B">
            <w:pPr>
              <w:pStyle w:val="a9"/>
              <w:rPr>
                <w:b/>
                <w:bCs/>
                <w:sz w:val="20"/>
                <w:szCs w:val="20"/>
              </w:rPr>
            </w:pPr>
            <w:r w:rsidRPr="00325ABC">
              <w:rPr>
                <w:b/>
                <w:bCs/>
                <w:sz w:val="20"/>
                <w:szCs w:val="20"/>
              </w:rPr>
              <w:t>Отделка:</w:t>
            </w:r>
          </w:p>
          <w:p w:rsidR="00F71D30" w:rsidRPr="00325ABC" w:rsidRDefault="00F71D30" w:rsidP="003B493B">
            <w:pPr>
              <w:pStyle w:val="a9"/>
              <w:rPr>
                <w:sz w:val="20"/>
                <w:szCs w:val="20"/>
              </w:rPr>
            </w:pPr>
            <w:r w:rsidRPr="00325ABC">
              <w:rPr>
                <w:sz w:val="20"/>
                <w:szCs w:val="20"/>
              </w:rPr>
              <w:t>внутренняя</w:t>
            </w:r>
          </w:p>
          <w:p w:rsidR="00F71D30" w:rsidRPr="00325ABC" w:rsidRDefault="00F71D30" w:rsidP="003B493B">
            <w:pPr>
              <w:pStyle w:val="a9"/>
              <w:rPr>
                <w:sz w:val="20"/>
                <w:szCs w:val="20"/>
              </w:rPr>
            </w:pPr>
            <w:r w:rsidRPr="00325ABC">
              <w:rPr>
                <w:sz w:val="20"/>
                <w:szCs w:val="20"/>
              </w:rPr>
              <w:t>наружная</w:t>
            </w:r>
          </w:p>
        </w:tc>
        <w:tc>
          <w:tcPr>
            <w:tcW w:w="2916" w:type="dxa"/>
          </w:tcPr>
          <w:p w:rsidR="00F71D30" w:rsidRPr="00325ABC" w:rsidRDefault="00F71D30" w:rsidP="003B493B">
            <w:pPr>
              <w:pStyle w:val="a9"/>
              <w:rPr>
                <w:sz w:val="20"/>
                <w:szCs w:val="20"/>
              </w:rPr>
            </w:pPr>
          </w:p>
        </w:tc>
        <w:tc>
          <w:tcPr>
            <w:tcW w:w="2916" w:type="dxa"/>
          </w:tcPr>
          <w:p w:rsidR="00F71D30" w:rsidRDefault="00F71D30" w:rsidP="003B493B">
            <w:pPr>
              <w:pStyle w:val="a9"/>
              <w:rPr>
                <w:sz w:val="20"/>
                <w:szCs w:val="20"/>
              </w:rPr>
            </w:pPr>
          </w:p>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9.</w:t>
            </w:r>
          </w:p>
        </w:tc>
        <w:tc>
          <w:tcPr>
            <w:tcW w:w="3024" w:type="dxa"/>
          </w:tcPr>
          <w:p w:rsidR="00F71D30" w:rsidRPr="00325ABC" w:rsidRDefault="00F71D30" w:rsidP="003B493B">
            <w:pPr>
              <w:pStyle w:val="a9"/>
              <w:rPr>
                <w:sz w:val="20"/>
                <w:szCs w:val="20"/>
              </w:rPr>
            </w:pPr>
            <w:r w:rsidRPr="00325ABC">
              <w:rPr>
                <w:sz w:val="20"/>
                <w:szCs w:val="20"/>
              </w:rPr>
              <w:t>Механическое, электрическое, санитарно-техническое и иное оборудование</w:t>
            </w:r>
          </w:p>
        </w:tc>
        <w:tc>
          <w:tcPr>
            <w:tcW w:w="2916" w:type="dxa"/>
          </w:tcPr>
          <w:p w:rsidR="00F71D30" w:rsidRPr="00325ABC" w:rsidRDefault="00F71D30" w:rsidP="003B493B">
            <w:pPr>
              <w:pStyle w:val="a9"/>
              <w:rPr>
                <w:sz w:val="20"/>
                <w:szCs w:val="20"/>
              </w:rPr>
            </w:pPr>
          </w:p>
        </w:tc>
        <w:tc>
          <w:tcPr>
            <w:tcW w:w="2916" w:type="dxa"/>
          </w:tcPr>
          <w:p w:rsidR="00F71D30" w:rsidRPr="0034191C" w:rsidRDefault="00F71D30" w:rsidP="003B493B">
            <w:pPr>
              <w:pStyle w:val="a9"/>
              <w:rPr>
                <w:sz w:val="20"/>
                <w:szCs w:val="20"/>
              </w:rPr>
            </w:pP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10.</w:t>
            </w:r>
          </w:p>
        </w:tc>
        <w:tc>
          <w:tcPr>
            <w:tcW w:w="3024" w:type="dxa"/>
          </w:tcPr>
          <w:p w:rsidR="00F71D30" w:rsidRPr="00325ABC" w:rsidRDefault="00F71D30" w:rsidP="003B493B">
            <w:pPr>
              <w:pStyle w:val="a9"/>
              <w:rPr>
                <w:b/>
                <w:bCs/>
                <w:sz w:val="20"/>
                <w:szCs w:val="20"/>
              </w:rPr>
            </w:pPr>
            <w:r w:rsidRPr="00325ABC">
              <w:rPr>
                <w:b/>
                <w:bCs/>
                <w:sz w:val="20"/>
                <w:szCs w:val="20"/>
              </w:rPr>
              <w:t xml:space="preserve">Внутридомовые инженерные </w:t>
            </w:r>
            <w:r w:rsidRPr="00325ABC">
              <w:rPr>
                <w:b/>
                <w:bCs/>
                <w:sz w:val="20"/>
                <w:szCs w:val="20"/>
              </w:rPr>
              <w:lastRenderedPageBreak/>
              <w:t>коммуникации и оборудование для предоставления коммунальных услуг:</w:t>
            </w:r>
          </w:p>
          <w:p w:rsidR="00F71D30" w:rsidRPr="00325ABC" w:rsidRDefault="00F71D30" w:rsidP="003B493B">
            <w:pPr>
              <w:pStyle w:val="a9"/>
              <w:rPr>
                <w:sz w:val="20"/>
                <w:szCs w:val="20"/>
              </w:rPr>
            </w:pPr>
            <w:r w:rsidRPr="00325ABC">
              <w:rPr>
                <w:sz w:val="20"/>
                <w:szCs w:val="20"/>
              </w:rPr>
              <w:t>электроснабжение</w:t>
            </w:r>
          </w:p>
          <w:p w:rsidR="00F71D30" w:rsidRPr="00325ABC" w:rsidRDefault="00F71D30" w:rsidP="003B493B">
            <w:pPr>
              <w:pStyle w:val="a9"/>
              <w:rPr>
                <w:sz w:val="20"/>
                <w:szCs w:val="20"/>
              </w:rPr>
            </w:pPr>
            <w:r w:rsidRPr="00325ABC">
              <w:rPr>
                <w:sz w:val="20"/>
                <w:szCs w:val="20"/>
              </w:rPr>
              <w:t>холодное водоснабжение</w:t>
            </w:r>
          </w:p>
          <w:p w:rsidR="00F71D30" w:rsidRPr="00325ABC" w:rsidRDefault="00F71D30" w:rsidP="003B493B">
            <w:pPr>
              <w:pStyle w:val="a9"/>
              <w:rPr>
                <w:sz w:val="20"/>
                <w:szCs w:val="20"/>
              </w:rPr>
            </w:pPr>
            <w:r w:rsidRPr="00325ABC">
              <w:rPr>
                <w:sz w:val="20"/>
                <w:szCs w:val="20"/>
              </w:rPr>
              <w:t>центральное отопление</w:t>
            </w:r>
          </w:p>
          <w:p w:rsidR="00F71D30" w:rsidRPr="00325ABC" w:rsidRDefault="00F71D30" w:rsidP="003B493B">
            <w:pPr>
              <w:pStyle w:val="a9"/>
              <w:rPr>
                <w:sz w:val="20"/>
                <w:szCs w:val="20"/>
              </w:rPr>
            </w:pPr>
            <w:r w:rsidRPr="00325ABC">
              <w:rPr>
                <w:sz w:val="20"/>
                <w:szCs w:val="20"/>
              </w:rPr>
              <w:t>печные трубы</w:t>
            </w:r>
          </w:p>
          <w:p w:rsidR="00F71D30" w:rsidRPr="00325ABC" w:rsidRDefault="00F71D30" w:rsidP="003B493B">
            <w:pPr>
              <w:pStyle w:val="a9"/>
              <w:rPr>
                <w:sz w:val="20"/>
                <w:szCs w:val="20"/>
              </w:rPr>
            </w:pPr>
            <w:r w:rsidRPr="00325ABC">
              <w:rPr>
                <w:sz w:val="20"/>
                <w:szCs w:val="20"/>
              </w:rPr>
              <w:t>канализация</w:t>
            </w:r>
          </w:p>
        </w:tc>
        <w:tc>
          <w:tcPr>
            <w:tcW w:w="2916" w:type="dxa"/>
          </w:tcPr>
          <w:p w:rsidR="00F71D30" w:rsidRPr="00325ABC" w:rsidRDefault="00F71D30" w:rsidP="003B493B">
            <w:pPr>
              <w:pStyle w:val="a9"/>
              <w:rPr>
                <w:sz w:val="20"/>
                <w:szCs w:val="20"/>
              </w:rPr>
            </w:pPr>
            <w:r w:rsidRPr="00325ABC">
              <w:rPr>
                <w:sz w:val="20"/>
                <w:szCs w:val="20"/>
              </w:rPr>
              <w:lastRenderedPageBreak/>
              <w:t>Электроснабжение</w:t>
            </w:r>
            <w:r>
              <w:rPr>
                <w:sz w:val="20"/>
                <w:szCs w:val="20"/>
              </w:rPr>
              <w:t>-220В</w:t>
            </w:r>
          </w:p>
          <w:p w:rsidR="00F71D30" w:rsidRPr="00325ABC" w:rsidRDefault="00F71D30" w:rsidP="003B493B">
            <w:pPr>
              <w:pStyle w:val="a9"/>
              <w:rPr>
                <w:sz w:val="20"/>
                <w:szCs w:val="20"/>
              </w:rPr>
            </w:pPr>
            <w:r w:rsidRPr="00325ABC">
              <w:rPr>
                <w:sz w:val="20"/>
                <w:szCs w:val="20"/>
              </w:rPr>
              <w:lastRenderedPageBreak/>
              <w:t>холодное водоснабжение</w:t>
            </w:r>
            <w:r>
              <w:rPr>
                <w:sz w:val="20"/>
                <w:szCs w:val="20"/>
              </w:rPr>
              <w:t>- от поселковых сетей</w:t>
            </w:r>
          </w:p>
          <w:p w:rsidR="00F71D30" w:rsidRPr="00325ABC" w:rsidRDefault="00F71D30" w:rsidP="003B493B">
            <w:pPr>
              <w:pStyle w:val="a9"/>
              <w:rPr>
                <w:sz w:val="20"/>
                <w:szCs w:val="20"/>
              </w:rPr>
            </w:pPr>
            <w:r>
              <w:rPr>
                <w:sz w:val="20"/>
                <w:szCs w:val="20"/>
              </w:rPr>
              <w:t>отопление – отопительные печи</w:t>
            </w:r>
          </w:p>
          <w:p w:rsidR="00F71D30" w:rsidRPr="00325ABC" w:rsidRDefault="00F71D30" w:rsidP="003B493B">
            <w:pPr>
              <w:pStyle w:val="a9"/>
              <w:rPr>
                <w:sz w:val="20"/>
                <w:szCs w:val="20"/>
              </w:rPr>
            </w:pPr>
            <w:r w:rsidRPr="00325ABC">
              <w:rPr>
                <w:sz w:val="20"/>
                <w:szCs w:val="20"/>
              </w:rPr>
              <w:t>канализация</w:t>
            </w:r>
            <w:r>
              <w:rPr>
                <w:sz w:val="20"/>
                <w:szCs w:val="20"/>
              </w:rPr>
              <w:t>-выгребные ямы</w:t>
            </w:r>
          </w:p>
        </w:tc>
        <w:tc>
          <w:tcPr>
            <w:tcW w:w="2916" w:type="dxa"/>
          </w:tcPr>
          <w:p w:rsidR="00F71D30" w:rsidRPr="00325ABC" w:rsidRDefault="00F71D30" w:rsidP="003B493B">
            <w:pPr>
              <w:pStyle w:val="a9"/>
              <w:rPr>
                <w:sz w:val="20"/>
                <w:szCs w:val="20"/>
              </w:rPr>
            </w:pPr>
            <w:r>
              <w:rPr>
                <w:sz w:val="20"/>
                <w:szCs w:val="20"/>
              </w:rPr>
              <w:lastRenderedPageBreak/>
              <w:t>удовлетворительно</w:t>
            </w:r>
          </w:p>
        </w:tc>
      </w:tr>
      <w:tr w:rsidR="00F71D30" w:rsidRPr="00A831EC" w:rsidTr="003B493B">
        <w:tc>
          <w:tcPr>
            <w:tcW w:w="612" w:type="dxa"/>
          </w:tcPr>
          <w:p w:rsidR="00F71D30" w:rsidRPr="00325ABC" w:rsidRDefault="00F71D30" w:rsidP="003B493B">
            <w:pPr>
              <w:pStyle w:val="a9"/>
              <w:rPr>
                <w:sz w:val="20"/>
                <w:szCs w:val="20"/>
              </w:rPr>
            </w:pPr>
            <w:r w:rsidRPr="00325ABC">
              <w:rPr>
                <w:sz w:val="20"/>
                <w:szCs w:val="20"/>
              </w:rPr>
              <w:t>11.</w:t>
            </w:r>
          </w:p>
        </w:tc>
        <w:tc>
          <w:tcPr>
            <w:tcW w:w="3024" w:type="dxa"/>
          </w:tcPr>
          <w:p w:rsidR="00F71D30" w:rsidRPr="00325ABC" w:rsidRDefault="00F71D30" w:rsidP="003B493B">
            <w:pPr>
              <w:pStyle w:val="a9"/>
              <w:rPr>
                <w:b/>
                <w:bCs/>
                <w:sz w:val="20"/>
                <w:szCs w:val="20"/>
              </w:rPr>
            </w:pPr>
            <w:r>
              <w:rPr>
                <w:b/>
                <w:bCs/>
                <w:sz w:val="20"/>
                <w:szCs w:val="20"/>
              </w:rPr>
              <w:t>Крыльца, тротуары</w:t>
            </w:r>
          </w:p>
        </w:tc>
        <w:tc>
          <w:tcPr>
            <w:tcW w:w="2916" w:type="dxa"/>
          </w:tcPr>
          <w:p w:rsidR="00F71D30" w:rsidRPr="00325ABC" w:rsidRDefault="00F71D30" w:rsidP="003B493B">
            <w:pPr>
              <w:pStyle w:val="a9"/>
              <w:rPr>
                <w:sz w:val="20"/>
                <w:szCs w:val="20"/>
              </w:rPr>
            </w:pPr>
            <w:r>
              <w:rPr>
                <w:sz w:val="20"/>
                <w:szCs w:val="20"/>
              </w:rPr>
              <w:t>Деревянные</w:t>
            </w:r>
          </w:p>
        </w:tc>
        <w:tc>
          <w:tcPr>
            <w:tcW w:w="2916" w:type="dxa"/>
          </w:tcPr>
          <w:p w:rsidR="00F71D30" w:rsidRPr="00325ABC" w:rsidRDefault="00F71D30" w:rsidP="003B493B">
            <w:pPr>
              <w:pStyle w:val="a9"/>
              <w:rPr>
                <w:sz w:val="20"/>
                <w:szCs w:val="20"/>
              </w:rPr>
            </w:pPr>
            <w:r>
              <w:rPr>
                <w:sz w:val="20"/>
                <w:szCs w:val="20"/>
              </w:rPr>
              <w:t>Ветхие, поражены гнилью</w:t>
            </w:r>
          </w:p>
        </w:tc>
      </w:tr>
    </w:tbl>
    <w:p w:rsidR="00F71D30" w:rsidRPr="00B149EB" w:rsidRDefault="00F71D30" w:rsidP="00F71D30">
      <w:pPr>
        <w:rPr>
          <w:sz w:val="20"/>
          <w:szCs w:val="20"/>
        </w:rPr>
      </w:pPr>
    </w:p>
    <w:p w:rsidR="000613AC" w:rsidRDefault="00BE20DA" w:rsidP="000613AC">
      <w:pPr>
        <w:autoSpaceDE w:val="0"/>
        <w:spacing w:after="0"/>
        <w:ind w:left="5670"/>
        <w:contextualSpacing/>
        <w:jc w:val="center"/>
        <w:rPr>
          <w:b/>
        </w:rPr>
      </w:pPr>
      <w:r>
        <w:rPr>
          <w:b/>
        </w:rPr>
        <w:t xml:space="preserve">Приложение № </w:t>
      </w:r>
      <w:r w:rsidR="0057473E">
        <w:rPr>
          <w:b/>
        </w:rPr>
        <w:t>2</w:t>
      </w:r>
    </w:p>
    <w:p w:rsidR="00104598" w:rsidRDefault="0062659C" w:rsidP="000613AC">
      <w:pPr>
        <w:autoSpaceDE w:val="0"/>
        <w:spacing w:after="0"/>
        <w:ind w:left="5670"/>
        <w:contextualSpacing/>
        <w:jc w:val="center"/>
      </w:pPr>
      <w:r w:rsidRPr="00E957E6">
        <w:rPr>
          <w:b/>
        </w:rPr>
        <w:t xml:space="preserve">к </w:t>
      </w:r>
      <w:r>
        <w:rPr>
          <w:b/>
        </w:rPr>
        <w:t>конкурсной документации</w:t>
      </w:r>
      <w:r w:rsidR="00104598" w:rsidRPr="00104598">
        <w:br/>
      </w:r>
    </w:p>
    <w:p w:rsidR="00BE20DA" w:rsidRDefault="00BE20DA" w:rsidP="000613AC">
      <w:pPr>
        <w:autoSpaceDE w:val="0"/>
        <w:spacing w:after="0"/>
        <w:ind w:left="5670"/>
        <w:contextualSpacing/>
        <w:jc w:val="center"/>
      </w:pPr>
    </w:p>
    <w:p w:rsidR="00256FAA" w:rsidRDefault="00256FAA" w:rsidP="00256FA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№1)</w:t>
      </w:r>
    </w:p>
    <w:p w:rsidR="0033194E" w:rsidRDefault="0033194E" w:rsidP="00256FAA">
      <w:pPr>
        <w:autoSpaceDE w:val="0"/>
        <w:spacing w:after="0"/>
        <w:contextualSpacing/>
        <w:jc w:val="center"/>
        <w:rPr>
          <w:b/>
        </w:rPr>
      </w:pPr>
    </w:p>
    <w:tbl>
      <w:tblPr>
        <w:tblW w:w="10197" w:type="dxa"/>
        <w:tblInd w:w="118" w:type="dxa"/>
        <w:tblLayout w:type="fixed"/>
        <w:tblLook w:val="04A0" w:firstRow="1" w:lastRow="0" w:firstColumn="1" w:lastColumn="0" w:noHBand="0" w:noVBand="1"/>
      </w:tblPr>
      <w:tblGrid>
        <w:gridCol w:w="1974"/>
        <w:gridCol w:w="1156"/>
        <w:gridCol w:w="2247"/>
        <w:gridCol w:w="2609"/>
        <w:gridCol w:w="1106"/>
        <w:gridCol w:w="1105"/>
      </w:tblGrid>
      <w:tr w:rsidR="0033194E" w:rsidRPr="0033194E" w:rsidTr="0033194E">
        <w:trPr>
          <w:trHeight w:val="1395"/>
        </w:trPr>
        <w:tc>
          <w:tcPr>
            <w:tcW w:w="1974" w:type="dxa"/>
            <w:tcBorders>
              <w:top w:val="single" w:sz="8" w:space="0" w:color="auto"/>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Категория многоквартирного дома</w:t>
            </w:r>
          </w:p>
        </w:tc>
        <w:tc>
          <w:tcPr>
            <w:tcW w:w="1156" w:type="dxa"/>
            <w:tcBorders>
              <w:top w:val="single" w:sz="8" w:space="0" w:color="auto"/>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Общая площадь помещений (кв.м.)</w:t>
            </w:r>
          </w:p>
        </w:tc>
        <w:tc>
          <w:tcPr>
            <w:tcW w:w="2247" w:type="dxa"/>
            <w:tcBorders>
              <w:top w:val="single" w:sz="8" w:space="0" w:color="auto"/>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Наименование работ и услуг</w:t>
            </w:r>
          </w:p>
        </w:tc>
        <w:tc>
          <w:tcPr>
            <w:tcW w:w="2609" w:type="dxa"/>
            <w:tcBorders>
              <w:top w:val="single" w:sz="8" w:space="0" w:color="auto"/>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Периодичность выполнения работ и оказания услуг</w:t>
            </w:r>
          </w:p>
        </w:tc>
        <w:tc>
          <w:tcPr>
            <w:tcW w:w="1106" w:type="dxa"/>
            <w:tcBorders>
              <w:top w:val="single" w:sz="8" w:space="0" w:color="auto"/>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xml:space="preserve">Годовая </w:t>
            </w:r>
          </w:p>
        </w:tc>
        <w:tc>
          <w:tcPr>
            <w:tcW w:w="1105" w:type="dxa"/>
            <w:tcBorders>
              <w:top w:val="single" w:sz="8" w:space="0" w:color="auto"/>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Стоимость на 1 кв. м общей площади (рублей в месяц) размер платы</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xml:space="preserve">плата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r>
      <w:tr w:rsidR="0033194E" w:rsidRPr="0033194E" w:rsidTr="0033194E">
        <w:trPr>
          <w:trHeight w:val="270"/>
        </w:trPr>
        <w:tc>
          <w:tcPr>
            <w:tcW w:w="1974" w:type="dxa"/>
            <w:tcBorders>
              <w:top w:val="nil"/>
              <w:left w:val="single" w:sz="8" w:space="0" w:color="auto"/>
              <w:bottom w:val="single" w:sz="8" w:space="0" w:color="auto"/>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56" w:type="dxa"/>
            <w:tcBorders>
              <w:top w:val="nil"/>
              <w:left w:val="nil"/>
              <w:bottom w:val="single" w:sz="8" w:space="0" w:color="auto"/>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(рублей)</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r>
      <w:tr w:rsidR="0033194E" w:rsidRPr="0033194E" w:rsidTr="0033194E">
        <w:trPr>
          <w:trHeight w:val="270"/>
        </w:trPr>
        <w:tc>
          <w:tcPr>
            <w:tcW w:w="1974" w:type="dxa"/>
            <w:vMerge w:val="restart"/>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I.</w:t>
            </w:r>
            <w:r>
              <w:rPr>
                <w:b/>
                <w:bCs/>
                <w:sz w:val="14"/>
                <w:szCs w:val="14"/>
                <w:lang w:eastAsia="ru-RU"/>
              </w:rPr>
              <w:t> </w:t>
            </w:r>
            <w:r w:rsidRPr="0033194E">
              <w:rPr>
                <w:b/>
                <w:bCs/>
                <w:sz w:val="14"/>
                <w:szCs w:val="14"/>
                <w:lang w:eastAsia="ru-RU"/>
              </w:rPr>
              <w:t xml:space="preserve"> </w:t>
            </w:r>
            <w:r w:rsidRPr="0033194E">
              <w:rPr>
                <w:b/>
                <w:bCs/>
                <w:color w:val="000000"/>
                <w:sz w:val="18"/>
                <w:szCs w:val="18"/>
                <w:lang w:eastAsia="ru-RU"/>
              </w:rPr>
              <w:t>Блочные двух- этажные дома, с видами благоустройства  (централизованное теплоснабжение, холодное водоснабжение), с местами общего пользования</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2042,10</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601357,61</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24,54</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1. Фундаменты  </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0,22</w:t>
            </w:r>
          </w:p>
        </w:tc>
      </w:tr>
      <w:tr w:rsidR="0033194E" w:rsidRPr="0033194E" w:rsidTr="0033194E">
        <w:trPr>
          <w:trHeight w:val="25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76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rPr>
                <w:sz w:val="18"/>
                <w:szCs w:val="18"/>
                <w:lang w:eastAsia="ru-RU"/>
              </w:rPr>
            </w:pPr>
            <w:r w:rsidRPr="0033194E">
              <w:rPr>
                <w:sz w:val="18"/>
                <w:szCs w:val="18"/>
                <w:lang w:eastAsia="ru-RU"/>
              </w:rPr>
              <w:t>1.1.</w:t>
            </w:r>
            <w:r w:rsidRPr="0033194E">
              <w:rPr>
                <w:sz w:val="14"/>
                <w:szCs w:val="14"/>
                <w:lang w:eastAsia="ru-RU"/>
              </w:rPr>
              <w:t xml:space="preserve">               </w:t>
            </w:r>
            <w:r w:rsidRPr="0033194E">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2. Стены</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0,22</w:t>
            </w:r>
          </w:p>
        </w:tc>
      </w:tr>
      <w:tr w:rsidR="0033194E" w:rsidRPr="0033194E" w:rsidTr="0033194E">
        <w:trPr>
          <w:trHeight w:val="159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3. Перекрытия и покрытия</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0,11</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3.1.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4. Крыши</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6,96</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xml:space="preserve">4.1. Ремонт кровли с заменой покрытия. </w:t>
            </w:r>
            <w:r w:rsidRPr="0033194E">
              <w:rPr>
                <w:sz w:val="18"/>
                <w:szCs w:val="18"/>
                <w:lang w:eastAsia="ru-RU"/>
              </w:rPr>
              <w:lastRenderedPageBreak/>
              <w:t>Устранение протечек кровли.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lastRenderedPageBreak/>
              <w:t>по мере необходимости/ незамедлительно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6,37</w:t>
            </w:r>
          </w:p>
        </w:tc>
      </w:tr>
      <w:tr w:rsidR="0033194E" w:rsidRPr="0033194E" w:rsidTr="0033194E">
        <w:trPr>
          <w:trHeight w:val="19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0,23</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4.4. Очистка кровли от скопления снега и наледи;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xml:space="preserve">по мере необходимости в холодное время года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5. Лестницы</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0,72</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0,13</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5,2 Востановление или замена отдельных частей поручней и ступеней в деревянных лестницах</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0,59</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6. Содержание фасадов</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0,65</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6.1. Восстановление или замена отдельных элементов крылец и зонтов над входами в здание;</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0,46</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xml:space="preserve">по мере необходимости 1 раз в год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0,19</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7. Внутренняя отделка</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0,83</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0,83</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59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8. Содержание оконных и дверных заполнений помещений, относящихся к общему имуществу в многоквартирном доме:</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0,88</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lastRenderedPageBreak/>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8.1. Смена оконных и дверных приборов (в том числе запирающих устройств дверей и чердачных люков)</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0,21</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8.2. Замена разбитых стекол</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0,52</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8.3. Мелкий ремонт дверных заполнений</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9. Содержание систем централизованного теплоснабжения</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4,61</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9.1. Осмотр системы отопления здания</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0,28</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9.2. Промывка системы отопления здания</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0,26</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xml:space="preserve">9.3. Консервация системы отопления.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0,67</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9.4. Удаление воздуха из системы отопления;</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0,25</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9.5. Временная заделка свищей (установка хомута) на трубопроводах отопления</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0,99</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2,16</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4856" w:type="dxa"/>
            <w:gridSpan w:val="2"/>
            <w:tcBorders>
              <w:top w:val="single" w:sz="8" w:space="0" w:color="auto"/>
              <w:left w:val="single" w:sz="8" w:space="0" w:color="auto"/>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10. Содержания систем централизованного водоснабжение и водоотведение</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3,3</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vMerge w:val="restart"/>
            <w:tcBorders>
              <w:top w:val="nil"/>
              <w:left w:val="single" w:sz="8" w:space="0" w:color="auto"/>
              <w:bottom w:val="single" w:sz="8" w:space="0" w:color="000000"/>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10.1.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(Подчеканка раструбов чугунных канализационных труб диаметром 100 мм. Расчистка верхнего слоя стыка. Зачеканка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3,3</w:t>
            </w:r>
          </w:p>
        </w:tc>
      </w:tr>
      <w:tr w:rsidR="0033194E" w:rsidRPr="0033194E" w:rsidTr="0033194E">
        <w:trPr>
          <w:trHeight w:val="183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vMerge/>
            <w:tcBorders>
              <w:top w:val="nil"/>
              <w:left w:val="single" w:sz="8" w:space="0" w:color="auto"/>
              <w:bottom w:val="single" w:sz="8" w:space="0" w:color="000000"/>
              <w:right w:val="single" w:sz="8" w:space="0" w:color="auto"/>
            </w:tcBorders>
            <w:vAlign w:val="center"/>
            <w:hideMark/>
          </w:tcPr>
          <w:p w:rsidR="0033194E" w:rsidRPr="0033194E" w:rsidRDefault="0033194E" w:rsidP="0033194E">
            <w:pPr>
              <w:suppressAutoHyphens w:val="0"/>
              <w:spacing w:after="0"/>
              <w:jc w:val="left"/>
              <w:rPr>
                <w:sz w:val="18"/>
                <w:szCs w:val="18"/>
                <w:lang w:eastAsia="ru-RU"/>
              </w:rPr>
            </w:pP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xml:space="preserve">11. Содержание </w:t>
            </w:r>
            <w:r w:rsidRPr="0033194E">
              <w:rPr>
                <w:b/>
                <w:bCs/>
                <w:sz w:val="18"/>
                <w:szCs w:val="18"/>
                <w:lang w:eastAsia="ru-RU"/>
              </w:rPr>
              <w:lastRenderedPageBreak/>
              <w:t xml:space="preserve">электрооборудования </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lastRenderedPageBreak/>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2,29</w:t>
            </w:r>
          </w:p>
        </w:tc>
      </w:tr>
      <w:tr w:rsidR="0033194E" w:rsidRPr="0033194E" w:rsidTr="0033194E">
        <w:trPr>
          <w:trHeight w:val="97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11.1.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0,65</w:t>
            </w:r>
          </w:p>
        </w:tc>
      </w:tr>
      <w:tr w:rsidR="0033194E" w:rsidRPr="0033194E" w:rsidTr="0033194E">
        <w:trPr>
          <w:trHeight w:val="48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11.2. Осмотр линий электрических сетей, арматуры и электрооборудования</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0,22</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  но не менее 1 раза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vMerge w:val="restart"/>
            <w:tcBorders>
              <w:top w:val="nil"/>
              <w:left w:val="single" w:sz="8" w:space="0" w:color="auto"/>
              <w:bottom w:val="single" w:sz="8" w:space="0" w:color="000000"/>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11.3. Замена ламп внутреннего и наружного освещения на общедомовом имуществе и придомовой территории</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0,14</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vMerge/>
            <w:tcBorders>
              <w:top w:val="nil"/>
              <w:left w:val="single" w:sz="8" w:space="0" w:color="auto"/>
              <w:bottom w:val="single" w:sz="8" w:space="0" w:color="000000"/>
              <w:right w:val="single" w:sz="8" w:space="0" w:color="auto"/>
            </w:tcBorders>
            <w:vAlign w:val="center"/>
            <w:hideMark/>
          </w:tcPr>
          <w:p w:rsidR="0033194E" w:rsidRPr="0033194E" w:rsidRDefault="0033194E" w:rsidP="0033194E">
            <w:pPr>
              <w:suppressAutoHyphens w:val="0"/>
              <w:spacing w:after="0"/>
              <w:jc w:val="left"/>
              <w:rPr>
                <w:sz w:val="18"/>
                <w:szCs w:val="18"/>
                <w:lang w:eastAsia="ru-RU"/>
              </w:rPr>
            </w:pP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11.4. Замена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0,67</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электроустановочных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изделий (розеток, выключателей) на общедомовом имуществе и придомовой территории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rFonts w:ascii="Arial" w:hAnsi="Arial" w:cs="Arial"/>
                <w:sz w:val="20"/>
                <w:szCs w:val="20"/>
                <w:lang w:eastAsia="ru-RU"/>
              </w:rPr>
            </w:pPr>
            <w:r w:rsidRPr="0033194E">
              <w:rPr>
                <w:rFonts w:ascii="Arial" w:hAnsi="Arial" w:cs="Arial"/>
                <w:sz w:val="20"/>
                <w:szCs w:val="20"/>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11.5. Мелкий ремонт (замена) электропроводки</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0,61</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14. Аварийное обслуживание</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постоянно</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b/>
                <w:bCs/>
                <w:sz w:val="18"/>
                <w:szCs w:val="18"/>
                <w:lang w:eastAsia="ru-RU"/>
              </w:rPr>
            </w:pPr>
            <w:r w:rsidRPr="0033194E">
              <w:rPr>
                <w:b/>
                <w:bCs/>
                <w:sz w:val="18"/>
                <w:szCs w:val="18"/>
                <w:lang w:eastAsia="ru-RU"/>
              </w:rPr>
              <w:t>0,56</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на системах водоснабжения, теплоснабжения, канализации, энергоснабжения</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15. Работы по обеспечению вывоза, в том числе откачке, жидких бытовых отходов:</w:t>
            </w: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16.1. Вывоз жидких бытовых отходов с ЦВС</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xml:space="preserve">За 1 куб.м.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440,5</w:t>
            </w:r>
          </w:p>
        </w:tc>
      </w:tr>
      <w:tr w:rsidR="0033194E" w:rsidRPr="0033194E" w:rsidTr="0033194E">
        <w:trPr>
          <w:trHeight w:val="270"/>
        </w:trPr>
        <w:tc>
          <w:tcPr>
            <w:tcW w:w="1974" w:type="dxa"/>
            <w:tcBorders>
              <w:top w:val="nil"/>
              <w:left w:val="single" w:sz="8" w:space="0" w:color="auto"/>
              <w:bottom w:val="single" w:sz="8" w:space="0" w:color="auto"/>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single" w:sz="8" w:space="0" w:color="auto"/>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17. Расходы по управлению МКД</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постоянно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3,19</w:t>
            </w:r>
          </w:p>
        </w:tc>
      </w:tr>
      <w:tr w:rsidR="0033194E" w:rsidRPr="0033194E" w:rsidTr="0033194E">
        <w:trPr>
          <w:trHeight w:val="270"/>
        </w:trPr>
        <w:tc>
          <w:tcPr>
            <w:tcW w:w="1974" w:type="dxa"/>
            <w:vMerge w:val="restart"/>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II.</w:t>
            </w:r>
            <w:r w:rsidRPr="0033194E">
              <w:rPr>
                <w:b/>
                <w:bCs/>
                <w:sz w:val="14"/>
                <w:szCs w:val="14"/>
                <w:lang w:eastAsia="ru-RU"/>
              </w:rPr>
              <w:t xml:space="preserve">                 </w:t>
            </w:r>
            <w:r w:rsidRPr="0033194E">
              <w:rPr>
                <w:b/>
                <w:bCs/>
                <w:sz w:val="18"/>
                <w:szCs w:val="18"/>
                <w:lang w:eastAsia="ru-RU"/>
              </w:rPr>
              <w:t>Деревянные рубленные, брусчатые, сборно-щитовые, каркасные, одно- и двух- этажные, дома с видами благоустройства (централизованное теплоснабжение),   с местами общего пользования</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1493,20</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451364,5</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25,19</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1. Фундаменты  </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0,22</w:t>
            </w:r>
          </w:p>
        </w:tc>
      </w:tr>
      <w:tr w:rsidR="0033194E" w:rsidRPr="0033194E" w:rsidTr="0033194E">
        <w:trPr>
          <w:trHeight w:val="25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0,22</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rPr>
                <w:sz w:val="18"/>
                <w:szCs w:val="18"/>
                <w:lang w:eastAsia="ru-RU"/>
              </w:rPr>
            </w:pPr>
            <w:r w:rsidRPr="0033194E">
              <w:rPr>
                <w:sz w:val="18"/>
                <w:szCs w:val="18"/>
                <w:lang w:eastAsia="ru-RU"/>
              </w:rPr>
              <w:t>1.1.</w:t>
            </w:r>
            <w:r w:rsidRPr="0033194E">
              <w:rPr>
                <w:sz w:val="14"/>
                <w:szCs w:val="14"/>
                <w:lang w:eastAsia="ru-RU"/>
              </w:rPr>
              <w:t xml:space="preserve">               </w:t>
            </w:r>
            <w:r w:rsidRPr="0033194E">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2. Стены</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0,22</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xml:space="preserve">2.1. Обследование с выявлением дефектов и разработкой плана по устранению изменения эксплуатационных свойств конструкции стен </w:t>
            </w:r>
            <w:r w:rsidRPr="0033194E">
              <w:rPr>
                <w:sz w:val="18"/>
                <w:szCs w:val="18"/>
                <w:lang w:eastAsia="ru-RU"/>
              </w:rPr>
              <w:lastRenderedPageBreak/>
              <w:t>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lastRenderedPageBreak/>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0,22</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3. Перекрытия и покрытия</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0,11</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3.1.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4. Крыши</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4,17</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4.1. Ремонт кровли с заменой покрытия. Устранение протечек кровли.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 незамедлительно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3,6</w:t>
            </w:r>
          </w:p>
        </w:tc>
      </w:tr>
      <w:tr w:rsidR="0033194E" w:rsidRPr="0033194E" w:rsidTr="0033194E">
        <w:trPr>
          <w:trHeight w:val="19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0,22</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4.4. Очистка кровли от скопления снега и наледи;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xml:space="preserve">по мере необходимости в холодное время года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0,24</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5. Лестницы</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0,5</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5,2 Востановление или замена отдельных частей поручней и ступеней в деревянных лестницах</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0,39</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6. Содержание фасадов</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0,54</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6.1. Восстановление или замена отдельных элементов крылец и зонтов над входами в здание;</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0,43</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lastRenderedPageBreak/>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xml:space="preserve">по мере необходимости 1 раз в год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7. Внутренняя отделка</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0,87</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0,87</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59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8. Содержание оконных и дверных заполнений помещений, относящихся к общему имуществу в многоквартирном доме:</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0,52</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8.1. Смена оконных и дверных приборов (в том числе запирающих устройств дверей и чердачных люков)</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0,12</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8.2. Замена разбитых стекол</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0,32</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8.3. Мелкий ремонт дверных заполнений</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0,08</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9. Содержание систем централизованного теплоснабжения</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2,3</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9.1. Осмотр системы отопления здания</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0,13</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9.2. Промывка системы отопления здания</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xml:space="preserve">9.3. Консервация системы отопления.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0,37</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9.4. Удаление воздуха из системы отопления;</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0,13</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9.5. Временная заделка свищей (установка хомута) на трубопроводах отопления</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0,45</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0,97</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10. Содержания печей</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1,63</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10.1.  Обследование и определение целостности конструкций и проверка работоспособности дымоходов печей, каминов и очагов;</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vMerge w:val="restart"/>
            <w:tcBorders>
              <w:top w:val="nil"/>
              <w:left w:val="single" w:sz="8" w:space="0" w:color="auto"/>
              <w:bottom w:val="single" w:sz="8" w:space="0" w:color="000000"/>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10.2.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1,29</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vMerge/>
            <w:tcBorders>
              <w:top w:val="nil"/>
              <w:left w:val="single" w:sz="8" w:space="0" w:color="auto"/>
              <w:bottom w:val="single" w:sz="8" w:space="0" w:color="000000"/>
              <w:right w:val="single" w:sz="8" w:space="0" w:color="auto"/>
            </w:tcBorders>
            <w:vAlign w:val="center"/>
            <w:hideMark/>
          </w:tcPr>
          <w:p w:rsidR="0033194E" w:rsidRPr="0033194E" w:rsidRDefault="0033194E" w:rsidP="0033194E">
            <w:pPr>
              <w:suppressAutoHyphens w:val="0"/>
              <w:spacing w:after="0"/>
              <w:jc w:val="left"/>
              <w:rPr>
                <w:sz w:val="18"/>
                <w:szCs w:val="18"/>
                <w:lang w:eastAsia="ru-RU"/>
              </w:rPr>
            </w:pP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xml:space="preserve">10.3. Ремонт штукатурки дымовых труб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0,11</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lastRenderedPageBreak/>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10.4. Прочистка дымоходов</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0,13</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xml:space="preserve">11. Содержание электрооборудования </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1,09</w:t>
            </w:r>
          </w:p>
        </w:tc>
      </w:tr>
      <w:tr w:rsidR="0033194E" w:rsidRPr="0033194E" w:rsidTr="0033194E">
        <w:trPr>
          <w:trHeight w:val="97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11.1.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0,22</w:t>
            </w:r>
          </w:p>
        </w:tc>
      </w:tr>
      <w:tr w:rsidR="0033194E" w:rsidRPr="0033194E" w:rsidTr="0033194E">
        <w:trPr>
          <w:trHeight w:val="48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11.2. Осмотр линий электрических сетей, арматуры и электрооборудования</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0,11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  но не менее 1 раза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vMerge w:val="restart"/>
            <w:tcBorders>
              <w:top w:val="nil"/>
              <w:left w:val="single" w:sz="8" w:space="0" w:color="auto"/>
              <w:bottom w:val="single" w:sz="8" w:space="0" w:color="000000"/>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11.3. Замена ламп внутреннего и наружного освещения на общедомовом имуществе и придомовой территории</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0,07</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vMerge/>
            <w:tcBorders>
              <w:top w:val="nil"/>
              <w:left w:val="single" w:sz="8" w:space="0" w:color="auto"/>
              <w:bottom w:val="single" w:sz="8" w:space="0" w:color="000000"/>
              <w:right w:val="single" w:sz="8" w:space="0" w:color="auto"/>
            </w:tcBorders>
            <w:vAlign w:val="center"/>
            <w:hideMark/>
          </w:tcPr>
          <w:p w:rsidR="0033194E" w:rsidRPr="0033194E" w:rsidRDefault="0033194E" w:rsidP="0033194E">
            <w:pPr>
              <w:suppressAutoHyphens w:val="0"/>
              <w:spacing w:after="0"/>
              <w:jc w:val="left"/>
              <w:rPr>
                <w:sz w:val="18"/>
                <w:szCs w:val="18"/>
                <w:lang w:eastAsia="ru-RU"/>
              </w:rPr>
            </w:pP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11.4. Замена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0,21</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электроустановочных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изделий (розеток, выключателей) на общедомовом имуществе и придомовой территории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rFonts w:ascii="Arial" w:hAnsi="Arial" w:cs="Arial"/>
                <w:sz w:val="20"/>
                <w:szCs w:val="20"/>
                <w:lang w:eastAsia="ru-RU"/>
              </w:rPr>
            </w:pPr>
            <w:r w:rsidRPr="0033194E">
              <w:rPr>
                <w:rFonts w:ascii="Arial" w:hAnsi="Arial" w:cs="Arial"/>
                <w:sz w:val="20"/>
                <w:szCs w:val="20"/>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11.5. Мелкий ремонт (замена) электропроводки</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0,48</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14. Аварийное обслуживание</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постоянно</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b/>
                <w:bCs/>
                <w:sz w:val="18"/>
                <w:szCs w:val="18"/>
                <w:lang w:eastAsia="ru-RU"/>
              </w:rPr>
            </w:pPr>
            <w:r w:rsidRPr="0033194E">
              <w:rPr>
                <w:b/>
                <w:bCs/>
                <w:sz w:val="18"/>
                <w:szCs w:val="18"/>
                <w:lang w:eastAsia="ru-RU"/>
              </w:rPr>
              <w:t>0,44</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на системах водоснабжения, теплоснабжения, канализации, энергоснабжения</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4856" w:type="dxa"/>
            <w:gridSpan w:val="2"/>
            <w:tcBorders>
              <w:top w:val="single" w:sz="8" w:space="0" w:color="auto"/>
              <w:left w:val="single" w:sz="8" w:space="0" w:color="auto"/>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15 Работы по обеспечению вывоза, в том числе откачке, жидких бытовых отходов  (помойницы):</w:t>
            </w: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3,63</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15.1. Вывоз жидких бытовых отходов (помойницы)</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3,15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15.2.Содержание (ремонт) помойниц</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0,48</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4856" w:type="dxa"/>
            <w:gridSpan w:val="2"/>
            <w:tcBorders>
              <w:top w:val="single" w:sz="8" w:space="0" w:color="auto"/>
              <w:left w:val="single" w:sz="8" w:space="0" w:color="auto"/>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16 Работы по обеспечению вывоза, в том числе откачке, жидких бытовых отходов (выгребные ямы)</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5,71</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16.1. Вывоз жидких бытовых отходов (выгребные ямы)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4,72</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Содержание (ремонт) выгребных ям</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0,99</w:t>
            </w:r>
          </w:p>
        </w:tc>
      </w:tr>
      <w:tr w:rsidR="0033194E" w:rsidRPr="0033194E" w:rsidTr="0033194E">
        <w:trPr>
          <w:trHeight w:val="270"/>
        </w:trPr>
        <w:tc>
          <w:tcPr>
            <w:tcW w:w="1974" w:type="dxa"/>
            <w:tcBorders>
              <w:top w:val="nil"/>
              <w:left w:val="single" w:sz="8" w:space="0" w:color="auto"/>
              <w:bottom w:val="single" w:sz="8" w:space="0" w:color="auto"/>
              <w:right w:val="single" w:sz="8" w:space="0" w:color="auto"/>
            </w:tcBorders>
            <w:shd w:val="clear" w:color="auto" w:fill="auto"/>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56" w:type="dxa"/>
            <w:tcBorders>
              <w:top w:val="nil"/>
              <w:left w:val="nil"/>
              <w:bottom w:val="single" w:sz="8" w:space="0" w:color="auto"/>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15. Расходы по управлению МКД</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постоянно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3,24</w:t>
            </w:r>
          </w:p>
        </w:tc>
      </w:tr>
      <w:tr w:rsidR="0033194E" w:rsidRPr="0033194E" w:rsidTr="0033194E">
        <w:trPr>
          <w:trHeight w:val="270"/>
        </w:trPr>
        <w:tc>
          <w:tcPr>
            <w:tcW w:w="1974" w:type="dxa"/>
            <w:vMerge w:val="restart"/>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III.</w:t>
            </w:r>
            <w:r w:rsidRPr="0033194E">
              <w:rPr>
                <w:b/>
                <w:bCs/>
                <w:sz w:val="14"/>
                <w:szCs w:val="14"/>
                <w:lang w:eastAsia="ru-RU"/>
              </w:rPr>
              <w:t xml:space="preserve">               </w:t>
            </w:r>
            <w:r w:rsidRPr="0033194E">
              <w:rPr>
                <w:b/>
                <w:bCs/>
                <w:sz w:val="18"/>
                <w:szCs w:val="18"/>
                <w:lang w:eastAsia="ru-RU"/>
              </w:rPr>
              <w:t xml:space="preserve">Деревянные рубленные, брусчатые, сборно-щитовые, каркасные, одно- и двух- этажные, дома с видами благоустройства (печное отопление), </w:t>
            </w:r>
            <w:r w:rsidRPr="0033194E">
              <w:rPr>
                <w:b/>
                <w:bCs/>
                <w:sz w:val="18"/>
                <w:szCs w:val="18"/>
                <w:lang w:eastAsia="ru-RU"/>
              </w:rPr>
              <w:lastRenderedPageBreak/>
              <w:t>коридорного типа</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lastRenderedPageBreak/>
              <w:t>996,30</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291118,86</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24,35</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1. Фундаменты  </w:t>
            </w: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0,22</w:t>
            </w:r>
          </w:p>
        </w:tc>
      </w:tr>
      <w:tr w:rsidR="0033194E" w:rsidRPr="0033194E" w:rsidTr="0033194E">
        <w:trPr>
          <w:trHeight w:val="25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0,22</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rPr>
                <w:sz w:val="18"/>
                <w:szCs w:val="18"/>
                <w:lang w:eastAsia="ru-RU"/>
              </w:rPr>
            </w:pPr>
            <w:r w:rsidRPr="0033194E">
              <w:rPr>
                <w:sz w:val="18"/>
                <w:szCs w:val="18"/>
                <w:lang w:eastAsia="ru-RU"/>
              </w:rPr>
              <w:t>1.1.</w:t>
            </w:r>
            <w:r w:rsidRPr="0033194E">
              <w:rPr>
                <w:sz w:val="14"/>
                <w:szCs w:val="14"/>
                <w:lang w:eastAsia="ru-RU"/>
              </w:rPr>
              <w:t xml:space="preserve">               </w:t>
            </w:r>
            <w:r w:rsidRPr="0033194E">
              <w:rPr>
                <w:sz w:val="18"/>
                <w:szCs w:val="18"/>
                <w:lang w:eastAsia="ru-RU"/>
              </w:rPr>
              <w:t xml:space="preserve">Обследование с выявлением дефектов и разработкой плана по устранению изменения эксплуатационных свойств конструкции </w:t>
            </w:r>
            <w:r w:rsidRPr="0033194E">
              <w:rPr>
                <w:sz w:val="18"/>
                <w:szCs w:val="18"/>
                <w:lang w:eastAsia="ru-RU"/>
              </w:rPr>
              <w:lastRenderedPageBreak/>
              <w:t>фундамента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lastRenderedPageBreak/>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2. Стены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0,22</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0,22</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3. Перекрытия и покрытия</w:t>
            </w: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0,11</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4. Крыши</w:t>
            </w: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4,73</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4.1. Ремонт кровли с заменой покрытия. Устранение протечек кровли.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 незамедлительно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4,3</w:t>
            </w:r>
          </w:p>
        </w:tc>
      </w:tr>
      <w:tr w:rsidR="0033194E" w:rsidRPr="0033194E" w:rsidTr="0033194E">
        <w:trPr>
          <w:trHeight w:val="19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0,15</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4.4. Очистка кровли от скопления снега и наледи;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xml:space="preserve">по мере необходимости в холодное время года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0,17</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5. Лестницы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0,61</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lastRenderedPageBreak/>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5,2 Востановление или замена отдельных частей поручней и ступеней в деревянных лестницах</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6. Содержание фасадов</w:t>
            </w: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0,61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6.1. Восстановление или замена отдельных элементов крылец и зонтов над входами в здание;</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0,48</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xml:space="preserve">по мере необходимости 1 раз в год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0,13</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7. Внутренняя отделка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1,47</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1,47</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8. Содержание оконных и дверных заполнений помещений, относящихся к общему имуществу в многоквартирном доме:</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0,7</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8.1. Смена оконных и дверных приборов (в том числе запирающих устройств дверей и чердачных люков)</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0,13</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8.2. Замена разбитых стекол</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0,53</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8.3. Мелкий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по мере необходимости</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0,04</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ремонт дверных заполнений</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9. Содержания печей</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2,36</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9.1.  Обследование и определение целостности конструкций и проверка работоспособности дымоходов печей, каминов и очагов;</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1,88</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xml:space="preserve">9.3. Ремонт штукатурки дымовых труб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0,12</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9.4. Прочистка дымоходов</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0,26</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xml:space="preserve">10. Содержание электрооборудования </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1,15</w:t>
            </w:r>
          </w:p>
        </w:tc>
      </w:tr>
      <w:tr w:rsidR="0033194E" w:rsidRPr="0033194E" w:rsidTr="0033194E">
        <w:trPr>
          <w:trHeight w:val="97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lastRenderedPageBreak/>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10.1.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0,15</w:t>
            </w:r>
          </w:p>
        </w:tc>
      </w:tr>
      <w:tr w:rsidR="0033194E" w:rsidRPr="0033194E" w:rsidTr="0033194E">
        <w:trPr>
          <w:trHeight w:val="48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10.2. Осмотр линий электрических сетей, арматуры и электрооборудования</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0,11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  но не менее 1 раза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10.3. Замена ламп внутреннего и наружного освещения на общедомовом имуществе и придомовой территории</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0,05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10.4. Замена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0,23</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электроустановочных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изделий (розеток, выключателей) на общедомовом имуществе и придомовой территории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rFonts w:ascii="Arial" w:hAnsi="Arial" w:cs="Arial"/>
                <w:sz w:val="20"/>
                <w:szCs w:val="20"/>
                <w:lang w:eastAsia="ru-RU"/>
              </w:rPr>
            </w:pPr>
            <w:r w:rsidRPr="0033194E">
              <w:rPr>
                <w:rFonts w:ascii="Arial" w:hAnsi="Arial" w:cs="Arial"/>
                <w:sz w:val="20"/>
                <w:szCs w:val="20"/>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10.5. Мелкий ремонт (замена) электропроводки</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0,61</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13. Аварийное обслуживание</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постоянно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0,35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4856" w:type="dxa"/>
            <w:gridSpan w:val="2"/>
            <w:tcBorders>
              <w:top w:val="single" w:sz="8" w:space="0" w:color="auto"/>
              <w:left w:val="single" w:sz="8" w:space="0" w:color="auto"/>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17. Работы по обеспечению вывоза, в том числе откачке, жидких бытовых отходов (помойницы):</w:t>
            </w: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3,49</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17.1. Вывоз жидких бытовых отходов (помойницы)</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2,5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17.2. Содержание и ремонт</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0,99</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4856" w:type="dxa"/>
            <w:gridSpan w:val="2"/>
            <w:tcBorders>
              <w:top w:val="single" w:sz="8" w:space="0" w:color="auto"/>
              <w:left w:val="single" w:sz="8" w:space="0" w:color="auto"/>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18. Работы по обеспечению вывоза, в том числе откачке, жидких бытовых отходов (выгребные ямы)</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5,15</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17.1. Вывоз жидких бытовых отходов (выгребные ямы)</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3,74</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17.2. Содержание и ремонт</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1,41</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single" w:sz="8" w:space="0" w:color="auto"/>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single" w:sz="8" w:space="0" w:color="auto"/>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18. Расходы по управлению МКД</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постоянно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3,18</w:t>
            </w:r>
          </w:p>
        </w:tc>
      </w:tr>
      <w:tr w:rsidR="0033194E" w:rsidRPr="0033194E" w:rsidTr="0033194E">
        <w:trPr>
          <w:trHeight w:val="270"/>
        </w:trPr>
        <w:tc>
          <w:tcPr>
            <w:tcW w:w="1974" w:type="dxa"/>
            <w:vMerge w:val="restart"/>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IV.</w:t>
            </w:r>
            <w:r w:rsidRPr="0033194E">
              <w:rPr>
                <w:b/>
                <w:bCs/>
                <w:sz w:val="14"/>
                <w:szCs w:val="14"/>
                <w:lang w:eastAsia="ru-RU"/>
              </w:rPr>
              <w:t xml:space="preserve">               </w:t>
            </w:r>
            <w:r w:rsidRPr="0033194E">
              <w:rPr>
                <w:b/>
                <w:bCs/>
                <w:sz w:val="18"/>
                <w:szCs w:val="18"/>
                <w:lang w:eastAsia="ru-RU"/>
              </w:rPr>
              <w:t>Деревянные рубленные, брусчатые, сборно-щитовые, каркасные дома, одно- и двух- этажные, с видами благоустройства (централизованное теплоснабжение), без мест общего пользования</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347,50</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95701,5</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22,95</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1. Фундаменты  </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0,22</w:t>
            </w:r>
          </w:p>
        </w:tc>
      </w:tr>
      <w:tr w:rsidR="0033194E" w:rsidRPr="0033194E" w:rsidTr="0033194E">
        <w:trPr>
          <w:trHeight w:val="25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0,22</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rPr>
                <w:sz w:val="18"/>
                <w:szCs w:val="18"/>
                <w:lang w:eastAsia="ru-RU"/>
              </w:rPr>
            </w:pPr>
            <w:r w:rsidRPr="0033194E">
              <w:rPr>
                <w:sz w:val="18"/>
                <w:szCs w:val="18"/>
                <w:lang w:eastAsia="ru-RU"/>
              </w:rPr>
              <w:t>1.1.</w:t>
            </w:r>
            <w:r w:rsidRPr="0033194E">
              <w:rPr>
                <w:sz w:val="14"/>
                <w:szCs w:val="14"/>
                <w:lang w:eastAsia="ru-RU"/>
              </w:rPr>
              <w:t xml:space="preserve">               </w:t>
            </w:r>
            <w:r w:rsidRPr="0033194E">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3. Стены</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0,22</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0,22</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4. Перекрытия и покрытия</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0,11</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5. Крыши</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6,92</w:t>
            </w:r>
          </w:p>
        </w:tc>
      </w:tr>
      <w:tr w:rsidR="0033194E" w:rsidRPr="0033194E" w:rsidTr="0033194E">
        <w:trPr>
          <w:trHeight w:val="49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5.1. Ремонт кровли с заменой покрытия. Устранение протечек кровли.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 незамедлительно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6,45</w:t>
            </w:r>
          </w:p>
        </w:tc>
      </w:tr>
      <w:tr w:rsidR="0033194E" w:rsidRPr="0033194E" w:rsidTr="0033194E">
        <w:trPr>
          <w:trHeight w:val="19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5.3. Очистка кровли и водоотводящих устройств от мусора, грязи и наледи, препятствующих стоку дождевых и талых вод;</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0,23</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5.4. Очистка кровли от скопления снега и наледи;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xml:space="preserve">по мере необходимости в холодное время года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0,13</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6.Аварийное обслуживание</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постоянно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0,35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7 Содержание систем централизованного теплоснабжения</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4,19</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7.1. Осмотр системы отопления здания</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0,13</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7.2. Промывка системы отопления здания</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0,37</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xml:space="preserve">7.3. Консервация системы отопления.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1,16</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7.4. Удаление воздуха из системы отопления;</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0,25</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lastRenderedPageBreak/>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7.5. Временная заделка свищей (установка хомута) на трубопроводах отопления</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1,09</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7.6.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1,19</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4856" w:type="dxa"/>
            <w:gridSpan w:val="2"/>
            <w:tcBorders>
              <w:top w:val="single" w:sz="8" w:space="0" w:color="auto"/>
              <w:left w:val="single" w:sz="8" w:space="0" w:color="auto"/>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9. Работы по обеспечению вывоза, в том числе откачке, жидких бытовых отходов (помойницы):</w:t>
            </w: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2,51</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9.1. Вывоз жидких бытовых отходов (помойницы)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1,55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9.2. Содержание (ремонт) помойниц</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0,96</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4856" w:type="dxa"/>
            <w:gridSpan w:val="2"/>
            <w:tcBorders>
              <w:top w:val="single" w:sz="8" w:space="0" w:color="auto"/>
              <w:left w:val="single" w:sz="8" w:space="0" w:color="auto"/>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10. Работы по обеспечению вывоза, в том числе откачке, жидких бытовых отходов (выгребные ямы)</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5,45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10.1. Вывоз жидких бытовых отходов (выгребные ямы)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4,62</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10.2. Содержание (ремонт) выгребные ямы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0,83</w:t>
            </w:r>
          </w:p>
        </w:tc>
      </w:tr>
      <w:tr w:rsidR="0033194E" w:rsidRPr="0033194E" w:rsidTr="0033194E">
        <w:trPr>
          <w:trHeight w:val="270"/>
        </w:trPr>
        <w:tc>
          <w:tcPr>
            <w:tcW w:w="1974" w:type="dxa"/>
            <w:tcBorders>
              <w:top w:val="nil"/>
              <w:left w:val="single" w:sz="8" w:space="0" w:color="auto"/>
              <w:bottom w:val="single" w:sz="8" w:space="0" w:color="auto"/>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single" w:sz="8" w:space="0" w:color="auto"/>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10. Расходы по управлению МКД</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постоянно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2,98</w:t>
            </w:r>
          </w:p>
        </w:tc>
      </w:tr>
      <w:tr w:rsidR="0033194E" w:rsidRPr="0033194E" w:rsidTr="0033194E">
        <w:trPr>
          <w:trHeight w:val="270"/>
        </w:trPr>
        <w:tc>
          <w:tcPr>
            <w:tcW w:w="1974" w:type="dxa"/>
            <w:vMerge w:val="restart"/>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V.Деревянные рубленные, брусчатые, сборно-щитовые, каркасные дома, одно- и двух- этажные,  видами благоустройства (печное отопление и (или) электроотопление), с местами общего пользования</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24208,30</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24,84</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1. Фундаменты  </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0,22</w:t>
            </w:r>
          </w:p>
        </w:tc>
      </w:tr>
      <w:tr w:rsidR="0033194E" w:rsidRPr="0033194E" w:rsidTr="0033194E">
        <w:trPr>
          <w:trHeight w:val="25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0,22</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rPr>
                <w:sz w:val="18"/>
                <w:szCs w:val="18"/>
                <w:lang w:eastAsia="ru-RU"/>
              </w:rPr>
            </w:pPr>
            <w:r w:rsidRPr="0033194E">
              <w:rPr>
                <w:sz w:val="18"/>
                <w:szCs w:val="18"/>
                <w:lang w:eastAsia="ru-RU"/>
              </w:rPr>
              <w:t>1.1.</w:t>
            </w:r>
            <w:r w:rsidRPr="0033194E">
              <w:rPr>
                <w:sz w:val="14"/>
                <w:szCs w:val="14"/>
                <w:lang w:eastAsia="ru-RU"/>
              </w:rPr>
              <w:t xml:space="preserve">               </w:t>
            </w:r>
            <w:r w:rsidRPr="0033194E">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3. Стены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0,22</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0,22</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4. Перекрытия и покрытия</w:t>
            </w: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0,11</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5. Крыши</w:t>
            </w: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4,65</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5.1. Ремонт кровли с заменой покрытия. Устранение протечек кровли.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 незамедлительно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4,04</w:t>
            </w:r>
          </w:p>
        </w:tc>
      </w:tr>
      <w:tr w:rsidR="0033194E" w:rsidRPr="0033194E" w:rsidTr="0033194E">
        <w:trPr>
          <w:trHeight w:val="19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lastRenderedPageBreak/>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5.3. Очистка кровли и водоотводящих устройств от мусора, грязи и наледи, препятствующих стоку дождевых и талых вод;</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0,24</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5.4. Очистка кровли от скопления снега и наледи;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xml:space="preserve">по мере необходимости в холодное время года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0,26</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6. Лестницы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0,61</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6,2 Восстановление или замена отдельных частей поручней и ступеней в деревянных лестницах</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7. Содержание фасадов</w:t>
            </w: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0,54</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7.1. Восстановление или замена отдельных элементов крылец и зонтов над входами в здание;</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0,41</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7.2.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xml:space="preserve">по мере необходимости 1 раз в год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0,13</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8. Внутренняя отделка</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0,74</w:t>
            </w:r>
          </w:p>
        </w:tc>
      </w:tr>
      <w:tr w:rsidR="0033194E" w:rsidRPr="0033194E" w:rsidTr="0033194E">
        <w:trPr>
          <w:trHeight w:val="7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8.1. Восстановление отделки стен, потолков, полов отдельными участками помещений, относящихся к общему имуществу многоквартирного дома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0,74</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59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9. Содержание оконных и дверных заполнений помещений, относящихся к общему имуществу в многоквартирном доме:</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0,48</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xml:space="preserve">9.1. Смена оконных и дверных приборов (в том </w:t>
            </w:r>
            <w:r w:rsidRPr="0033194E">
              <w:rPr>
                <w:sz w:val="18"/>
                <w:szCs w:val="18"/>
                <w:lang w:eastAsia="ru-RU"/>
              </w:rPr>
              <w:lastRenderedPageBreak/>
              <w:t>числе запирающих устройств дверей и чердачных люков)</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lastRenderedPageBreak/>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0,14</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9.2. Замена разбитых стекол</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0,26</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9.3. Мелкий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по мере необходимости</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0,08</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ремонт дверных заполнений</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10. Содержания печей</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2,03</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10.1.  Обследование и определение целостности конструкций и проверка работоспособности дымоходов печей, каминов и очагов;</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10.2.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1,56</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xml:space="preserve">10.3. Ремонт штукатурки дымовых труб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0,15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10.4. Прочистка дымоходов</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0,22</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xml:space="preserve">11. Содержание электрооборудования </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0,93</w:t>
            </w:r>
          </w:p>
        </w:tc>
      </w:tr>
      <w:tr w:rsidR="0033194E" w:rsidRPr="0033194E" w:rsidTr="0033194E">
        <w:trPr>
          <w:trHeight w:val="97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11.1.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0,15</w:t>
            </w:r>
          </w:p>
        </w:tc>
      </w:tr>
      <w:tr w:rsidR="0033194E" w:rsidRPr="0033194E" w:rsidTr="0033194E">
        <w:trPr>
          <w:trHeight w:val="48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11.2. Осмотр линий электрических сетей, арматуры и электрооборудования</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0,11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  но не менее 1 раза в год</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11.3. Замена ламп внутреннего и наружного освещения на общедомовом имуществе и придомовой территории</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0,1</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11.4. Замена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0,23</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электроустановочных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изделий (розеток, выключателей) на общедомовом имуществе и придомовой территории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rFonts w:ascii="Arial" w:hAnsi="Arial" w:cs="Arial"/>
                <w:sz w:val="20"/>
                <w:szCs w:val="20"/>
                <w:lang w:eastAsia="ru-RU"/>
              </w:rPr>
            </w:pPr>
            <w:r w:rsidRPr="0033194E">
              <w:rPr>
                <w:rFonts w:ascii="Arial" w:hAnsi="Arial" w:cs="Arial"/>
                <w:sz w:val="20"/>
                <w:szCs w:val="20"/>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11.5. Мелкий ремонт (замена) электропроводки</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0,34</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14. Аварийное обслуживание</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круглосуточно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0,35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4856" w:type="dxa"/>
            <w:gridSpan w:val="2"/>
            <w:tcBorders>
              <w:top w:val="single" w:sz="8" w:space="0" w:color="auto"/>
              <w:left w:val="single" w:sz="8" w:space="0" w:color="auto"/>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15. Работы по обеспечению вывоза, в том числе откачке, жидких бытовых отходов (помойницы):</w:t>
            </w: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4,11</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lastRenderedPageBreak/>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15.1. Вывоз жидких бытовых отходов  (помойницы)</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3,28</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15.2. Содержание (ремонт) помойниц</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0,83</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4856" w:type="dxa"/>
            <w:gridSpan w:val="2"/>
            <w:tcBorders>
              <w:top w:val="single" w:sz="8" w:space="0" w:color="auto"/>
              <w:left w:val="single" w:sz="8" w:space="0" w:color="auto"/>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16. Работы по обеспечению вывоза, в том числе откачке, жидких бытовых отходов (выгребные ямы)</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6,61</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15.1. Вывоз жидких бытовых отходов  (выгребные ямы))</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4,93</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15.2. Содержание (ремонт) выгребные ямы)</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1,68</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tcBorders>
              <w:top w:val="nil"/>
              <w:left w:val="single" w:sz="8" w:space="0" w:color="auto"/>
              <w:bottom w:val="single" w:sz="8" w:space="0" w:color="auto"/>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single" w:sz="8" w:space="0" w:color="auto"/>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16. Расходы по управлению МКД</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постоянно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3,24</w:t>
            </w:r>
          </w:p>
        </w:tc>
      </w:tr>
      <w:tr w:rsidR="0033194E" w:rsidRPr="0033194E" w:rsidTr="0033194E">
        <w:trPr>
          <w:trHeight w:val="270"/>
        </w:trPr>
        <w:tc>
          <w:tcPr>
            <w:tcW w:w="1974" w:type="dxa"/>
            <w:vMerge w:val="restart"/>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VI.Деревянные рубленные, брусчатые, одно- и двух- этажные дома, (неблагоустроенные), без мест общего пользования</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6468,00</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1716089,8</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22,11</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1. Фундаменты  </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0,44</w:t>
            </w:r>
          </w:p>
        </w:tc>
      </w:tr>
      <w:tr w:rsidR="0033194E" w:rsidRPr="0033194E" w:rsidTr="0033194E">
        <w:trPr>
          <w:trHeight w:val="25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0,44</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rPr>
                <w:sz w:val="18"/>
                <w:szCs w:val="18"/>
                <w:lang w:eastAsia="ru-RU"/>
              </w:rPr>
            </w:pPr>
            <w:r w:rsidRPr="0033194E">
              <w:rPr>
                <w:sz w:val="18"/>
                <w:szCs w:val="18"/>
                <w:lang w:eastAsia="ru-RU"/>
              </w:rPr>
              <w:t>1.1.</w:t>
            </w:r>
            <w:r w:rsidRPr="0033194E">
              <w:rPr>
                <w:sz w:val="14"/>
                <w:szCs w:val="14"/>
                <w:lang w:eastAsia="ru-RU"/>
              </w:rPr>
              <w:t xml:space="preserve">               </w:t>
            </w:r>
            <w:r w:rsidRPr="0033194E">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2. Стены</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0,44</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0,44</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3. Перекрытия и покрытия</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0,11</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3.1.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4. Крыши</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9,59</w:t>
            </w:r>
          </w:p>
        </w:tc>
      </w:tr>
      <w:tr w:rsidR="0033194E" w:rsidRPr="0033194E" w:rsidTr="0033194E">
        <w:trPr>
          <w:trHeight w:val="49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4.1. Ремонт кровли с заменой покрытия. Устранение протечек кровли.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 незамедлительно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9,12</w:t>
            </w:r>
          </w:p>
        </w:tc>
      </w:tr>
      <w:tr w:rsidR="0033194E" w:rsidRPr="0033194E" w:rsidTr="0033194E">
        <w:trPr>
          <w:trHeight w:val="193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xml:space="preserve">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w:t>
            </w:r>
            <w:r w:rsidRPr="0033194E">
              <w:rPr>
                <w:sz w:val="18"/>
                <w:szCs w:val="18"/>
                <w:lang w:eastAsia="ru-RU"/>
              </w:rPr>
              <w:lastRenderedPageBreak/>
              <w:t>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lastRenderedPageBreak/>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0,17</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4.4. Очистка кровли от скопления снега и наледи;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xml:space="preserve">по мере необходимости в холодное время года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0,19</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5. Аварийное обслуживание</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постоянно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0,35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4856" w:type="dxa"/>
            <w:gridSpan w:val="2"/>
            <w:tcBorders>
              <w:top w:val="single" w:sz="8" w:space="0" w:color="auto"/>
              <w:left w:val="single" w:sz="8" w:space="0" w:color="auto"/>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6. Работы по обеспечению вывоза, в том числе откачке, жидких бытовых отходов  (</w:t>
            </w:r>
            <w:r w:rsidRPr="0033194E">
              <w:rPr>
                <w:sz w:val="18"/>
                <w:szCs w:val="18"/>
                <w:lang w:eastAsia="ru-RU"/>
              </w:rPr>
              <w:t>помойницы)</w:t>
            </w:r>
            <w:r w:rsidRPr="0033194E">
              <w:rPr>
                <w:b/>
                <w:bCs/>
                <w:sz w:val="18"/>
                <w:szCs w:val="18"/>
                <w:lang w:eastAsia="ru-RU"/>
              </w:rPr>
              <w:t>:</w:t>
            </w: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3,26</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6.1. Вывоз жидких бытовых отходов (помойницы)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1,97</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6.2. Содержание (текущий ремонт)  (выгребные ямы)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1,29</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4856" w:type="dxa"/>
            <w:gridSpan w:val="2"/>
            <w:tcBorders>
              <w:top w:val="single" w:sz="8" w:space="0" w:color="auto"/>
              <w:left w:val="single" w:sz="8" w:space="0" w:color="auto"/>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xml:space="preserve">7. Работы по обеспечению вывоза, в том числе откачке, жидких бытовых отходов </w:t>
            </w:r>
            <w:r w:rsidRPr="0033194E">
              <w:rPr>
                <w:sz w:val="18"/>
                <w:szCs w:val="18"/>
                <w:lang w:eastAsia="ru-RU"/>
              </w:rPr>
              <w:t>(выгребные ямы)</w:t>
            </w:r>
            <w:r w:rsidRPr="0033194E">
              <w:rPr>
                <w:b/>
                <w:bCs/>
                <w:sz w:val="18"/>
                <w:szCs w:val="18"/>
                <w:lang w:eastAsia="ru-RU"/>
              </w:rPr>
              <w:t>:</w:t>
            </w: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5,05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7.1. Вывоз жидких бытовых отходов (выгребные ямы)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3,95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7.2. Содержание (текущий ремонт)  (выгребные ямы)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1,1</w:t>
            </w:r>
          </w:p>
        </w:tc>
      </w:tr>
      <w:tr w:rsidR="0033194E" w:rsidRPr="0033194E" w:rsidTr="0033194E">
        <w:trPr>
          <w:trHeight w:val="270"/>
        </w:trPr>
        <w:tc>
          <w:tcPr>
            <w:tcW w:w="1974" w:type="dxa"/>
            <w:tcBorders>
              <w:top w:val="nil"/>
              <w:left w:val="single" w:sz="8" w:space="0" w:color="auto"/>
              <w:bottom w:val="single" w:sz="8" w:space="0" w:color="auto"/>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single" w:sz="8" w:space="0" w:color="auto"/>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7. Расходы по управлению МКД</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постоянно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2,87</w:t>
            </w:r>
          </w:p>
        </w:tc>
      </w:tr>
      <w:tr w:rsidR="0033194E" w:rsidRPr="0033194E" w:rsidTr="0033194E">
        <w:trPr>
          <w:trHeight w:val="270"/>
        </w:trPr>
        <w:tc>
          <w:tcPr>
            <w:tcW w:w="1974" w:type="dxa"/>
            <w:vMerge w:val="restart"/>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VII.Сборно-щитовые, каркасные  одно- и двух- этажные дома, неблагоустроенные, без мест общего пользования</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1697,50</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373178,4</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18,32</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1. Фундаменты  </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0,44</w:t>
            </w:r>
          </w:p>
        </w:tc>
      </w:tr>
      <w:tr w:rsidR="0033194E" w:rsidRPr="0033194E" w:rsidTr="0033194E">
        <w:trPr>
          <w:trHeight w:val="25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0,44</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rPr>
                <w:sz w:val="18"/>
                <w:szCs w:val="18"/>
                <w:lang w:eastAsia="ru-RU"/>
              </w:rPr>
            </w:pPr>
            <w:r w:rsidRPr="0033194E">
              <w:rPr>
                <w:sz w:val="18"/>
                <w:szCs w:val="18"/>
                <w:lang w:eastAsia="ru-RU"/>
              </w:rPr>
              <w:t>1.1.</w:t>
            </w:r>
            <w:r w:rsidRPr="0033194E">
              <w:rPr>
                <w:sz w:val="14"/>
                <w:szCs w:val="14"/>
                <w:lang w:eastAsia="ru-RU"/>
              </w:rPr>
              <w:t xml:space="preserve">               </w:t>
            </w:r>
            <w:r w:rsidRPr="0033194E">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2. Стены</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0,44</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3.1.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0,44</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3. Перекрытия и покрытия</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0,11</w:t>
            </w:r>
          </w:p>
        </w:tc>
      </w:tr>
      <w:tr w:rsidR="0033194E" w:rsidRPr="0033194E" w:rsidTr="0033194E">
        <w:trPr>
          <w:trHeight w:val="7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 xml:space="preserve">3.1. Обследование с выявлением дефектов и разработкой плана по устранению изменения эксплуатационных свойств конструкции перкрытий и покрытий с </w:t>
            </w:r>
            <w:r w:rsidRPr="0033194E">
              <w:rPr>
                <w:sz w:val="18"/>
                <w:szCs w:val="18"/>
                <w:lang w:eastAsia="ru-RU"/>
              </w:rPr>
              <w:lastRenderedPageBreak/>
              <w:t>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lastRenderedPageBreak/>
              <w:t>2 раз(а) в год при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270"/>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4. Крыши</w:t>
            </w:r>
            <w:r w:rsidRPr="0033194E">
              <w:rPr>
                <w:sz w:val="18"/>
                <w:szCs w:val="18"/>
                <w:lang w:eastAsia="ru-RU"/>
              </w:rPr>
              <w:t> </w:t>
            </w:r>
          </w:p>
        </w:tc>
        <w:tc>
          <w:tcPr>
            <w:tcW w:w="2609" w:type="dxa"/>
            <w:tcBorders>
              <w:top w:val="nil"/>
              <w:left w:val="nil"/>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6,88</w:t>
            </w:r>
          </w:p>
        </w:tc>
      </w:tr>
      <w:tr w:rsidR="0033194E" w:rsidRPr="0033194E" w:rsidTr="0033194E">
        <w:trPr>
          <w:trHeight w:val="49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4.1. Ремонт кровли с заменой покрытия. Устранение протечек кровли.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 незамедлительно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6,49</w:t>
            </w:r>
          </w:p>
        </w:tc>
      </w:tr>
      <w:tr w:rsidR="0033194E" w:rsidRPr="0033194E" w:rsidTr="0033194E">
        <w:trPr>
          <w:trHeight w:val="1935"/>
        </w:trPr>
        <w:tc>
          <w:tcPr>
            <w:tcW w:w="1974" w:type="dxa"/>
            <w:vMerge/>
            <w:tcBorders>
              <w:top w:val="nil"/>
              <w:left w:val="single" w:sz="8" w:space="0" w:color="auto"/>
              <w:bottom w:val="nil"/>
              <w:right w:val="single" w:sz="8" w:space="0" w:color="auto"/>
            </w:tcBorders>
            <w:vAlign w:val="center"/>
            <w:hideMark/>
          </w:tcPr>
          <w:p w:rsidR="0033194E" w:rsidRPr="0033194E" w:rsidRDefault="0033194E" w:rsidP="0033194E">
            <w:pPr>
              <w:suppressAutoHyphens w:val="0"/>
              <w:spacing w:after="0"/>
              <w:jc w:val="left"/>
              <w:rPr>
                <w:b/>
                <w:bCs/>
                <w:sz w:val="18"/>
                <w:szCs w:val="18"/>
                <w:lang w:eastAsia="ru-RU"/>
              </w:rPr>
            </w:pP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0,11</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0,14</w:t>
            </w:r>
          </w:p>
        </w:tc>
      </w:tr>
      <w:tr w:rsidR="0033194E" w:rsidRPr="0033194E" w:rsidTr="0033194E">
        <w:trPr>
          <w:trHeight w:val="49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4.4. Очистка кровли от скопления снега и наледи;</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xml:space="preserve">по мере необходимости в холодное время года </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0,14</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5 Аварийное обслуживание</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постоянно</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0,35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4856" w:type="dxa"/>
            <w:gridSpan w:val="2"/>
            <w:tcBorders>
              <w:top w:val="single" w:sz="8" w:space="0" w:color="auto"/>
              <w:left w:val="single" w:sz="8" w:space="0" w:color="auto"/>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xml:space="preserve">6. Работы по обеспечению вывоза, в том числе откачке, жидких бытовых отходов </w:t>
            </w:r>
            <w:r w:rsidRPr="0033194E">
              <w:rPr>
                <w:sz w:val="18"/>
                <w:szCs w:val="18"/>
                <w:lang w:eastAsia="ru-RU"/>
              </w:rPr>
              <w:t>(помойницы)</w:t>
            </w:r>
            <w:r w:rsidRPr="0033194E">
              <w:rPr>
                <w:b/>
                <w:bCs/>
                <w:sz w:val="18"/>
                <w:szCs w:val="18"/>
                <w:lang w:eastAsia="ru-RU"/>
              </w:rPr>
              <w:t>:</w:t>
            </w: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3,25</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6.1. Вывоз жидких бытовых отходов (помойницы)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1,68</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6.2. Содержание (ремонт)  (помойницы)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1,57</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4856" w:type="dxa"/>
            <w:gridSpan w:val="2"/>
            <w:tcBorders>
              <w:top w:val="single" w:sz="8" w:space="0" w:color="auto"/>
              <w:left w:val="single" w:sz="8" w:space="0" w:color="auto"/>
              <w:bottom w:val="single" w:sz="8" w:space="0" w:color="auto"/>
              <w:right w:val="nil"/>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xml:space="preserve"> Работы по обеспечению вывоза, в том числе откачке, жидких бытовых отходов </w:t>
            </w:r>
            <w:r w:rsidRPr="0033194E">
              <w:rPr>
                <w:sz w:val="18"/>
                <w:szCs w:val="18"/>
                <w:lang w:eastAsia="ru-RU"/>
              </w:rPr>
              <w:t>(выгребные ямы)</w:t>
            </w:r>
            <w:r w:rsidRPr="0033194E">
              <w:rPr>
                <w:b/>
                <w:bCs/>
                <w:sz w:val="18"/>
                <w:szCs w:val="18"/>
                <w:lang w:eastAsia="ru-RU"/>
              </w:rPr>
              <w:t>:</w:t>
            </w:r>
            <w:r w:rsidRPr="0033194E">
              <w:rPr>
                <w:sz w:val="18"/>
                <w:szCs w:val="18"/>
                <w:lang w:eastAsia="ru-RU"/>
              </w:rPr>
              <w:t> </w:t>
            </w:r>
          </w:p>
        </w:tc>
        <w:tc>
          <w:tcPr>
            <w:tcW w:w="1106" w:type="dxa"/>
            <w:tcBorders>
              <w:top w:val="nil"/>
              <w:left w:val="nil"/>
              <w:bottom w:val="single" w:sz="8" w:space="0" w:color="auto"/>
              <w:right w:val="single" w:sz="8" w:space="0" w:color="auto"/>
            </w:tcBorders>
            <w:shd w:val="clear" w:color="auto" w:fill="auto"/>
            <w:noWrap/>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4,46</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6.1. Вывоз жидких бытовых отходов (выгребные ямы)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3,34</w:t>
            </w:r>
          </w:p>
        </w:tc>
      </w:tr>
      <w:tr w:rsidR="0033194E" w:rsidRPr="0033194E" w:rsidTr="0033194E">
        <w:trPr>
          <w:trHeight w:val="270"/>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left"/>
              <w:rPr>
                <w:sz w:val="18"/>
                <w:szCs w:val="18"/>
                <w:lang w:eastAsia="ru-RU"/>
              </w:rPr>
            </w:pPr>
            <w:r w:rsidRPr="0033194E">
              <w:rPr>
                <w:sz w:val="18"/>
                <w:szCs w:val="18"/>
                <w:lang w:eastAsia="ru-RU"/>
              </w:rPr>
              <w:t>6.2. Содержание (ремонт)  (выгребные ямы)</w:t>
            </w:r>
          </w:p>
        </w:tc>
        <w:tc>
          <w:tcPr>
            <w:tcW w:w="2609"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 мере необходимости</w:t>
            </w:r>
          </w:p>
        </w:tc>
        <w:tc>
          <w:tcPr>
            <w:tcW w:w="1106"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single" w:sz="8" w:space="0" w:color="auto"/>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1,12</w:t>
            </w:r>
          </w:p>
        </w:tc>
      </w:tr>
      <w:tr w:rsidR="0033194E" w:rsidRPr="0033194E" w:rsidTr="0033194E">
        <w:trPr>
          <w:trHeight w:val="255"/>
        </w:trPr>
        <w:tc>
          <w:tcPr>
            <w:tcW w:w="1974" w:type="dxa"/>
            <w:tcBorders>
              <w:top w:val="nil"/>
              <w:left w:val="single" w:sz="8" w:space="0" w:color="auto"/>
              <w:bottom w:val="nil"/>
              <w:right w:val="single" w:sz="8" w:space="0" w:color="auto"/>
            </w:tcBorders>
            <w:shd w:val="clear" w:color="auto" w:fill="auto"/>
            <w:hideMark/>
          </w:tcPr>
          <w:p w:rsidR="0033194E" w:rsidRPr="0033194E" w:rsidRDefault="0033194E" w:rsidP="0033194E">
            <w:pPr>
              <w:suppressAutoHyphens w:val="0"/>
              <w:spacing w:after="0"/>
              <w:rPr>
                <w:b/>
                <w:bCs/>
                <w:sz w:val="18"/>
                <w:szCs w:val="18"/>
                <w:lang w:eastAsia="ru-RU"/>
              </w:rPr>
            </w:pPr>
            <w:r w:rsidRPr="0033194E">
              <w:rPr>
                <w:b/>
                <w:bCs/>
                <w:sz w:val="18"/>
                <w:szCs w:val="18"/>
                <w:lang w:eastAsia="ru-RU"/>
              </w:rPr>
              <w:t> </w:t>
            </w:r>
          </w:p>
        </w:tc>
        <w:tc>
          <w:tcPr>
            <w:tcW w:w="1156" w:type="dxa"/>
            <w:tcBorders>
              <w:top w:val="nil"/>
              <w:left w:val="nil"/>
              <w:bottom w:val="nil"/>
              <w:right w:val="single" w:sz="8" w:space="0" w:color="auto"/>
            </w:tcBorders>
            <w:shd w:val="clear" w:color="auto" w:fill="auto"/>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2247"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left"/>
              <w:rPr>
                <w:b/>
                <w:bCs/>
                <w:sz w:val="18"/>
                <w:szCs w:val="18"/>
                <w:lang w:eastAsia="ru-RU"/>
              </w:rPr>
            </w:pPr>
            <w:r w:rsidRPr="0033194E">
              <w:rPr>
                <w:b/>
                <w:bCs/>
                <w:sz w:val="18"/>
                <w:szCs w:val="18"/>
                <w:lang w:eastAsia="ru-RU"/>
              </w:rPr>
              <w:t>7. Расходы по управлению МКД</w:t>
            </w:r>
          </w:p>
        </w:tc>
        <w:tc>
          <w:tcPr>
            <w:tcW w:w="2609"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постоянно</w:t>
            </w:r>
          </w:p>
        </w:tc>
        <w:tc>
          <w:tcPr>
            <w:tcW w:w="1106"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sz w:val="18"/>
                <w:szCs w:val="18"/>
                <w:lang w:eastAsia="ru-RU"/>
              </w:rPr>
            </w:pPr>
            <w:r w:rsidRPr="0033194E">
              <w:rPr>
                <w:sz w:val="18"/>
                <w:szCs w:val="18"/>
                <w:lang w:eastAsia="ru-RU"/>
              </w:rPr>
              <w:t> </w:t>
            </w:r>
          </w:p>
        </w:tc>
        <w:tc>
          <w:tcPr>
            <w:tcW w:w="1105" w:type="dxa"/>
            <w:tcBorders>
              <w:top w:val="nil"/>
              <w:left w:val="nil"/>
              <w:bottom w:val="nil"/>
              <w:right w:val="single" w:sz="8"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2,39</w:t>
            </w:r>
          </w:p>
        </w:tc>
      </w:tr>
      <w:tr w:rsidR="0033194E" w:rsidRPr="0033194E" w:rsidTr="0033194E">
        <w:trPr>
          <w:trHeight w:val="510"/>
        </w:trPr>
        <w:tc>
          <w:tcPr>
            <w:tcW w:w="798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94E" w:rsidRPr="0033194E" w:rsidRDefault="0033194E" w:rsidP="0033194E">
            <w:pPr>
              <w:suppressAutoHyphens w:val="0"/>
              <w:spacing w:after="0"/>
              <w:jc w:val="center"/>
              <w:rPr>
                <w:b/>
                <w:bCs/>
                <w:sz w:val="20"/>
                <w:szCs w:val="20"/>
                <w:lang w:eastAsia="ru-RU"/>
              </w:rPr>
            </w:pPr>
            <w:r w:rsidRPr="0033194E">
              <w:rPr>
                <w:b/>
                <w:bCs/>
                <w:sz w:val="20"/>
                <w:szCs w:val="20"/>
                <w:lang w:eastAsia="ru-RU"/>
              </w:rPr>
              <w:t>ИТОГО стоимость работ  по многоквартирным домам за год (руб.):</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33194E" w:rsidRPr="0033194E" w:rsidRDefault="0033194E" w:rsidP="0033194E">
            <w:pPr>
              <w:suppressAutoHyphens w:val="0"/>
              <w:spacing w:after="0"/>
              <w:jc w:val="center"/>
              <w:rPr>
                <w:b/>
                <w:bCs/>
                <w:sz w:val="18"/>
                <w:szCs w:val="18"/>
                <w:lang w:eastAsia="ru-RU"/>
              </w:rPr>
            </w:pPr>
            <w:r w:rsidRPr="0033194E">
              <w:rPr>
                <w:b/>
                <w:bCs/>
                <w:sz w:val="18"/>
                <w:szCs w:val="18"/>
                <w:lang w:eastAsia="ru-RU"/>
              </w:rPr>
              <w:t> </w:t>
            </w:r>
          </w:p>
        </w:tc>
      </w:tr>
      <w:tr w:rsidR="0033194E" w:rsidRPr="0033194E" w:rsidTr="0033194E">
        <w:trPr>
          <w:trHeight w:val="255"/>
        </w:trPr>
        <w:tc>
          <w:tcPr>
            <w:tcW w:w="7986" w:type="dxa"/>
            <w:gridSpan w:val="4"/>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b/>
                <w:bCs/>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bottom"/>
            <w:hideMark/>
          </w:tcPr>
          <w:p w:rsidR="0033194E" w:rsidRPr="0033194E" w:rsidRDefault="0033194E" w:rsidP="0033194E">
            <w:pPr>
              <w:suppressAutoHyphens w:val="0"/>
              <w:spacing w:after="0"/>
              <w:jc w:val="right"/>
              <w:rPr>
                <w:rFonts w:ascii="Arial" w:hAnsi="Arial" w:cs="Arial"/>
                <w:sz w:val="20"/>
                <w:szCs w:val="20"/>
                <w:lang w:eastAsia="ru-RU"/>
              </w:rPr>
            </w:pPr>
            <w:r w:rsidRPr="0033194E">
              <w:rPr>
                <w:rFonts w:ascii="Arial" w:hAnsi="Arial" w:cs="Arial"/>
                <w:sz w:val="20"/>
                <w:szCs w:val="20"/>
                <w:lang w:eastAsia="ru-RU"/>
              </w:rPr>
              <w:t>10744821</w:t>
            </w:r>
          </w:p>
        </w:tc>
        <w:tc>
          <w:tcPr>
            <w:tcW w:w="1105" w:type="dxa"/>
            <w:tcBorders>
              <w:top w:val="nil"/>
              <w:left w:val="nil"/>
              <w:bottom w:val="single" w:sz="4" w:space="0" w:color="auto"/>
              <w:right w:val="single" w:sz="4" w:space="0" w:color="auto"/>
            </w:tcBorders>
            <w:shd w:val="clear" w:color="auto" w:fill="auto"/>
            <w:noWrap/>
            <w:vAlign w:val="bottom"/>
            <w:hideMark/>
          </w:tcPr>
          <w:p w:rsidR="0033194E" w:rsidRPr="0033194E" w:rsidRDefault="0033194E" w:rsidP="0033194E">
            <w:pPr>
              <w:suppressAutoHyphens w:val="0"/>
              <w:spacing w:after="0"/>
              <w:jc w:val="left"/>
              <w:rPr>
                <w:rFonts w:ascii="Arial" w:hAnsi="Arial" w:cs="Arial"/>
                <w:sz w:val="20"/>
                <w:szCs w:val="20"/>
                <w:lang w:eastAsia="ru-RU"/>
              </w:rPr>
            </w:pPr>
            <w:r w:rsidRPr="0033194E">
              <w:rPr>
                <w:rFonts w:ascii="Arial" w:hAnsi="Arial" w:cs="Arial"/>
                <w:sz w:val="20"/>
                <w:szCs w:val="20"/>
                <w:lang w:eastAsia="ru-RU"/>
              </w:rPr>
              <w:t> </w:t>
            </w:r>
          </w:p>
        </w:tc>
      </w:tr>
      <w:tr w:rsidR="0033194E" w:rsidRPr="0033194E" w:rsidTr="0033194E">
        <w:trPr>
          <w:trHeight w:val="255"/>
        </w:trPr>
        <w:tc>
          <w:tcPr>
            <w:tcW w:w="7986" w:type="dxa"/>
            <w:gridSpan w:val="4"/>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b/>
                <w:bCs/>
                <w:sz w:val="20"/>
                <w:szCs w:val="20"/>
                <w:lang w:eastAsia="ru-RU"/>
              </w:rPr>
            </w:pPr>
          </w:p>
        </w:tc>
        <w:tc>
          <w:tcPr>
            <w:tcW w:w="1106" w:type="dxa"/>
            <w:tcBorders>
              <w:top w:val="nil"/>
              <w:left w:val="nil"/>
              <w:bottom w:val="single" w:sz="4" w:space="0" w:color="auto"/>
              <w:right w:val="single" w:sz="4" w:space="0" w:color="auto"/>
            </w:tcBorders>
            <w:shd w:val="clear" w:color="auto" w:fill="auto"/>
            <w:noWrap/>
            <w:vAlign w:val="bottom"/>
            <w:hideMark/>
          </w:tcPr>
          <w:p w:rsidR="0033194E" w:rsidRPr="0033194E" w:rsidRDefault="0033194E" w:rsidP="0033194E">
            <w:pPr>
              <w:suppressAutoHyphens w:val="0"/>
              <w:spacing w:after="0"/>
              <w:jc w:val="left"/>
              <w:rPr>
                <w:rFonts w:ascii="Arial" w:hAnsi="Arial" w:cs="Arial"/>
                <w:sz w:val="20"/>
                <w:szCs w:val="20"/>
                <w:lang w:eastAsia="ru-RU"/>
              </w:rPr>
            </w:pPr>
            <w:r w:rsidRPr="0033194E">
              <w:rPr>
                <w:rFonts w:ascii="Arial" w:hAnsi="Arial" w:cs="Arial"/>
                <w:sz w:val="20"/>
                <w:szCs w:val="20"/>
                <w:lang w:eastAsia="ru-RU"/>
              </w:rPr>
              <w:t> </w:t>
            </w:r>
          </w:p>
        </w:tc>
        <w:tc>
          <w:tcPr>
            <w:tcW w:w="1105" w:type="dxa"/>
            <w:tcBorders>
              <w:top w:val="nil"/>
              <w:left w:val="nil"/>
              <w:bottom w:val="single" w:sz="4" w:space="0" w:color="auto"/>
              <w:right w:val="single" w:sz="4" w:space="0" w:color="auto"/>
            </w:tcBorders>
            <w:shd w:val="clear" w:color="auto" w:fill="auto"/>
            <w:noWrap/>
            <w:vAlign w:val="bottom"/>
            <w:hideMark/>
          </w:tcPr>
          <w:p w:rsidR="0033194E" w:rsidRPr="0033194E" w:rsidRDefault="0033194E" w:rsidP="0033194E">
            <w:pPr>
              <w:suppressAutoHyphens w:val="0"/>
              <w:spacing w:after="0"/>
              <w:jc w:val="left"/>
              <w:rPr>
                <w:rFonts w:ascii="Arial" w:hAnsi="Arial" w:cs="Arial"/>
                <w:sz w:val="20"/>
                <w:szCs w:val="20"/>
                <w:lang w:eastAsia="ru-RU"/>
              </w:rPr>
            </w:pPr>
            <w:r w:rsidRPr="0033194E">
              <w:rPr>
                <w:rFonts w:ascii="Arial" w:hAnsi="Arial" w:cs="Arial"/>
                <w:sz w:val="20"/>
                <w:szCs w:val="20"/>
                <w:lang w:eastAsia="ru-RU"/>
              </w:rPr>
              <w:t> </w:t>
            </w:r>
          </w:p>
        </w:tc>
      </w:tr>
    </w:tbl>
    <w:p w:rsidR="0033194E" w:rsidRDefault="0033194E" w:rsidP="00256FAA">
      <w:pPr>
        <w:autoSpaceDE w:val="0"/>
        <w:spacing w:after="0"/>
        <w:contextualSpacing/>
        <w:jc w:val="center"/>
        <w:rPr>
          <w:b/>
        </w:rPr>
      </w:pPr>
    </w:p>
    <w:p w:rsidR="009C1070" w:rsidRPr="00104598" w:rsidRDefault="009C1070" w:rsidP="00437EB5">
      <w:pPr>
        <w:autoSpaceDE w:val="0"/>
        <w:spacing w:after="0"/>
        <w:ind w:left="284"/>
        <w:contextualSpacing/>
        <w:jc w:val="left"/>
      </w:pPr>
    </w:p>
    <w:p w:rsidR="005273F3" w:rsidRDefault="005273F3" w:rsidP="005273F3">
      <w:pPr>
        <w:autoSpaceDE w:val="0"/>
        <w:spacing w:after="0"/>
        <w:ind w:left="5670"/>
        <w:contextualSpacing/>
        <w:jc w:val="center"/>
        <w:rPr>
          <w:b/>
        </w:rPr>
      </w:pPr>
      <w:r w:rsidRPr="00E957E6">
        <w:rPr>
          <w:b/>
        </w:rPr>
        <w:t>Прил</w:t>
      </w:r>
      <w:r>
        <w:rPr>
          <w:b/>
        </w:rPr>
        <w:t>ожение № 3</w:t>
      </w:r>
    </w:p>
    <w:p w:rsidR="005273F3" w:rsidRDefault="005273F3" w:rsidP="005273F3">
      <w:pPr>
        <w:autoSpaceDE w:val="0"/>
        <w:spacing w:after="0"/>
        <w:ind w:left="5670"/>
        <w:contextualSpacing/>
        <w:jc w:val="center"/>
        <w:rPr>
          <w:b/>
        </w:rPr>
      </w:pPr>
      <w:r w:rsidRPr="00E957E6">
        <w:rPr>
          <w:b/>
        </w:rPr>
        <w:t xml:space="preserve">к </w:t>
      </w:r>
      <w:r>
        <w:rPr>
          <w:b/>
        </w:rPr>
        <w:t>конкурсной документации</w:t>
      </w:r>
    </w:p>
    <w:p w:rsidR="005273F3" w:rsidRDefault="005273F3" w:rsidP="005273F3">
      <w:pPr>
        <w:spacing w:line="200" w:lineRule="exact"/>
        <w:ind w:right="-144"/>
        <w:jc w:val="right"/>
      </w:pPr>
    </w:p>
    <w:p w:rsidR="005273F3" w:rsidRDefault="005273F3" w:rsidP="005273F3">
      <w:pPr>
        <w:pStyle w:val="a9"/>
        <w:jc w:val="center"/>
        <w:rPr>
          <w:b/>
        </w:rPr>
      </w:pPr>
      <w:r>
        <w:rPr>
          <w:b/>
        </w:rPr>
        <w:lastRenderedPageBreak/>
        <w:t>Перечень</w:t>
      </w:r>
      <w:r w:rsidRPr="000F4CC5">
        <w:rPr>
          <w:b/>
        </w:rPr>
        <w:t xml:space="preserve"> многоквартирных домов,</w:t>
      </w:r>
      <w:r>
        <w:rPr>
          <w:b/>
        </w:rPr>
        <w:t xml:space="preserve"> планируемых к передаче в управление</w:t>
      </w:r>
    </w:p>
    <w:p w:rsidR="0033194E" w:rsidRDefault="0033194E" w:rsidP="005273F3">
      <w:pPr>
        <w:pStyle w:val="a9"/>
        <w:jc w:val="center"/>
        <w:rPr>
          <w:b/>
        </w:rPr>
      </w:pPr>
    </w:p>
    <w:tbl>
      <w:tblPr>
        <w:tblW w:w="9320" w:type="dxa"/>
        <w:tblInd w:w="113" w:type="dxa"/>
        <w:tblLook w:val="04A0" w:firstRow="1" w:lastRow="0" w:firstColumn="1" w:lastColumn="0" w:noHBand="0" w:noVBand="1"/>
      </w:tblPr>
      <w:tblGrid>
        <w:gridCol w:w="434"/>
        <w:gridCol w:w="3049"/>
        <w:gridCol w:w="502"/>
        <w:gridCol w:w="648"/>
        <w:gridCol w:w="479"/>
        <w:gridCol w:w="752"/>
        <w:gridCol w:w="386"/>
        <w:gridCol w:w="386"/>
        <w:gridCol w:w="386"/>
        <w:gridCol w:w="386"/>
        <w:gridCol w:w="681"/>
        <w:gridCol w:w="684"/>
        <w:gridCol w:w="684"/>
      </w:tblGrid>
      <w:tr w:rsidR="0033194E" w:rsidRPr="0033194E" w:rsidTr="0033194E">
        <w:trPr>
          <w:trHeight w:val="495"/>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п/п</w:t>
            </w:r>
          </w:p>
        </w:tc>
        <w:tc>
          <w:tcPr>
            <w:tcW w:w="338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Адрес</w:t>
            </w:r>
          </w:p>
        </w:tc>
        <w:tc>
          <w:tcPr>
            <w:tcW w:w="122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Год</w:t>
            </w:r>
          </w:p>
        </w:tc>
        <w:tc>
          <w:tcPr>
            <w:tcW w:w="49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износа</w:t>
            </w:r>
          </w:p>
        </w:tc>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Материал стен</w:t>
            </w:r>
          </w:p>
        </w:tc>
        <w:tc>
          <w:tcPr>
            <w:tcW w:w="25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Количество этажей</w:t>
            </w:r>
          </w:p>
        </w:tc>
        <w:tc>
          <w:tcPr>
            <w:tcW w:w="25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Количество подъездов</w:t>
            </w:r>
          </w:p>
        </w:tc>
        <w:tc>
          <w:tcPr>
            <w:tcW w:w="25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Количество квартир</w:t>
            </w:r>
          </w:p>
        </w:tc>
        <w:tc>
          <w:tcPr>
            <w:tcW w:w="28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Количество проживающих, чел.</w:t>
            </w:r>
          </w:p>
        </w:tc>
        <w:tc>
          <w:tcPr>
            <w:tcW w:w="62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Общая площадь многоквартирного дома, всего, кв. м</w:t>
            </w: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Площадь помещений многоквартирного дома</w:t>
            </w:r>
          </w:p>
        </w:tc>
      </w:tr>
      <w:tr w:rsidR="0033194E" w:rsidRPr="0033194E" w:rsidTr="0033194E">
        <w:trPr>
          <w:trHeight w:val="503"/>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3387" w:type="dxa"/>
            <w:vMerge/>
            <w:tcBorders>
              <w:top w:val="single" w:sz="4" w:space="0" w:color="auto"/>
              <w:left w:val="single" w:sz="4" w:space="0" w:color="auto"/>
              <w:bottom w:val="single" w:sz="4" w:space="0" w:color="000000"/>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1220" w:type="dxa"/>
            <w:gridSpan w:val="2"/>
            <w:vMerge/>
            <w:tcBorders>
              <w:top w:val="single" w:sz="4" w:space="0" w:color="auto"/>
              <w:left w:val="single" w:sz="4" w:space="0" w:color="auto"/>
              <w:bottom w:val="single" w:sz="4" w:space="0" w:color="000000"/>
              <w:right w:val="single" w:sz="4" w:space="0" w:color="000000"/>
            </w:tcBorders>
            <w:vAlign w:val="center"/>
            <w:hideMark/>
          </w:tcPr>
          <w:p w:rsidR="0033194E" w:rsidRPr="0033194E" w:rsidRDefault="0033194E" w:rsidP="0033194E">
            <w:pPr>
              <w:suppressAutoHyphens w:val="0"/>
              <w:spacing w:after="0"/>
              <w:jc w:val="left"/>
              <w:rPr>
                <w:sz w:val="16"/>
                <w:szCs w:val="16"/>
                <w:lang w:eastAsia="ru-RU"/>
              </w:rPr>
            </w:pP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r>
      <w:tr w:rsidR="0033194E" w:rsidRPr="0033194E" w:rsidTr="0033194E">
        <w:trPr>
          <w:trHeight w:val="147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3387" w:type="dxa"/>
            <w:vMerge/>
            <w:tcBorders>
              <w:top w:val="single" w:sz="4" w:space="0" w:color="auto"/>
              <w:left w:val="single" w:sz="4" w:space="0" w:color="auto"/>
              <w:bottom w:val="single" w:sz="4" w:space="0" w:color="000000"/>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520" w:type="dxa"/>
            <w:tcBorders>
              <w:top w:val="nil"/>
              <w:left w:val="nil"/>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xml:space="preserve"> ввода в эксплуатацию</w:t>
            </w:r>
          </w:p>
        </w:tc>
        <w:tc>
          <w:tcPr>
            <w:tcW w:w="700" w:type="dxa"/>
            <w:tcBorders>
              <w:top w:val="nil"/>
              <w:left w:val="nil"/>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завершения последнего капитального ремонта</w:t>
            </w: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5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33194E" w:rsidRPr="0033194E" w:rsidRDefault="0033194E" w:rsidP="0033194E">
            <w:pPr>
              <w:suppressAutoHyphens w:val="0"/>
              <w:spacing w:after="0"/>
              <w:jc w:val="left"/>
              <w:rPr>
                <w:sz w:val="16"/>
                <w:szCs w:val="16"/>
                <w:lang w:eastAsia="ru-RU"/>
              </w:rPr>
            </w:pPr>
          </w:p>
        </w:tc>
        <w:tc>
          <w:tcPr>
            <w:tcW w:w="727" w:type="dxa"/>
            <w:tcBorders>
              <w:top w:val="nil"/>
              <w:left w:val="nil"/>
              <w:bottom w:val="single" w:sz="4" w:space="0" w:color="auto"/>
              <w:right w:val="single" w:sz="4" w:space="0" w:color="auto"/>
            </w:tcBorders>
            <w:shd w:val="clear" w:color="000000" w:fill="FFFFFF"/>
            <w:textDirection w:val="btLr"/>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всего, кв. м</w:t>
            </w:r>
          </w:p>
        </w:tc>
        <w:tc>
          <w:tcPr>
            <w:tcW w:w="660" w:type="dxa"/>
            <w:tcBorders>
              <w:top w:val="nil"/>
              <w:left w:val="nil"/>
              <w:bottom w:val="single" w:sz="4" w:space="0" w:color="auto"/>
              <w:right w:val="nil"/>
            </w:tcBorders>
            <w:shd w:val="clear" w:color="000000" w:fill="FFFFFF"/>
            <w:textDirection w:val="btLr"/>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в том числе жилых помещений, находящихся в собственности граждан, кв. м</w:t>
            </w:r>
          </w:p>
        </w:tc>
      </w:tr>
      <w:tr w:rsidR="0033194E" w:rsidRPr="0033194E" w:rsidTr="0033194E">
        <w:trPr>
          <w:trHeight w:val="660"/>
        </w:trPr>
        <w:tc>
          <w:tcPr>
            <w:tcW w:w="9320" w:type="dxa"/>
            <w:gridSpan w:val="13"/>
            <w:tcBorders>
              <w:top w:val="single" w:sz="4" w:space="0" w:color="auto"/>
              <w:left w:val="single" w:sz="4" w:space="0" w:color="auto"/>
              <w:bottom w:val="single" w:sz="4" w:space="0" w:color="auto"/>
              <w:right w:val="nil"/>
            </w:tcBorders>
            <w:shd w:val="clear" w:color="000000" w:fill="FFFFFF"/>
            <w:hideMark/>
          </w:tcPr>
          <w:p w:rsidR="0033194E" w:rsidRPr="0033194E" w:rsidRDefault="0033194E" w:rsidP="0033194E">
            <w:pPr>
              <w:suppressAutoHyphens w:val="0"/>
              <w:spacing w:after="0"/>
              <w:jc w:val="center"/>
              <w:rPr>
                <w:lang w:eastAsia="ru-RU"/>
              </w:rPr>
            </w:pPr>
            <w:r w:rsidRPr="0033194E">
              <w:rPr>
                <w:lang w:eastAsia="ru-RU"/>
              </w:rPr>
              <w:t>Блочные двух этажные дома,  с видами благоустройства (централизованное теплоснабжение,  холодное водоснабжение), с местами общего пользования</w:t>
            </w:r>
          </w:p>
        </w:tc>
      </w:tr>
      <w:tr w:rsidR="0033194E" w:rsidRPr="0033194E" w:rsidTr="0033194E">
        <w:trPr>
          <w:trHeight w:val="27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ул.Строителей, д.2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2013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блоки</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581,4</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508,6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127,1</w:t>
            </w:r>
          </w:p>
        </w:tc>
      </w:tr>
      <w:tr w:rsidR="0033194E" w:rsidRPr="0033194E" w:rsidTr="0033194E">
        <w:trPr>
          <w:trHeight w:val="27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ул.Строителей, д.2а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2013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блоки</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582,6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509,7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127,3</w:t>
            </w:r>
          </w:p>
        </w:tc>
      </w:tr>
      <w:tr w:rsidR="0033194E" w:rsidRPr="0033194E" w:rsidTr="0033194E">
        <w:trPr>
          <w:trHeight w:val="27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ул.Строителей, д.2б</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2013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блоки</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583,9</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511,6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196,9</w:t>
            </w:r>
          </w:p>
        </w:tc>
      </w:tr>
      <w:tr w:rsidR="0033194E" w:rsidRPr="0033194E" w:rsidTr="0033194E">
        <w:trPr>
          <w:trHeight w:val="27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ул.Строителей, д.2в</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2013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блоки</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512,2</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384,1</w:t>
            </w:r>
          </w:p>
        </w:tc>
      </w:tr>
      <w:tr w:rsidR="0033194E" w:rsidRPr="0033194E" w:rsidTr="0033194E">
        <w:trPr>
          <w:trHeight w:val="270"/>
        </w:trPr>
        <w:tc>
          <w:tcPr>
            <w:tcW w:w="460" w:type="dxa"/>
            <w:tcBorders>
              <w:top w:val="nil"/>
              <w:left w:val="single" w:sz="4" w:space="0" w:color="auto"/>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2332,9</w:t>
            </w:r>
          </w:p>
        </w:tc>
        <w:tc>
          <w:tcPr>
            <w:tcW w:w="72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2042,1</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835,4</w:t>
            </w:r>
          </w:p>
        </w:tc>
      </w:tr>
      <w:tr w:rsidR="0033194E" w:rsidRPr="0033194E" w:rsidTr="0033194E">
        <w:trPr>
          <w:trHeight w:val="1350"/>
        </w:trPr>
        <w:tc>
          <w:tcPr>
            <w:tcW w:w="9320" w:type="dxa"/>
            <w:gridSpan w:val="13"/>
            <w:tcBorders>
              <w:top w:val="single" w:sz="4" w:space="0" w:color="auto"/>
              <w:left w:val="single" w:sz="4" w:space="0" w:color="auto"/>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t xml:space="preserve">Деревянные рубленные, брусчатые  сборно-щитовые, каркасные дома,  одно- и двух- этажные,с видами благоустройства (централизованное теплоснабжение), </w:t>
            </w:r>
            <w:r w:rsidRPr="0033194E">
              <w:rPr>
                <w:lang w:eastAsia="ru-RU"/>
              </w:rPr>
              <w:br/>
              <w:t>с местами общего пользования</w:t>
            </w:r>
          </w:p>
        </w:tc>
      </w:tr>
      <w:tr w:rsidR="0033194E" w:rsidRPr="0033194E" w:rsidTr="0033194E">
        <w:trPr>
          <w:trHeight w:val="435"/>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t>1</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д.113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1987</w:t>
            </w:r>
          </w:p>
        </w:tc>
        <w:tc>
          <w:tcPr>
            <w:tcW w:w="70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29%</w:t>
            </w:r>
          </w:p>
        </w:tc>
        <w:tc>
          <w:tcPr>
            <w:tcW w:w="714"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32</w:t>
            </w:r>
          </w:p>
        </w:tc>
        <w:tc>
          <w:tcPr>
            <w:tcW w:w="624"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854,2</w:t>
            </w:r>
          </w:p>
        </w:tc>
        <w:tc>
          <w:tcPr>
            <w:tcW w:w="72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749,5</w:t>
            </w:r>
          </w:p>
        </w:tc>
        <w:tc>
          <w:tcPr>
            <w:tcW w:w="66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418,0</w:t>
            </w:r>
          </w:p>
        </w:tc>
      </w:tr>
      <w:tr w:rsidR="0033194E" w:rsidRPr="0033194E" w:rsidTr="0033194E">
        <w:trPr>
          <w:trHeight w:val="27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852,8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743,7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70"/>
        </w:trPr>
        <w:tc>
          <w:tcPr>
            <w:tcW w:w="460" w:type="dxa"/>
            <w:tcBorders>
              <w:top w:val="nil"/>
              <w:left w:val="single" w:sz="4" w:space="0" w:color="auto"/>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1707,0</w:t>
            </w:r>
          </w:p>
        </w:tc>
        <w:tc>
          <w:tcPr>
            <w:tcW w:w="72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1493,2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418,0</w:t>
            </w:r>
          </w:p>
        </w:tc>
      </w:tr>
      <w:tr w:rsidR="0033194E" w:rsidRPr="0033194E" w:rsidTr="0033194E">
        <w:trPr>
          <w:trHeight w:val="1215"/>
        </w:trPr>
        <w:tc>
          <w:tcPr>
            <w:tcW w:w="9320" w:type="dxa"/>
            <w:gridSpan w:val="13"/>
            <w:tcBorders>
              <w:top w:val="single" w:sz="4" w:space="0" w:color="auto"/>
              <w:left w:val="single" w:sz="4" w:space="0" w:color="auto"/>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t>Деревянные рубленные, брусчатые  сборно-щитовые, каркасные дома,  одно- и двух- этажные, с видами благоустройства (печное отопление и (или)электроотопление), с местами общего пользования</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д.Воепала, ул.Окружная, д.8</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370,6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337,0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ул.60 Лет Октября, д.3</w:t>
            </w:r>
          </w:p>
        </w:tc>
        <w:tc>
          <w:tcPr>
            <w:tcW w:w="52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46</w:t>
            </w:r>
          </w:p>
        </w:tc>
        <w:tc>
          <w:tcPr>
            <w:tcW w:w="62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855,1</w:t>
            </w:r>
          </w:p>
        </w:tc>
        <w:tc>
          <w:tcPr>
            <w:tcW w:w="72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745,5</w:t>
            </w:r>
          </w:p>
        </w:tc>
        <w:tc>
          <w:tcPr>
            <w:tcW w:w="66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443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338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ул.60 Лет Октября, д.7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850,4</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737,0</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613,9</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338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ул.60 Лет Октября, д.9</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825,0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721,1</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599,6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ул.Быстрова д.18</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817,0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729,9</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557,2</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ул.Быстрова д.20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855,5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762,4</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693,8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ул.Быстрова д.22а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706,0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615,3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479,1</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ул.Быстрова д.24а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360,5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328,2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163,8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ул.Быстрова д.24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588,0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510,4</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336,1</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п.Пинега,ул.Великодворская д.1б</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556,4</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487,6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191,2</w:t>
            </w:r>
          </w:p>
        </w:tc>
      </w:tr>
      <w:tr w:rsidR="0033194E" w:rsidRPr="0033194E" w:rsidTr="0033194E">
        <w:trPr>
          <w:trHeight w:val="248"/>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п.Пинега,ул.Великодворская д.2а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33%</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264,0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231,6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231,6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д.13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49%</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368,8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342,7</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342,7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13</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д.15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44%</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571,8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513,3</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461,6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14</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д.17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2022</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571,8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511,5</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511,5</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п.Пинега,ул.Гагарина, д.36</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518,4</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155,0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д.41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w:t>
            </w:r>
            <w:r w:rsidRPr="0033194E">
              <w:rPr>
                <w:sz w:val="16"/>
                <w:szCs w:val="16"/>
                <w:lang w:eastAsia="ru-RU"/>
              </w:rPr>
              <w:lastRenderedPageBreak/>
              <w:t>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lastRenderedPageBreak/>
              <w:t>2022</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r w:rsidRPr="0033194E">
              <w:rPr>
                <w:sz w:val="16"/>
                <w:szCs w:val="16"/>
                <w:lang w:eastAsia="ru-RU"/>
              </w:rPr>
              <w:lastRenderedPageBreak/>
              <w:t>%</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lastRenderedPageBreak/>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602,5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521,6</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333,5</w:t>
            </w:r>
          </w:p>
        </w:tc>
      </w:tr>
      <w:tr w:rsidR="0033194E" w:rsidRPr="0033194E" w:rsidTr="0033194E">
        <w:trPr>
          <w:trHeight w:val="248"/>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д.45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39%</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845,1</w:t>
            </w:r>
          </w:p>
        </w:tc>
        <w:tc>
          <w:tcPr>
            <w:tcW w:w="72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732,6</w:t>
            </w:r>
          </w:p>
        </w:tc>
        <w:tc>
          <w:tcPr>
            <w:tcW w:w="66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421,3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18</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д.50</w:t>
            </w:r>
          </w:p>
        </w:tc>
        <w:tc>
          <w:tcPr>
            <w:tcW w:w="52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62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595,8</w:t>
            </w:r>
          </w:p>
        </w:tc>
        <w:tc>
          <w:tcPr>
            <w:tcW w:w="72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530,9</w:t>
            </w:r>
          </w:p>
        </w:tc>
        <w:tc>
          <w:tcPr>
            <w:tcW w:w="66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381,1</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п.Пинега,ул.Гагарина,  д.52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357,5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326,4</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190,8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д.78</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47%</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820,7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708,9</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590,6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21</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ул.Гагарина, д.80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824,1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717,9</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717,9</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п.Пинега,ул.Гагарина, д.86 (аварийный)</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49%</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579,8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508,2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437,8</w:t>
            </w:r>
          </w:p>
        </w:tc>
      </w:tr>
      <w:tr w:rsidR="0033194E" w:rsidRPr="0033194E" w:rsidTr="0033194E">
        <w:trPr>
          <w:trHeight w:val="252"/>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д.16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41%</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364,0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330,4</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165,1</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д.48</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473,9</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446,5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189,2</w:t>
            </w:r>
          </w:p>
        </w:tc>
      </w:tr>
      <w:tr w:rsidR="0033194E" w:rsidRPr="0033194E" w:rsidTr="0033194E">
        <w:trPr>
          <w:trHeight w:val="252"/>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25</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д.50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2016</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438,2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387,9</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341,1</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д.99</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53%</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831,8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724,3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657,6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д.100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855,1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739,6</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739,6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ул.Молодежная д.1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w:t>
            </w:r>
          </w:p>
        </w:tc>
        <w:tc>
          <w:tcPr>
            <w:tcW w:w="62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855,1</w:t>
            </w:r>
          </w:p>
        </w:tc>
        <w:tc>
          <w:tcPr>
            <w:tcW w:w="72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736,7</w:t>
            </w:r>
          </w:p>
        </w:tc>
        <w:tc>
          <w:tcPr>
            <w:tcW w:w="66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490,8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338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д.24</w:t>
            </w:r>
          </w:p>
        </w:tc>
        <w:tc>
          <w:tcPr>
            <w:tcW w:w="52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41%</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18</w:t>
            </w:r>
          </w:p>
        </w:tc>
        <w:tc>
          <w:tcPr>
            <w:tcW w:w="62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350,7</w:t>
            </w:r>
          </w:p>
        </w:tc>
        <w:tc>
          <w:tcPr>
            <w:tcW w:w="72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324,4</w:t>
            </w:r>
          </w:p>
        </w:tc>
        <w:tc>
          <w:tcPr>
            <w:tcW w:w="66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276,8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д.18а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51%</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802,6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704,0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327,5</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д.25а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51%</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237,5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215,3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215,3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д.34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1903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435,4</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337,1</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63,2</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д.23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349,6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300,6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150,3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д.31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1971</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598,2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519,7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395,4</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35</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д.40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564,1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522,7</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438,4</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д.42</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1895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412,7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358,8</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110,8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д.54</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1905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67%</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295,2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241,2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214,8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д.57</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57%</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491,6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446,8</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384,9</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д.59</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1917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524,8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425,3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253,7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д.77</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57%</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598,1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523,8</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409,2</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д.95 (аварийный)</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1932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824,1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425,3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253,7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д.101</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53%</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572,6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515,7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474,0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ул.Пролетарская, д.7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1935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565,5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519,6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464,3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ул.Серафимовича, 15а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1981</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843,4</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733,7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292,7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ул.Серафимовича, д.17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2018</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39%</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874,5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754,8</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685,8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46</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ул.Серафимовича, д.18</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47%</w:t>
            </w:r>
          </w:p>
        </w:tc>
        <w:tc>
          <w:tcPr>
            <w:tcW w:w="71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873,0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757,7</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574,5</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ул.Серафимовича, 20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color w:val="FF0000"/>
                <w:sz w:val="16"/>
                <w:szCs w:val="16"/>
                <w:lang w:eastAsia="ru-RU"/>
              </w:rPr>
            </w:pPr>
            <w:r w:rsidRPr="0033194E">
              <w:rPr>
                <w:color w:val="FF0000"/>
                <w:sz w:val="16"/>
                <w:szCs w:val="16"/>
                <w:lang w:eastAsia="ru-RU"/>
              </w:rPr>
              <w:t>849,8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color w:val="FF0000"/>
                <w:sz w:val="16"/>
                <w:szCs w:val="16"/>
                <w:lang w:eastAsia="ru-RU"/>
              </w:rPr>
            </w:pPr>
            <w:r w:rsidRPr="0033194E">
              <w:rPr>
                <w:color w:val="FF0000"/>
                <w:sz w:val="16"/>
                <w:szCs w:val="16"/>
                <w:lang w:eastAsia="ru-RU"/>
              </w:rPr>
              <w:t>742,3</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color w:val="FF0000"/>
                <w:sz w:val="16"/>
                <w:szCs w:val="16"/>
                <w:lang w:eastAsia="ru-RU"/>
              </w:rPr>
            </w:pPr>
            <w:r w:rsidRPr="0033194E">
              <w:rPr>
                <w:color w:val="FF0000"/>
                <w:sz w:val="16"/>
                <w:szCs w:val="16"/>
                <w:lang w:eastAsia="ru-RU"/>
              </w:rPr>
              <w:t>675,0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дер.Цимола,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301,6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268,0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82,7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п.Красная Горка, д.11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357,9</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332,6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206,5</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п.Красная Горка, д.14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364,7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338,0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78,9</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51</w:t>
            </w:r>
          </w:p>
        </w:tc>
        <w:tc>
          <w:tcPr>
            <w:tcW w:w="3387"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п.Красный Бор, ул.Центральная, д.5 (аварийный)</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61%</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362,3</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329,9</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п.Красный Бор, ул.Центральная, д.7 (аварийный)</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356,2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342,7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п.Красный Бор, ул.Центральная, д.10А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28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315,0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265,1</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27804,5</w:t>
            </w:r>
          </w:p>
        </w:tc>
        <w:tc>
          <w:tcPr>
            <w:tcW w:w="72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24208,3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16808,4</w:t>
            </w:r>
          </w:p>
        </w:tc>
      </w:tr>
      <w:tr w:rsidR="0033194E" w:rsidRPr="0033194E" w:rsidTr="0033194E">
        <w:trPr>
          <w:trHeight w:val="848"/>
        </w:trPr>
        <w:tc>
          <w:tcPr>
            <w:tcW w:w="9320" w:type="dxa"/>
            <w:gridSpan w:val="13"/>
            <w:tcBorders>
              <w:top w:val="single" w:sz="4" w:space="0" w:color="auto"/>
              <w:left w:val="single" w:sz="4" w:space="0" w:color="auto"/>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lastRenderedPageBreak/>
              <w:t>Деревянные рубленные, брусчатые  сборно-щитовые, каркасные дома,  одно- и двух- этажные, не благоустроенные,  коридорного типа</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п.Пинега,ул.Гагарина д.29</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496,1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355,6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71,9</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 Первомайская, д.29</w:t>
            </w:r>
          </w:p>
        </w:tc>
        <w:tc>
          <w:tcPr>
            <w:tcW w:w="52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1917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206,5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206,5</w:t>
            </w:r>
          </w:p>
        </w:tc>
        <w:tc>
          <w:tcPr>
            <w:tcW w:w="66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77,4</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ул.Первомайская, д.125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401,2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286,9</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58,9</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д.21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1917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147,3</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60,8</w:t>
            </w:r>
          </w:p>
        </w:tc>
      </w:tr>
      <w:tr w:rsidR="0033194E" w:rsidRPr="0033194E" w:rsidTr="0033194E">
        <w:trPr>
          <w:trHeight w:val="225"/>
        </w:trPr>
        <w:tc>
          <w:tcPr>
            <w:tcW w:w="460" w:type="dxa"/>
            <w:tcBorders>
              <w:top w:val="nil"/>
              <w:left w:val="single" w:sz="4" w:space="0" w:color="auto"/>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1251,1</w:t>
            </w:r>
          </w:p>
        </w:tc>
        <w:tc>
          <w:tcPr>
            <w:tcW w:w="72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996,3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269,0</w:t>
            </w:r>
          </w:p>
        </w:tc>
      </w:tr>
      <w:tr w:rsidR="0033194E" w:rsidRPr="0033194E" w:rsidTr="0033194E">
        <w:trPr>
          <w:trHeight w:val="968"/>
        </w:trPr>
        <w:tc>
          <w:tcPr>
            <w:tcW w:w="9320" w:type="dxa"/>
            <w:gridSpan w:val="13"/>
            <w:tcBorders>
              <w:top w:val="single" w:sz="4" w:space="0" w:color="auto"/>
              <w:left w:val="single" w:sz="4" w:space="0" w:color="auto"/>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t xml:space="preserve">Деревянные рубленные, брусчатые  сборно-щитовые, каркасные дома, </w:t>
            </w:r>
            <w:r w:rsidRPr="0033194E">
              <w:rPr>
                <w:lang w:eastAsia="ru-RU"/>
              </w:rPr>
              <w:br/>
              <w:t>одно- и двух- этажные, с видами благоустройства (централизованное теплоснабжение),              без мест общего пользования</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47%</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293,5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293,5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54,0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54,0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347,5</w:t>
            </w:r>
          </w:p>
        </w:tc>
        <w:tc>
          <w:tcPr>
            <w:tcW w:w="727"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347,5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930"/>
        </w:trPr>
        <w:tc>
          <w:tcPr>
            <w:tcW w:w="9320" w:type="dxa"/>
            <w:gridSpan w:val="13"/>
            <w:tcBorders>
              <w:top w:val="single" w:sz="4" w:space="0" w:color="auto"/>
              <w:left w:val="single" w:sz="4" w:space="0" w:color="auto"/>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t>Деревянные рубленные, брусчатые дома,  одно- и двух- этажные,</w:t>
            </w:r>
            <w:r w:rsidRPr="0033194E">
              <w:rPr>
                <w:lang w:eastAsia="ru-RU"/>
              </w:rPr>
              <w:br/>
              <w:t>не благоустроенные, без мест общего пользования</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д.Воепала, ул.Нижнескладская, д.11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147,4</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147,4</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147,4</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д.Воепала, ул.Окружная, д.2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153,0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153,0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д.Воепала, ул.Окружная,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153,0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153,0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76,6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дер.Цимола, д.1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1981</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37%</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141,1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141,1</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98,9</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дер.Цимола, д.48а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107,5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107,5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дер.Цимола, д.53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154,0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154,0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п.Красный Бор, ул.Центральная, д.2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151,3</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п.Красная Горка, д.17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160,9</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160,9</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40,6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п.Красная Горка, д.19</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150,7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150,7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 Комсомольская д.5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125,0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125,0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8"/>
                <w:szCs w:val="18"/>
                <w:lang w:eastAsia="ru-RU"/>
              </w:rPr>
            </w:pPr>
            <w:r w:rsidRPr="0033194E">
              <w:rPr>
                <w:sz w:val="18"/>
                <w:szCs w:val="18"/>
                <w:lang w:eastAsia="ru-RU"/>
              </w:rPr>
              <w:t>80,0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ул.Первомайская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163,9</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163,9</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94,8</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д.10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95,8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95,8</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д.13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д.14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д.16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37%</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146,0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146,0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50,3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ул.Заповедная д.4</w:t>
            </w:r>
          </w:p>
        </w:tc>
        <w:tc>
          <w:tcPr>
            <w:tcW w:w="52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13</w:t>
            </w:r>
          </w:p>
        </w:tc>
        <w:tc>
          <w:tcPr>
            <w:tcW w:w="624"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178,3</w:t>
            </w:r>
          </w:p>
        </w:tc>
        <w:tc>
          <w:tcPr>
            <w:tcW w:w="727"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178,3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44,5</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ул.Запольская, д.35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195,5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195,5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152,3</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ул.Красноармейская,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53%</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60,3</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60,3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60,3</w:t>
            </w:r>
          </w:p>
        </w:tc>
      </w:tr>
      <w:tr w:rsidR="0033194E" w:rsidRPr="0033194E" w:rsidTr="0033194E">
        <w:trPr>
          <w:trHeight w:val="218"/>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ул.Кудрина, д.61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1947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131,0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131,0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74,2</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ул.Молодежная, д.5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151,2</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ул.Молодежная,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39%</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216,6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216,6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117,8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д.11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бревно</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158,6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158,6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158,6</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ул.Набережная, д.43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1901</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53%</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81,5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81,5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40,8</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п.Пинега, ул.Троицкая,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lastRenderedPageBreak/>
              <w:t>25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103,0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103,0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д.8</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110,3</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110,3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35,7</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145,0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1981</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13</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123,0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123,0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124,0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124,0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 3а</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149,0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149,0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1977</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93,7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93,7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д.9</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95,5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95,5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д.14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89,2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89,2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д.16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135,0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135,0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д.17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135,0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135,0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д.19</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101,0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101,0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ул.Светлая, д.6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ул.Светлая, д.10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154,2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154,2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ул.Светлая, д.12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121,7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121,7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ул.Светлая, д.14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129,5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129,5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ул.Светлая, д.16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1991</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26%</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118,5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118,5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35%</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147,7</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147,7</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50,0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1956</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227,6</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227,6</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110,1</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110,1</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50%</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149,9</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149,9</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д.5</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126,0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126,0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брус</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109,0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109,0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6468,0</w:t>
            </w:r>
          </w:p>
        </w:tc>
        <w:tc>
          <w:tcPr>
            <w:tcW w:w="727"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6468,0</w:t>
            </w:r>
          </w:p>
        </w:tc>
        <w:tc>
          <w:tcPr>
            <w:tcW w:w="66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1621,7</w:t>
            </w:r>
          </w:p>
        </w:tc>
      </w:tr>
      <w:tr w:rsidR="0033194E" w:rsidRPr="0033194E" w:rsidTr="0033194E">
        <w:trPr>
          <w:trHeight w:val="1080"/>
        </w:trPr>
        <w:tc>
          <w:tcPr>
            <w:tcW w:w="9320" w:type="dxa"/>
            <w:gridSpan w:val="13"/>
            <w:tcBorders>
              <w:top w:val="single" w:sz="4" w:space="0" w:color="auto"/>
              <w:left w:val="single" w:sz="4" w:space="0" w:color="auto"/>
              <w:bottom w:val="single" w:sz="4" w:space="0" w:color="auto"/>
              <w:right w:val="nil"/>
            </w:tcBorders>
            <w:shd w:val="clear" w:color="000000" w:fill="FFFFFF"/>
            <w:vAlign w:val="center"/>
            <w:hideMark/>
          </w:tcPr>
          <w:p w:rsidR="0033194E" w:rsidRPr="0033194E" w:rsidRDefault="0033194E" w:rsidP="0033194E">
            <w:pPr>
              <w:suppressAutoHyphens w:val="0"/>
              <w:spacing w:after="0"/>
              <w:jc w:val="center"/>
              <w:rPr>
                <w:lang w:eastAsia="ru-RU"/>
              </w:rPr>
            </w:pPr>
            <w:r w:rsidRPr="0033194E">
              <w:rPr>
                <w:lang w:eastAsia="ru-RU"/>
              </w:rPr>
              <w:t>Сборно-щитовые, каркасные дома,  одно- и двух- этажные, не благоустроенные,</w:t>
            </w:r>
            <w:r w:rsidRPr="0033194E">
              <w:rPr>
                <w:lang w:eastAsia="ru-RU"/>
              </w:rPr>
              <w:br/>
              <w:t>без мест общего пользования</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 Комсомольская д.3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1993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28%</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167,2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167,2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ул.Октябрьская д.8</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123,0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123,0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146,0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146,0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450"/>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д.1б</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1955</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80,8</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80,8</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148,0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148,0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п.Кривые Озера, ул.Центральная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1960</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148,0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148,0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д.17</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78"/>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9</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д.19</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1974</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10</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д.20</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1988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32%</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7</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80,3</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80,3</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11</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ул.Лесная, д.21</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1978</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34%</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81,0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81,0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12</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д.4</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6</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lastRenderedPageBreak/>
              <w:t>13</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1959</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100,0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14</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д.12</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5</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90,0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90,0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15</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ул.Октябрьская, д.13</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1972</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47%</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2</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4</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115,2</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115,2</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16</w:t>
            </w:r>
          </w:p>
        </w:tc>
        <w:tc>
          <w:tcPr>
            <w:tcW w:w="338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п.Тайга, ул.Южная, д.6</w:t>
            </w:r>
          </w:p>
        </w:tc>
        <w:tc>
          <w:tcPr>
            <w:tcW w:w="520"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1973</w:t>
            </w:r>
          </w:p>
        </w:tc>
        <w:tc>
          <w:tcPr>
            <w:tcW w:w="700"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щитовой</w:t>
            </w:r>
          </w:p>
        </w:tc>
        <w:tc>
          <w:tcPr>
            <w:tcW w:w="252" w:type="dxa"/>
            <w:tcBorders>
              <w:top w:val="nil"/>
              <w:left w:val="nil"/>
              <w:bottom w:val="single" w:sz="4" w:space="0" w:color="auto"/>
              <w:right w:val="single" w:sz="4" w:space="0" w:color="auto"/>
            </w:tcBorders>
            <w:shd w:val="clear" w:color="000000" w:fill="FFFFFF"/>
            <w:noWrap/>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w:t>
            </w:r>
          </w:p>
        </w:tc>
        <w:tc>
          <w:tcPr>
            <w:tcW w:w="252" w:type="dxa"/>
            <w:tcBorders>
              <w:top w:val="nil"/>
              <w:left w:val="nil"/>
              <w:bottom w:val="single" w:sz="4" w:space="0" w:color="auto"/>
              <w:right w:val="single" w:sz="4" w:space="0" w:color="auto"/>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0</w:t>
            </w:r>
          </w:p>
        </w:tc>
        <w:tc>
          <w:tcPr>
            <w:tcW w:w="25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3</w:t>
            </w:r>
          </w:p>
        </w:tc>
        <w:tc>
          <w:tcPr>
            <w:tcW w:w="282"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8</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68,0</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68,0</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7309" w:type="dxa"/>
            <w:gridSpan w:val="10"/>
            <w:tcBorders>
              <w:top w:val="single" w:sz="4" w:space="0" w:color="auto"/>
              <w:left w:val="single" w:sz="4" w:space="0" w:color="auto"/>
              <w:bottom w:val="single" w:sz="4" w:space="0" w:color="auto"/>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1697,5</w:t>
            </w:r>
          </w:p>
        </w:tc>
        <w:tc>
          <w:tcPr>
            <w:tcW w:w="727" w:type="dxa"/>
            <w:tcBorders>
              <w:top w:val="nil"/>
              <w:left w:val="nil"/>
              <w:bottom w:val="single" w:sz="4" w:space="0" w:color="auto"/>
              <w:right w:val="single" w:sz="4" w:space="0" w:color="auto"/>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1697,5</w:t>
            </w:r>
          </w:p>
        </w:tc>
        <w:tc>
          <w:tcPr>
            <w:tcW w:w="660" w:type="dxa"/>
            <w:tcBorders>
              <w:top w:val="nil"/>
              <w:left w:val="nil"/>
              <w:bottom w:val="single" w:sz="4" w:space="0" w:color="auto"/>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0,0</w:t>
            </w:r>
          </w:p>
        </w:tc>
      </w:tr>
      <w:tr w:rsidR="0033194E" w:rsidRPr="0033194E" w:rsidTr="0033194E">
        <w:trPr>
          <w:trHeight w:val="225"/>
        </w:trPr>
        <w:tc>
          <w:tcPr>
            <w:tcW w:w="46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3387"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52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nil"/>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 </w:t>
            </w:r>
          </w:p>
        </w:tc>
        <w:tc>
          <w:tcPr>
            <w:tcW w:w="727" w:type="dxa"/>
            <w:tcBorders>
              <w:top w:val="nil"/>
              <w:left w:val="nil"/>
              <w:bottom w:val="nil"/>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 </w:t>
            </w:r>
          </w:p>
        </w:tc>
        <w:tc>
          <w:tcPr>
            <w:tcW w:w="660" w:type="dxa"/>
            <w:tcBorders>
              <w:top w:val="nil"/>
              <w:left w:val="nil"/>
              <w:bottom w:val="nil"/>
              <w:right w:val="nil"/>
            </w:tcBorders>
            <w:shd w:val="clear" w:color="000000" w:fill="FFFFFF"/>
            <w:vAlign w:val="center"/>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 </w:t>
            </w:r>
          </w:p>
        </w:tc>
      </w:tr>
      <w:tr w:rsidR="0033194E" w:rsidRPr="0033194E" w:rsidTr="0033194E">
        <w:trPr>
          <w:trHeight w:val="300"/>
        </w:trPr>
        <w:tc>
          <w:tcPr>
            <w:tcW w:w="46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133</w:t>
            </w:r>
          </w:p>
        </w:tc>
        <w:tc>
          <w:tcPr>
            <w:tcW w:w="3387"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left"/>
              <w:rPr>
                <w:sz w:val="16"/>
                <w:szCs w:val="16"/>
                <w:lang w:eastAsia="ru-RU"/>
              </w:rPr>
            </w:pPr>
            <w:r w:rsidRPr="0033194E">
              <w:rPr>
                <w:sz w:val="16"/>
                <w:szCs w:val="16"/>
                <w:lang w:eastAsia="ru-RU"/>
              </w:rPr>
              <w:t> </w:t>
            </w:r>
          </w:p>
        </w:tc>
        <w:tc>
          <w:tcPr>
            <w:tcW w:w="52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0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49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714"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xml:space="preserve">Итого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5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282"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center"/>
              <w:rPr>
                <w:sz w:val="16"/>
                <w:szCs w:val="16"/>
                <w:lang w:eastAsia="ru-RU"/>
              </w:rPr>
            </w:pPr>
            <w:r w:rsidRPr="0033194E">
              <w:rPr>
                <w:sz w:val="16"/>
                <w:szCs w:val="16"/>
                <w:lang w:eastAsia="ru-RU"/>
              </w:rPr>
              <w:t> </w:t>
            </w:r>
          </w:p>
        </w:tc>
        <w:tc>
          <w:tcPr>
            <w:tcW w:w="624"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40754,3</w:t>
            </w:r>
          </w:p>
        </w:tc>
        <w:tc>
          <w:tcPr>
            <w:tcW w:w="727"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36503,4</w:t>
            </w:r>
          </w:p>
        </w:tc>
        <w:tc>
          <w:tcPr>
            <w:tcW w:w="660" w:type="dxa"/>
            <w:tcBorders>
              <w:top w:val="nil"/>
              <w:left w:val="nil"/>
              <w:bottom w:val="nil"/>
              <w:right w:val="nil"/>
            </w:tcBorders>
            <w:shd w:val="clear" w:color="000000" w:fill="FFFFFF"/>
            <w:noWrap/>
            <w:vAlign w:val="bottom"/>
            <w:hideMark/>
          </w:tcPr>
          <w:p w:rsidR="0033194E" w:rsidRPr="0033194E" w:rsidRDefault="0033194E" w:rsidP="0033194E">
            <w:pPr>
              <w:suppressAutoHyphens w:val="0"/>
              <w:spacing w:after="0"/>
              <w:jc w:val="right"/>
              <w:rPr>
                <w:sz w:val="16"/>
                <w:szCs w:val="16"/>
                <w:lang w:eastAsia="ru-RU"/>
              </w:rPr>
            </w:pPr>
            <w:r w:rsidRPr="0033194E">
              <w:rPr>
                <w:sz w:val="16"/>
                <w:szCs w:val="16"/>
                <w:lang w:eastAsia="ru-RU"/>
              </w:rPr>
              <w:t>19534,5</w:t>
            </w:r>
          </w:p>
        </w:tc>
      </w:tr>
    </w:tbl>
    <w:p w:rsidR="0033194E" w:rsidRDefault="0033194E" w:rsidP="005273F3">
      <w:pPr>
        <w:pStyle w:val="a9"/>
        <w:jc w:val="center"/>
        <w:rPr>
          <w:b/>
        </w:rPr>
      </w:pPr>
    </w:p>
    <w:p w:rsidR="000613AC" w:rsidRDefault="000613AC" w:rsidP="000613AC">
      <w:pPr>
        <w:autoSpaceDE w:val="0"/>
        <w:spacing w:after="0"/>
        <w:ind w:left="5670"/>
        <w:contextualSpacing/>
        <w:jc w:val="center"/>
        <w:rPr>
          <w:b/>
        </w:rPr>
      </w:pPr>
      <w:r w:rsidRPr="00E957E6">
        <w:rPr>
          <w:b/>
        </w:rPr>
        <w:t xml:space="preserve">Приложение № </w:t>
      </w:r>
      <w:r w:rsidR="00614D12">
        <w:rPr>
          <w:b/>
        </w:rPr>
        <w:t>4</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(описание предлагаемого претендентом в качестве условия договора</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w:t>
      </w:r>
      <w:r w:rsidRPr="00DE28BB">
        <w:rPr>
          <w:sz w:val="23"/>
          <w:szCs w:val="23"/>
        </w:rPr>
        <w:lastRenderedPageBreak/>
        <w:t>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E28BB" w:rsidTr="004A5A69">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4A5A69">
        <w:tc>
          <w:tcPr>
            <w:tcW w:w="9207"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3"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 (фирменное наименование) организации или ф. и. о. физического лица,</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r w:rsidRPr="00DE28BB">
        <w:rPr>
          <w:sz w:val="23"/>
          <w:szCs w:val="23"/>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w:t>
      </w:r>
      <w:r w:rsidRPr="00DE28BB">
        <w:rPr>
          <w:sz w:val="23"/>
          <w:szCs w:val="23"/>
        </w:rPr>
        <w:lastRenderedPageBreak/>
        <w:t>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w:t>
      </w:r>
      <w:r w:rsidR="004A5A69">
        <w:rPr>
          <w:sz w:val="23"/>
          <w:szCs w:val="23"/>
        </w:rPr>
        <w:t>тельства Российской Федерации».</w:t>
      </w: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4A5A69">
            <w:pPr>
              <w:spacing w:after="0"/>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4A5A69"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E28BB" w:rsidTr="004A5A69">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r w:rsidRPr="00DE28BB">
              <w:rPr>
                <w:sz w:val="23"/>
                <w:szCs w:val="23"/>
              </w:rPr>
              <w:t>г.</w:t>
            </w:r>
          </w:p>
        </w:tc>
      </w:tr>
    </w:tbl>
    <w:p w:rsidR="000613AC" w:rsidRPr="004A5A69" w:rsidRDefault="000613AC" w:rsidP="004A5A69">
      <w:pPr>
        <w:spacing w:before="100" w:after="0"/>
        <w:rPr>
          <w:sz w:val="18"/>
          <w:szCs w:val="18"/>
        </w:rPr>
      </w:pPr>
      <w:r w:rsidRPr="004A5A69">
        <w:rPr>
          <w:sz w:val="18"/>
          <w:szCs w:val="18"/>
        </w:rPr>
        <w:t>М. П.</w:t>
      </w:r>
    </w:p>
    <w:p w:rsidR="000613AC" w:rsidRDefault="000613AC" w:rsidP="000613AC">
      <w:pPr>
        <w:autoSpaceDE w:val="0"/>
        <w:spacing w:after="0"/>
        <w:ind w:left="5670"/>
        <w:contextualSpacing/>
        <w:jc w:val="center"/>
        <w:rPr>
          <w:b/>
        </w:rPr>
      </w:pPr>
      <w:r>
        <w:rPr>
          <w:b/>
        </w:rPr>
        <w:t xml:space="preserve">Приложение № </w:t>
      </w:r>
      <w:r w:rsidR="004A5A69">
        <w:rPr>
          <w:b/>
        </w:rPr>
        <w:t>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t>о получении заявки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w:t>
            </w:r>
            <w:r w:rsidR="004A5A69">
              <w:t>______________________________________________________________________________________________________________________________________________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ind w:left="5670"/>
        <w:contextualSpacing/>
        <w:jc w:val="center"/>
        <w:rPr>
          <w:b/>
        </w:rPr>
      </w:pPr>
      <w:r>
        <w:rPr>
          <w:b/>
        </w:rPr>
        <w:t xml:space="preserve">Приложение № </w:t>
      </w:r>
      <w:r w:rsidR="002A1445">
        <w:rPr>
          <w:b/>
        </w:rPr>
        <w:t>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вскрытия конвертов с заявками на участие в конкурсе по отбору</w:t>
      </w:r>
      <w:r w:rsidRPr="00E957E6">
        <w:rPr>
          <w:b/>
          <w:bCs/>
        </w:rPr>
        <w:br/>
        <w:t>управляющей 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t xml:space="preserve">Приложение № </w:t>
      </w:r>
      <w:r w:rsidR="002A1445">
        <w:rPr>
          <w:b/>
        </w:rPr>
        <w:t>7</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w:t>
            </w:r>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t xml:space="preserve">Приложение № </w:t>
      </w:r>
      <w:r w:rsidR="002A1445">
        <w:rPr>
          <w:b/>
        </w:rPr>
        <w:t>8</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органа</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г.</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и ремонт жилого</w:t>
            </w:r>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r w:rsidRPr="00810AA4">
              <w:t>(рублей за кв.</w:t>
            </w:r>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10. Участник конкурса, сделавший предыдущее предложение по размеру платы за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ние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щим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листах.</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39D" w:rsidRDefault="00F1339D" w:rsidP="00A407D7">
      <w:pPr>
        <w:spacing w:after="0"/>
      </w:pPr>
      <w:r>
        <w:separator/>
      </w:r>
    </w:p>
  </w:endnote>
  <w:endnote w:type="continuationSeparator" w:id="0">
    <w:p w:rsidR="00F1339D" w:rsidRDefault="00F1339D"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39D" w:rsidRDefault="00F1339D" w:rsidP="00A407D7">
      <w:pPr>
        <w:spacing w:after="0"/>
      </w:pPr>
      <w:r>
        <w:separator/>
      </w:r>
    </w:p>
  </w:footnote>
  <w:footnote w:type="continuationSeparator" w:id="0">
    <w:p w:rsidR="00F1339D" w:rsidRDefault="00F1339D"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6" w15:restartNumberingAfterBreak="0">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8" w15:restartNumberingAfterBreak="0">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2" w15:restartNumberingAfterBreak="0">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15:restartNumberingAfterBreak="0">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15:restartNumberingAfterBreak="0">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67E86"/>
    <w:multiLevelType w:val="hybridMultilevel"/>
    <w:tmpl w:val="8A4A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8" w15:restartNumberingAfterBreak="0">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4D0487"/>
    <w:multiLevelType w:val="multilevel"/>
    <w:tmpl w:val="06E6E108"/>
    <w:lvl w:ilvl="0">
      <w:start w:val="1"/>
      <w:numFmt w:val="upperRoman"/>
      <w:lvlText w:val="%1."/>
      <w:lvlJc w:val="left"/>
      <w:pPr>
        <w:ind w:left="284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23"/>
  </w:num>
  <w:num w:numId="4">
    <w:abstractNumId w:val="5"/>
  </w:num>
  <w:num w:numId="5">
    <w:abstractNumId w:val="7"/>
  </w:num>
  <w:num w:numId="6">
    <w:abstractNumId w:val="24"/>
  </w:num>
  <w:num w:numId="7">
    <w:abstractNumId w:val="4"/>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27"/>
  </w:num>
  <w:num w:numId="10">
    <w:abstractNumId w:val="33"/>
  </w:num>
  <w:num w:numId="11">
    <w:abstractNumId w:val="0"/>
  </w:num>
  <w:num w:numId="12">
    <w:abstractNumId w:val="19"/>
  </w:num>
  <w:num w:numId="13">
    <w:abstractNumId w:val="16"/>
  </w:num>
  <w:num w:numId="14">
    <w:abstractNumId w:val="28"/>
  </w:num>
  <w:num w:numId="15">
    <w:abstractNumId w:val="25"/>
  </w:num>
  <w:num w:numId="16">
    <w:abstractNumId w:val="32"/>
  </w:num>
  <w:num w:numId="17">
    <w:abstractNumId w:val="30"/>
  </w:num>
  <w:num w:numId="18">
    <w:abstractNumId w:val="6"/>
  </w:num>
  <w:num w:numId="19">
    <w:abstractNumId w:val="22"/>
  </w:num>
  <w:num w:numId="20">
    <w:abstractNumId w:val="13"/>
  </w:num>
  <w:num w:numId="21">
    <w:abstractNumId w:val="31"/>
  </w:num>
  <w:num w:numId="22">
    <w:abstractNumId w:val="18"/>
  </w:num>
  <w:num w:numId="23">
    <w:abstractNumId w:val="12"/>
  </w:num>
  <w:num w:numId="24">
    <w:abstractNumId w:val="29"/>
  </w:num>
  <w:num w:numId="25">
    <w:abstractNumId w:val="17"/>
  </w:num>
  <w:num w:numId="26">
    <w:abstractNumId w:val="9"/>
  </w:num>
  <w:num w:numId="27">
    <w:abstractNumId w:val="21"/>
  </w:num>
  <w:num w:numId="28">
    <w:abstractNumId w:val="8"/>
  </w:num>
  <w:num w:numId="29">
    <w:abstractNumId w:val="15"/>
  </w:num>
  <w:num w:numId="30">
    <w:abstractNumId w:val="10"/>
  </w:num>
  <w:num w:numId="31">
    <w:abstractNumId w:val="20"/>
  </w:num>
  <w:num w:numId="32">
    <w:abstractNumId w:val="14"/>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716"/>
    <w:rsid w:val="00002E86"/>
    <w:rsid w:val="000052CC"/>
    <w:rsid w:val="000070E5"/>
    <w:rsid w:val="00016914"/>
    <w:rsid w:val="00017270"/>
    <w:rsid w:val="00017C4B"/>
    <w:rsid w:val="0002447B"/>
    <w:rsid w:val="00024CAE"/>
    <w:rsid w:val="00025609"/>
    <w:rsid w:val="000265A2"/>
    <w:rsid w:val="0003122A"/>
    <w:rsid w:val="00034AFC"/>
    <w:rsid w:val="00036FCF"/>
    <w:rsid w:val="00042E3C"/>
    <w:rsid w:val="00042F90"/>
    <w:rsid w:val="000439FB"/>
    <w:rsid w:val="000454E6"/>
    <w:rsid w:val="00046159"/>
    <w:rsid w:val="000471EE"/>
    <w:rsid w:val="0005112D"/>
    <w:rsid w:val="0005194F"/>
    <w:rsid w:val="0005349F"/>
    <w:rsid w:val="000563D3"/>
    <w:rsid w:val="00057063"/>
    <w:rsid w:val="000613AC"/>
    <w:rsid w:val="0006523F"/>
    <w:rsid w:val="0007382C"/>
    <w:rsid w:val="00073A08"/>
    <w:rsid w:val="00073BAC"/>
    <w:rsid w:val="000746E2"/>
    <w:rsid w:val="00076C77"/>
    <w:rsid w:val="000771FD"/>
    <w:rsid w:val="00077C95"/>
    <w:rsid w:val="0008143C"/>
    <w:rsid w:val="00081FD1"/>
    <w:rsid w:val="00083414"/>
    <w:rsid w:val="00084555"/>
    <w:rsid w:val="000863EC"/>
    <w:rsid w:val="00086C4B"/>
    <w:rsid w:val="000916B7"/>
    <w:rsid w:val="0009308A"/>
    <w:rsid w:val="000958E4"/>
    <w:rsid w:val="000A04E2"/>
    <w:rsid w:val="000A0E30"/>
    <w:rsid w:val="000A1327"/>
    <w:rsid w:val="000A378F"/>
    <w:rsid w:val="000A4875"/>
    <w:rsid w:val="000A5E78"/>
    <w:rsid w:val="000B101B"/>
    <w:rsid w:val="000B1DF7"/>
    <w:rsid w:val="000B6278"/>
    <w:rsid w:val="000B6A18"/>
    <w:rsid w:val="000C207C"/>
    <w:rsid w:val="000C64A4"/>
    <w:rsid w:val="000C7479"/>
    <w:rsid w:val="000D0AB4"/>
    <w:rsid w:val="000D7130"/>
    <w:rsid w:val="000E240C"/>
    <w:rsid w:val="000E29FB"/>
    <w:rsid w:val="000E4234"/>
    <w:rsid w:val="000E44E2"/>
    <w:rsid w:val="000E59E0"/>
    <w:rsid w:val="000E79C7"/>
    <w:rsid w:val="000F016E"/>
    <w:rsid w:val="000F1DB3"/>
    <w:rsid w:val="000F63A9"/>
    <w:rsid w:val="001030DC"/>
    <w:rsid w:val="00104598"/>
    <w:rsid w:val="00105697"/>
    <w:rsid w:val="0011155E"/>
    <w:rsid w:val="001210B2"/>
    <w:rsid w:val="001262B1"/>
    <w:rsid w:val="00126941"/>
    <w:rsid w:val="00131DCD"/>
    <w:rsid w:val="00132954"/>
    <w:rsid w:val="001355A3"/>
    <w:rsid w:val="00137503"/>
    <w:rsid w:val="00137543"/>
    <w:rsid w:val="00140896"/>
    <w:rsid w:val="0014565F"/>
    <w:rsid w:val="00147077"/>
    <w:rsid w:val="00147DA6"/>
    <w:rsid w:val="00151781"/>
    <w:rsid w:val="00153BA1"/>
    <w:rsid w:val="00154ABF"/>
    <w:rsid w:val="00155111"/>
    <w:rsid w:val="001616FA"/>
    <w:rsid w:val="00166356"/>
    <w:rsid w:val="001672A7"/>
    <w:rsid w:val="001672D4"/>
    <w:rsid w:val="00170C87"/>
    <w:rsid w:val="0017262F"/>
    <w:rsid w:val="001730EF"/>
    <w:rsid w:val="00175A28"/>
    <w:rsid w:val="001812AA"/>
    <w:rsid w:val="0018204D"/>
    <w:rsid w:val="00185B26"/>
    <w:rsid w:val="00187E78"/>
    <w:rsid w:val="00190B02"/>
    <w:rsid w:val="00192C61"/>
    <w:rsid w:val="001933AA"/>
    <w:rsid w:val="0019663D"/>
    <w:rsid w:val="00197BC7"/>
    <w:rsid w:val="001A24C7"/>
    <w:rsid w:val="001A28F0"/>
    <w:rsid w:val="001A5DAB"/>
    <w:rsid w:val="001B2924"/>
    <w:rsid w:val="001B2938"/>
    <w:rsid w:val="001B31DC"/>
    <w:rsid w:val="001B4FA7"/>
    <w:rsid w:val="001C094D"/>
    <w:rsid w:val="001C3D04"/>
    <w:rsid w:val="001C62D3"/>
    <w:rsid w:val="001C76C0"/>
    <w:rsid w:val="001D2D7A"/>
    <w:rsid w:val="001D2DE9"/>
    <w:rsid w:val="001D4CD4"/>
    <w:rsid w:val="001D61EA"/>
    <w:rsid w:val="001D71C3"/>
    <w:rsid w:val="001E30F8"/>
    <w:rsid w:val="001E5340"/>
    <w:rsid w:val="001F1B0A"/>
    <w:rsid w:val="001F78C4"/>
    <w:rsid w:val="00207137"/>
    <w:rsid w:val="002114EE"/>
    <w:rsid w:val="00211659"/>
    <w:rsid w:val="00213CC3"/>
    <w:rsid w:val="00215D12"/>
    <w:rsid w:val="0021689E"/>
    <w:rsid w:val="002210EF"/>
    <w:rsid w:val="0022173D"/>
    <w:rsid w:val="00224034"/>
    <w:rsid w:val="002268A9"/>
    <w:rsid w:val="00233A51"/>
    <w:rsid w:val="00233E70"/>
    <w:rsid w:val="00241B48"/>
    <w:rsid w:val="0024328E"/>
    <w:rsid w:val="002452E7"/>
    <w:rsid w:val="00245555"/>
    <w:rsid w:val="00246ECB"/>
    <w:rsid w:val="00254A64"/>
    <w:rsid w:val="00255590"/>
    <w:rsid w:val="00256FAA"/>
    <w:rsid w:val="002618D4"/>
    <w:rsid w:val="002673C5"/>
    <w:rsid w:val="002709EF"/>
    <w:rsid w:val="002768B2"/>
    <w:rsid w:val="00276E03"/>
    <w:rsid w:val="00280E3C"/>
    <w:rsid w:val="002821AD"/>
    <w:rsid w:val="002834E0"/>
    <w:rsid w:val="0028438E"/>
    <w:rsid w:val="0028523F"/>
    <w:rsid w:val="00285D7D"/>
    <w:rsid w:val="00291A52"/>
    <w:rsid w:val="00293447"/>
    <w:rsid w:val="002A0D44"/>
    <w:rsid w:val="002A1445"/>
    <w:rsid w:val="002A302A"/>
    <w:rsid w:val="002A387D"/>
    <w:rsid w:val="002A584B"/>
    <w:rsid w:val="002B0D0A"/>
    <w:rsid w:val="002B366F"/>
    <w:rsid w:val="002C1208"/>
    <w:rsid w:val="002C1428"/>
    <w:rsid w:val="002C354D"/>
    <w:rsid w:val="002C4EB1"/>
    <w:rsid w:val="002C6CFA"/>
    <w:rsid w:val="002C6ED8"/>
    <w:rsid w:val="002D3209"/>
    <w:rsid w:val="002D4F10"/>
    <w:rsid w:val="002D7226"/>
    <w:rsid w:val="002D7FA8"/>
    <w:rsid w:val="002E2941"/>
    <w:rsid w:val="002E4F47"/>
    <w:rsid w:val="002E65D7"/>
    <w:rsid w:val="002F2952"/>
    <w:rsid w:val="002F5B79"/>
    <w:rsid w:val="002F784E"/>
    <w:rsid w:val="00310225"/>
    <w:rsid w:val="003123D4"/>
    <w:rsid w:val="00312E1B"/>
    <w:rsid w:val="003154BE"/>
    <w:rsid w:val="00315DD7"/>
    <w:rsid w:val="00320911"/>
    <w:rsid w:val="003217BC"/>
    <w:rsid w:val="003225BB"/>
    <w:rsid w:val="003278E8"/>
    <w:rsid w:val="0033194E"/>
    <w:rsid w:val="00335A73"/>
    <w:rsid w:val="00341774"/>
    <w:rsid w:val="00343D95"/>
    <w:rsid w:val="003515EB"/>
    <w:rsid w:val="0035331F"/>
    <w:rsid w:val="00355DDE"/>
    <w:rsid w:val="00366980"/>
    <w:rsid w:val="00377B3C"/>
    <w:rsid w:val="0038184F"/>
    <w:rsid w:val="00382B96"/>
    <w:rsid w:val="00383018"/>
    <w:rsid w:val="00392354"/>
    <w:rsid w:val="00392F87"/>
    <w:rsid w:val="00393109"/>
    <w:rsid w:val="00396D9C"/>
    <w:rsid w:val="003A13D3"/>
    <w:rsid w:val="003A3407"/>
    <w:rsid w:val="003A448B"/>
    <w:rsid w:val="003A47C2"/>
    <w:rsid w:val="003A5BAC"/>
    <w:rsid w:val="003A630D"/>
    <w:rsid w:val="003B185E"/>
    <w:rsid w:val="003B2963"/>
    <w:rsid w:val="003B493B"/>
    <w:rsid w:val="003B762E"/>
    <w:rsid w:val="003C04E3"/>
    <w:rsid w:val="003C1A13"/>
    <w:rsid w:val="003C1BAA"/>
    <w:rsid w:val="003C41D6"/>
    <w:rsid w:val="003D234F"/>
    <w:rsid w:val="003D3BBA"/>
    <w:rsid w:val="003D5528"/>
    <w:rsid w:val="003D616E"/>
    <w:rsid w:val="003D6DAA"/>
    <w:rsid w:val="003E077D"/>
    <w:rsid w:val="003E2621"/>
    <w:rsid w:val="003E426C"/>
    <w:rsid w:val="003E4D50"/>
    <w:rsid w:val="003E6B69"/>
    <w:rsid w:val="003F6544"/>
    <w:rsid w:val="004003C4"/>
    <w:rsid w:val="004059BD"/>
    <w:rsid w:val="0041546A"/>
    <w:rsid w:val="004159DE"/>
    <w:rsid w:val="004179FE"/>
    <w:rsid w:val="004240AF"/>
    <w:rsid w:val="00426DC1"/>
    <w:rsid w:val="00427596"/>
    <w:rsid w:val="00432D05"/>
    <w:rsid w:val="0043363F"/>
    <w:rsid w:val="00436320"/>
    <w:rsid w:val="00436E73"/>
    <w:rsid w:val="00437EB5"/>
    <w:rsid w:val="004416E7"/>
    <w:rsid w:val="0044423D"/>
    <w:rsid w:val="00452438"/>
    <w:rsid w:val="00456254"/>
    <w:rsid w:val="00456FE6"/>
    <w:rsid w:val="00460DF7"/>
    <w:rsid w:val="00460FA8"/>
    <w:rsid w:val="00461048"/>
    <w:rsid w:val="00462FA6"/>
    <w:rsid w:val="00465333"/>
    <w:rsid w:val="00465848"/>
    <w:rsid w:val="004750C9"/>
    <w:rsid w:val="00476638"/>
    <w:rsid w:val="00486DB8"/>
    <w:rsid w:val="004943CF"/>
    <w:rsid w:val="004975E5"/>
    <w:rsid w:val="004A080C"/>
    <w:rsid w:val="004A1231"/>
    <w:rsid w:val="004A35D0"/>
    <w:rsid w:val="004A5A69"/>
    <w:rsid w:val="004A5BFC"/>
    <w:rsid w:val="004A5DA0"/>
    <w:rsid w:val="004A6DF4"/>
    <w:rsid w:val="004B0642"/>
    <w:rsid w:val="004B55B9"/>
    <w:rsid w:val="004B7F80"/>
    <w:rsid w:val="004C1020"/>
    <w:rsid w:val="004C2927"/>
    <w:rsid w:val="004C2FFE"/>
    <w:rsid w:val="004D1866"/>
    <w:rsid w:val="004D4AD7"/>
    <w:rsid w:val="004D5763"/>
    <w:rsid w:val="004E35E2"/>
    <w:rsid w:val="004E4FFD"/>
    <w:rsid w:val="004E7C30"/>
    <w:rsid w:val="004F09B7"/>
    <w:rsid w:val="004F173C"/>
    <w:rsid w:val="004F1746"/>
    <w:rsid w:val="004F30C7"/>
    <w:rsid w:val="005003EE"/>
    <w:rsid w:val="00501248"/>
    <w:rsid w:val="0050287B"/>
    <w:rsid w:val="00502E19"/>
    <w:rsid w:val="0050539B"/>
    <w:rsid w:val="0050669F"/>
    <w:rsid w:val="005123E3"/>
    <w:rsid w:val="0051272A"/>
    <w:rsid w:val="00515397"/>
    <w:rsid w:val="00522027"/>
    <w:rsid w:val="005273F3"/>
    <w:rsid w:val="00527454"/>
    <w:rsid w:val="005310F1"/>
    <w:rsid w:val="0053149F"/>
    <w:rsid w:val="00532911"/>
    <w:rsid w:val="00536FD1"/>
    <w:rsid w:val="0053764F"/>
    <w:rsid w:val="00540A68"/>
    <w:rsid w:val="00540F3C"/>
    <w:rsid w:val="005414D9"/>
    <w:rsid w:val="005427DB"/>
    <w:rsid w:val="00543BC9"/>
    <w:rsid w:val="00544165"/>
    <w:rsid w:val="00545191"/>
    <w:rsid w:val="00551FB1"/>
    <w:rsid w:val="0055342C"/>
    <w:rsid w:val="005579E9"/>
    <w:rsid w:val="00560543"/>
    <w:rsid w:val="005610FD"/>
    <w:rsid w:val="005617D2"/>
    <w:rsid w:val="00562EA1"/>
    <w:rsid w:val="0056727E"/>
    <w:rsid w:val="00567D37"/>
    <w:rsid w:val="005712CE"/>
    <w:rsid w:val="00572BB1"/>
    <w:rsid w:val="0057473E"/>
    <w:rsid w:val="00576E42"/>
    <w:rsid w:val="00581476"/>
    <w:rsid w:val="005822D3"/>
    <w:rsid w:val="00584FD6"/>
    <w:rsid w:val="0058590D"/>
    <w:rsid w:val="00585E41"/>
    <w:rsid w:val="00587661"/>
    <w:rsid w:val="005910FE"/>
    <w:rsid w:val="0059146C"/>
    <w:rsid w:val="00593865"/>
    <w:rsid w:val="00594B57"/>
    <w:rsid w:val="005952D7"/>
    <w:rsid w:val="005A13D8"/>
    <w:rsid w:val="005A24D1"/>
    <w:rsid w:val="005A2BA8"/>
    <w:rsid w:val="005A4024"/>
    <w:rsid w:val="005A4476"/>
    <w:rsid w:val="005A55DE"/>
    <w:rsid w:val="005A657C"/>
    <w:rsid w:val="005A7B7C"/>
    <w:rsid w:val="005B5FA9"/>
    <w:rsid w:val="005B7D18"/>
    <w:rsid w:val="005C2CC4"/>
    <w:rsid w:val="005D44BD"/>
    <w:rsid w:val="005D5C36"/>
    <w:rsid w:val="005D6DE0"/>
    <w:rsid w:val="005D7866"/>
    <w:rsid w:val="005E2B11"/>
    <w:rsid w:val="005E5E92"/>
    <w:rsid w:val="005F5381"/>
    <w:rsid w:val="005F614F"/>
    <w:rsid w:val="005F630D"/>
    <w:rsid w:val="005F7200"/>
    <w:rsid w:val="0060059C"/>
    <w:rsid w:val="00602E65"/>
    <w:rsid w:val="00603D45"/>
    <w:rsid w:val="00606DEE"/>
    <w:rsid w:val="00613B88"/>
    <w:rsid w:val="00614D12"/>
    <w:rsid w:val="0062205C"/>
    <w:rsid w:val="00622F0D"/>
    <w:rsid w:val="0062659C"/>
    <w:rsid w:val="00634DB8"/>
    <w:rsid w:val="00634E7A"/>
    <w:rsid w:val="0063734A"/>
    <w:rsid w:val="00640F5E"/>
    <w:rsid w:val="00641019"/>
    <w:rsid w:val="00641ADE"/>
    <w:rsid w:val="0064513A"/>
    <w:rsid w:val="00652262"/>
    <w:rsid w:val="00653027"/>
    <w:rsid w:val="00655558"/>
    <w:rsid w:val="006562B4"/>
    <w:rsid w:val="0065711D"/>
    <w:rsid w:val="00664E8E"/>
    <w:rsid w:val="00664FF3"/>
    <w:rsid w:val="006662E4"/>
    <w:rsid w:val="0066698D"/>
    <w:rsid w:val="006735D8"/>
    <w:rsid w:val="006877E9"/>
    <w:rsid w:val="00690084"/>
    <w:rsid w:val="00690FD9"/>
    <w:rsid w:val="00692B56"/>
    <w:rsid w:val="00692E55"/>
    <w:rsid w:val="00695FF6"/>
    <w:rsid w:val="00696F71"/>
    <w:rsid w:val="00697331"/>
    <w:rsid w:val="00697A35"/>
    <w:rsid w:val="006A0A3D"/>
    <w:rsid w:val="006A29FC"/>
    <w:rsid w:val="006B0E91"/>
    <w:rsid w:val="006B0FF5"/>
    <w:rsid w:val="006B19A9"/>
    <w:rsid w:val="006B366E"/>
    <w:rsid w:val="006B7215"/>
    <w:rsid w:val="006C16D3"/>
    <w:rsid w:val="006C1C26"/>
    <w:rsid w:val="006C2161"/>
    <w:rsid w:val="006C2F15"/>
    <w:rsid w:val="006C349D"/>
    <w:rsid w:val="006C352B"/>
    <w:rsid w:val="006C603F"/>
    <w:rsid w:val="006C65DF"/>
    <w:rsid w:val="006C75A7"/>
    <w:rsid w:val="006C7A52"/>
    <w:rsid w:val="006D27A4"/>
    <w:rsid w:val="006D6384"/>
    <w:rsid w:val="006E0540"/>
    <w:rsid w:val="006E3B45"/>
    <w:rsid w:val="006E5F8C"/>
    <w:rsid w:val="006E6D16"/>
    <w:rsid w:val="006F0DE9"/>
    <w:rsid w:val="006F3B72"/>
    <w:rsid w:val="006F3D0E"/>
    <w:rsid w:val="006F4647"/>
    <w:rsid w:val="006F5D1A"/>
    <w:rsid w:val="006F6DA4"/>
    <w:rsid w:val="00701DEA"/>
    <w:rsid w:val="00702BA7"/>
    <w:rsid w:val="00703DDA"/>
    <w:rsid w:val="0070582F"/>
    <w:rsid w:val="007066FA"/>
    <w:rsid w:val="00707F55"/>
    <w:rsid w:val="00725398"/>
    <w:rsid w:val="00726429"/>
    <w:rsid w:val="00726777"/>
    <w:rsid w:val="007316D3"/>
    <w:rsid w:val="007328E5"/>
    <w:rsid w:val="007346CE"/>
    <w:rsid w:val="00735F9C"/>
    <w:rsid w:val="00736A4C"/>
    <w:rsid w:val="00742D47"/>
    <w:rsid w:val="00743125"/>
    <w:rsid w:val="0075323D"/>
    <w:rsid w:val="0075385C"/>
    <w:rsid w:val="00754090"/>
    <w:rsid w:val="007556C0"/>
    <w:rsid w:val="00755EF9"/>
    <w:rsid w:val="00755F82"/>
    <w:rsid w:val="00762FE1"/>
    <w:rsid w:val="00767DE2"/>
    <w:rsid w:val="0077051F"/>
    <w:rsid w:val="00774226"/>
    <w:rsid w:val="00776AF1"/>
    <w:rsid w:val="00781468"/>
    <w:rsid w:val="00781584"/>
    <w:rsid w:val="007926C3"/>
    <w:rsid w:val="00794EB3"/>
    <w:rsid w:val="007957A2"/>
    <w:rsid w:val="00797404"/>
    <w:rsid w:val="00797CA4"/>
    <w:rsid w:val="007A3770"/>
    <w:rsid w:val="007A37FA"/>
    <w:rsid w:val="007A403B"/>
    <w:rsid w:val="007A7F4C"/>
    <w:rsid w:val="007B034B"/>
    <w:rsid w:val="007B385A"/>
    <w:rsid w:val="007B4E1E"/>
    <w:rsid w:val="007C683E"/>
    <w:rsid w:val="007C7EE2"/>
    <w:rsid w:val="007D2CBA"/>
    <w:rsid w:val="007E044A"/>
    <w:rsid w:val="00800369"/>
    <w:rsid w:val="008109E9"/>
    <w:rsid w:val="00812A19"/>
    <w:rsid w:val="0082450C"/>
    <w:rsid w:val="00825DDA"/>
    <w:rsid w:val="008277AE"/>
    <w:rsid w:val="00827C0C"/>
    <w:rsid w:val="00827DA0"/>
    <w:rsid w:val="00830AE5"/>
    <w:rsid w:val="00831E01"/>
    <w:rsid w:val="00840161"/>
    <w:rsid w:val="00840633"/>
    <w:rsid w:val="008439F3"/>
    <w:rsid w:val="00844410"/>
    <w:rsid w:val="008449BF"/>
    <w:rsid w:val="008449CD"/>
    <w:rsid w:val="00846ADA"/>
    <w:rsid w:val="0085346B"/>
    <w:rsid w:val="0085378E"/>
    <w:rsid w:val="00860F39"/>
    <w:rsid w:val="00862F4E"/>
    <w:rsid w:val="00864A66"/>
    <w:rsid w:val="008651D8"/>
    <w:rsid w:val="00877377"/>
    <w:rsid w:val="00880A78"/>
    <w:rsid w:val="00883503"/>
    <w:rsid w:val="0088436A"/>
    <w:rsid w:val="00890F28"/>
    <w:rsid w:val="008938FE"/>
    <w:rsid w:val="00895F39"/>
    <w:rsid w:val="00897361"/>
    <w:rsid w:val="008A0223"/>
    <w:rsid w:val="008A5117"/>
    <w:rsid w:val="008B3650"/>
    <w:rsid w:val="008B531B"/>
    <w:rsid w:val="008C1128"/>
    <w:rsid w:val="008C2B9E"/>
    <w:rsid w:val="008C42A7"/>
    <w:rsid w:val="008D20EB"/>
    <w:rsid w:val="008D3C39"/>
    <w:rsid w:val="008D4BC7"/>
    <w:rsid w:val="008E57D6"/>
    <w:rsid w:val="008E58E4"/>
    <w:rsid w:val="008E712A"/>
    <w:rsid w:val="008E7CDD"/>
    <w:rsid w:val="008F1F09"/>
    <w:rsid w:val="008F22F3"/>
    <w:rsid w:val="008F6782"/>
    <w:rsid w:val="009014C9"/>
    <w:rsid w:val="0090368A"/>
    <w:rsid w:val="00905D94"/>
    <w:rsid w:val="00907E60"/>
    <w:rsid w:val="00914936"/>
    <w:rsid w:val="00922107"/>
    <w:rsid w:val="0092318C"/>
    <w:rsid w:val="00927B7D"/>
    <w:rsid w:val="009335D0"/>
    <w:rsid w:val="0093405F"/>
    <w:rsid w:val="00937794"/>
    <w:rsid w:val="00937E54"/>
    <w:rsid w:val="009401A1"/>
    <w:rsid w:val="00941F18"/>
    <w:rsid w:val="00943D25"/>
    <w:rsid w:val="00945235"/>
    <w:rsid w:val="00945F4D"/>
    <w:rsid w:val="00946690"/>
    <w:rsid w:val="00947921"/>
    <w:rsid w:val="0095354C"/>
    <w:rsid w:val="00954099"/>
    <w:rsid w:val="009547CA"/>
    <w:rsid w:val="00954F32"/>
    <w:rsid w:val="009563B4"/>
    <w:rsid w:val="00956DF9"/>
    <w:rsid w:val="00957942"/>
    <w:rsid w:val="009613DE"/>
    <w:rsid w:val="00964041"/>
    <w:rsid w:val="00964FEC"/>
    <w:rsid w:val="00965F5A"/>
    <w:rsid w:val="0097312D"/>
    <w:rsid w:val="009742D7"/>
    <w:rsid w:val="0097791E"/>
    <w:rsid w:val="00981AF6"/>
    <w:rsid w:val="00981C4E"/>
    <w:rsid w:val="0098740D"/>
    <w:rsid w:val="00995B2E"/>
    <w:rsid w:val="009A0213"/>
    <w:rsid w:val="009A188D"/>
    <w:rsid w:val="009A5140"/>
    <w:rsid w:val="009A58E9"/>
    <w:rsid w:val="009B7553"/>
    <w:rsid w:val="009C1070"/>
    <w:rsid w:val="009C3056"/>
    <w:rsid w:val="009C40B2"/>
    <w:rsid w:val="009C525C"/>
    <w:rsid w:val="009C7A93"/>
    <w:rsid w:val="009D56CF"/>
    <w:rsid w:val="009D7226"/>
    <w:rsid w:val="009E37A1"/>
    <w:rsid w:val="009F0483"/>
    <w:rsid w:val="009F7FAC"/>
    <w:rsid w:val="00A038BC"/>
    <w:rsid w:val="00A062D1"/>
    <w:rsid w:val="00A12788"/>
    <w:rsid w:val="00A12F8D"/>
    <w:rsid w:val="00A13100"/>
    <w:rsid w:val="00A14EE5"/>
    <w:rsid w:val="00A1697E"/>
    <w:rsid w:val="00A24A76"/>
    <w:rsid w:val="00A31235"/>
    <w:rsid w:val="00A407D7"/>
    <w:rsid w:val="00A41DF0"/>
    <w:rsid w:val="00A5393C"/>
    <w:rsid w:val="00A55589"/>
    <w:rsid w:val="00A55EF7"/>
    <w:rsid w:val="00A574AC"/>
    <w:rsid w:val="00A63A64"/>
    <w:rsid w:val="00A71AA0"/>
    <w:rsid w:val="00A71B10"/>
    <w:rsid w:val="00A73B4A"/>
    <w:rsid w:val="00A73E4E"/>
    <w:rsid w:val="00A746F3"/>
    <w:rsid w:val="00A80B3B"/>
    <w:rsid w:val="00A839C6"/>
    <w:rsid w:val="00A90157"/>
    <w:rsid w:val="00A9366E"/>
    <w:rsid w:val="00A97FC7"/>
    <w:rsid w:val="00AA1284"/>
    <w:rsid w:val="00AA5EC0"/>
    <w:rsid w:val="00AB1E48"/>
    <w:rsid w:val="00AB2D38"/>
    <w:rsid w:val="00AB70D9"/>
    <w:rsid w:val="00AB72D6"/>
    <w:rsid w:val="00AC00AB"/>
    <w:rsid w:val="00AC12AD"/>
    <w:rsid w:val="00AC2B70"/>
    <w:rsid w:val="00AC5041"/>
    <w:rsid w:val="00AC7A5E"/>
    <w:rsid w:val="00AD5B1D"/>
    <w:rsid w:val="00AD701A"/>
    <w:rsid w:val="00AD79BA"/>
    <w:rsid w:val="00AE6CEA"/>
    <w:rsid w:val="00AE7A30"/>
    <w:rsid w:val="00AF3DCE"/>
    <w:rsid w:val="00AF6A8D"/>
    <w:rsid w:val="00AF7F51"/>
    <w:rsid w:val="00B0124C"/>
    <w:rsid w:val="00B0162E"/>
    <w:rsid w:val="00B02C15"/>
    <w:rsid w:val="00B04F38"/>
    <w:rsid w:val="00B05FDD"/>
    <w:rsid w:val="00B06723"/>
    <w:rsid w:val="00B06A0B"/>
    <w:rsid w:val="00B0775B"/>
    <w:rsid w:val="00B11022"/>
    <w:rsid w:val="00B12C5E"/>
    <w:rsid w:val="00B145D1"/>
    <w:rsid w:val="00B15126"/>
    <w:rsid w:val="00B20634"/>
    <w:rsid w:val="00B21146"/>
    <w:rsid w:val="00B31998"/>
    <w:rsid w:val="00B33AB4"/>
    <w:rsid w:val="00B35C7C"/>
    <w:rsid w:val="00B374C0"/>
    <w:rsid w:val="00B4046B"/>
    <w:rsid w:val="00B40FD0"/>
    <w:rsid w:val="00B41A74"/>
    <w:rsid w:val="00B432E4"/>
    <w:rsid w:val="00B43925"/>
    <w:rsid w:val="00B442CB"/>
    <w:rsid w:val="00B5154F"/>
    <w:rsid w:val="00B54D6C"/>
    <w:rsid w:val="00B559B2"/>
    <w:rsid w:val="00B60BB9"/>
    <w:rsid w:val="00B61DD3"/>
    <w:rsid w:val="00B62D89"/>
    <w:rsid w:val="00B63F9C"/>
    <w:rsid w:val="00B6674F"/>
    <w:rsid w:val="00B66FF4"/>
    <w:rsid w:val="00B7138C"/>
    <w:rsid w:val="00B71F1C"/>
    <w:rsid w:val="00B73BDC"/>
    <w:rsid w:val="00B765E5"/>
    <w:rsid w:val="00B8085F"/>
    <w:rsid w:val="00B82B24"/>
    <w:rsid w:val="00B8322C"/>
    <w:rsid w:val="00B9001E"/>
    <w:rsid w:val="00B92D41"/>
    <w:rsid w:val="00B9510B"/>
    <w:rsid w:val="00BA33E1"/>
    <w:rsid w:val="00BA4417"/>
    <w:rsid w:val="00BA66E7"/>
    <w:rsid w:val="00BA7B31"/>
    <w:rsid w:val="00BB161D"/>
    <w:rsid w:val="00BB282B"/>
    <w:rsid w:val="00BB449E"/>
    <w:rsid w:val="00BB744E"/>
    <w:rsid w:val="00BC4745"/>
    <w:rsid w:val="00BC4A0C"/>
    <w:rsid w:val="00BC5E73"/>
    <w:rsid w:val="00BC76A0"/>
    <w:rsid w:val="00BC791F"/>
    <w:rsid w:val="00BD0321"/>
    <w:rsid w:val="00BD7235"/>
    <w:rsid w:val="00BE149E"/>
    <w:rsid w:val="00BE20DA"/>
    <w:rsid w:val="00BE3BB5"/>
    <w:rsid w:val="00BE7B69"/>
    <w:rsid w:val="00BF1708"/>
    <w:rsid w:val="00BF2A0D"/>
    <w:rsid w:val="00BF4511"/>
    <w:rsid w:val="00C02163"/>
    <w:rsid w:val="00C024E1"/>
    <w:rsid w:val="00C03AEC"/>
    <w:rsid w:val="00C07C22"/>
    <w:rsid w:val="00C137D8"/>
    <w:rsid w:val="00C15DF6"/>
    <w:rsid w:val="00C17ED9"/>
    <w:rsid w:val="00C205F6"/>
    <w:rsid w:val="00C22350"/>
    <w:rsid w:val="00C22D7B"/>
    <w:rsid w:val="00C232E9"/>
    <w:rsid w:val="00C24519"/>
    <w:rsid w:val="00C30F9F"/>
    <w:rsid w:val="00C3342D"/>
    <w:rsid w:val="00C362AD"/>
    <w:rsid w:val="00C36E1E"/>
    <w:rsid w:val="00C4095A"/>
    <w:rsid w:val="00C41CDC"/>
    <w:rsid w:val="00C4203A"/>
    <w:rsid w:val="00C4398D"/>
    <w:rsid w:val="00C440B7"/>
    <w:rsid w:val="00C44E36"/>
    <w:rsid w:val="00C466E1"/>
    <w:rsid w:val="00C516FC"/>
    <w:rsid w:val="00C54FE5"/>
    <w:rsid w:val="00C579C9"/>
    <w:rsid w:val="00C70242"/>
    <w:rsid w:val="00C704F4"/>
    <w:rsid w:val="00C72342"/>
    <w:rsid w:val="00C73686"/>
    <w:rsid w:val="00C74417"/>
    <w:rsid w:val="00C771CE"/>
    <w:rsid w:val="00C80930"/>
    <w:rsid w:val="00C86E85"/>
    <w:rsid w:val="00C90006"/>
    <w:rsid w:val="00C90307"/>
    <w:rsid w:val="00C90ADA"/>
    <w:rsid w:val="00C91FC8"/>
    <w:rsid w:val="00C933B8"/>
    <w:rsid w:val="00C95222"/>
    <w:rsid w:val="00C96353"/>
    <w:rsid w:val="00CA0A74"/>
    <w:rsid w:val="00CA0E35"/>
    <w:rsid w:val="00CA161F"/>
    <w:rsid w:val="00CA4660"/>
    <w:rsid w:val="00CB1AE9"/>
    <w:rsid w:val="00CB3DFA"/>
    <w:rsid w:val="00CB5B17"/>
    <w:rsid w:val="00CB79A3"/>
    <w:rsid w:val="00CC2419"/>
    <w:rsid w:val="00CC35AB"/>
    <w:rsid w:val="00CD3A7B"/>
    <w:rsid w:val="00CD3E24"/>
    <w:rsid w:val="00CE14E5"/>
    <w:rsid w:val="00CE1775"/>
    <w:rsid w:val="00CE1FD7"/>
    <w:rsid w:val="00CE3368"/>
    <w:rsid w:val="00CE7A57"/>
    <w:rsid w:val="00CF0720"/>
    <w:rsid w:val="00CF214B"/>
    <w:rsid w:val="00CF26BC"/>
    <w:rsid w:val="00CF4A1B"/>
    <w:rsid w:val="00D03658"/>
    <w:rsid w:val="00D03ABD"/>
    <w:rsid w:val="00D07AFB"/>
    <w:rsid w:val="00D07C09"/>
    <w:rsid w:val="00D11C6C"/>
    <w:rsid w:val="00D13E6B"/>
    <w:rsid w:val="00D1437C"/>
    <w:rsid w:val="00D17304"/>
    <w:rsid w:val="00D214D8"/>
    <w:rsid w:val="00D231E3"/>
    <w:rsid w:val="00D25AAB"/>
    <w:rsid w:val="00D27263"/>
    <w:rsid w:val="00D306CC"/>
    <w:rsid w:val="00D31AE7"/>
    <w:rsid w:val="00D34697"/>
    <w:rsid w:val="00D34D61"/>
    <w:rsid w:val="00D35471"/>
    <w:rsid w:val="00D35FB0"/>
    <w:rsid w:val="00D36050"/>
    <w:rsid w:val="00D47422"/>
    <w:rsid w:val="00D50716"/>
    <w:rsid w:val="00D51A80"/>
    <w:rsid w:val="00D54809"/>
    <w:rsid w:val="00D6192F"/>
    <w:rsid w:val="00D6307C"/>
    <w:rsid w:val="00D63189"/>
    <w:rsid w:val="00D641D6"/>
    <w:rsid w:val="00D67231"/>
    <w:rsid w:val="00D712B6"/>
    <w:rsid w:val="00D77851"/>
    <w:rsid w:val="00D80A05"/>
    <w:rsid w:val="00D80D60"/>
    <w:rsid w:val="00D826E5"/>
    <w:rsid w:val="00D8607A"/>
    <w:rsid w:val="00D9215A"/>
    <w:rsid w:val="00D93A9E"/>
    <w:rsid w:val="00D950B5"/>
    <w:rsid w:val="00D97778"/>
    <w:rsid w:val="00DA113D"/>
    <w:rsid w:val="00DA269B"/>
    <w:rsid w:val="00DB04B7"/>
    <w:rsid w:val="00DB282E"/>
    <w:rsid w:val="00DB43B6"/>
    <w:rsid w:val="00DB54D6"/>
    <w:rsid w:val="00DC0266"/>
    <w:rsid w:val="00DC34DF"/>
    <w:rsid w:val="00DC3EFA"/>
    <w:rsid w:val="00DD1B9D"/>
    <w:rsid w:val="00DD1F79"/>
    <w:rsid w:val="00DD4368"/>
    <w:rsid w:val="00DD6D77"/>
    <w:rsid w:val="00DD6D9B"/>
    <w:rsid w:val="00DD7529"/>
    <w:rsid w:val="00DE0369"/>
    <w:rsid w:val="00DE2378"/>
    <w:rsid w:val="00DE28BB"/>
    <w:rsid w:val="00DE4DA5"/>
    <w:rsid w:val="00DE4E80"/>
    <w:rsid w:val="00DE6035"/>
    <w:rsid w:val="00DE6CAE"/>
    <w:rsid w:val="00DF1D23"/>
    <w:rsid w:val="00DF28C3"/>
    <w:rsid w:val="00DF28FB"/>
    <w:rsid w:val="00DF4787"/>
    <w:rsid w:val="00DF6305"/>
    <w:rsid w:val="00DF7814"/>
    <w:rsid w:val="00E0179C"/>
    <w:rsid w:val="00E0254D"/>
    <w:rsid w:val="00E03B68"/>
    <w:rsid w:val="00E07371"/>
    <w:rsid w:val="00E076B8"/>
    <w:rsid w:val="00E07801"/>
    <w:rsid w:val="00E10490"/>
    <w:rsid w:val="00E10A12"/>
    <w:rsid w:val="00E12166"/>
    <w:rsid w:val="00E133E3"/>
    <w:rsid w:val="00E16F20"/>
    <w:rsid w:val="00E2172D"/>
    <w:rsid w:val="00E250D6"/>
    <w:rsid w:val="00E30010"/>
    <w:rsid w:val="00E31C75"/>
    <w:rsid w:val="00E33B60"/>
    <w:rsid w:val="00E341FB"/>
    <w:rsid w:val="00E353E2"/>
    <w:rsid w:val="00E354C4"/>
    <w:rsid w:val="00E37B36"/>
    <w:rsid w:val="00E42753"/>
    <w:rsid w:val="00E45C0F"/>
    <w:rsid w:val="00E476BF"/>
    <w:rsid w:val="00E50A77"/>
    <w:rsid w:val="00E54088"/>
    <w:rsid w:val="00E55DE4"/>
    <w:rsid w:val="00E55DFA"/>
    <w:rsid w:val="00E64CE8"/>
    <w:rsid w:val="00E65C15"/>
    <w:rsid w:val="00E66AD0"/>
    <w:rsid w:val="00E74466"/>
    <w:rsid w:val="00E752ED"/>
    <w:rsid w:val="00E80B7E"/>
    <w:rsid w:val="00E81904"/>
    <w:rsid w:val="00E82683"/>
    <w:rsid w:val="00E83523"/>
    <w:rsid w:val="00E87B8C"/>
    <w:rsid w:val="00E9058C"/>
    <w:rsid w:val="00E958D1"/>
    <w:rsid w:val="00E9605E"/>
    <w:rsid w:val="00E96930"/>
    <w:rsid w:val="00E96D6C"/>
    <w:rsid w:val="00EA027B"/>
    <w:rsid w:val="00EA12C5"/>
    <w:rsid w:val="00EA4536"/>
    <w:rsid w:val="00EA7470"/>
    <w:rsid w:val="00EA75AD"/>
    <w:rsid w:val="00EB49FE"/>
    <w:rsid w:val="00EB5BB7"/>
    <w:rsid w:val="00EC49EA"/>
    <w:rsid w:val="00EC65E5"/>
    <w:rsid w:val="00EC7D06"/>
    <w:rsid w:val="00ED2BDA"/>
    <w:rsid w:val="00ED491A"/>
    <w:rsid w:val="00ED49C4"/>
    <w:rsid w:val="00ED7CE8"/>
    <w:rsid w:val="00EE0C7D"/>
    <w:rsid w:val="00EE15D1"/>
    <w:rsid w:val="00EE3065"/>
    <w:rsid w:val="00EE306F"/>
    <w:rsid w:val="00EE60EC"/>
    <w:rsid w:val="00EE6A68"/>
    <w:rsid w:val="00EF0119"/>
    <w:rsid w:val="00EF11C4"/>
    <w:rsid w:val="00EF3AED"/>
    <w:rsid w:val="00F038D3"/>
    <w:rsid w:val="00F0552C"/>
    <w:rsid w:val="00F06766"/>
    <w:rsid w:val="00F1048B"/>
    <w:rsid w:val="00F12E06"/>
    <w:rsid w:val="00F1339D"/>
    <w:rsid w:val="00F14BDA"/>
    <w:rsid w:val="00F15B42"/>
    <w:rsid w:val="00F20C9C"/>
    <w:rsid w:val="00F24220"/>
    <w:rsid w:val="00F2782D"/>
    <w:rsid w:val="00F30157"/>
    <w:rsid w:val="00F34F2D"/>
    <w:rsid w:val="00F407C0"/>
    <w:rsid w:val="00F40CD0"/>
    <w:rsid w:val="00F522A5"/>
    <w:rsid w:val="00F52576"/>
    <w:rsid w:val="00F537B3"/>
    <w:rsid w:val="00F54F2A"/>
    <w:rsid w:val="00F55679"/>
    <w:rsid w:val="00F558E6"/>
    <w:rsid w:val="00F63B75"/>
    <w:rsid w:val="00F63E7E"/>
    <w:rsid w:val="00F647F2"/>
    <w:rsid w:val="00F71D30"/>
    <w:rsid w:val="00F721F6"/>
    <w:rsid w:val="00F73A84"/>
    <w:rsid w:val="00F75980"/>
    <w:rsid w:val="00F75A49"/>
    <w:rsid w:val="00F771F2"/>
    <w:rsid w:val="00F85E73"/>
    <w:rsid w:val="00FA1037"/>
    <w:rsid w:val="00FA1A64"/>
    <w:rsid w:val="00FA44F8"/>
    <w:rsid w:val="00FB03D9"/>
    <w:rsid w:val="00FB18D2"/>
    <w:rsid w:val="00FB19FD"/>
    <w:rsid w:val="00FB21C5"/>
    <w:rsid w:val="00FC135D"/>
    <w:rsid w:val="00FC47B7"/>
    <w:rsid w:val="00FC6045"/>
    <w:rsid w:val="00FD7121"/>
    <w:rsid w:val="00FD7438"/>
    <w:rsid w:val="00FD7681"/>
    <w:rsid w:val="00FE4100"/>
    <w:rsid w:val="00FE5710"/>
    <w:rsid w:val="00FE69CA"/>
    <w:rsid w:val="00FE775A"/>
    <w:rsid w:val="00FF0AA7"/>
    <w:rsid w:val="00FF0C47"/>
    <w:rsid w:val="00FF15DE"/>
    <w:rsid w:val="00FF2E84"/>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5AD292-ED42-49F4-80ED-9781B2C4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uiPriority w:val="59"/>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customStyle="1" w:styleId="12">
    <w:name w:val="Основной шрифт абзаца1"/>
    <w:rsid w:val="0062205C"/>
  </w:style>
  <w:style w:type="paragraph" w:customStyle="1" w:styleId="af7">
    <w:basedOn w:val="a"/>
    <w:next w:val="a5"/>
    <w:rsid w:val="0062205C"/>
    <w:pPr>
      <w:keepNext/>
      <w:spacing w:before="240" w:after="120" w:line="276" w:lineRule="auto"/>
      <w:jc w:val="left"/>
    </w:pPr>
    <w:rPr>
      <w:rFonts w:ascii="Arial" w:eastAsia="Microsoft YaHei" w:hAnsi="Arial" w:cs="Mangal"/>
      <w:sz w:val="28"/>
      <w:szCs w:val="28"/>
    </w:rPr>
  </w:style>
  <w:style w:type="paragraph" w:styleId="af8">
    <w:name w:val="List"/>
    <w:basedOn w:val="a5"/>
    <w:rsid w:val="0062205C"/>
    <w:pPr>
      <w:spacing w:line="276" w:lineRule="auto"/>
      <w:jc w:val="left"/>
    </w:pPr>
    <w:rPr>
      <w:rFonts w:ascii="Calibri" w:hAnsi="Calibri" w:cs="Mangal"/>
      <w:sz w:val="22"/>
      <w:szCs w:val="22"/>
    </w:rPr>
  </w:style>
  <w:style w:type="paragraph" w:customStyle="1" w:styleId="13">
    <w:name w:val="Название1"/>
    <w:basedOn w:val="a"/>
    <w:rsid w:val="0062205C"/>
    <w:pPr>
      <w:suppressLineNumbers/>
      <w:spacing w:before="120" w:after="120" w:line="276" w:lineRule="auto"/>
      <w:jc w:val="left"/>
    </w:pPr>
    <w:rPr>
      <w:rFonts w:ascii="Calibri" w:hAnsi="Calibri" w:cs="Mangal"/>
      <w:i/>
      <w:iCs/>
    </w:rPr>
  </w:style>
  <w:style w:type="paragraph" w:customStyle="1" w:styleId="14">
    <w:name w:val="Указатель1"/>
    <w:basedOn w:val="a"/>
    <w:rsid w:val="0062205C"/>
    <w:pPr>
      <w:suppressLineNumbers/>
      <w:spacing w:after="200" w:line="276" w:lineRule="auto"/>
      <w:jc w:val="left"/>
    </w:pPr>
    <w:rPr>
      <w:rFonts w:ascii="Calibri" w:hAnsi="Calibri" w:cs="Mangal"/>
      <w:sz w:val="22"/>
      <w:szCs w:val="22"/>
    </w:rPr>
  </w:style>
  <w:style w:type="paragraph" w:customStyle="1" w:styleId="af9">
    <w:name w:val="Заголовок таблицы"/>
    <w:basedOn w:val="a8"/>
    <w:rsid w:val="0062205C"/>
    <w:pPr>
      <w:spacing w:after="200" w:line="276" w:lineRule="auto"/>
      <w:jc w:val="center"/>
    </w:pPr>
    <w:rPr>
      <w:rFonts w:ascii="Calibri" w:hAnsi="Calibri"/>
      <w:b/>
      <w:bCs/>
      <w:sz w:val="22"/>
      <w:szCs w:val="22"/>
    </w:rPr>
  </w:style>
  <w:style w:type="paragraph" w:customStyle="1" w:styleId="xl65">
    <w:name w:val="xl65"/>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F71D30"/>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F71D30"/>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F71D30"/>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F71D30"/>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F71D30"/>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F71D30"/>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F71D3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F71D30"/>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F71D30"/>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F71D30"/>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F71D30"/>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F71D3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F71D30"/>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F71D30"/>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F71D30"/>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F71D30"/>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40148435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648561680">
      <w:bodyDiv w:val="1"/>
      <w:marLeft w:val="0"/>
      <w:marRight w:val="0"/>
      <w:marTop w:val="0"/>
      <w:marBottom w:val="0"/>
      <w:divBdr>
        <w:top w:val="none" w:sz="0" w:space="0" w:color="auto"/>
        <w:left w:val="none" w:sz="0" w:space="0" w:color="auto"/>
        <w:bottom w:val="none" w:sz="0" w:space="0" w:color="auto"/>
        <w:right w:val="none" w:sz="0" w:space="0" w:color="auto"/>
      </w:divBdr>
    </w:div>
    <w:div w:id="892929137">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46453714">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789742768">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PAP;n=30210;fld=134"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4C94E61D843AC1F8AE15B63F43B14493AB7043E5DA1143C4D22B77D1F36746DF0F6B8A9B44917083sEU9H" TargetMode="External"/><Relationship Id="rId2" Type="http://schemas.openxmlformats.org/officeDocument/2006/relationships/numbering" Target="numbering.xml"/><Relationship Id="rId16" Type="http://schemas.openxmlformats.org/officeDocument/2006/relationships/hyperlink" Target="consultantplus://offline/main?base=LAW;n=114254;fld=134;dst=100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91/fc0f475aca39671aa05ff2fbe93e24ae/" TargetMode="External"/><Relationship Id="rId5" Type="http://schemas.openxmlformats.org/officeDocument/2006/relationships/webSettings" Target="webSettings.xml"/><Relationship Id="rId15" Type="http://schemas.openxmlformats.org/officeDocument/2006/relationships/hyperlink" Target="consultantplus://offline/main?base=LAW;n=117057;fld=134;dst=100914" TargetMode="External"/><Relationship Id="rId10" Type="http://schemas.openxmlformats.org/officeDocument/2006/relationships/hyperlink" Target="http://mobileonline.garant.ru/document?id=12027526&amp;sub=198" TargetMode="External"/><Relationship Id="rId19" Type="http://schemas.openxmlformats.org/officeDocument/2006/relationships/hyperlink" Target="consultantplus://offline/main?base=PAP;n=30209;fld=134;dst=100194" TargetMode="External"/><Relationship Id="rId4" Type="http://schemas.openxmlformats.org/officeDocument/2006/relationships/settings" Target="settings.xml"/><Relationship Id="rId9" Type="http://schemas.openxmlformats.org/officeDocument/2006/relationships/hyperlink" Target="consultantplus://offline/ref=E55B667B2B59C964C534FBFDB8115DF489CBE939DAFE3FDA46E2BA7741DD9B9B85C77DF57BCCC170E2E3715B60EEADA5A4E8F39D781F24C9e5v1H" TargetMode="External"/><Relationship Id="rId14" Type="http://schemas.openxmlformats.org/officeDocument/2006/relationships/hyperlink" Target="consultantplus://offline/main?base=PAP;n=30209;fld=134;dst=10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A11A-03B3-4799-BD86-38A99D59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72647</Words>
  <Characters>414090</Characters>
  <Application>Microsoft Office Word</Application>
  <DocSecurity>0</DocSecurity>
  <Lines>3450</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 Штыкнова</cp:lastModifiedBy>
  <cp:revision>23</cp:revision>
  <cp:lastPrinted>2021-12-03T09:31:00Z</cp:lastPrinted>
  <dcterms:created xsi:type="dcterms:W3CDTF">2023-01-16T14:16:00Z</dcterms:created>
  <dcterms:modified xsi:type="dcterms:W3CDTF">2023-07-10T14:22:00Z</dcterms:modified>
</cp:coreProperties>
</file>