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6A3017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АРХАНГЕЛЬЛСКОЙ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2665FC" w:rsidP="00117B4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>
        <w:rPr>
          <w:sz w:val="28"/>
          <w:szCs w:val="28"/>
        </w:rPr>
        <w:t xml:space="preserve"> 13 </w:t>
      </w:r>
      <w:r w:rsidR="006A301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2020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>
        <w:rPr>
          <w:sz w:val="28"/>
          <w:szCs w:val="28"/>
        </w:rPr>
        <w:t>0616</w:t>
      </w:r>
      <w:r w:rsidR="00F1477E" w:rsidRPr="00117B4E">
        <w:rPr>
          <w:sz w:val="28"/>
          <w:szCs w:val="28"/>
        </w:rPr>
        <w:t>-па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36205A" w:rsidRDefault="0036205A" w:rsidP="00117B4E">
      <w:pPr>
        <w:jc w:val="center"/>
        <w:rPr>
          <w:sz w:val="28"/>
          <w:szCs w:val="28"/>
        </w:rPr>
      </w:pPr>
    </w:p>
    <w:p w:rsidR="002665FC" w:rsidRPr="00117B4E" w:rsidRDefault="002665FC" w:rsidP="00117B4E">
      <w:pPr>
        <w:jc w:val="center"/>
        <w:rPr>
          <w:sz w:val="28"/>
          <w:szCs w:val="28"/>
        </w:rPr>
      </w:pPr>
    </w:p>
    <w:p w:rsidR="006A3017" w:rsidRPr="006A3017" w:rsidRDefault="006A3017" w:rsidP="006A3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0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сообщения</w:t>
      </w:r>
      <w:r w:rsidRPr="006A3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Пинежского муниципального района </w:t>
      </w:r>
      <w:r w:rsidRPr="006A301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3017" w:rsidRPr="00284035" w:rsidRDefault="006A3017" w:rsidP="006A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284035" w:rsidRDefault="006A3017" w:rsidP="006A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284035" w:rsidRDefault="006A3017" w:rsidP="006A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186EEE" w:rsidRDefault="006A3017" w:rsidP="00186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84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4035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коррупции», </w:t>
      </w:r>
      <w:hyperlink r:id="rId8" w:history="1">
        <w:r w:rsidRPr="00284035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8403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4035">
        <w:rPr>
          <w:rFonts w:ascii="Times New Roman" w:hAnsi="Times New Roman" w:cs="Times New Roman"/>
          <w:sz w:val="28"/>
          <w:szCs w:val="28"/>
        </w:rPr>
        <w:t xml:space="preserve">N 25-ФЗ «О муниципальной службе в Российской Федерации», </w:t>
      </w:r>
      <w:hyperlink r:id="rId9" w:history="1">
        <w:r w:rsidRPr="0028403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840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N 650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EE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86EEE" w:rsidRPr="00186EEE">
        <w:rPr>
          <w:rFonts w:ascii="Times New Roman" w:hAnsi="Times New Roman" w:cs="Times New Roman"/>
          <w:sz w:val="28"/>
          <w:szCs w:val="28"/>
        </w:rPr>
        <w:t xml:space="preserve">Архангельской области от 27.09.2006 N 222-12-ОЗ </w:t>
      </w:r>
      <w:r w:rsidR="00186EEE">
        <w:rPr>
          <w:rFonts w:ascii="Times New Roman" w:hAnsi="Times New Roman" w:cs="Times New Roman"/>
          <w:sz w:val="28"/>
          <w:szCs w:val="28"/>
        </w:rPr>
        <w:t>«</w:t>
      </w:r>
      <w:r w:rsidR="00186EEE" w:rsidRPr="00186EEE">
        <w:rPr>
          <w:rFonts w:ascii="Times New Roman" w:hAnsi="Times New Roman" w:cs="Times New Roman"/>
          <w:sz w:val="28"/>
          <w:szCs w:val="28"/>
        </w:rPr>
        <w:t xml:space="preserve">О правовом регулировании муниципальной </w:t>
      </w:r>
      <w:r w:rsidR="00186EEE">
        <w:rPr>
          <w:rFonts w:ascii="Times New Roman" w:hAnsi="Times New Roman" w:cs="Times New Roman"/>
          <w:sz w:val="28"/>
          <w:szCs w:val="28"/>
        </w:rPr>
        <w:t xml:space="preserve">службы в Архангельской области», </w:t>
      </w:r>
      <w:r w:rsidR="00186EEE" w:rsidRPr="00186EEE">
        <w:rPr>
          <w:rFonts w:ascii="Times New Roman" w:hAnsi="Times New Roman" w:cs="Times New Roman"/>
          <w:sz w:val="28"/>
          <w:szCs w:val="28"/>
        </w:rPr>
        <w:t>Указ</w:t>
      </w:r>
      <w:r w:rsidR="00186EEE">
        <w:rPr>
          <w:rFonts w:ascii="Times New Roman" w:hAnsi="Times New Roman" w:cs="Times New Roman"/>
          <w:sz w:val="28"/>
          <w:szCs w:val="28"/>
        </w:rPr>
        <w:t>ом</w:t>
      </w:r>
      <w:r w:rsidR="00186EEE" w:rsidRPr="00186EEE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04.08.2014 N 89-у </w:t>
      </w:r>
      <w:r w:rsidR="00186EEE">
        <w:rPr>
          <w:rFonts w:ascii="Times New Roman" w:hAnsi="Times New Roman" w:cs="Times New Roman"/>
          <w:sz w:val="28"/>
          <w:szCs w:val="28"/>
        </w:rPr>
        <w:t>«</w:t>
      </w:r>
      <w:r w:rsidR="00186EEE" w:rsidRPr="00186EE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="00186EEE" w:rsidRPr="00186EE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</w:t>
      </w:r>
      <w:r w:rsidR="00186EEE">
        <w:rPr>
          <w:rFonts w:ascii="Times New Roman" w:hAnsi="Times New Roman" w:cs="Times New Roman"/>
          <w:sz w:val="28"/>
          <w:szCs w:val="28"/>
        </w:rPr>
        <w:t xml:space="preserve">разования Архангельской области», </w:t>
      </w:r>
      <w:r w:rsidRPr="002840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035">
        <w:rPr>
          <w:rFonts w:ascii="Times New Roman" w:hAnsi="Times New Roman" w:cs="Times New Roman"/>
          <w:sz w:val="28"/>
          <w:szCs w:val="28"/>
        </w:rPr>
        <w:t>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403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8403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8403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8403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A3017" w:rsidRDefault="006A3017" w:rsidP="006A3017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28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28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8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Пинежского муниципального района</w:t>
      </w:r>
      <w:r w:rsidR="00186EE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017" w:rsidRDefault="006A3017" w:rsidP="006A301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A3017" w:rsidRP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муниципального образования «Пинежский муниципальный район» </w:t>
      </w:r>
      <w:r>
        <w:rPr>
          <w:rFonts w:ascii="Times New Roman" w:hAnsi="Times New Roman" w:cs="Times New Roman"/>
          <w:b w:val="0"/>
          <w:sz w:val="28"/>
          <w:szCs w:val="28"/>
        </w:rPr>
        <w:t>№ 0495-па от 26 мая 2016 года «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муниципальном образовании «Пинежский муниципальный район», о возникновении личной заинтересованности при исполнении должностных обязанностей, которая приводит или может привести 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lastRenderedPageBreak/>
        <w:t>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муниципального образования «Пинежский муниципальный район» </w:t>
      </w:r>
      <w:r>
        <w:rPr>
          <w:rFonts w:ascii="Times New Roman" w:hAnsi="Times New Roman" w:cs="Times New Roman"/>
          <w:b w:val="0"/>
          <w:sz w:val="28"/>
          <w:szCs w:val="28"/>
        </w:rPr>
        <w:t>№ 0090-па от 15 февраля 2016 года «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сообщения лицами, замещающими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, муниципальными служащими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органах местного самоуправления Пинежского муниципального района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 настоящего постановления возложить на начальника Управления делами администрации МО «Пинежский район».</w:t>
      </w:r>
    </w:p>
    <w:p w:rsidR="006A3017" w:rsidRP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>.Опубликовать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6A3017" w:rsidRDefault="006A3017" w:rsidP="006A3017">
      <w:pPr>
        <w:autoSpaceDE w:val="0"/>
        <w:autoSpaceDN w:val="0"/>
        <w:adjustRightInd w:val="0"/>
        <w:jc w:val="right"/>
      </w:pPr>
    </w:p>
    <w:p w:rsidR="006A3017" w:rsidRDefault="006A3017" w:rsidP="006A3017"/>
    <w:p w:rsidR="006A3017" w:rsidRPr="006A3017" w:rsidRDefault="006A3017" w:rsidP="006A30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A3017"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sz w:val="28"/>
          <w:szCs w:val="28"/>
        </w:rPr>
        <w:t xml:space="preserve">    </w:t>
      </w:r>
      <w:r w:rsidRPr="006A3017">
        <w:rPr>
          <w:sz w:val="28"/>
          <w:szCs w:val="28"/>
        </w:rPr>
        <w:t>А.С.Чечулин</w:t>
      </w: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186E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6EEE" w:rsidRDefault="00186EEE" w:rsidP="00186E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3F4D" w:rsidRDefault="00313F4D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3017" w:rsidRPr="00186EEE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EE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A3017" w:rsidRPr="00186EEE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EE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A3017" w:rsidRPr="00186EEE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EEE">
        <w:rPr>
          <w:rFonts w:ascii="Times New Roman" w:hAnsi="Times New Roman" w:cs="Times New Roman"/>
          <w:sz w:val="24"/>
          <w:szCs w:val="24"/>
        </w:rPr>
        <w:t>МО «Пинежский район»</w:t>
      </w:r>
    </w:p>
    <w:p w:rsidR="006A3017" w:rsidRPr="00186EEE" w:rsidRDefault="002665FC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3017" w:rsidRPr="00186E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13.08.</w:t>
      </w:r>
      <w:r w:rsidR="006A3017" w:rsidRPr="00186EEE">
        <w:rPr>
          <w:rFonts w:ascii="Times New Roman" w:hAnsi="Times New Roman" w:cs="Times New Roman"/>
          <w:sz w:val="24"/>
          <w:szCs w:val="24"/>
        </w:rPr>
        <w:t>2020 № 0</w:t>
      </w:r>
      <w:r>
        <w:rPr>
          <w:rFonts w:ascii="Times New Roman" w:hAnsi="Times New Roman" w:cs="Times New Roman"/>
          <w:sz w:val="24"/>
          <w:szCs w:val="24"/>
        </w:rPr>
        <w:t>616</w:t>
      </w:r>
      <w:r w:rsidR="006A3017" w:rsidRPr="00186EEE">
        <w:rPr>
          <w:rFonts w:ascii="Times New Roman" w:hAnsi="Times New Roman" w:cs="Times New Roman"/>
          <w:sz w:val="24"/>
          <w:szCs w:val="24"/>
        </w:rPr>
        <w:t>-па</w:t>
      </w: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</w:p>
    <w:p w:rsidR="006A3017" w:rsidRDefault="006A3017" w:rsidP="006A3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3017" w:rsidRPr="00AC5A60" w:rsidRDefault="006A3017" w:rsidP="006A3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AC5A60"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Пинежского муниципального района</w:t>
      </w:r>
      <w:r w:rsidR="00186EEE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60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3017" w:rsidRDefault="006A3017" w:rsidP="006A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186EEE">
      <w:pPr>
        <w:pStyle w:val="ConsPlusNormal"/>
        <w:ind w:firstLine="0"/>
        <w:jc w:val="both"/>
      </w:pPr>
    </w:p>
    <w:p w:rsidR="006A3017" w:rsidRPr="00AC5A60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60">
        <w:rPr>
          <w:rFonts w:ascii="Times New Roman" w:hAnsi="Times New Roman" w:cs="Times New Roman"/>
          <w:sz w:val="28"/>
          <w:szCs w:val="28"/>
        </w:rPr>
        <w:t xml:space="preserve">1. </w:t>
      </w:r>
      <w:r w:rsidR="00186EE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AC5A60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Пинежского муниципального района </w:t>
      </w:r>
      <w:r w:rsidR="00186EE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C5A60">
        <w:rPr>
          <w:rFonts w:ascii="Times New Roman" w:hAnsi="Times New Roman" w:cs="Times New Roman"/>
          <w:sz w:val="28"/>
          <w:szCs w:val="28"/>
        </w:rPr>
        <w:t>(далее –</w:t>
      </w:r>
      <w:r w:rsidR="0018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служащие)</w:t>
      </w:r>
      <w:r w:rsidRPr="00AC5A6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017" w:rsidRPr="00AC5A60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6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A60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A6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A6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10" w:history="1">
        <w:r w:rsidRPr="00AC5A6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C5A6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A6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A60">
        <w:rPr>
          <w:rFonts w:ascii="Times New Roman" w:hAnsi="Times New Roman" w:cs="Times New Roman"/>
          <w:sz w:val="28"/>
          <w:szCs w:val="28"/>
        </w:rPr>
        <w:t>.</w:t>
      </w:r>
    </w:p>
    <w:p w:rsidR="006A3017" w:rsidRPr="00AC5A60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AC5A60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DCA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Пинежского муниципального района Архангельской области </w:t>
      </w:r>
      <w:r w:rsidRPr="00AC5A60">
        <w:rPr>
          <w:rFonts w:ascii="Times New Roman" w:hAnsi="Times New Roman" w:cs="Times New Roman"/>
          <w:sz w:val="28"/>
          <w:szCs w:val="28"/>
        </w:rPr>
        <w:t>(</w:t>
      </w:r>
      <w:r w:rsidR="00415DCA">
        <w:rPr>
          <w:rFonts w:ascii="Times New Roman" w:hAnsi="Times New Roman" w:cs="Times New Roman"/>
          <w:sz w:val="28"/>
          <w:szCs w:val="28"/>
        </w:rPr>
        <w:t>далее – Комиссия</w:t>
      </w:r>
      <w:r w:rsidRPr="00AC5A60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</w:t>
      </w:r>
      <w:proofErr w:type="gramEnd"/>
      <w:r w:rsidRPr="00AC5A60">
        <w:rPr>
          <w:rFonts w:ascii="Times New Roman" w:hAnsi="Times New Roman" w:cs="Times New Roman"/>
          <w:sz w:val="28"/>
          <w:szCs w:val="28"/>
        </w:rPr>
        <w:t xml:space="preserve"> станет об этом известно, а также принимать меры по предотвращению или урегулированию конфликта интересов.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</w:t>
      </w:r>
      <w:hyperlink w:anchor="P89" w:history="1">
        <w:r w:rsidRPr="0095531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55315">
        <w:rPr>
          <w:rFonts w:ascii="Times New Roman" w:hAnsi="Times New Roman" w:cs="Times New Roman"/>
          <w:sz w:val="28"/>
          <w:szCs w:val="28"/>
        </w:rPr>
        <w:t xml:space="preserve"> </w:t>
      </w:r>
      <w:r w:rsidR="00415DCA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95531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Положению.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15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55315">
        <w:rPr>
          <w:rFonts w:ascii="Times New Roman" w:hAnsi="Times New Roman" w:cs="Times New Roman"/>
          <w:sz w:val="28"/>
          <w:szCs w:val="28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955315">
        <w:rPr>
          <w:rFonts w:ascii="Times New Roman" w:hAnsi="Times New Roman" w:cs="Times New Roman"/>
          <w:sz w:val="28"/>
          <w:szCs w:val="28"/>
        </w:rPr>
        <w:t xml:space="preserve">обязаны уведомить об этом </w:t>
      </w:r>
      <w:r w:rsidR="00186EEE">
        <w:rPr>
          <w:rFonts w:ascii="Times New Roman" w:hAnsi="Times New Roman" w:cs="Times New Roman"/>
          <w:sz w:val="28"/>
          <w:szCs w:val="28"/>
        </w:rPr>
        <w:t>Комиссию</w:t>
      </w:r>
      <w:r w:rsidR="00186EEE" w:rsidRPr="00955315">
        <w:rPr>
          <w:rFonts w:ascii="Times New Roman" w:hAnsi="Times New Roman" w:cs="Times New Roman"/>
          <w:sz w:val="28"/>
          <w:szCs w:val="28"/>
        </w:rPr>
        <w:t xml:space="preserve"> </w:t>
      </w:r>
      <w:r w:rsidRPr="00955315">
        <w:rPr>
          <w:rFonts w:ascii="Times New Roman" w:hAnsi="Times New Roman" w:cs="Times New Roman"/>
          <w:sz w:val="28"/>
          <w:szCs w:val="28"/>
        </w:rPr>
        <w:t>с помощью любых доступных средств связи, а по прибытии к месту прохождения службы - оформить Уведомление.</w:t>
      </w:r>
      <w:proofErr w:type="gramEnd"/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К Уведомлению могут быть приложены имеющиеся у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55315">
        <w:rPr>
          <w:rFonts w:ascii="Times New Roman" w:hAnsi="Times New Roman" w:cs="Times New Roman"/>
          <w:sz w:val="28"/>
          <w:szCs w:val="28"/>
        </w:rPr>
        <w:t>материалы, подтверждающие обстоятельства, доводы и факты, изложенные в Уведомлении.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3. Уведомление передается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955315">
        <w:rPr>
          <w:rFonts w:ascii="Times New Roman" w:hAnsi="Times New Roman" w:cs="Times New Roman"/>
          <w:sz w:val="28"/>
          <w:szCs w:val="28"/>
        </w:rPr>
        <w:t xml:space="preserve">на регистрацию </w:t>
      </w:r>
      <w:r w:rsidRPr="0095531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A5DAF">
        <w:rPr>
          <w:rFonts w:ascii="Times New Roman" w:hAnsi="Times New Roman" w:cs="Times New Roman"/>
          <w:sz w:val="28"/>
          <w:szCs w:val="28"/>
        </w:rPr>
        <w:t>Комиссию</w:t>
      </w:r>
      <w:r w:rsidRPr="00955315">
        <w:rPr>
          <w:rFonts w:ascii="Times New Roman" w:hAnsi="Times New Roman" w:cs="Times New Roman"/>
          <w:sz w:val="28"/>
          <w:szCs w:val="28"/>
        </w:rPr>
        <w:t>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4. Секретарь </w:t>
      </w:r>
      <w:r w:rsidR="006A5DA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55315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регистрирует его в </w:t>
      </w:r>
      <w:hyperlink w:anchor="P133" w:history="1">
        <w:r w:rsidRPr="0095531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55315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5531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который ведется по форме согласно приложению N 2 к настоящему Положению.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>Журнал регистрации Уведомлений должен быть пронумерован, прошнурован и скреплен печатью.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>Журнал ре</w:t>
      </w:r>
      <w:r>
        <w:rPr>
          <w:rFonts w:ascii="Times New Roman" w:hAnsi="Times New Roman" w:cs="Times New Roman"/>
          <w:sz w:val="28"/>
          <w:szCs w:val="28"/>
        </w:rPr>
        <w:t>гистрации Уведомлений хранится</w:t>
      </w:r>
      <w:r w:rsidRPr="00955315">
        <w:rPr>
          <w:rFonts w:ascii="Times New Roman" w:hAnsi="Times New Roman" w:cs="Times New Roman"/>
          <w:sz w:val="28"/>
          <w:szCs w:val="28"/>
        </w:rPr>
        <w:t xml:space="preserve"> не менее 3 лет с момента регистрации в нем последнего Уведомления.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5. Копия зарегистрированного Уведомления выдается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955315">
        <w:rPr>
          <w:rFonts w:ascii="Times New Roman" w:hAnsi="Times New Roman" w:cs="Times New Roman"/>
          <w:sz w:val="28"/>
          <w:szCs w:val="28"/>
        </w:rPr>
        <w:t>на руки. На копии Уведомления, подлежащей выдаче</w:t>
      </w:r>
      <w:r w:rsidR="006A5DAF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955315">
        <w:rPr>
          <w:rFonts w:ascii="Times New Roman" w:hAnsi="Times New Roman" w:cs="Times New Roman"/>
          <w:sz w:val="28"/>
          <w:szCs w:val="28"/>
        </w:rPr>
        <w:t>, ставится отметка «Уведомление зарегистрировано», указывается дата регистрации Уведомления, фамилия, имя, отчество</w:t>
      </w:r>
      <w:r w:rsidR="006A5DA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55315">
        <w:rPr>
          <w:rFonts w:ascii="Times New Roman" w:hAnsi="Times New Roman" w:cs="Times New Roman"/>
          <w:sz w:val="28"/>
          <w:szCs w:val="28"/>
        </w:rPr>
        <w:t>, зарегистрировавшего данное Уведомление.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Со дня регистрации уведомления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955315">
        <w:rPr>
          <w:rFonts w:ascii="Times New Roman" w:hAnsi="Times New Roman" w:cs="Times New Roman"/>
          <w:sz w:val="28"/>
          <w:szCs w:val="28"/>
        </w:rPr>
        <w:t>считается исполнившим обязанность по уведомлению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>6. После регистра</w:t>
      </w:r>
      <w:r w:rsidR="00186EEE">
        <w:rPr>
          <w:rFonts w:ascii="Times New Roman" w:hAnsi="Times New Roman" w:cs="Times New Roman"/>
          <w:sz w:val="28"/>
          <w:szCs w:val="28"/>
        </w:rPr>
        <w:t xml:space="preserve">ции Уведомление в течение одного рабочего дня </w:t>
      </w:r>
      <w:r w:rsidRPr="00955315">
        <w:rPr>
          <w:rFonts w:ascii="Times New Roman" w:hAnsi="Times New Roman" w:cs="Times New Roman"/>
          <w:sz w:val="28"/>
          <w:szCs w:val="28"/>
        </w:rPr>
        <w:t xml:space="preserve">со дня поступления передается на рассмотрение </w:t>
      </w:r>
      <w:r w:rsidR="00186EEE">
        <w:rPr>
          <w:rFonts w:ascii="Times New Roman" w:hAnsi="Times New Roman" w:cs="Times New Roman"/>
          <w:sz w:val="28"/>
          <w:szCs w:val="28"/>
        </w:rPr>
        <w:t>Комиссии</w:t>
      </w:r>
      <w:r w:rsidRPr="00955315">
        <w:rPr>
          <w:rFonts w:ascii="Times New Roman" w:hAnsi="Times New Roman" w:cs="Times New Roman"/>
          <w:sz w:val="28"/>
          <w:szCs w:val="28"/>
        </w:rPr>
        <w:t>.</w:t>
      </w:r>
    </w:p>
    <w:p w:rsidR="006A3017" w:rsidRPr="00955315" w:rsidRDefault="00B15E7C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A3017" w:rsidRPr="00955315">
        <w:rPr>
          <w:rFonts w:ascii="Times New Roman" w:hAnsi="Times New Roman" w:cs="Times New Roman"/>
          <w:sz w:val="28"/>
          <w:szCs w:val="28"/>
        </w:rPr>
        <w:t xml:space="preserve">рассматривает Уведомление в порядке и в сроки, установленные </w:t>
      </w:r>
      <w:hyperlink r:id="rId11" w:history="1">
        <w:r w:rsidR="006A3017" w:rsidRPr="009553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A3017" w:rsidRPr="0095531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утвержденным Указом Губернатора Архангельской области от 04.08.2014 N 89-у.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1339F">
        <w:rPr>
          <w:rFonts w:ascii="Times New Roman" w:hAnsi="Times New Roman" w:cs="Times New Roman"/>
          <w:sz w:val="28"/>
          <w:szCs w:val="28"/>
        </w:rPr>
        <w:t xml:space="preserve">7. </w:t>
      </w:r>
      <w:r w:rsidR="00B15E7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1339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в течение 2 рабочих дней принимается одно из следующих решений: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</w:t>
      </w:r>
      <w:r w:rsidR="00B15E7C">
        <w:rPr>
          <w:rFonts w:ascii="Times New Roman" w:hAnsi="Times New Roman" w:cs="Times New Roman"/>
          <w:sz w:val="28"/>
          <w:szCs w:val="28"/>
        </w:rPr>
        <w:t xml:space="preserve"> муниципальным служащим, направившим</w:t>
      </w:r>
      <w:r w:rsidRPr="00A1339F">
        <w:rPr>
          <w:rFonts w:ascii="Times New Roman" w:hAnsi="Times New Roman" w:cs="Times New Roman"/>
          <w:sz w:val="28"/>
          <w:szCs w:val="28"/>
        </w:rPr>
        <w:t xml:space="preserve"> Уведомление, конфликт интересов отсутствует;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A1339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 w:rsidR="00B15E7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A1339F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B15E7C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A1339F">
        <w:rPr>
          <w:rFonts w:ascii="Times New Roman" w:hAnsi="Times New Roman" w:cs="Times New Roman"/>
          <w:sz w:val="28"/>
          <w:szCs w:val="28"/>
        </w:rPr>
        <w:t>в) признать, что</w:t>
      </w:r>
      <w:r w:rsidR="00B15E7C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A1339F">
        <w:rPr>
          <w:rFonts w:ascii="Times New Roman" w:hAnsi="Times New Roman" w:cs="Times New Roman"/>
          <w:sz w:val="28"/>
          <w:szCs w:val="28"/>
        </w:rPr>
        <w:t>, направивш</w:t>
      </w:r>
      <w:r w:rsidR="00B15E7C">
        <w:rPr>
          <w:rFonts w:ascii="Times New Roman" w:hAnsi="Times New Roman" w:cs="Times New Roman"/>
          <w:sz w:val="28"/>
          <w:szCs w:val="28"/>
        </w:rPr>
        <w:t>им</w:t>
      </w:r>
      <w:r w:rsidRPr="00A1339F">
        <w:rPr>
          <w:rFonts w:ascii="Times New Roman" w:hAnsi="Times New Roman" w:cs="Times New Roman"/>
          <w:sz w:val="28"/>
          <w:szCs w:val="28"/>
        </w:rPr>
        <w:t xml:space="preserve"> Уведомление, не </w:t>
      </w:r>
      <w:r w:rsidR="00B15E7C">
        <w:rPr>
          <w:rFonts w:ascii="Times New Roman" w:hAnsi="Times New Roman" w:cs="Times New Roman"/>
          <w:sz w:val="28"/>
          <w:szCs w:val="28"/>
        </w:rPr>
        <w:t>исполнялись обязанности сообщать о возникновении личной заинтересованности при исполнении 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A3017" w:rsidRPr="00A1339F" w:rsidRDefault="00B15E7C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 </w:t>
      </w:r>
      <w:r w:rsidR="006A3017" w:rsidRPr="00A1339F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58" w:history="1">
        <w:r w:rsidR="006A3017" w:rsidRPr="00A1339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A3017">
          <w:rPr>
            <w:rFonts w:ascii="Times New Roman" w:hAnsi="Times New Roman" w:cs="Times New Roman"/>
            <w:sz w:val="28"/>
            <w:szCs w:val="28"/>
          </w:rPr>
          <w:t>«</w:t>
        </w:r>
        <w:r w:rsidR="006A3017" w:rsidRPr="00A1339F">
          <w:rPr>
            <w:rFonts w:ascii="Times New Roman" w:hAnsi="Times New Roman" w:cs="Times New Roman"/>
            <w:sz w:val="28"/>
            <w:szCs w:val="28"/>
          </w:rPr>
          <w:t>б</w:t>
        </w:r>
        <w:r w:rsidR="006A301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A3017" w:rsidRPr="00A133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="006A3017">
          <w:rPr>
            <w:rFonts w:ascii="Times New Roman" w:hAnsi="Times New Roman" w:cs="Times New Roman"/>
            <w:sz w:val="28"/>
            <w:szCs w:val="28"/>
          </w:rPr>
          <w:t>«</w:t>
        </w:r>
        <w:r w:rsidR="006A3017" w:rsidRPr="00A1339F">
          <w:rPr>
            <w:rFonts w:ascii="Times New Roman" w:hAnsi="Times New Roman" w:cs="Times New Roman"/>
            <w:sz w:val="28"/>
            <w:szCs w:val="28"/>
          </w:rPr>
          <w:t>в</w:t>
        </w:r>
        <w:r w:rsidR="006A3017">
          <w:rPr>
            <w:rFonts w:ascii="Times New Roman" w:hAnsi="Times New Roman" w:cs="Times New Roman"/>
            <w:sz w:val="28"/>
            <w:szCs w:val="28"/>
          </w:rPr>
          <w:t>»</w:t>
        </w:r>
        <w:r w:rsidR="006A3017" w:rsidRPr="00A1339F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6A3017" w:rsidRPr="00A1339F">
        <w:rPr>
          <w:rFonts w:ascii="Times New Roman" w:hAnsi="Times New Roman" w:cs="Times New Roman"/>
          <w:sz w:val="28"/>
          <w:szCs w:val="28"/>
        </w:rPr>
        <w:t xml:space="preserve"> настоящего Положения,  принимает меры по предотвращению или урегулированию конфликта интересов в соответствии с законодательством </w:t>
      </w:r>
      <w:r w:rsidR="006A3017" w:rsidRPr="00A1339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C345B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9. </w:t>
      </w:r>
      <w:r w:rsidR="00C345BF">
        <w:rPr>
          <w:rFonts w:ascii="Times New Roman" w:hAnsi="Times New Roman" w:cs="Times New Roman"/>
          <w:sz w:val="28"/>
          <w:szCs w:val="28"/>
        </w:rPr>
        <w:t>Решение Комиссии оформляются протоколами, которые подписываются членами Комиссии, принявшие участие в его заседании.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После принятия решения, предусмотренного </w:t>
      </w:r>
      <w:hyperlink w:anchor="P56" w:history="1">
        <w:r w:rsidRPr="00A1339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1339F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 приобщается к личному делу </w:t>
      </w:r>
      <w:r w:rsidR="00C345B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1339F">
        <w:rPr>
          <w:rFonts w:ascii="Times New Roman" w:hAnsi="Times New Roman" w:cs="Times New Roman"/>
          <w:sz w:val="28"/>
          <w:szCs w:val="28"/>
        </w:rPr>
        <w:t>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345B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1339F">
        <w:rPr>
          <w:rFonts w:ascii="Times New Roman" w:hAnsi="Times New Roman" w:cs="Times New Roman"/>
          <w:sz w:val="28"/>
          <w:szCs w:val="28"/>
        </w:rPr>
        <w:t>обеспечивает информирование</w:t>
      </w:r>
      <w:r w:rsidR="00C345B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A1339F">
        <w:rPr>
          <w:rFonts w:ascii="Times New Roman" w:hAnsi="Times New Roman" w:cs="Times New Roman"/>
          <w:sz w:val="28"/>
          <w:szCs w:val="28"/>
        </w:rPr>
        <w:t xml:space="preserve">, направившего уведомление, о принятом </w:t>
      </w:r>
      <w:r w:rsidR="00186EEE">
        <w:rPr>
          <w:rFonts w:ascii="Times New Roman" w:hAnsi="Times New Roman" w:cs="Times New Roman"/>
          <w:sz w:val="28"/>
          <w:szCs w:val="28"/>
        </w:rPr>
        <w:t>Комиссией</w:t>
      </w:r>
      <w:r w:rsidRPr="00A1339F">
        <w:rPr>
          <w:rFonts w:ascii="Times New Roman" w:hAnsi="Times New Roman" w:cs="Times New Roman"/>
          <w:sz w:val="28"/>
          <w:szCs w:val="28"/>
        </w:rPr>
        <w:t xml:space="preserve"> решении в течение двух рабочих дней с момента принятия соответствующего решения.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10. Невыполнение </w:t>
      </w:r>
      <w:r w:rsidR="00C345B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A1339F">
        <w:rPr>
          <w:rFonts w:ascii="Times New Roman" w:hAnsi="Times New Roman" w:cs="Times New Roman"/>
          <w:sz w:val="28"/>
          <w:szCs w:val="28"/>
        </w:rPr>
        <w:t xml:space="preserve">обязанности уведомить </w:t>
      </w:r>
      <w:r w:rsidR="00C345B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A1339F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 является основанием для привлечения к ответственности в соответствии с законодательством Российской Федерации.</w:t>
      </w: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C345BF">
      <w:pPr>
        <w:pStyle w:val="ConsPlusNormal"/>
        <w:ind w:firstLine="0"/>
        <w:jc w:val="both"/>
      </w:pPr>
    </w:p>
    <w:p w:rsidR="00186EEE" w:rsidRDefault="00186EEE" w:rsidP="00C345BF">
      <w:pPr>
        <w:pStyle w:val="ConsPlusNormal"/>
        <w:ind w:firstLine="0"/>
        <w:jc w:val="both"/>
      </w:pPr>
    </w:p>
    <w:p w:rsidR="00186EEE" w:rsidRDefault="00186EEE" w:rsidP="00C345BF">
      <w:pPr>
        <w:pStyle w:val="ConsPlusNormal"/>
        <w:ind w:firstLine="0"/>
        <w:jc w:val="both"/>
      </w:pPr>
    </w:p>
    <w:p w:rsidR="00313F4D" w:rsidRDefault="00313F4D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6A3017" w:rsidRPr="00C345BF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C345B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5B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345BF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постановлением Администрации МО «Пинежский район»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от</w:t>
      </w:r>
      <w:r w:rsidR="002665FC">
        <w:rPr>
          <w:rFonts w:ascii="Times New Roman" w:hAnsi="Times New Roman" w:cs="Times New Roman"/>
          <w:sz w:val="24"/>
          <w:szCs w:val="24"/>
        </w:rPr>
        <w:t xml:space="preserve"> 13</w:t>
      </w:r>
      <w:r w:rsidRPr="00C345BF">
        <w:rPr>
          <w:rFonts w:ascii="Times New Roman" w:hAnsi="Times New Roman" w:cs="Times New Roman"/>
          <w:sz w:val="24"/>
          <w:szCs w:val="24"/>
        </w:rPr>
        <w:t xml:space="preserve"> </w:t>
      </w:r>
      <w:r w:rsidR="00C345BF" w:rsidRPr="00C345BF">
        <w:rPr>
          <w:rFonts w:ascii="Times New Roman" w:hAnsi="Times New Roman" w:cs="Times New Roman"/>
          <w:sz w:val="24"/>
          <w:szCs w:val="24"/>
        </w:rPr>
        <w:t>августа 2020</w:t>
      </w:r>
      <w:r w:rsidRPr="00C345BF">
        <w:rPr>
          <w:rFonts w:ascii="Times New Roman" w:hAnsi="Times New Roman" w:cs="Times New Roman"/>
          <w:sz w:val="24"/>
          <w:szCs w:val="24"/>
        </w:rPr>
        <w:t xml:space="preserve"> №</w:t>
      </w:r>
      <w:r w:rsidR="00C345BF" w:rsidRPr="00C345BF">
        <w:rPr>
          <w:rFonts w:ascii="Times New Roman" w:hAnsi="Times New Roman" w:cs="Times New Roman"/>
          <w:sz w:val="24"/>
          <w:szCs w:val="24"/>
        </w:rPr>
        <w:t xml:space="preserve"> </w:t>
      </w:r>
      <w:r w:rsidR="002665FC">
        <w:rPr>
          <w:rFonts w:ascii="Times New Roman" w:hAnsi="Times New Roman" w:cs="Times New Roman"/>
          <w:sz w:val="24"/>
          <w:szCs w:val="24"/>
        </w:rPr>
        <w:t>0616</w:t>
      </w:r>
      <w:r w:rsidRPr="00C345BF">
        <w:rPr>
          <w:rFonts w:ascii="Times New Roman" w:hAnsi="Times New Roman" w:cs="Times New Roman"/>
          <w:sz w:val="24"/>
          <w:szCs w:val="24"/>
        </w:rPr>
        <w:t>-па</w:t>
      </w:r>
    </w:p>
    <w:p w:rsidR="006A3017" w:rsidRPr="00A1339F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Pr="00A1339F" w:rsidRDefault="006A3017" w:rsidP="006A3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339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A3017" w:rsidRPr="00A1339F" w:rsidRDefault="006A3017" w:rsidP="006A3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339F">
        <w:rPr>
          <w:rFonts w:ascii="Times New Roman" w:hAnsi="Times New Roman" w:cs="Times New Roman"/>
          <w:sz w:val="22"/>
          <w:szCs w:val="22"/>
        </w:rPr>
        <w:t xml:space="preserve">   (отметка об ознакомлении)</w:t>
      </w:r>
    </w:p>
    <w:p w:rsidR="006A3017" w:rsidRPr="00A1339F" w:rsidRDefault="006A3017" w:rsidP="006A3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в органах местного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Пинежского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</w:rPr>
      </w:pPr>
      <w:r w:rsidRPr="00A1339F">
        <w:rPr>
          <w:rFonts w:ascii="Times New Roman" w:hAnsi="Times New Roman" w:cs="Times New Roman"/>
        </w:rPr>
        <w:t xml:space="preserve">                     </w:t>
      </w:r>
      <w:r w:rsidR="00C345BF">
        <w:rPr>
          <w:rFonts w:ascii="Times New Roman" w:hAnsi="Times New Roman" w:cs="Times New Roman"/>
        </w:rPr>
        <w:t xml:space="preserve">                        (Ф.И.О. муниципального служащего</w:t>
      </w:r>
      <w:r w:rsidRPr="00A1339F">
        <w:rPr>
          <w:rFonts w:ascii="Times New Roman" w:hAnsi="Times New Roman" w:cs="Times New Roman"/>
        </w:rPr>
        <w:t>)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A133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339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A1339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A1339F">
        <w:rPr>
          <w:rFonts w:ascii="Times New Roman" w:hAnsi="Times New Roman" w:cs="Times New Roman"/>
        </w:rPr>
        <w:t>(</w:t>
      </w:r>
      <w:proofErr w:type="gramStart"/>
      <w:r w:rsidRPr="00A1339F">
        <w:rPr>
          <w:rFonts w:ascii="Times New Roman" w:hAnsi="Times New Roman" w:cs="Times New Roman"/>
        </w:rPr>
        <w:t>нужное</w:t>
      </w:r>
      <w:proofErr w:type="gramEnd"/>
      <w:r w:rsidRPr="00A1339F">
        <w:rPr>
          <w:rFonts w:ascii="Times New Roman" w:hAnsi="Times New Roman" w:cs="Times New Roman"/>
        </w:rPr>
        <w:t xml:space="preserve"> подчеркнуть).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Pr="00A133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вляющиеся основанием возникновения</w:t>
      </w:r>
      <w:r w:rsidRPr="00A1339F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F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Pr="00A1339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339F">
        <w:rPr>
          <w:rFonts w:ascii="Times New Roman" w:hAnsi="Times New Roman" w:cs="Times New Roman"/>
          <w:sz w:val="28"/>
          <w:szCs w:val="28"/>
        </w:rPr>
        <w:t xml:space="preserve"> влияет  или  может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меры по предотвращению или</w:t>
      </w:r>
      <w:r w:rsidRPr="00A1339F">
        <w:rPr>
          <w:rFonts w:ascii="Times New Roman" w:hAnsi="Times New Roman" w:cs="Times New Roman"/>
          <w:sz w:val="28"/>
          <w:szCs w:val="28"/>
        </w:rPr>
        <w:t xml:space="preserve">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F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</w:t>
      </w:r>
      <w:r w:rsidRPr="00A1339F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уведомления </w:t>
      </w:r>
      <w:r w:rsidRPr="00A1339F">
        <w:rPr>
          <w:rFonts w:ascii="Times New Roman" w:hAnsi="Times New Roman" w:cs="Times New Roman"/>
        </w:rPr>
        <w:t>(</w:t>
      </w:r>
      <w:proofErr w:type="gramStart"/>
      <w:r w:rsidRPr="00A1339F">
        <w:rPr>
          <w:rFonts w:ascii="Times New Roman" w:hAnsi="Times New Roman" w:cs="Times New Roman"/>
        </w:rPr>
        <w:t>нужное</w:t>
      </w:r>
      <w:proofErr w:type="gramEnd"/>
      <w:r w:rsidRPr="00A1339F">
        <w:rPr>
          <w:rFonts w:ascii="Times New Roman" w:hAnsi="Times New Roman" w:cs="Times New Roman"/>
        </w:rPr>
        <w:t xml:space="preserve"> подчеркнуть).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EB60B7" w:rsidRDefault="006A3017" w:rsidP="006A3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0B7">
        <w:rPr>
          <w:rFonts w:ascii="Times New Roman" w:hAnsi="Times New Roman" w:cs="Times New Roman"/>
          <w:sz w:val="24"/>
          <w:szCs w:val="24"/>
        </w:rPr>
        <w:t xml:space="preserve">"__" __________ 20__ г. 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60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3017" w:rsidRPr="00EB60B7" w:rsidRDefault="006A3017" w:rsidP="006A3017">
      <w:pPr>
        <w:pStyle w:val="ConsPlusNonformat"/>
        <w:jc w:val="both"/>
        <w:rPr>
          <w:rFonts w:ascii="Times New Roman" w:hAnsi="Times New Roman" w:cs="Times New Roman"/>
        </w:rPr>
      </w:pPr>
      <w:r w:rsidRPr="00EB60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60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 xml:space="preserve">подпись лица, направившего уведомление)                  </w:t>
      </w:r>
      <w:r w:rsidRPr="00EB60B7">
        <w:rPr>
          <w:rFonts w:ascii="Times New Roman" w:hAnsi="Times New Roman" w:cs="Times New Roman"/>
        </w:rPr>
        <w:t>(расшифровка подписи)</w:t>
      </w: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A3017" w:rsidSect="00C011C8">
          <w:pgSz w:w="11905" w:h="16838" w:code="9"/>
          <w:pgMar w:top="1134" w:right="567" w:bottom="1134" w:left="1701" w:header="720" w:footer="720" w:gutter="0"/>
          <w:cols w:space="720"/>
        </w:sectPr>
      </w:pPr>
      <w:bookmarkStart w:id="5" w:name="P133"/>
      <w:bookmarkEnd w:id="5"/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6A3017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="006A3017" w:rsidRPr="00C345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  <w:proofErr w:type="gramStart"/>
      <w:r w:rsidRPr="00C345B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5B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345BF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постановлением Администрации МО «Пинежский район»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от </w:t>
      </w:r>
      <w:r w:rsidR="002665FC">
        <w:rPr>
          <w:rFonts w:ascii="Times New Roman" w:hAnsi="Times New Roman" w:cs="Times New Roman"/>
          <w:sz w:val="24"/>
          <w:szCs w:val="24"/>
        </w:rPr>
        <w:t xml:space="preserve">13 августа </w:t>
      </w:r>
      <w:r w:rsidR="00C345BF" w:rsidRPr="00C345BF">
        <w:rPr>
          <w:rFonts w:ascii="Times New Roman" w:hAnsi="Times New Roman" w:cs="Times New Roman"/>
          <w:sz w:val="24"/>
          <w:szCs w:val="24"/>
        </w:rPr>
        <w:t xml:space="preserve">2020 </w:t>
      </w:r>
      <w:r w:rsidRPr="00C345BF">
        <w:rPr>
          <w:rFonts w:ascii="Times New Roman" w:hAnsi="Times New Roman" w:cs="Times New Roman"/>
          <w:sz w:val="24"/>
          <w:szCs w:val="24"/>
        </w:rPr>
        <w:t xml:space="preserve"> №</w:t>
      </w:r>
      <w:r w:rsidR="00C345BF" w:rsidRPr="00C345BF">
        <w:rPr>
          <w:rFonts w:ascii="Times New Roman" w:hAnsi="Times New Roman" w:cs="Times New Roman"/>
          <w:sz w:val="24"/>
          <w:szCs w:val="24"/>
        </w:rPr>
        <w:t xml:space="preserve"> </w:t>
      </w:r>
      <w:r w:rsidR="002665FC">
        <w:rPr>
          <w:rFonts w:ascii="Times New Roman" w:hAnsi="Times New Roman" w:cs="Times New Roman"/>
          <w:sz w:val="24"/>
          <w:szCs w:val="24"/>
        </w:rPr>
        <w:t>0616</w:t>
      </w:r>
      <w:r w:rsidRPr="00C345BF">
        <w:rPr>
          <w:rFonts w:ascii="Times New Roman" w:hAnsi="Times New Roman" w:cs="Times New Roman"/>
          <w:sz w:val="24"/>
          <w:szCs w:val="24"/>
        </w:rPr>
        <w:t>-па</w:t>
      </w:r>
    </w:p>
    <w:p w:rsidR="00C345BF" w:rsidRPr="007852DE" w:rsidRDefault="00C345BF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Pr="000C3F97" w:rsidRDefault="006A3017" w:rsidP="006A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F97">
        <w:rPr>
          <w:rFonts w:ascii="Times New Roman" w:hAnsi="Times New Roman" w:cs="Times New Roman"/>
          <w:sz w:val="28"/>
          <w:szCs w:val="28"/>
        </w:rPr>
        <w:t>Журнал</w:t>
      </w:r>
    </w:p>
    <w:p w:rsidR="006A3017" w:rsidRPr="000C3F97" w:rsidRDefault="006A3017" w:rsidP="00C34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F9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C345BF">
        <w:rPr>
          <w:rFonts w:ascii="Times New Roman" w:hAnsi="Times New Roman" w:cs="Times New Roman"/>
          <w:sz w:val="28"/>
          <w:szCs w:val="28"/>
        </w:rPr>
        <w:t xml:space="preserve">муниципальных служащих Пинежского муниципального района Архангельской области </w:t>
      </w:r>
      <w:r w:rsidRPr="000C3F9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</w:t>
      </w:r>
      <w:r w:rsidR="00C345BF">
        <w:rPr>
          <w:rFonts w:ascii="Times New Roman" w:hAnsi="Times New Roman" w:cs="Times New Roman"/>
          <w:sz w:val="28"/>
          <w:szCs w:val="28"/>
        </w:rPr>
        <w:t xml:space="preserve"> </w:t>
      </w:r>
      <w:r w:rsidRPr="000C3F97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</w:t>
      </w:r>
    </w:p>
    <w:p w:rsidR="006A3017" w:rsidRPr="000C3F97" w:rsidRDefault="006A3017" w:rsidP="006A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F97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6A3017" w:rsidRDefault="006A3017" w:rsidP="006A3017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1615"/>
        <w:gridCol w:w="1843"/>
        <w:gridCol w:w="1842"/>
        <w:gridCol w:w="2028"/>
        <w:gridCol w:w="1800"/>
        <w:gridCol w:w="1864"/>
        <w:gridCol w:w="1832"/>
        <w:gridCol w:w="1832"/>
      </w:tblGrid>
      <w:tr w:rsidR="006A3017" w:rsidTr="00C345BF">
        <w:tc>
          <w:tcPr>
            <w:tcW w:w="43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C345BF" w:rsidRDefault="006A3017" w:rsidP="00C3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A3017" w:rsidRPr="000C3F97" w:rsidRDefault="00C345BF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6A3017" w:rsidRPr="000C3F9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842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34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2028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C34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, зарегистрировавшего уведомление</w:t>
            </w:r>
          </w:p>
        </w:tc>
        <w:tc>
          <w:tcPr>
            <w:tcW w:w="1800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зарегистрировавшего уведомление</w:t>
            </w:r>
          </w:p>
        </w:tc>
        <w:tc>
          <w:tcPr>
            <w:tcW w:w="1864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34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832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</w:p>
        </w:tc>
        <w:tc>
          <w:tcPr>
            <w:tcW w:w="1832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уведомления</w:t>
            </w:r>
          </w:p>
        </w:tc>
      </w:tr>
      <w:tr w:rsidR="006A3017" w:rsidTr="00C345BF">
        <w:tc>
          <w:tcPr>
            <w:tcW w:w="432" w:type="dxa"/>
          </w:tcPr>
          <w:p w:rsidR="006A3017" w:rsidRPr="000C3F97" w:rsidRDefault="00C345BF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17" w:rsidRPr="000C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017" w:rsidTr="00C345BF">
        <w:tc>
          <w:tcPr>
            <w:tcW w:w="43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17" w:rsidRDefault="006A3017" w:rsidP="006A3017">
      <w:pPr>
        <w:pStyle w:val="ConsPlusNormal"/>
        <w:jc w:val="both"/>
      </w:pPr>
    </w:p>
    <w:p w:rsidR="000E7AA8" w:rsidRDefault="000E7AA8" w:rsidP="00C345BF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117B4E" w:rsidRPr="00117B4E" w:rsidRDefault="00117B4E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17B4E" w:rsidRPr="00117B4E" w:rsidRDefault="00117B4E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71A0" w:rsidRDefault="000571A0" w:rsidP="008A71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571A0" w:rsidSect="006A301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64" w:rsidRDefault="00811464">
      <w:r>
        <w:separator/>
      </w:r>
    </w:p>
  </w:endnote>
  <w:endnote w:type="continuationSeparator" w:id="0">
    <w:p w:rsidR="00811464" w:rsidRDefault="0081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64" w:rsidRDefault="00811464">
      <w:r>
        <w:separator/>
      </w:r>
    </w:p>
  </w:footnote>
  <w:footnote w:type="continuationSeparator" w:id="0">
    <w:p w:rsidR="00811464" w:rsidRDefault="00811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0152BF9"/>
    <w:multiLevelType w:val="hybridMultilevel"/>
    <w:tmpl w:val="D77C3286"/>
    <w:lvl w:ilvl="0" w:tplc="CC6A76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2986"/>
    <w:rsid w:val="00014E1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B60"/>
    <w:rsid w:val="00056CA2"/>
    <w:rsid w:val="00056E6D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FE5"/>
    <w:rsid w:val="00186EEE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4022"/>
    <w:rsid w:val="001B726E"/>
    <w:rsid w:val="001B7BD9"/>
    <w:rsid w:val="001C1A10"/>
    <w:rsid w:val="001C1C76"/>
    <w:rsid w:val="001C2F61"/>
    <w:rsid w:val="001C3C55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066DA"/>
    <w:rsid w:val="00210D06"/>
    <w:rsid w:val="00211189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65FC"/>
    <w:rsid w:val="00271B56"/>
    <w:rsid w:val="00273837"/>
    <w:rsid w:val="002751EF"/>
    <w:rsid w:val="00275EF6"/>
    <w:rsid w:val="00280207"/>
    <w:rsid w:val="0028058D"/>
    <w:rsid w:val="0028070A"/>
    <w:rsid w:val="00283D4D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2208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3F4D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6682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15DCA"/>
    <w:rsid w:val="00420381"/>
    <w:rsid w:val="00431764"/>
    <w:rsid w:val="00434ACB"/>
    <w:rsid w:val="00436AFE"/>
    <w:rsid w:val="0044229B"/>
    <w:rsid w:val="00442EE2"/>
    <w:rsid w:val="004435E9"/>
    <w:rsid w:val="00443F86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783"/>
    <w:rsid w:val="00484E6E"/>
    <w:rsid w:val="0048693E"/>
    <w:rsid w:val="00486E8C"/>
    <w:rsid w:val="0048717A"/>
    <w:rsid w:val="004903EB"/>
    <w:rsid w:val="00490428"/>
    <w:rsid w:val="0049061B"/>
    <w:rsid w:val="00494C28"/>
    <w:rsid w:val="004973C9"/>
    <w:rsid w:val="00497E07"/>
    <w:rsid w:val="004A258A"/>
    <w:rsid w:val="004A41DB"/>
    <w:rsid w:val="004A68C2"/>
    <w:rsid w:val="004B2877"/>
    <w:rsid w:val="004B291B"/>
    <w:rsid w:val="004B7132"/>
    <w:rsid w:val="004C045B"/>
    <w:rsid w:val="004C17DF"/>
    <w:rsid w:val="004C327D"/>
    <w:rsid w:val="004C701F"/>
    <w:rsid w:val="004C772C"/>
    <w:rsid w:val="004D1EE8"/>
    <w:rsid w:val="004D466D"/>
    <w:rsid w:val="004E158C"/>
    <w:rsid w:val="004E3CAE"/>
    <w:rsid w:val="004E6B3F"/>
    <w:rsid w:val="004F2A05"/>
    <w:rsid w:val="004F4CF0"/>
    <w:rsid w:val="004F57F5"/>
    <w:rsid w:val="0050261A"/>
    <w:rsid w:val="00503A45"/>
    <w:rsid w:val="00503B5D"/>
    <w:rsid w:val="00506E15"/>
    <w:rsid w:val="0050722C"/>
    <w:rsid w:val="00512FF2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F3B"/>
    <w:rsid w:val="005D601F"/>
    <w:rsid w:val="005D6071"/>
    <w:rsid w:val="005E332E"/>
    <w:rsid w:val="005E762B"/>
    <w:rsid w:val="005F0455"/>
    <w:rsid w:val="005F2951"/>
    <w:rsid w:val="005F4565"/>
    <w:rsid w:val="005F4AB1"/>
    <w:rsid w:val="005F5173"/>
    <w:rsid w:val="005F6264"/>
    <w:rsid w:val="00602E9B"/>
    <w:rsid w:val="006050F0"/>
    <w:rsid w:val="00605C1E"/>
    <w:rsid w:val="00605E69"/>
    <w:rsid w:val="006061AA"/>
    <w:rsid w:val="006061CF"/>
    <w:rsid w:val="00606861"/>
    <w:rsid w:val="00607CE0"/>
    <w:rsid w:val="00615969"/>
    <w:rsid w:val="006167E6"/>
    <w:rsid w:val="0062085A"/>
    <w:rsid w:val="0062187D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904D3"/>
    <w:rsid w:val="00692105"/>
    <w:rsid w:val="00692715"/>
    <w:rsid w:val="00694B7E"/>
    <w:rsid w:val="00695A8D"/>
    <w:rsid w:val="00697777"/>
    <w:rsid w:val="006A0A3B"/>
    <w:rsid w:val="006A3017"/>
    <w:rsid w:val="006A43B3"/>
    <w:rsid w:val="006A5DAF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34E1"/>
    <w:rsid w:val="006E408E"/>
    <w:rsid w:val="006E78A5"/>
    <w:rsid w:val="006E7905"/>
    <w:rsid w:val="006F0FE6"/>
    <w:rsid w:val="006F1A8E"/>
    <w:rsid w:val="006F1D82"/>
    <w:rsid w:val="006F33BE"/>
    <w:rsid w:val="006F46AA"/>
    <w:rsid w:val="006F6B7C"/>
    <w:rsid w:val="006F7BFE"/>
    <w:rsid w:val="007010F2"/>
    <w:rsid w:val="00701A6E"/>
    <w:rsid w:val="0070213C"/>
    <w:rsid w:val="0072032B"/>
    <w:rsid w:val="0072315C"/>
    <w:rsid w:val="0072595D"/>
    <w:rsid w:val="00725DAF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1464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35F"/>
    <w:rsid w:val="009E34E6"/>
    <w:rsid w:val="009F0A1C"/>
    <w:rsid w:val="009F0F5F"/>
    <w:rsid w:val="009F353D"/>
    <w:rsid w:val="009F45AD"/>
    <w:rsid w:val="00A008A3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678D"/>
    <w:rsid w:val="00A50E8D"/>
    <w:rsid w:val="00A53782"/>
    <w:rsid w:val="00A61AF6"/>
    <w:rsid w:val="00A661E3"/>
    <w:rsid w:val="00A70FBD"/>
    <w:rsid w:val="00A720AA"/>
    <w:rsid w:val="00A7289F"/>
    <w:rsid w:val="00A72E13"/>
    <w:rsid w:val="00A74407"/>
    <w:rsid w:val="00A7507C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AF74A1"/>
    <w:rsid w:val="00B018E8"/>
    <w:rsid w:val="00B03701"/>
    <w:rsid w:val="00B045D4"/>
    <w:rsid w:val="00B0660B"/>
    <w:rsid w:val="00B10E61"/>
    <w:rsid w:val="00B138E7"/>
    <w:rsid w:val="00B15E7C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4040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93C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1C8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45BF"/>
    <w:rsid w:val="00C36406"/>
    <w:rsid w:val="00C37BD3"/>
    <w:rsid w:val="00C406B3"/>
    <w:rsid w:val="00C43A2B"/>
    <w:rsid w:val="00C43ED3"/>
    <w:rsid w:val="00C45FEA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F01E7"/>
    <w:rsid w:val="00CF026D"/>
    <w:rsid w:val="00CF0349"/>
    <w:rsid w:val="00CF69B0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5A33"/>
    <w:rsid w:val="00E06E06"/>
    <w:rsid w:val="00E073F0"/>
    <w:rsid w:val="00E120EC"/>
    <w:rsid w:val="00E12423"/>
    <w:rsid w:val="00E21C70"/>
    <w:rsid w:val="00E220C2"/>
    <w:rsid w:val="00E3391E"/>
    <w:rsid w:val="00E34D3F"/>
    <w:rsid w:val="00E4316A"/>
    <w:rsid w:val="00E501C5"/>
    <w:rsid w:val="00E5119E"/>
    <w:rsid w:val="00E564E0"/>
    <w:rsid w:val="00E61CC1"/>
    <w:rsid w:val="00E66AB9"/>
    <w:rsid w:val="00E677D7"/>
    <w:rsid w:val="00E700E4"/>
    <w:rsid w:val="00E734EA"/>
    <w:rsid w:val="00E73607"/>
    <w:rsid w:val="00E75485"/>
    <w:rsid w:val="00E765B6"/>
    <w:rsid w:val="00E77AFF"/>
    <w:rsid w:val="00E77B5E"/>
    <w:rsid w:val="00E77F3E"/>
    <w:rsid w:val="00E80189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51D3"/>
    <w:rsid w:val="00F36E82"/>
    <w:rsid w:val="00F37D21"/>
    <w:rsid w:val="00F412E5"/>
    <w:rsid w:val="00F43830"/>
    <w:rsid w:val="00F46838"/>
    <w:rsid w:val="00F468A3"/>
    <w:rsid w:val="00F47352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customStyle="1" w:styleId="ConsPlusNonformat">
    <w:name w:val="ConsPlusNonformat"/>
    <w:rsid w:val="006A3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A140C911F4DC4B15D525BAF7199342C9FAB089040037ED7AD8820BF5C8E24AE3C9EFAiCY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A140C911F4DC4B15D525BAF7199342C9FAB089041037ED7AD8820BF5C8E24AE3C9EF3CA85B55AiFY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CA140C911F4DC4B15D524DAC1DC7382E9DF10591410C2E8AF2D37DE8558473E973C7B18E88B55EFE67F5iEY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CA140C911F4DC4B15D525BAF7199342C9FAB089041037ED7AD8820BF5C8E24AE3C9EF3C8i8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A140C911F4DC4B15D525BAF7199342C9FAF009E41037ED7AD8820BFi5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12611</CharactersWithSpaces>
  <SharedDoc>false</SharedDoc>
  <HLinks>
    <vt:vector size="60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65617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consultantplus://offline/ref=E5CA140C911F4DC4B15D524DAC1DC7382E9DF10591410C2E8AF2D37DE8558473E973C7B18E88B55EFE67F5iEY1I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131162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consultantplus://offline/ref=E5CA140C911F4DC4B15D525BAF7199342C9FAB089041037ED7AD8820BF5C8E24AE3C9EF3C8i8Y7I</vt:lpwstr>
      </vt:variant>
      <vt:variant>
        <vt:lpwstr/>
      </vt:variant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consultantplus://offline/ref=E5CA140C911F4DC4B15D525BAF7199342C9FAF009E41037ED7AD8820BFi5YCI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consultantplus://offline/ref=E5CA140C911F4DC4B15D525BAF7199342C9FAB089040037ED7AD8820BF5C8E24AE3C9EFAiCY8I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consultantplus://offline/ref=E5CA140C911F4DC4B15D525BAF7199342C9FAB089041037ED7AD8820BF5C8E24AE3C9EF3CA85B55AiFYAI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uprav1</cp:lastModifiedBy>
  <cp:revision>4</cp:revision>
  <cp:lastPrinted>2020-08-18T07:00:00Z</cp:lastPrinted>
  <dcterms:created xsi:type="dcterms:W3CDTF">2020-11-30T06:59:00Z</dcterms:created>
  <dcterms:modified xsi:type="dcterms:W3CDTF">2020-11-30T07:21:00Z</dcterms:modified>
</cp:coreProperties>
</file>