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3E2" w:rsidRDefault="00E353E2" w:rsidP="00E353E2">
      <w:bookmarkStart w:id="0" w:name="_Ref119427269"/>
    </w:p>
    <w:p w:rsidR="008F22F3" w:rsidRDefault="008F22F3" w:rsidP="00E353E2"/>
    <w:p w:rsidR="00E353E2" w:rsidRPr="00906189" w:rsidRDefault="00E353E2" w:rsidP="00E353E2">
      <w:pPr>
        <w:rPr>
          <w:sz w:val="20"/>
          <w:szCs w:val="20"/>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r w:rsidRPr="00906189">
        <w:rPr>
          <w:b/>
          <w:sz w:val="28"/>
          <w:szCs w:val="28"/>
        </w:rPr>
        <w:t xml:space="preserve">Конкурсная документация </w:t>
      </w:r>
    </w:p>
    <w:p w:rsidR="00E353E2" w:rsidRPr="00906189" w:rsidRDefault="00E353E2" w:rsidP="00C978CB">
      <w:pPr>
        <w:jc w:val="center"/>
        <w:rPr>
          <w:b/>
        </w:rPr>
      </w:pPr>
      <w:r w:rsidRPr="00906189">
        <w:rPr>
          <w:b/>
          <w:sz w:val="28"/>
          <w:szCs w:val="28"/>
        </w:rPr>
        <w:t xml:space="preserve">для проведения </w:t>
      </w:r>
      <w:r w:rsidR="00B61DD3">
        <w:rPr>
          <w:b/>
          <w:sz w:val="28"/>
          <w:szCs w:val="28"/>
        </w:rPr>
        <w:t xml:space="preserve">повторного </w:t>
      </w:r>
      <w:r w:rsidRPr="00906189">
        <w:rPr>
          <w:b/>
          <w:sz w:val="28"/>
          <w:szCs w:val="28"/>
        </w:rPr>
        <w:t xml:space="preserve">открытого конкурса по отбору управляющей организации для управления многоквартирными домами, расположенными на территории </w:t>
      </w:r>
      <w:r w:rsidR="00C978CB">
        <w:rPr>
          <w:b/>
          <w:sz w:val="28"/>
          <w:szCs w:val="28"/>
        </w:rPr>
        <w:t>сельского поселения «</w:t>
      </w:r>
      <w:r w:rsidR="003C41D6">
        <w:rPr>
          <w:b/>
          <w:sz w:val="28"/>
          <w:szCs w:val="28"/>
        </w:rPr>
        <w:t>Пинежское</w:t>
      </w:r>
      <w:r w:rsidR="00151781">
        <w:rPr>
          <w:b/>
          <w:sz w:val="28"/>
          <w:szCs w:val="28"/>
        </w:rPr>
        <w:t xml:space="preserve">» </w:t>
      </w:r>
    </w:p>
    <w:p w:rsidR="00E353E2" w:rsidRPr="00906189" w:rsidRDefault="00E353E2" w:rsidP="00E353E2">
      <w:pPr>
        <w:jc w:val="center"/>
        <w:rPr>
          <w:b/>
        </w:rPr>
      </w:pPr>
    </w:p>
    <w:p w:rsidR="00E353E2" w:rsidRPr="00906189" w:rsidRDefault="00E353E2" w:rsidP="00E353E2">
      <w:pPr>
        <w:rPr>
          <w:b/>
        </w:rPr>
      </w:pPr>
    </w:p>
    <w:p w:rsidR="00E353E2" w:rsidRPr="00906189" w:rsidRDefault="00ED3720" w:rsidP="00E353E2">
      <w:pPr>
        <w:jc w:val="center"/>
        <w:rPr>
          <w:b/>
        </w:rPr>
      </w:pPr>
      <w:r>
        <w:rPr>
          <w:b/>
        </w:rPr>
        <w:t>-</w:t>
      </w: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3A448B">
      <w:pPr>
        <w:rPr>
          <w:b/>
        </w:rPr>
      </w:pPr>
    </w:p>
    <w:p w:rsidR="00E353E2" w:rsidRPr="00906189" w:rsidRDefault="00E353E2" w:rsidP="00E353E2">
      <w:pPr>
        <w:rPr>
          <w:b/>
        </w:rPr>
      </w:pPr>
    </w:p>
    <w:p w:rsidR="00E353E2" w:rsidRPr="00906189" w:rsidRDefault="00E353E2" w:rsidP="00E353E2">
      <w:pPr>
        <w:jc w:val="center"/>
        <w:rPr>
          <w:b/>
        </w:rPr>
      </w:pPr>
    </w:p>
    <w:p w:rsidR="00E353E2" w:rsidRPr="00906189" w:rsidRDefault="00E353E2" w:rsidP="00E353E2">
      <w:pPr>
        <w:jc w:val="center"/>
        <w:rPr>
          <w:b/>
        </w:rPr>
      </w:pPr>
      <w:r w:rsidRPr="00906189">
        <w:rPr>
          <w:b/>
        </w:rPr>
        <w:t>с. Карпогоры</w:t>
      </w:r>
    </w:p>
    <w:p w:rsidR="00E353E2" w:rsidRPr="00906189" w:rsidRDefault="00E353E2" w:rsidP="00E353E2">
      <w:pPr>
        <w:jc w:val="center"/>
        <w:rPr>
          <w:b/>
        </w:rPr>
      </w:pPr>
      <w:r w:rsidRPr="00906189">
        <w:rPr>
          <w:b/>
        </w:rPr>
        <w:t xml:space="preserve">Пинежский район </w:t>
      </w:r>
    </w:p>
    <w:p w:rsidR="00E353E2" w:rsidRDefault="00E353E2" w:rsidP="00E353E2">
      <w:pPr>
        <w:jc w:val="center"/>
        <w:rPr>
          <w:b/>
        </w:rPr>
      </w:pPr>
      <w:r w:rsidRPr="00906189">
        <w:rPr>
          <w:b/>
        </w:rPr>
        <w:t>202</w:t>
      </w:r>
      <w:r w:rsidR="002F5B79">
        <w:rPr>
          <w:b/>
        </w:rPr>
        <w:t>3</w:t>
      </w:r>
      <w:r w:rsidRPr="00906189">
        <w:rPr>
          <w:b/>
        </w:rPr>
        <w:t xml:space="preserve"> г.</w:t>
      </w:r>
    </w:p>
    <w:p w:rsidR="00C15DF6" w:rsidRDefault="00C15DF6" w:rsidP="00E353E2">
      <w:pPr>
        <w:jc w:val="center"/>
        <w:rPr>
          <w:b/>
        </w:rPr>
      </w:pPr>
    </w:p>
    <w:p w:rsidR="00C15DF6" w:rsidRDefault="00C15DF6" w:rsidP="00E353E2">
      <w:pPr>
        <w:jc w:val="center"/>
        <w:rPr>
          <w:b/>
        </w:rPr>
      </w:pPr>
    </w:p>
    <w:p w:rsidR="00B61DD3" w:rsidRDefault="00B61DD3" w:rsidP="00E353E2">
      <w:pPr>
        <w:jc w:val="center"/>
        <w:rPr>
          <w:b/>
        </w:rPr>
      </w:pPr>
    </w:p>
    <w:p w:rsidR="00C978CB" w:rsidRDefault="00C978CB" w:rsidP="00E353E2">
      <w:pPr>
        <w:jc w:val="center"/>
        <w:rPr>
          <w:b/>
        </w:rPr>
      </w:pPr>
    </w:p>
    <w:p w:rsidR="00C978CB" w:rsidRDefault="00C978CB" w:rsidP="00E353E2">
      <w:pPr>
        <w:jc w:val="center"/>
        <w:rPr>
          <w:b/>
        </w:rPr>
      </w:pPr>
    </w:p>
    <w:p w:rsidR="00C15DF6" w:rsidRDefault="00C15DF6" w:rsidP="00E353E2">
      <w:pPr>
        <w:jc w:val="center"/>
        <w:rPr>
          <w:b/>
        </w:rPr>
      </w:pPr>
    </w:p>
    <w:p w:rsidR="00C15DF6" w:rsidRPr="00906189" w:rsidRDefault="00C15DF6" w:rsidP="00E353E2">
      <w:pPr>
        <w:jc w:val="center"/>
        <w:rPr>
          <w:b/>
        </w:rPr>
      </w:pPr>
    </w:p>
    <w:p w:rsidR="00081FD1" w:rsidRPr="006032D2" w:rsidRDefault="00081FD1" w:rsidP="00081FD1">
      <w:pPr>
        <w:spacing w:after="0"/>
        <w:jc w:val="center"/>
        <w:rPr>
          <w:b/>
          <w:bCs/>
          <w:kern w:val="36"/>
        </w:rPr>
      </w:pPr>
      <w:r w:rsidRPr="006032D2">
        <w:rPr>
          <w:b/>
          <w:bCs/>
          <w:kern w:val="36"/>
        </w:rPr>
        <w:t xml:space="preserve">СОДЕРЖАНИЕ </w:t>
      </w:r>
      <w:r>
        <w:rPr>
          <w:b/>
          <w:bCs/>
          <w:kern w:val="36"/>
        </w:rPr>
        <w:t xml:space="preserve">КОНКУРСНОЙ </w:t>
      </w:r>
      <w:r w:rsidRPr="006032D2">
        <w:rPr>
          <w:b/>
          <w:bCs/>
          <w:kern w:val="36"/>
        </w:rPr>
        <w:t xml:space="preserve">ДОКУМЕНТАЦИИ </w:t>
      </w:r>
    </w:p>
    <w:p w:rsidR="00081FD1" w:rsidRPr="006032D2" w:rsidRDefault="00081FD1" w:rsidP="00081FD1">
      <w:pPr>
        <w:spacing w:after="0"/>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rPr>
                <w:b/>
                <w:bCs/>
              </w:rPr>
            </w:pPr>
            <w:r w:rsidRPr="006032D2">
              <w:rPr>
                <w:b/>
                <w:bCs/>
              </w:rPr>
              <w:t>Наименование разделов и приложений</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Раздел 1. Общие сведения</w:t>
            </w:r>
            <w:r>
              <w:t xml:space="preserve"> о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ED2BDA">
            <w:pPr>
              <w:spacing w:after="0"/>
            </w:pPr>
            <w:r w:rsidRPr="006032D2">
              <w:t xml:space="preserve">Раздел </w:t>
            </w:r>
            <w:r>
              <w:t>2</w:t>
            </w:r>
            <w:r w:rsidRPr="006032D2">
              <w:t xml:space="preserve">. </w:t>
            </w:r>
            <w:r>
              <w:t>Порядок подачи</w:t>
            </w:r>
            <w:r w:rsidRPr="006032D2">
              <w:t xml:space="preserve"> </w:t>
            </w:r>
            <w:r w:rsidR="00ED2BDA">
              <w:t>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Раздел 3. Порядок рассмотрения 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4. Порядок проведения конкурса, определение победителя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5. Заключение договора управления многоквартирным домом по результатам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6. Информационная карта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383018">
            <w:pPr>
              <w:spacing w:after="0"/>
            </w:pPr>
            <w:r>
              <w:t xml:space="preserve">Раздел 7. Проект договора управления </w:t>
            </w:r>
            <w:r w:rsidRPr="00CD71C4">
              <w:t>многоквартирным домом</w:t>
            </w:r>
            <w:r>
              <w:t xml:space="preserve">. </w:t>
            </w:r>
          </w:p>
        </w:tc>
      </w:tr>
      <w:tr w:rsidR="00FD712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FD7121" w:rsidRPr="006032D2" w:rsidRDefault="00FD7121" w:rsidP="007346CE">
            <w:pPr>
              <w:spacing w:after="0"/>
            </w:pPr>
            <w:r w:rsidRPr="006032D2">
              <w:t>Приложени</w:t>
            </w:r>
            <w:r>
              <w:t>я</w:t>
            </w:r>
            <w:r w:rsidRPr="006032D2">
              <w:t xml:space="preserve"> </w:t>
            </w:r>
            <w:r>
              <w:t>№</w:t>
            </w:r>
            <w:r w:rsidRPr="006032D2">
              <w:t xml:space="preserve"> 1 к </w:t>
            </w:r>
            <w:r>
              <w:t>конкурсной</w:t>
            </w:r>
            <w:r w:rsidRPr="006032D2">
              <w:t xml:space="preserve"> документации</w:t>
            </w:r>
            <w:r>
              <w:t>.</w:t>
            </w:r>
            <w:r w:rsidR="003D234F">
              <w:t xml:space="preserve"> </w:t>
            </w:r>
            <w:r w:rsidR="007346CE">
              <w:t xml:space="preserve">Акты о состоянии общего имущества собственников помещений в многоквартирном доме, являющегося объектом конкурса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7346CE">
            <w:pPr>
              <w:spacing w:after="0"/>
            </w:pPr>
            <w:r w:rsidRPr="006032D2">
              <w:t>Приложени</w:t>
            </w:r>
            <w:r>
              <w:t>я</w:t>
            </w:r>
            <w:r w:rsidRPr="006032D2">
              <w:t xml:space="preserve"> </w:t>
            </w:r>
            <w:r>
              <w:t>№</w:t>
            </w:r>
            <w:r w:rsidRPr="006032D2">
              <w:t xml:space="preserve"> </w:t>
            </w:r>
            <w:r w:rsidR="00D17304">
              <w:t>2</w:t>
            </w:r>
            <w:r w:rsidR="00E87B8C">
              <w:t xml:space="preserve"> </w:t>
            </w:r>
            <w:r w:rsidRPr="006032D2">
              <w:t xml:space="preserve">к </w:t>
            </w:r>
            <w:r>
              <w:t>конкурсной</w:t>
            </w:r>
            <w:r w:rsidRPr="006032D2">
              <w:t xml:space="preserve"> документации</w:t>
            </w:r>
            <w:r>
              <w:t>.</w:t>
            </w:r>
            <w:r w:rsidRPr="006032D2">
              <w:t xml:space="preserve"> </w:t>
            </w:r>
            <w:r w:rsidR="007346CE">
              <w:t>Перечень работ и услуг по содержанию и ремонту общего имущества собственников помещений в многоквартирном доме, являющегося объектом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3C41D6">
            <w:pPr>
              <w:spacing w:after="0"/>
            </w:pPr>
            <w:r w:rsidRPr="006032D2">
              <w:t xml:space="preserve">Приложение № </w:t>
            </w:r>
            <w:r w:rsidR="00D17304">
              <w:t>3</w:t>
            </w:r>
            <w:r w:rsidRPr="006032D2">
              <w:t xml:space="preserve"> к </w:t>
            </w:r>
            <w:r>
              <w:t>конкурсной</w:t>
            </w:r>
            <w:r w:rsidRPr="006032D2">
              <w:t xml:space="preserve"> документации</w:t>
            </w:r>
            <w:r>
              <w:t xml:space="preserve">. </w:t>
            </w:r>
            <w:r w:rsidR="007346CE">
              <w:t>Перечень многоквартирных домов, расположенных на территории муниципального образования «</w:t>
            </w:r>
            <w:r w:rsidR="003C41D6">
              <w:t>Пинежское</w:t>
            </w:r>
            <w:r w:rsidR="007346CE">
              <w:t>», планируемых к передаче в управление.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4</w:t>
            </w:r>
            <w:r w:rsidRPr="006032D2">
              <w:t xml:space="preserve"> к </w:t>
            </w:r>
            <w:r w:rsidRPr="004233F5">
              <w:t xml:space="preserve">конкурсной </w:t>
            </w:r>
            <w:r>
              <w:t>документации. Заявка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5</w:t>
            </w:r>
            <w:r w:rsidRPr="006032D2">
              <w:t xml:space="preserve"> к </w:t>
            </w:r>
            <w:r w:rsidRPr="004233F5">
              <w:t xml:space="preserve">конкурсной </w:t>
            </w:r>
            <w:r>
              <w:t>документации. Расписка о получении заявки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6</w:t>
            </w:r>
            <w:r w:rsidRPr="006032D2">
              <w:t xml:space="preserve"> к </w:t>
            </w:r>
            <w:r w:rsidRPr="004233F5">
              <w:t xml:space="preserve">конкурсной </w:t>
            </w:r>
            <w:r>
              <w:t>документации. Протокол вскрытия конвертов с заявками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7</w:t>
            </w:r>
            <w:r w:rsidRPr="006032D2">
              <w:t xml:space="preserve"> к </w:t>
            </w:r>
            <w:r w:rsidRPr="004233F5">
              <w:t xml:space="preserve">конкурсной </w:t>
            </w:r>
            <w:r>
              <w:t>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D17304" w:rsidP="00D17304">
            <w:pPr>
              <w:spacing w:after="0"/>
            </w:pPr>
            <w:r>
              <w:t xml:space="preserve">Приложение </w:t>
            </w:r>
            <w:r w:rsidR="00081FD1" w:rsidRPr="006032D2">
              <w:t xml:space="preserve">№ </w:t>
            </w:r>
            <w:r>
              <w:t>8</w:t>
            </w:r>
            <w:r w:rsidR="00081FD1" w:rsidRPr="006032D2">
              <w:t xml:space="preserve"> к </w:t>
            </w:r>
            <w:r w:rsidR="00081FD1" w:rsidRPr="004233F5">
              <w:t xml:space="preserve">конкурсной </w:t>
            </w:r>
            <w:r w:rsidR="00081FD1">
              <w:t>документации. Протокол конкурса по отбору управляющей организации для управления многоквартирным домом.</w:t>
            </w:r>
          </w:p>
        </w:tc>
      </w:tr>
    </w:tbl>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9C525C" w:rsidRDefault="009C525C" w:rsidP="00293447">
      <w:pPr>
        <w:pStyle w:val="1"/>
        <w:spacing w:before="0" w:after="0"/>
        <w:ind w:firstLine="709"/>
        <w:rPr>
          <w:sz w:val="22"/>
          <w:szCs w:val="22"/>
        </w:rPr>
      </w:pPr>
      <w:r>
        <w:rPr>
          <w:sz w:val="22"/>
          <w:szCs w:val="22"/>
        </w:rPr>
        <w:t>Термины, используемые в конкурсной документации</w:t>
      </w:r>
    </w:p>
    <w:p w:rsidR="009C525C" w:rsidRDefault="009C525C" w:rsidP="00293447">
      <w:pPr>
        <w:spacing w:after="0"/>
        <w:rPr>
          <w:b/>
          <w:bCs/>
          <w:sz w:val="22"/>
          <w:szCs w:val="22"/>
        </w:rPr>
      </w:pPr>
    </w:p>
    <w:p w:rsidR="00C933B8" w:rsidRPr="004233F5" w:rsidRDefault="00C933B8" w:rsidP="00C933B8">
      <w:pPr>
        <w:shd w:val="clear" w:color="auto" w:fill="FFFFFF"/>
        <w:spacing w:after="0"/>
        <w:ind w:firstLine="709"/>
      </w:pPr>
      <w:bookmarkStart w:id="1" w:name="_Ref119427236"/>
      <w:bookmarkEnd w:id="1"/>
      <w:r w:rsidRPr="00C11412">
        <w:rPr>
          <w:b/>
          <w:bCs/>
        </w:rPr>
        <w:t>«конкурс»</w:t>
      </w:r>
      <w:r w:rsidRPr="004233F5">
        <w:t>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C933B8" w:rsidRPr="004233F5" w:rsidRDefault="00C933B8" w:rsidP="00C933B8">
      <w:pPr>
        <w:shd w:val="clear" w:color="auto" w:fill="FFFFFF"/>
        <w:spacing w:after="0"/>
        <w:ind w:firstLine="709"/>
      </w:pPr>
      <w:r w:rsidRPr="00C11412">
        <w:rPr>
          <w:b/>
          <w:bCs/>
        </w:rPr>
        <w:t>«предмет конкурса»</w:t>
      </w:r>
      <w:r w:rsidRPr="004233F5">
        <w:t> - право заключения договоров управления многоквартирным домом в отношении объекта конкурса;</w:t>
      </w:r>
    </w:p>
    <w:p w:rsidR="00C933B8" w:rsidRPr="004233F5" w:rsidRDefault="00C933B8" w:rsidP="00C933B8">
      <w:pPr>
        <w:shd w:val="clear" w:color="auto" w:fill="FFFFFF"/>
        <w:spacing w:after="0"/>
        <w:ind w:firstLine="709"/>
      </w:pPr>
      <w:r w:rsidRPr="00C11412">
        <w:rPr>
          <w:b/>
          <w:bCs/>
        </w:rPr>
        <w:t>«объект конкурса»</w:t>
      </w:r>
      <w:r w:rsidRPr="004233F5">
        <w:t> - общее имущество собственников помещений в многоквартирном доме, на право управления которым проводится конкурс;</w:t>
      </w:r>
    </w:p>
    <w:p w:rsidR="00C933B8" w:rsidRPr="004233F5" w:rsidRDefault="00C933B8" w:rsidP="00C933B8">
      <w:pPr>
        <w:shd w:val="clear" w:color="auto" w:fill="FFFFFF"/>
        <w:spacing w:after="0"/>
        <w:ind w:firstLine="709"/>
      </w:pPr>
      <w:r w:rsidRPr="00C11412">
        <w:rPr>
          <w:b/>
          <w:bCs/>
        </w:rPr>
        <w:t>«размер платы за содержание и ремонт жилого помещения»</w:t>
      </w:r>
      <w:r w:rsidRPr="004233F5">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4233F5" w:rsidRDefault="00C933B8" w:rsidP="00C933B8">
      <w:pPr>
        <w:shd w:val="clear" w:color="auto" w:fill="FFFFFF"/>
        <w:spacing w:after="0"/>
        <w:ind w:firstLine="709"/>
      </w:pPr>
      <w:r w:rsidRPr="00C11412">
        <w:rPr>
          <w:b/>
          <w:bCs/>
        </w:rPr>
        <w:t>«организатор конкурса»</w:t>
      </w:r>
      <w:r w:rsidRPr="004233F5">
        <w:t> </w:t>
      </w:r>
      <w:r w:rsidRPr="00C11412">
        <w:t>- орган местного самоуправления, уполномоченный</w:t>
      </w:r>
      <w:r w:rsidRPr="004233F5">
        <w:t xml:space="preserve"> проводить конкурс</w:t>
      </w:r>
      <w:r w:rsidRPr="00C11412">
        <w:t xml:space="preserve"> – </w:t>
      </w:r>
      <w:r w:rsidR="00B559B2" w:rsidRPr="00906189">
        <w:rPr>
          <w:sz w:val="22"/>
          <w:szCs w:val="22"/>
        </w:rPr>
        <w:t>администрация Пинежск</w:t>
      </w:r>
      <w:r w:rsidR="00FF0AA7">
        <w:rPr>
          <w:sz w:val="22"/>
          <w:szCs w:val="22"/>
        </w:rPr>
        <w:t>ого</w:t>
      </w:r>
      <w:r w:rsidR="00B559B2" w:rsidRPr="00906189">
        <w:rPr>
          <w:sz w:val="22"/>
          <w:szCs w:val="22"/>
        </w:rPr>
        <w:t xml:space="preserve"> муниципальн</w:t>
      </w:r>
      <w:r w:rsidR="00FF0AA7">
        <w:rPr>
          <w:sz w:val="22"/>
          <w:szCs w:val="22"/>
        </w:rPr>
        <w:t>ого</w:t>
      </w:r>
      <w:r w:rsidR="00B559B2" w:rsidRPr="00906189">
        <w:rPr>
          <w:sz w:val="22"/>
          <w:szCs w:val="22"/>
        </w:rPr>
        <w:t xml:space="preserve"> район</w:t>
      </w:r>
      <w:r w:rsidR="00FF0AA7">
        <w:rPr>
          <w:sz w:val="22"/>
          <w:szCs w:val="22"/>
        </w:rPr>
        <w:t>а</w:t>
      </w:r>
      <w:r w:rsidR="00A746F3">
        <w:rPr>
          <w:sz w:val="22"/>
          <w:szCs w:val="22"/>
        </w:rPr>
        <w:t xml:space="preserve"> Архангельской области</w:t>
      </w:r>
      <w:r w:rsidR="00B559B2" w:rsidRPr="00906189">
        <w:rPr>
          <w:sz w:val="22"/>
          <w:szCs w:val="22"/>
        </w:rPr>
        <w:t xml:space="preserve">, в лице Комитета по управлению муниципальным имуществом и ЖКХ администрации </w:t>
      </w:r>
      <w:r w:rsidR="00FF0AA7" w:rsidRPr="00906189">
        <w:rPr>
          <w:sz w:val="22"/>
          <w:szCs w:val="22"/>
        </w:rPr>
        <w:t>Пинежск</w:t>
      </w:r>
      <w:r w:rsidR="00FF0AA7">
        <w:rPr>
          <w:sz w:val="22"/>
          <w:szCs w:val="22"/>
        </w:rPr>
        <w:t>ого</w:t>
      </w:r>
      <w:r w:rsidR="00FF0AA7" w:rsidRPr="00906189">
        <w:rPr>
          <w:sz w:val="22"/>
          <w:szCs w:val="22"/>
        </w:rPr>
        <w:t xml:space="preserve"> муниципальн</w:t>
      </w:r>
      <w:r w:rsidR="00FF0AA7">
        <w:rPr>
          <w:sz w:val="22"/>
          <w:szCs w:val="22"/>
        </w:rPr>
        <w:t>ого</w:t>
      </w:r>
      <w:r w:rsidR="00FF0AA7" w:rsidRPr="00906189">
        <w:rPr>
          <w:sz w:val="22"/>
          <w:szCs w:val="22"/>
        </w:rPr>
        <w:t xml:space="preserve"> район</w:t>
      </w:r>
      <w:r w:rsidR="00FF0AA7">
        <w:rPr>
          <w:sz w:val="22"/>
          <w:szCs w:val="22"/>
        </w:rPr>
        <w:t>а</w:t>
      </w:r>
      <w:r w:rsidR="00FF0AA7" w:rsidRPr="00906189">
        <w:rPr>
          <w:sz w:val="22"/>
          <w:szCs w:val="22"/>
        </w:rPr>
        <w:t xml:space="preserve"> </w:t>
      </w:r>
      <w:r w:rsidR="00B559B2" w:rsidRPr="00906189">
        <w:rPr>
          <w:sz w:val="22"/>
          <w:szCs w:val="22"/>
        </w:rPr>
        <w:t>Архангельской области</w:t>
      </w:r>
      <w:r w:rsidRPr="004233F5">
        <w:t>;</w:t>
      </w:r>
    </w:p>
    <w:p w:rsidR="00C933B8" w:rsidRPr="004233F5" w:rsidRDefault="00C933B8" w:rsidP="00C933B8">
      <w:pPr>
        <w:shd w:val="clear" w:color="auto" w:fill="FFFFFF"/>
        <w:spacing w:after="0"/>
        <w:ind w:firstLine="709"/>
      </w:pPr>
      <w:r w:rsidRPr="00C11412">
        <w:rPr>
          <w:b/>
          <w:bCs/>
        </w:rPr>
        <w:t>«управляющая организация»</w:t>
      </w:r>
      <w:r w:rsidRPr="004233F5">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4233F5" w:rsidRDefault="00C933B8" w:rsidP="00C933B8">
      <w:pPr>
        <w:shd w:val="clear" w:color="auto" w:fill="FFFFFF"/>
        <w:spacing w:after="0"/>
        <w:ind w:firstLine="709"/>
      </w:pPr>
      <w:r w:rsidRPr="00C11412">
        <w:rPr>
          <w:b/>
          <w:bCs/>
        </w:rPr>
        <w:t>«претендент»</w:t>
      </w:r>
      <w:r w:rsidRPr="004233F5">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4233F5" w:rsidRDefault="00C933B8" w:rsidP="004D5763">
      <w:pPr>
        <w:shd w:val="clear" w:color="auto" w:fill="FFFFFF"/>
        <w:spacing w:after="200"/>
        <w:ind w:firstLine="709"/>
      </w:pPr>
      <w:r w:rsidRPr="00C11412">
        <w:rPr>
          <w:b/>
          <w:bCs/>
        </w:rPr>
        <w:t>«участник конкурса»</w:t>
      </w:r>
      <w:r w:rsidRPr="004233F5">
        <w:t> - претендент, допущенный конкурсной комиссией к участию в конкурсе.</w:t>
      </w:r>
    </w:p>
    <w:p w:rsidR="009C525C" w:rsidRDefault="001F1B0A" w:rsidP="004D5763">
      <w:pPr>
        <w:pStyle w:val="11"/>
        <w:tabs>
          <w:tab w:val="clear" w:pos="2160"/>
          <w:tab w:val="left" w:pos="0"/>
        </w:tabs>
        <w:spacing w:after="200"/>
        <w:ind w:left="0" w:firstLine="709"/>
        <w:jc w:val="center"/>
        <w:rPr>
          <w:sz w:val="22"/>
          <w:szCs w:val="22"/>
        </w:rPr>
      </w:pPr>
      <w:r w:rsidRPr="001F1B0A">
        <w:rPr>
          <w:sz w:val="22"/>
          <w:szCs w:val="22"/>
        </w:rPr>
        <w:t xml:space="preserve">Раздел </w:t>
      </w:r>
      <w:r w:rsidR="009C525C">
        <w:rPr>
          <w:sz w:val="22"/>
          <w:szCs w:val="22"/>
        </w:rPr>
        <w:t>1.</w:t>
      </w:r>
      <w:r w:rsidR="000958E4">
        <w:rPr>
          <w:sz w:val="22"/>
          <w:szCs w:val="22"/>
        </w:rPr>
        <w:t xml:space="preserve"> </w:t>
      </w:r>
      <w:r w:rsidR="009C525C">
        <w:rPr>
          <w:sz w:val="22"/>
          <w:szCs w:val="22"/>
        </w:rPr>
        <w:t>Общие положения</w:t>
      </w:r>
    </w:p>
    <w:p w:rsidR="009C525C" w:rsidRDefault="009C525C" w:rsidP="001A5DAB">
      <w:pPr>
        <w:pStyle w:val="2"/>
        <w:numPr>
          <w:ilvl w:val="1"/>
          <w:numId w:val="10"/>
        </w:numPr>
        <w:tabs>
          <w:tab w:val="clear" w:pos="9180"/>
          <w:tab w:val="left" w:pos="360"/>
          <w:tab w:val="left" w:pos="1836"/>
        </w:tabs>
        <w:spacing w:after="0"/>
        <w:jc w:val="left"/>
        <w:rPr>
          <w:sz w:val="22"/>
          <w:szCs w:val="22"/>
        </w:rPr>
      </w:pPr>
      <w:r>
        <w:rPr>
          <w:sz w:val="22"/>
          <w:szCs w:val="22"/>
        </w:rPr>
        <w:t>Законодательное регулирование</w:t>
      </w:r>
    </w:p>
    <w:p w:rsidR="009C525C" w:rsidRDefault="009C525C" w:rsidP="00293447">
      <w:pPr>
        <w:pStyle w:val="3"/>
        <w:tabs>
          <w:tab w:val="clear" w:pos="5627"/>
          <w:tab w:val="left" w:pos="360"/>
          <w:tab w:val="left" w:pos="1307"/>
        </w:tabs>
        <w:ind w:left="0" w:firstLine="709"/>
        <w:rPr>
          <w:sz w:val="22"/>
          <w:szCs w:val="22"/>
        </w:rPr>
      </w:pPr>
      <w:r>
        <w:rPr>
          <w:sz w:val="22"/>
          <w:szCs w:val="22"/>
        </w:rPr>
        <w:t xml:space="preserve">Настоящая конкурсная документация </w:t>
      </w:r>
      <w:r w:rsidR="00C933B8">
        <w:rPr>
          <w:sz w:val="22"/>
          <w:szCs w:val="22"/>
        </w:rPr>
        <w:t>разработана</w:t>
      </w:r>
      <w:r>
        <w:rPr>
          <w:sz w:val="22"/>
          <w:szCs w:val="22"/>
        </w:rPr>
        <w:t xml:space="preserve">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5712CE" w:rsidRPr="00C933B8" w:rsidRDefault="00C933B8" w:rsidP="00FD7121">
      <w:pPr>
        <w:pStyle w:val="3"/>
        <w:tabs>
          <w:tab w:val="clear" w:pos="5627"/>
          <w:tab w:val="left" w:pos="360"/>
          <w:tab w:val="left" w:pos="1307"/>
        </w:tabs>
        <w:ind w:left="0" w:firstLine="709"/>
      </w:pPr>
      <w:r w:rsidRPr="0060762F">
        <w:t>Настоящая конкурсная документация разработана к открытому конкурсу (далее – конкурс) на право заключения договор</w:t>
      </w:r>
      <w:r>
        <w:t>ов</w:t>
      </w:r>
      <w:r w:rsidRPr="0060762F">
        <w:t xml:space="preserve"> управления многоквартирным</w:t>
      </w:r>
      <w:r>
        <w:t xml:space="preserve">и </w:t>
      </w:r>
      <w:r w:rsidRPr="0060762F">
        <w:t>дом</w:t>
      </w:r>
      <w:r>
        <w:t>ами</w:t>
      </w:r>
      <w:r w:rsidRPr="0060762F">
        <w:t xml:space="preserve"> (далее – МКД)</w:t>
      </w:r>
      <w:r w:rsidR="00FD7121">
        <w:t xml:space="preserve"> расположенными на территории муниципального образования «</w:t>
      </w:r>
      <w:r w:rsidR="003C41D6">
        <w:t>Пинежское</w:t>
      </w:r>
      <w:r w:rsidR="00FD7121">
        <w:t>»</w:t>
      </w:r>
      <w:r w:rsidR="00943D25">
        <w:t>.</w:t>
      </w:r>
      <w:r w:rsidR="00943D25" w:rsidRPr="00943D25">
        <w:t xml:space="preserve"> </w:t>
      </w:r>
      <w:r w:rsidR="00943D25">
        <w:t>Перечень многоквартирных домов, расположенных на территории муниципального образования «</w:t>
      </w:r>
      <w:r w:rsidR="003C41D6">
        <w:t>Пинежское</w:t>
      </w:r>
      <w:r w:rsidR="00943D25">
        <w:t>», планируемых к передаче в управление</w:t>
      </w:r>
      <w:r w:rsidR="00FD7121">
        <w:t xml:space="preserve"> (лот №1)</w:t>
      </w:r>
      <w:r w:rsidR="00943D25">
        <w:t xml:space="preserve"> в </w:t>
      </w:r>
      <w:r w:rsidR="00943D25" w:rsidRPr="003A448B">
        <w:t>Приложении №</w:t>
      </w:r>
      <w:r w:rsidR="00A31235" w:rsidRPr="003A448B">
        <w:t>3</w:t>
      </w:r>
      <w:r w:rsidR="00943D25">
        <w:t xml:space="preserve"> к конкурсной документации</w:t>
      </w:r>
      <w:r w:rsidR="00FD7121">
        <w:t>.</w:t>
      </w:r>
    </w:p>
    <w:p w:rsidR="009F0483" w:rsidRPr="009F0483" w:rsidRDefault="009F0483" w:rsidP="009F0483">
      <w:pPr>
        <w:pStyle w:val="2"/>
        <w:tabs>
          <w:tab w:val="clear" w:pos="9180"/>
          <w:tab w:val="left" w:pos="360"/>
          <w:tab w:val="left" w:pos="1836"/>
        </w:tabs>
        <w:spacing w:after="0"/>
        <w:ind w:left="0" w:firstLine="709"/>
        <w:rPr>
          <w:b w:val="0"/>
          <w:sz w:val="22"/>
          <w:szCs w:val="22"/>
        </w:rPr>
      </w:pPr>
      <w:r w:rsidRPr="009F0483">
        <w:rPr>
          <w:b w:val="0"/>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Default="009C525C" w:rsidP="001A5DAB">
      <w:pPr>
        <w:pStyle w:val="2"/>
        <w:tabs>
          <w:tab w:val="clear" w:pos="9180"/>
          <w:tab w:val="left" w:pos="360"/>
          <w:tab w:val="left" w:pos="1836"/>
        </w:tabs>
        <w:spacing w:after="0"/>
        <w:ind w:left="0" w:firstLine="709"/>
        <w:jc w:val="left"/>
        <w:rPr>
          <w:sz w:val="22"/>
          <w:szCs w:val="22"/>
        </w:rPr>
      </w:pPr>
      <w:r>
        <w:rPr>
          <w:sz w:val="22"/>
          <w:szCs w:val="22"/>
        </w:rPr>
        <w:t>1.2.Организатор конкурса</w:t>
      </w:r>
    </w:p>
    <w:p w:rsidR="009C525C" w:rsidRDefault="009C525C" w:rsidP="00293447">
      <w:pPr>
        <w:pStyle w:val="3"/>
        <w:tabs>
          <w:tab w:val="clear" w:pos="5627"/>
          <w:tab w:val="left" w:pos="360"/>
          <w:tab w:val="left" w:pos="1307"/>
        </w:tabs>
        <w:ind w:left="0" w:firstLine="709"/>
        <w:rPr>
          <w:sz w:val="22"/>
          <w:szCs w:val="22"/>
        </w:rPr>
      </w:pPr>
      <w:r>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Default="009C525C" w:rsidP="001A5DAB">
      <w:pPr>
        <w:pStyle w:val="2"/>
        <w:tabs>
          <w:tab w:val="clear" w:pos="9180"/>
          <w:tab w:val="left" w:pos="360"/>
          <w:tab w:val="left" w:pos="1836"/>
        </w:tabs>
        <w:spacing w:after="0"/>
        <w:ind w:left="0" w:firstLine="709"/>
        <w:jc w:val="left"/>
        <w:rPr>
          <w:sz w:val="22"/>
          <w:szCs w:val="22"/>
        </w:rPr>
      </w:pPr>
      <w:r>
        <w:rPr>
          <w:sz w:val="22"/>
          <w:szCs w:val="22"/>
        </w:rPr>
        <w:lastRenderedPageBreak/>
        <w:t>1.3.Предмет конкурса. Место и сроки выполнения работ, оказания услуг по управлению многоквартирными домами.</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1.3.1.Конкурс проводится, если: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947921">
        <w:rPr>
          <w:rFonts w:ascii="Times New Roman" w:hAnsi="Times New Roman" w:cs="Times New Roman"/>
          <w:sz w:val="22"/>
          <w:szCs w:val="22"/>
        </w:rPr>
        <w:t>собственниками помещений в многоквартирном доме не выбран способ управления этим домом,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w:t>
      </w:r>
      <w:r>
        <w:rPr>
          <w:rFonts w:ascii="Times New Roman" w:hAnsi="Times New Roman" w:cs="Times New Roman"/>
          <w:sz w:val="22"/>
          <w:szCs w:val="22"/>
        </w:rPr>
        <w:t>ринято;</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947921">
        <w:rPr>
          <w:rFonts w:ascii="Times New Roman" w:hAnsi="Times New Roman" w:cs="Times New Roman"/>
          <w:sz w:val="22"/>
          <w:szCs w:val="22"/>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не заключены договоры управления многоквартирным домом, предусмотренные статьей 162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947921">
        <w:rPr>
          <w:rFonts w:ascii="Times New Roman" w:hAnsi="Times New Roman" w:cs="Times New Roman"/>
          <w:sz w:val="22"/>
          <w:szCs w:val="22"/>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947921">
        <w:rPr>
          <w:rFonts w:ascii="Times New Roman" w:hAnsi="Times New Roman" w:cs="Times New Roman"/>
          <w:sz w:val="22"/>
          <w:szCs w:val="22"/>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1.3.2.Конкурс проводится на основе следующих принципов:</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5003EE">
        <w:rPr>
          <w:rFonts w:ascii="Times New Roman" w:hAnsi="Times New Roman" w:cs="Times New Roman"/>
          <w:sz w:val="22"/>
          <w:szCs w:val="22"/>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5003EE">
        <w:rPr>
          <w:rFonts w:ascii="Times New Roman" w:hAnsi="Times New Roman" w:cs="Times New Roman"/>
          <w:sz w:val="22"/>
          <w:szCs w:val="22"/>
        </w:rPr>
        <w:t>добросовестная конкуренция;</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5003EE">
        <w:rPr>
          <w:rFonts w:ascii="Times New Roman" w:hAnsi="Times New Roman" w:cs="Times New Roman"/>
          <w:sz w:val="22"/>
          <w:szCs w:val="22"/>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5003EE">
        <w:rPr>
          <w:rFonts w:ascii="Times New Roman" w:hAnsi="Times New Roman" w:cs="Times New Roman"/>
          <w:sz w:val="22"/>
          <w:szCs w:val="22"/>
        </w:rPr>
        <w:t>доступность информации о проведении конкурса и обеспечение открытости его проведения.</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1.3.3.</w:t>
      </w:r>
      <w:r w:rsidRPr="005003EE">
        <w:rPr>
          <w:rFonts w:ascii="Times New Roman" w:hAnsi="Times New Roman" w:cs="Times New Roman"/>
          <w:sz w:val="22"/>
          <w:szCs w:val="22"/>
        </w:rPr>
        <w:t>Конкурс проводится на право заключения договор</w:t>
      </w:r>
      <w:r w:rsidR="00B6674F">
        <w:rPr>
          <w:rFonts w:ascii="Times New Roman" w:hAnsi="Times New Roman" w:cs="Times New Roman"/>
          <w:sz w:val="22"/>
          <w:szCs w:val="22"/>
        </w:rPr>
        <w:t>а</w:t>
      </w:r>
      <w:r w:rsidRPr="005003EE">
        <w:rPr>
          <w:rFonts w:ascii="Times New Roman" w:hAnsi="Times New Roman" w:cs="Times New Roman"/>
          <w:sz w:val="22"/>
          <w:szCs w:val="22"/>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1.3.4.Конкурс является открытым по составу участников и по форме подачи заявок.</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1.3.6.</w:t>
      </w:r>
      <w:r w:rsidRPr="005003EE">
        <w:rPr>
          <w:rFonts w:ascii="Times New Roman" w:hAnsi="Times New Roman" w:cs="Times New Roman"/>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Default="009C525C" w:rsidP="00293447">
      <w:pPr>
        <w:pStyle w:val="ConsPlusNormal"/>
        <w:widowControl/>
        <w:ind w:firstLine="709"/>
        <w:jc w:val="both"/>
        <w:rPr>
          <w:rFonts w:ascii="Times New Roman" w:hAnsi="Times New Roman" w:cs="Times New Roman"/>
          <w:sz w:val="22"/>
          <w:szCs w:val="22"/>
        </w:rPr>
      </w:pPr>
    </w:p>
    <w:bookmarkEnd w:id="0"/>
    <w:p w:rsidR="00EA4536" w:rsidRPr="0060762F" w:rsidRDefault="001A5DAB" w:rsidP="001A5DAB">
      <w:pPr>
        <w:spacing w:after="0"/>
        <w:ind w:firstLine="709"/>
        <w:contextualSpacing/>
        <w:jc w:val="left"/>
        <w:rPr>
          <w:b/>
        </w:rPr>
      </w:pPr>
      <w:r>
        <w:rPr>
          <w:b/>
        </w:rPr>
        <w:t>1.4</w:t>
      </w:r>
      <w:r w:rsidR="00EA4536" w:rsidRPr="0060762F">
        <w:rPr>
          <w:b/>
        </w:rPr>
        <w:t>.</w:t>
      </w:r>
      <w:r w:rsidR="00EA4536">
        <w:rPr>
          <w:b/>
        </w:rPr>
        <w:t xml:space="preserve"> </w:t>
      </w:r>
      <w:r w:rsidR="00EA4536" w:rsidRPr="0060762F">
        <w:rPr>
          <w:b/>
        </w:rPr>
        <w:t xml:space="preserve">Правомочность </w:t>
      </w:r>
      <w:r w:rsidR="00EA4536">
        <w:rPr>
          <w:b/>
        </w:rPr>
        <w:t>претендентов</w:t>
      </w:r>
      <w:r w:rsidR="00EA4536" w:rsidRPr="0060762F">
        <w:rPr>
          <w:b/>
        </w:rPr>
        <w:t xml:space="preserve"> конкурса</w:t>
      </w:r>
      <w:r w:rsidR="00EA4536">
        <w:rPr>
          <w:b/>
        </w:rPr>
        <w:t>, требования к претендентам</w:t>
      </w:r>
    </w:p>
    <w:p w:rsidR="00EA4536" w:rsidRDefault="00EA4536" w:rsidP="00EA4536">
      <w:pPr>
        <w:spacing w:after="0"/>
        <w:ind w:firstLine="709"/>
        <w:contextualSpacing/>
      </w:pPr>
      <w:r w:rsidRPr="0060762F">
        <w:t xml:space="preserve">К участию в открытом конкурсе приглашаются все юридические лица независимо от организационно-правовой формы, а также индивидуальные предприниматели, </w:t>
      </w:r>
      <w:r w:rsidRPr="00A9560F">
        <w:t>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w:t>
      </w:r>
      <w:r>
        <w:t>. Претендент может принять участие в конкурсе через своего представителя (доверенное лицо)</w:t>
      </w:r>
    </w:p>
    <w:p w:rsidR="00EA4536" w:rsidRPr="00FD4BE0" w:rsidRDefault="00EA4536" w:rsidP="00EA4536">
      <w:pPr>
        <w:spacing w:after="0"/>
        <w:ind w:firstLine="709"/>
        <w:contextualSpacing/>
      </w:pPr>
      <w:r w:rsidRPr="00FD4BE0">
        <w:t>Требования к претендентам, представившим заявку на участие в конкурсе, устанавливаются в информационной карте конкурса.</w:t>
      </w:r>
    </w:p>
    <w:p w:rsidR="00EA4536" w:rsidRDefault="00EA4536" w:rsidP="00EA4536">
      <w:pPr>
        <w:spacing w:after="0"/>
        <w:ind w:firstLine="709"/>
        <w:contextualSpacing/>
      </w:pPr>
    </w:p>
    <w:p w:rsidR="00EA4536" w:rsidRPr="00647D81" w:rsidRDefault="001A5DAB" w:rsidP="001A5DAB">
      <w:pPr>
        <w:spacing w:after="0"/>
        <w:ind w:firstLine="709"/>
        <w:contextualSpacing/>
        <w:jc w:val="left"/>
        <w:rPr>
          <w:b/>
        </w:rPr>
      </w:pPr>
      <w:r>
        <w:rPr>
          <w:b/>
        </w:rPr>
        <w:t>1.5</w:t>
      </w:r>
      <w:r w:rsidR="00EA4536" w:rsidRPr="00647D81">
        <w:rPr>
          <w:b/>
        </w:rPr>
        <w:t>. Затраты на участие в конкурсе</w:t>
      </w:r>
    </w:p>
    <w:p w:rsidR="00EA4536" w:rsidRPr="0060762F" w:rsidRDefault="00EA4536" w:rsidP="00EA4536">
      <w:pPr>
        <w:pStyle w:val="3---"/>
        <w:tabs>
          <w:tab w:val="left" w:pos="0"/>
        </w:tabs>
        <w:suppressAutoHyphens/>
        <w:spacing w:before="0" w:after="0"/>
        <w:ind w:firstLine="709"/>
        <w:rPr>
          <w:szCs w:val="24"/>
        </w:rPr>
      </w:pPr>
      <w:r w:rsidRPr="0060762F">
        <w:rPr>
          <w:szCs w:val="24"/>
        </w:rPr>
        <w:lastRenderedPageBreak/>
        <w:t>Претендент несет все расходы, связанные с подготовкой и подачей своей заявки</w:t>
      </w:r>
      <w:r>
        <w:rPr>
          <w:szCs w:val="24"/>
        </w:rPr>
        <w:t xml:space="preserve"> на участие в конкурсе</w:t>
      </w:r>
      <w:r w:rsidRPr="0060762F">
        <w:rPr>
          <w:szCs w:val="24"/>
        </w:rPr>
        <w:t xml:space="preserve">, организатор конкурса </w:t>
      </w:r>
      <w:r>
        <w:rPr>
          <w:szCs w:val="24"/>
        </w:rPr>
        <w:t>и конкурсная комиссия не отвечают и не имею</w:t>
      </w:r>
      <w:r w:rsidRPr="0060762F">
        <w:rPr>
          <w:szCs w:val="24"/>
        </w:rPr>
        <w:t xml:space="preserve">т обязательств </w:t>
      </w:r>
      <w:r>
        <w:rPr>
          <w:szCs w:val="24"/>
        </w:rPr>
        <w:t xml:space="preserve">по </w:t>
      </w:r>
      <w:r w:rsidRPr="0060762F">
        <w:rPr>
          <w:szCs w:val="24"/>
        </w:rPr>
        <w:t>эти</w:t>
      </w:r>
      <w:r>
        <w:rPr>
          <w:szCs w:val="24"/>
        </w:rPr>
        <w:t>м</w:t>
      </w:r>
      <w:r w:rsidRPr="0060762F">
        <w:rPr>
          <w:szCs w:val="24"/>
        </w:rPr>
        <w:t xml:space="preserve"> расход</w:t>
      </w:r>
      <w:r>
        <w:rPr>
          <w:szCs w:val="24"/>
        </w:rPr>
        <w:t>ам</w:t>
      </w:r>
      <w:r w:rsidRPr="0060762F">
        <w:rPr>
          <w:szCs w:val="24"/>
        </w:rPr>
        <w:t xml:space="preserve"> независимо от результатов конкурса.</w:t>
      </w:r>
    </w:p>
    <w:p w:rsidR="00EA4536" w:rsidRDefault="00EA4536" w:rsidP="00EA4536">
      <w:pPr>
        <w:spacing w:after="0"/>
        <w:ind w:firstLine="709"/>
        <w:contextualSpacing/>
      </w:pPr>
    </w:p>
    <w:p w:rsidR="00EA4536" w:rsidRDefault="001A5DAB" w:rsidP="001A5DAB">
      <w:pPr>
        <w:spacing w:after="0"/>
        <w:ind w:firstLine="709"/>
        <w:contextualSpacing/>
        <w:jc w:val="left"/>
        <w:rPr>
          <w:b/>
        </w:rPr>
      </w:pPr>
      <w:r>
        <w:rPr>
          <w:b/>
        </w:rPr>
        <w:t>1.6</w:t>
      </w:r>
      <w:r w:rsidR="00EA4536">
        <w:rPr>
          <w:b/>
        </w:rPr>
        <w:t xml:space="preserve">. </w:t>
      </w:r>
      <w:r w:rsidR="00EA4536" w:rsidRPr="00D33AA6">
        <w:rPr>
          <w:b/>
        </w:rPr>
        <w:t>Порядок предоставления конкурсной документации, плата за предоставление конкурсной документации</w:t>
      </w:r>
    </w:p>
    <w:p w:rsidR="00EA4536" w:rsidRPr="00D33AA6" w:rsidRDefault="00EA4536" w:rsidP="00EA4536">
      <w:pPr>
        <w:spacing w:after="0"/>
        <w:ind w:firstLine="709"/>
        <w:contextualSpacing/>
      </w:pPr>
      <w:r w:rsidRPr="00D33AA6">
        <w:t xml:space="preserve">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w:t>
      </w:r>
      <w:r w:rsidRPr="00B93A66">
        <w:t>документацию в порядке, указанном в извещении о проведении конкурса. Конкурсная документация предоставляется</w:t>
      </w:r>
      <w:r w:rsidRPr="00D33AA6">
        <w:t xml:space="preserve"> в письменной форме </w:t>
      </w:r>
      <w:r>
        <w:t xml:space="preserve">или </w:t>
      </w:r>
      <w:r w:rsidRPr="00D33AA6">
        <w:t>в форме электронного документа без взимания платы.</w:t>
      </w:r>
    </w:p>
    <w:p w:rsidR="00EA4536" w:rsidRPr="00D33AA6" w:rsidRDefault="00EA4536" w:rsidP="00EA4536">
      <w:pPr>
        <w:spacing w:after="0"/>
        <w:ind w:firstLine="709"/>
        <w:contextualSpacing/>
      </w:pPr>
      <w:r w:rsidRPr="00D33AA6">
        <w:t xml:space="preserve">Конкурсная документация доступна для ознакомления на официальном сайте </w:t>
      </w:r>
      <w:hyperlink r:id="rId8" w:history="1">
        <w:r w:rsidR="000C7479" w:rsidRPr="002704C7">
          <w:rPr>
            <w:rStyle w:val="a3"/>
            <w:lang w:val="en-US"/>
          </w:rPr>
          <w:t>www</w:t>
        </w:r>
        <w:r w:rsidR="000C7479" w:rsidRPr="002704C7">
          <w:rPr>
            <w:rStyle w:val="a3"/>
          </w:rPr>
          <w:t>.torgi.gov.ru</w:t>
        </w:r>
      </w:hyperlink>
      <w:r w:rsidR="000C7479">
        <w:rPr>
          <w:rStyle w:val="a3"/>
        </w:rPr>
        <w:t xml:space="preserve"> </w:t>
      </w:r>
      <w:r w:rsidRPr="00D33AA6">
        <w:t>все</w:t>
      </w:r>
      <w:r>
        <w:t>м</w:t>
      </w:r>
      <w:r w:rsidRPr="00D33AA6">
        <w:t xml:space="preserve"> заинтересованными лицами без взимания платы.</w:t>
      </w:r>
    </w:p>
    <w:p w:rsidR="00EA4536" w:rsidRPr="00D33AA6" w:rsidRDefault="00EA4536" w:rsidP="00EA4536">
      <w:pPr>
        <w:spacing w:after="0"/>
        <w:ind w:firstLine="709"/>
        <w:contextualSpacing/>
      </w:pPr>
      <w:r w:rsidRPr="00D33AA6">
        <w:t>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w:t>
      </w:r>
      <w:r>
        <w:t xml:space="preserve"> </w:t>
      </w:r>
      <w:r w:rsidRPr="002C6CFA">
        <w:rPr>
          <w:lang w:val="en-US"/>
        </w:rPr>
        <w:t>www</w:t>
      </w:r>
      <w:r w:rsidRPr="002C6CFA">
        <w:t>.torgi.gov.ru</w:t>
      </w:r>
      <w:r w:rsidRPr="00D33AA6">
        <w:t>.</w:t>
      </w:r>
    </w:p>
    <w:p w:rsidR="00EA4536" w:rsidRPr="00D33AA6" w:rsidRDefault="00EA4536" w:rsidP="00EA4536">
      <w:pPr>
        <w:spacing w:after="0"/>
        <w:ind w:firstLine="709"/>
        <w:contextualSpacing/>
      </w:pPr>
      <w:r w:rsidRPr="00D33AA6">
        <w:t xml:space="preserve">Предоставление конкурсной документации не допускается до размещения на официальном сайте </w:t>
      </w:r>
      <w:r>
        <w:t>извещения о проведении конкурса.</w:t>
      </w:r>
    </w:p>
    <w:p w:rsidR="00EA4536" w:rsidRPr="0060762F" w:rsidRDefault="00EA4536" w:rsidP="00EA4536">
      <w:pPr>
        <w:spacing w:after="0"/>
        <w:ind w:firstLine="709"/>
        <w:contextualSpacing/>
      </w:pPr>
    </w:p>
    <w:p w:rsidR="00EA4536" w:rsidRPr="0060762F" w:rsidRDefault="001A5DAB" w:rsidP="001A5DAB">
      <w:pPr>
        <w:spacing w:after="0"/>
        <w:ind w:firstLine="709"/>
        <w:contextualSpacing/>
        <w:jc w:val="left"/>
        <w:rPr>
          <w:b/>
        </w:rPr>
      </w:pPr>
      <w:r>
        <w:rPr>
          <w:b/>
        </w:rPr>
        <w:t>1.7</w:t>
      </w:r>
      <w:r w:rsidR="00EA4536">
        <w:rPr>
          <w:b/>
        </w:rPr>
        <w:t xml:space="preserve">. </w:t>
      </w:r>
      <w:r w:rsidR="00EA4536" w:rsidRPr="0060762F">
        <w:rPr>
          <w:b/>
        </w:rPr>
        <w:t>Разъяснение</w:t>
      </w:r>
      <w:r w:rsidR="00EA4536">
        <w:rPr>
          <w:b/>
        </w:rPr>
        <w:t xml:space="preserve"> положений </w:t>
      </w:r>
      <w:r w:rsidR="00EA4536" w:rsidRPr="0060762F">
        <w:rPr>
          <w:b/>
        </w:rPr>
        <w:t>конкурсной документации</w:t>
      </w:r>
    </w:p>
    <w:p w:rsidR="00EA4536" w:rsidRPr="009B2CB1" w:rsidRDefault="00EA4536" w:rsidP="00EA4536">
      <w:pPr>
        <w:spacing w:after="0"/>
        <w:ind w:firstLine="709"/>
        <w:contextualSpacing/>
      </w:pPr>
      <w:r w:rsidRPr="009B2CB1">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60762F" w:rsidRDefault="00EA4536" w:rsidP="00EA4536">
      <w:pPr>
        <w:pStyle w:val="3---"/>
        <w:tabs>
          <w:tab w:val="left" w:pos="0"/>
        </w:tabs>
        <w:suppressAutoHyphens/>
        <w:spacing w:before="0" w:after="0"/>
        <w:ind w:firstLine="709"/>
        <w:rPr>
          <w:szCs w:val="24"/>
        </w:rPr>
      </w:pPr>
      <w:r w:rsidRPr="009B2CB1">
        <w:rPr>
          <w:szCs w:val="24"/>
        </w:rPr>
        <w:t xml:space="preserve">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r w:rsidRPr="002C6CFA">
        <w:rPr>
          <w:szCs w:val="24"/>
        </w:rPr>
        <w:t>www.torgi.gov.ru</w:t>
      </w:r>
      <w:r>
        <w:rPr>
          <w:szCs w:val="24"/>
        </w:rPr>
        <w:t xml:space="preserve"> </w:t>
      </w:r>
      <w:r w:rsidRPr="009B2CB1">
        <w:rPr>
          <w:szCs w:val="24"/>
        </w:rPr>
        <w:t>с указанием предмета запроса, но без указания лица, от которого поступил запрос.</w:t>
      </w:r>
      <w:r>
        <w:rPr>
          <w:szCs w:val="24"/>
        </w:rPr>
        <w:t xml:space="preserve"> </w:t>
      </w:r>
      <w:r w:rsidRPr="0060762F">
        <w:rPr>
          <w:szCs w:val="24"/>
        </w:rPr>
        <w:t>Разъяснение положений конкурсной документации не должно изменять ее суть.</w:t>
      </w:r>
    </w:p>
    <w:p w:rsidR="00EA4536" w:rsidRPr="0060762F" w:rsidRDefault="00EA4536" w:rsidP="00EA4536">
      <w:pPr>
        <w:spacing w:after="0"/>
        <w:ind w:firstLine="709"/>
        <w:contextualSpacing/>
      </w:pPr>
      <w:r w:rsidRPr="0060762F">
        <w:t>Запросы, поступи</w:t>
      </w:r>
      <w:r w:rsidR="002C6CFA">
        <w:t xml:space="preserve">вшие позднее, чем за 2 рабочих </w:t>
      </w:r>
      <w:r w:rsidRPr="0060762F">
        <w:t>дня до даты окончания срока подачи заявок, не рассматриваются.</w:t>
      </w:r>
    </w:p>
    <w:p w:rsidR="00EA4536" w:rsidRPr="0060762F" w:rsidRDefault="00EA4536" w:rsidP="00EA4536">
      <w:pPr>
        <w:pStyle w:val="3---"/>
        <w:tabs>
          <w:tab w:val="left" w:pos="0"/>
        </w:tabs>
        <w:suppressAutoHyphens/>
        <w:spacing w:before="0" w:after="0"/>
        <w:ind w:firstLine="709"/>
        <w:rPr>
          <w:sz w:val="16"/>
          <w:szCs w:val="16"/>
        </w:rPr>
      </w:pPr>
    </w:p>
    <w:p w:rsidR="00EA4536" w:rsidRPr="0060762F" w:rsidRDefault="001A5DAB" w:rsidP="001A5DAB">
      <w:pPr>
        <w:spacing w:after="0"/>
        <w:ind w:firstLine="709"/>
        <w:contextualSpacing/>
        <w:jc w:val="left"/>
        <w:rPr>
          <w:b/>
        </w:rPr>
      </w:pPr>
      <w:r>
        <w:rPr>
          <w:b/>
        </w:rPr>
        <w:t>1.8</w:t>
      </w:r>
      <w:r w:rsidR="00EA4536">
        <w:rPr>
          <w:b/>
        </w:rPr>
        <w:t xml:space="preserve">. </w:t>
      </w:r>
      <w:r w:rsidR="00EA4536" w:rsidRPr="0060762F">
        <w:rPr>
          <w:b/>
        </w:rPr>
        <w:t>Внесение изменений в конкурсную документацию</w:t>
      </w:r>
    </w:p>
    <w:p w:rsidR="00EA4536" w:rsidRDefault="00EA4536" w:rsidP="00EA4536">
      <w:pPr>
        <w:pStyle w:val="3"/>
        <w:adjustRightInd w:val="0"/>
        <w:ind w:left="0" w:firstLine="709"/>
        <w:textAlignment w:val="auto"/>
      </w:pPr>
      <w:r w:rsidRPr="0060762F">
        <w:t>Организатор конкурса по собственной инициативе или в соответствии с запросо</w:t>
      </w:r>
      <w:r w:rsidR="002C6CFA">
        <w:t>м заинтересованного лица вправе</w:t>
      </w:r>
      <w:r w:rsidRPr="0060762F">
        <w:t xml:space="preserve"> внести изменения в конкурсную документацию не позднее чем за 15 дней до даты окончания срока подачи</w:t>
      </w:r>
      <w:r w:rsidR="002C6CFA">
        <w:t xml:space="preserve"> заявок на участие в конкурсе. </w:t>
      </w:r>
      <w:r w:rsidRPr="0060762F">
        <w:t xml:space="preserve">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t>
      </w:r>
      <w:r w:rsidRPr="002C6CFA">
        <w:t>www.torgi.gov.ru</w:t>
      </w:r>
      <w:r>
        <w:t xml:space="preserve"> </w:t>
      </w:r>
      <w:r w:rsidRPr="0060762F">
        <w:t>и направляются заказными письмами с уведомлением всем лицам, которым была предоставлена конкурсная документация.</w:t>
      </w:r>
    </w:p>
    <w:p w:rsidR="00EA4536" w:rsidRPr="00697928" w:rsidRDefault="00EA4536" w:rsidP="00EA4536">
      <w:pPr>
        <w:spacing w:after="0"/>
        <w:ind w:firstLine="709"/>
        <w:rPr>
          <w:color w:val="000000"/>
        </w:rPr>
      </w:pPr>
      <w:r w:rsidRPr="00697928">
        <w:rPr>
          <w:color w:val="000000"/>
        </w:rPr>
        <w:t>Внесенные изменения в дальнейшем являются неотъемлемой частью конкурсной документации.</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Претенденты, исполь</w:t>
      </w:r>
      <w:r w:rsidR="002C6CFA">
        <w:rPr>
          <w:szCs w:val="24"/>
        </w:rPr>
        <w:t xml:space="preserve">зующие конкурсную документацию </w:t>
      </w:r>
      <w:r w:rsidR="00FE775A">
        <w:rPr>
          <w:szCs w:val="24"/>
        </w:rPr>
        <w:t xml:space="preserve">на официальном сайте, </w:t>
      </w:r>
      <w:r w:rsidRPr="0060762F">
        <w:rPr>
          <w:szCs w:val="24"/>
        </w:rPr>
        <w:t>самостоятельно отслеживают возможные изменения, внес</w:t>
      </w:r>
      <w:r w:rsidR="001A5DAB">
        <w:rPr>
          <w:szCs w:val="24"/>
        </w:rPr>
        <w:t xml:space="preserve">енные в извещение о проведение </w:t>
      </w:r>
      <w:r w:rsidRPr="0060762F">
        <w:rPr>
          <w:szCs w:val="24"/>
        </w:rPr>
        <w:t>открытого конкурса и в конкурсную документацию.</w:t>
      </w:r>
    </w:p>
    <w:p w:rsidR="00EA4536" w:rsidRDefault="00EA4536" w:rsidP="00EA4536">
      <w:pPr>
        <w:pStyle w:val="3"/>
        <w:tabs>
          <w:tab w:val="left" w:pos="360"/>
          <w:tab w:val="left" w:pos="720"/>
        </w:tabs>
        <w:ind w:left="0" w:firstLine="709"/>
        <w:contextualSpacing/>
        <w:rPr>
          <w:lang w:eastAsia="ru-RU"/>
        </w:rPr>
      </w:pPr>
      <w:r w:rsidRPr="0060762F">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Default="00EA4536" w:rsidP="00EA4536">
      <w:pPr>
        <w:pStyle w:val="3"/>
        <w:tabs>
          <w:tab w:val="left" w:pos="360"/>
          <w:tab w:val="left" w:pos="720"/>
        </w:tabs>
        <w:ind w:left="0" w:firstLine="709"/>
        <w:contextualSpacing/>
        <w:rPr>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1.9</w:t>
      </w:r>
      <w:r w:rsidR="00EA4536">
        <w:rPr>
          <w:b/>
          <w:lang w:eastAsia="ru-RU"/>
        </w:rPr>
        <w:t>. Отказ от проведения конкурса</w:t>
      </w:r>
    </w:p>
    <w:p w:rsidR="00EA4536" w:rsidRPr="0060762F" w:rsidRDefault="00EA4536" w:rsidP="00EA4536">
      <w:pPr>
        <w:pStyle w:val="3"/>
        <w:adjustRightInd w:val="0"/>
        <w:ind w:left="0" w:firstLine="709"/>
        <w:textAlignment w:val="auto"/>
        <w:rPr>
          <w:noProof/>
        </w:rPr>
      </w:pPr>
      <w:r w:rsidRPr="0060762F">
        <w:rPr>
          <w:noProof/>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EA4536" w:rsidRPr="0060762F" w:rsidRDefault="00EA4536" w:rsidP="00EA4536">
      <w:pPr>
        <w:pStyle w:val="3"/>
        <w:adjustRightInd w:val="0"/>
        <w:ind w:left="0" w:firstLine="709"/>
        <w:textAlignment w:val="auto"/>
        <w:rPr>
          <w:noProof/>
        </w:rPr>
      </w:pPr>
      <w:r w:rsidRPr="0060762F">
        <w:lastRenderedPageBreak/>
        <w:t xml:space="preserve">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w:t>
      </w:r>
      <w:r w:rsidRPr="0060762F">
        <w:rPr>
          <w:noProof/>
        </w:rPr>
        <w:t>извещение об отказе от проведения открытого конкурса на официальном сайте</w:t>
      </w:r>
      <w:r>
        <w:rPr>
          <w:noProof/>
        </w:rPr>
        <w:t xml:space="preserve"> </w:t>
      </w:r>
      <w:r w:rsidRPr="002C6CFA">
        <w:rPr>
          <w:lang w:val="en-US"/>
        </w:rPr>
        <w:t>www</w:t>
      </w:r>
      <w:r w:rsidRPr="002C6CFA">
        <w:t>.torgi.gov.ru</w:t>
      </w:r>
      <w:r w:rsidRPr="00F5735F">
        <w:t>.</w:t>
      </w:r>
    </w:p>
    <w:p w:rsidR="00EA4536" w:rsidRPr="0060762F" w:rsidRDefault="00EA4536" w:rsidP="00EA4536">
      <w:pPr>
        <w:pStyle w:val="3"/>
        <w:tabs>
          <w:tab w:val="num" w:pos="0"/>
          <w:tab w:val="left" w:pos="1260"/>
        </w:tabs>
        <w:ind w:left="0" w:firstLine="709"/>
        <w:rPr>
          <w:noProof/>
        </w:rPr>
      </w:pPr>
      <w:r w:rsidRPr="0060762F">
        <w:rPr>
          <w:noProof/>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60762F" w:rsidRDefault="00EA4536" w:rsidP="00EA4536">
      <w:pPr>
        <w:pStyle w:val="3"/>
        <w:tabs>
          <w:tab w:val="num" w:pos="0"/>
          <w:tab w:val="left" w:pos="1260"/>
        </w:tabs>
        <w:ind w:left="0" w:firstLine="709"/>
        <w:rPr>
          <w:noProof/>
        </w:rPr>
      </w:pPr>
      <w:r w:rsidRPr="0060762F">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Default="00EA4536" w:rsidP="00EA4536">
      <w:pPr>
        <w:pStyle w:val="3"/>
        <w:tabs>
          <w:tab w:val="left" w:pos="360"/>
          <w:tab w:val="left" w:pos="720"/>
        </w:tabs>
        <w:ind w:left="0" w:firstLine="709"/>
        <w:contextualSpacing/>
        <w:rPr>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1.10</w:t>
      </w:r>
      <w:r w:rsidR="00EA4536">
        <w:rPr>
          <w:b/>
          <w:lang w:eastAsia="ru-RU"/>
        </w:rPr>
        <w:t>. Порядок проведения осмотров объекта конкурса</w:t>
      </w:r>
    </w:p>
    <w:p w:rsidR="00EA4536" w:rsidRPr="00B06D84" w:rsidRDefault="00EA4536" w:rsidP="00EA4536">
      <w:pPr>
        <w:widowControl w:val="0"/>
        <w:autoSpaceDE w:val="0"/>
        <w:autoSpaceDN w:val="0"/>
        <w:adjustRightInd w:val="0"/>
        <w:spacing w:after="0"/>
        <w:ind w:firstLine="709"/>
        <w:rPr>
          <w:rFonts w:cs="Arial"/>
        </w:rPr>
      </w:pPr>
      <w:r w:rsidRPr="00B06D84">
        <w:rPr>
          <w:rFonts w:cs="Arial"/>
        </w:rPr>
        <w:t xml:space="preserve">Организатор конкурса в соответствии с датой и временем, </w:t>
      </w:r>
      <w:r w:rsidRPr="00FD4BE0">
        <w:rPr>
          <w:rFonts w:cs="Arial"/>
        </w:rPr>
        <w:t xml:space="preserve">указанными в информационной карте конкурсной документации, организуют проведение осмотра </w:t>
      </w:r>
      <w:r w:rsidRPr="00B06D84">
        <w:rPr>
          <w:rFonts w:cs="Arial"/>
        </w:rPr>
        <w:t>претендентами и другими заинтересованными лицами объекта конкурса.</w:t>
      </w:r>
    </w:p>
    <w:p w:rsidR="00EA4536" w:rsidRPr="00FD4BE0" w:rsidRDefault="00EA4536" w:rsidP="00EA4536">
      <w:pPr>
        <w:pStyle w:val="3"/>
        <w:tabs>
          <w:tab w:val="left" w:pos="360"/>
          <w:tab w:val="left" w:pos="720"/>
        </w:tabs>
        <w:ind w:left="0" w:firstLine="709"/>
        <w:contextualSpacing/>
        <w:rPr>
          <w:b/>
          <w:lang w:eastAsia="ru-RU"/>
        </w:rPr>
      </w:pPr>
    </w:p>
    <w:p w:rsidR="00EA4536" w:rsidRPr="00FD4BE0" w:rsidRDefault="001A5DAB" w:rsidP="001A5DAB">
      <w:pPr>
        <w:pStyle w:val="3"/>
        <w:tabs>
          <w:tab w:val="left" w:pos="360"/>
          <w:tab w:val="left" w:pos="720"/>
        </w:tabs>
        <w:ind w:left="0" w:firstLine="709"/>
        <w:contextualSpacing/>
        <w:jc w:val="left"/>
        <w:rPr>
          <w:b/>
          <w:lang w:eastAsia="ru-RU"/>
        </w:rPr>
      </w:pPr>
      <w:r>
        <w:rPr>
          <w:b/>
          <w:lang w:eastAsia="ru-RU"/>
        </w:rPr>
        <w:t>1.11</w:t>
      </w:r>
      <w:r w:rsidR="00EA4536" w:rsidRPr="00FD4BE0">
        <w:rPr>
          <w:b/>
          <w:lang w:eastAsia="ru-RU"/>
        </w:rPr>
        <w:t>. Соответствие выполнения работ</w:t>
      </w:r>
    </w:p>
    <w:p w:rsidR="00EA4536" w:rsidRPr="00FD4BE0" w:rsidRDefault="00EA4536" w:rsidP="00EA4536">
      <w:pPr>
        <w:pStyle w:val="3"/>
        <w:tabs>
          <w:tab w:val="left" w:pos="360"/>
          <w:tab w:val="left" w:pos="720"/>
        </w:tabs>
        <w:ind w:left="0" w:firstLine="709"/>
        <w:contextualSpacing/>
        <w:rPr>
          <w:lang w:eastAsia="ru-RU"/>
        </w:rPr>
      </w:pPr>
      <w:r w:rsidRPr="00FD4BE0">
        <w:rPr>
          <w:lang w:eastAsia="ru-RU"/>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w:t>
      </w:r>
      <w:r w:rsidR="00E45C0F">
        <w:rPr>
          <w:lang w:eastAsia="ru-RU"/>
        </w:rPr>
        <w:t xml:space="preserve"> - </w:t>
      </w:r>
      <w:r w:rsidRPr="00FD4BE0">
        <w:rPr>
          <w:lang w:eastAsia="ru-RU"/>
        </w:rPr>
        <w:t>«собственник»).</w:t>
      </w:r>
    </w:p>
    <w:p w:rsidR="00EA4536" w:rsidRPr="00FD4BE0" w:rsidRDefault="00EA4536" w:rsidP="00EA4536">
      <w:pPr>
        <w:pStyle w:val="3"/>
        <w:tabs>
          <w:tab w:val="left" w:pos="360"/>
          <w:tab w:val="left" w:pos="720"/>
        </w:tabs>
        <w:ind w:left="0" w:firstLine="709"/>
        <w:contextualSpacing/>
        <w:rPr>
          <w:lang w:eastAsia="ru-RU"/>
        </w:rPr>
      </w:pPr>
    </w:p>
    <w:p w:rsidR="00EA4536" w:rsidRPr="00B06D84" w:rsidRDefault="001A5DAB" w:rsidP="001A5DAB">
      <w:pPr>
        <w:spacing w:after="0"/>
        <w:ind w:firstLine="709"/>
        <w:contextualSpacing/>
        <w:jc w:val="left"/>
        <w:rPr>
          <w:b/>
        </w:rPr>
      </w:pPr>
      <w:r>
        <w:rPr>
          <w:b/>
        </w:rPr>
        <w:t>1.12</w:t>
      </w:r>
      <w:r w:rsidR="00EA4536" w:rsidRPr="00B06D84">
        <w:rPr>
          <w:b/>
        </w:rPr>
        <w:t>.</w:t>
      </w:r>
      <w:r w:rsidR="00EA4536">
        <w:rPr>
          <w:b/>
        </w:rPr>
        <w:t xml:space="preserve"> Правовое регулирование, разрешение споров и разногласий,</w:t>
      </w:r>
      <w:r>
        <w:rPr>
          <w:b/>
        </w:rPr>
        <w:t xml:space="preserve"> </w:t>
      </w:r>
      <w:r w:rsidR="00EA4536">
        <w:rPr>
          <w:b/>
        </w:rPr>
        <w:t>право обжалования</w:t>
      </w:r>
    </w:p>
    <w:p w:rsidR="00EA4536" w:rsidRDefault="00EA4536" w:rsidP="00EA4536">
      <w:pPr>
        <w:spacing w:after="0"/>
        <w:ind w:firstLine="709"/>
        <w:contextualSpacing/>
      </w:pPr>
      <w:r w:rsidRPr="0060762F">
        <w:t xml:space="preserve">Взаимоотношения </w:t>
      </w:r>
      <w:r>
        <w:t xml:space="preserve">претендентов и </w:t>
      </w:r>
      <w:r w:rsidRPr="0060762F">
        <w:t>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r w:rsidRPr="00B06D84">
        <w:rPr>
          <w:rFonts w:cs="Arial"/>
          <w:color w:val="000000"/>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p>
    <w:p w:rsidR="00EA4536" w:rsidRPr="00B06D84" w:rsidRDefault="00EA4536" w:rsidP="00EA4536">
      <w:pPr>
        <w:widowControl w:val="0"/>
        <w:autoSpaceDE w:val="0"/>
        <w:autoSpaceDN w:val="0"/>
        <w:adjustRightInd w:val="0"/>
        <w:spacing w:after="0"/>
        <w:ind w:firstLine="709"/>
        <w:jc w:val="center"/>
        <w:rPr>
          <w:rFonts w:cs="Arial"/>
          <w:b/>
          <w:color w:val="000000"/>
        </w:rPr>
      </w:pPr>
      <w:r>
        <w:rPr>
          <w:rFonts w:cs="Arial"/>
          <w:b/>
          <w:color w:val="000000"/>
        </w:rPr>
        <w:t xml:space="preserve">Раздел 2. </w:t>
      </w:r>
      <w:r w:rsidRPr="00D3748E">
        <w:rPr>
          <w:b/>
        </w:rPr>
        <w:t>Порядок подачи</w:t>
      </w:r>
      <w:r w:rsidRPr="006032D2">
        <w:rPr>
          <w:b/>
        </w:rPr>
        <w:t xml:space="preserve"> </w:t>
      </w:r>
      <w:r w:rsidRPr="00D3748E">
        <w:rPr>
          <w:b/>
        </w:rPr>
        <w:t xml:space="preserve">заявок на участие в конкурсе </w:t>
      </w:r>
    </w:p>
    <w:p w:rsidR="00EA4536" w:rsidRPr="0060762F" w:rsidRDefault="00EA4536" w:rsidP="00EA4536">
      <w:pPr>
        <w:spacing w:after="0"/>
        <w:ind w:firstLine="709"/>
        <w:contextualSpacing/>
        <w:jc w:val="center"/>
      </w:pPr>
    </w:p>
    <w:p w:rsidR="00EA4536" w:rsidRPr="0060762F" w:rsidRDefault="001A5DAB" w:rsidP="001A5DAB">
      <w:pPr>
        <w:pStyle w:val="3"/>
        <w:tabs>
          <w:tab w:val="left" w:pos="360"/>
          <w:tab w:val="left" w:pos="720"/>
        </w:tabs>
        <w:ind w:left="0" w:firstLine="709"/>
        <w:contextualSpacing/>
        <w:jc w:val="left"/>
        <w:rPr>
          <w:b/>
        </w:rPr>
      </w:pPr>
      <w:r>
        <w:rPr>
          <w:b/>
          <w:lang w:eastAsia="ru-RU"/>
        </w:rPr>
        <w:t>2.1</w:t>
      </w:r>
      <w:r w:rsidR="00EA4536">
        <w:rPr>
          <w:b/>
          <w:lang w:eastAsia="ru-RU"/>
        </w:rPr>
        <w:t xml:space="preserve">. </w:t>
      </w:r>
      <w:r w:rsidR="00EA4536" w:rsidRPr="0060762F">
        <w:rPr>
          <w:b/>
        </w:rPr>
        <w:t>Количество заявок</w:t>
      </w:r>
      <w:r w:rsidR="00EA4536">
        <w:rPr>
          <w:b/>
        </w:rPr>
        <w:t xml:space="preserve"> на участие в конкурсе</w:t>
      </w:r>
    </w:p>
    <w:p w:rsidR="00EA4536" w:rsidRPr="0060762F" w:rsidRDefault="00EA4536" w:rsidP="00EA4536">
      <w:pPr>
        <w:spacing w:after="0"/>
        <w:ind w:firstLine="709"/>
        <w:contextualSpacing/>
      </w:pPr>
      <w:r>
        <w:t>З</w:t>
      </w:r>
      <w:r w:rsidRPr="0060762F">
        <w:t xml:space="preserve">аинтересованное лицо подает заявку на участие в конкурсе </w:t>
      </w:r>
      <w:r>
        <w:t xml:space="preserve">в </w:t>
      </w:r>
      <w:r w:rsidRPr="0060762F">
        <w:t>письменной форме. Одно лицо вправе подать в отношении одного лота только одну заявку.</w:t>
      </w:r>
    </w:p>
    <w:p w:rsidR="00EA4536" w:rsidRPr="0060762F" w:rsidRDefault="00EA4536" w:rsidP="00EA4536">
      <w:pPr>
        <w:widowControl w:val="0"/>
        <w:autoSpaceDE w:val="0"/>
        <w:autoSpaceDN w:val="0"/>
        <w:spacing w:after="0"/>
        <w:ind w:firstLine="709"/>
      </w:pPr>
      <w:r w:rsidRPr="0060762F">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9" w:history="1">
        <w:r w:rsidRPr="0060762F">
          <w:t>Правилами</w:t>
        </w:r>
      </w:hyperlink>
      <w:r w:rsidRPr="0060762F">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t>и от 21 декабря 2018 г. N 1616 «</w:t>
      </w:r>
      <w:r w:rsidRPr="0060762F">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w:t>
      </w:r>
      <w:r w:rsidRPr="0060762F">
        <w:rPr>
          <w:sz w:val="28"/>
          <w:szCs w:val="28"/>
        </w:rPr>
        <w:t xml:space="preserve"> </w:t>
      </w:r>
      <w:r w:rsidRPr="0060762F">
        <w:t>управления не реализован, не определена управляющая организация, и о внесении изменений в некоторые акты Прави</w:t>
      </w:r>
      <w:r>
        <w:t>тельства Российской Федерации»</w:t>
      </w:r>
      <w:r w:rsidRPr="0060762F">
        <w:t>.</w:t>
      </w:r>
    </w:p>
    <w:p w:rsidR="00EA4536" w:rsidRDefault="00EA4536" w:rsidP="00EA4536">
      <w:pPr>
        <w:spacing w:after="0"/>
        <w:ind w:firstLine="709"/>
        <w:contextualSpacing/>
      </w:pPr>
      <w:r w:rsidRPr="0060762F">
        <w:lastRenderedPageBreak/>
        <w:t>Представление заявки на участие в конкурсе является с</w:t>
      </w:r>
      <w:r w:rsidR="00A97FC7">
        <w:t xml:space="preserve">огласием претендента выполнять </w:t>
      </w:r>
      <w:r w:rsidRPr="0060762F">
        <w:t>работы и услуги за плату за содержание и ремонт жилого помещения, размер которой указан в и</w:t>
      </w:r>
      <w:r>
        <w:t>звещении о проведении конкурса.</w:t>
      </w:r>
    </w:p>
    <w:p w:rsidR="00A73B4A" w:rsidRDefault="00A73B4A" w:rsidP="00A73B4A">
      <w:pPr>
        <w:spacing w:after="0"/>
        <w:ind w:firstLine="709"/>
        <w:jc w:val="left"/>
        <w:outlineLvl w:val="0"/>
        <w:rPr>
          <w:b/>
        </w:rPr>
      </w:pPr>
    </w:p>
    <w:p w:rsidR="00A73B4A" w:rsidRPr="0060762F" w:rsidRDefault="00A73B4A" w:rsidP="00A73B4A">
      <w:pPr>
        <w:spacing w:after="0"/>
        <w:ind w:firstLine="709"/>
        <w:jc w:val="left"/>
        <w:outlineLvl w:val="0"/>
      </w:pPr>
      <w:r>
        <w:rPr>
          <w:b/>
        </w:rPr>
        <w:t xml:space="preserve">2.2. </w:t>
      </w:r>
      <w:r w:rsidRPr="0060762F">
        <w:rPr>
          <w:b/>
        </w:rPr>
        <w:t>Язык заявки</w:t>
      </w:r>
    </w:p>
    <w:p w:rsidR="00A73B4A" w:rsidRPr="0060762F" w:rsidRDefault="00A73B4A" w:rsidP="00A73B4A">
      <w:pPr>
        <w:pStyle w:val="3---"/>
        <w:tabs>
          <w:tab w:val="left" w:pos="0"/>
        </w:tabs>
        <w:suppressAutoHyphens/>
        <w:spacing w:before="0" w:after="0"/>
        <w:ind w:firstLine="709"/>
        <w:rPr>
          <w:szCs w:val="24"/>
        </w:rPr>
      </w:pPr>
      <w:r w:rsidRPr="0060762F">
        <w:rPr>
          <w:szCs w:val="24"/>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60762F" w:rsidRDefault="00EA4536" w:rsidP="002B366F">
      <w:pPr>
        <w:spacing w:after="0"/>
        <w:contextualSpacing/>
        <w:rPr>
          <w:b/>
        </w:rPr>
      </w:pPr>
    </w:p>
    <w:p w:rsidR="00EA4536" w:rsidRDefault="00A97FC7" w:rsidP="00A97FC7">
      <w:pPr>
        <w:spacing w:after="0"/>
        <w:ind w:firstLine="709"/>
        <w:contextualSpacing/>
        <w:jc w:val="left"/>
        <w:rPr>
          <w:b/>
        </w:rPr>
      </w:pPr>
      <w:r>
        <w:rPr>
          <w:b/>
        </w:rPr>
        <w:t>2.</w:t>
      </w:r>
      <w:r w:rsidR="00A73B4A">
        <w:rPr>
          <w:b/>
        </w:rPr>
        <w:t>3</w:t>
      </w:r>
      <w:r w:rsidR="00EA4536">
        <w:rPr>
          <w:b/>
        </w:rPr>
        <w:t xml:space="preserve">. </w:t>
      </w:r>
      <w:r w:rsidR="00EA4536" w:rsidRPr="0060762F">
        <w:rPr>
          <w:b/>
        </w:rPr>
        <w:t>Состав заявки</w:t>
      </w:r>
    </w:p>
    <w:p w:rsidR="00EA4536" w:rsidRPr="00700FC9" w:rsidRDefault="00EA4536" w:rsidP="00EA4536">
      <w:pPr>
        <w:spacing w:after="0"/>
        <w:ind w:firstLine="709"/>
        <w:contextualSpacing/>
      </w:pPr>
      <w:r w:rsidRPr="00700FC9">
        <w:t>Для участия в конкурсе заинтересованное лицо подает заявку на участие в конкурсе по форме,</w:t>
      </w:r>
      <w:r>
        <w:t xml:space="preserve"> </w:t>
      </w:r>
      <w:r w:rsidRPr="00DF093C">
        <w:t xml:space="preserve">предусмотренной </w:t>
      </w:r>
      <w:r w:rsidRPr="00E45C0F">
        <w:t xml:space="preserve">приложением № </w:t>
      </w:r>
      <w:r w:rsidR="00E45C0F" w:rsidRPr="00E45C0F">
        <w:t>4</w:t>
      </w:r>
      <w:r w:rsidRPr="00DF093C">
        <w:t xml:space="preserve"> к конкурсной документации. Срок</w:t>
      </w:r>
      <w:r w:rsidRPr="00700FC9">
        <w:t xml:space="preserve">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DF093C" w:rsidRDefault="00EA4536" w:rsidP="00EA4536">
      <w:pPr>
        <w:spacing w:after="0"/>
        <w:ind w:firstLine="709"/>
        <w:contextualSpacing/>
      </w:pPr>
      <w:r w:rsidRPr="0060762F">
        <w:t xml:space="preserve">Заявка на </w:t>
      </w:r>
      <w:r w:rsidRPr="00DF093C">
        <w:t>участие в конкурсе включает в себя:</w:t>
      </w:r>
    </w:p>
    <w:p w:rsidR="00EA4536" w:rsidRPr="00DF093C" w:rsidRDefault="00EA4536" w:rsidP="00EA4536">
      <w:pPr>
        <w:spacing w:after="0"/>
        <w:ind w:firstLine="709"/>
        <w:contextualSpacing/>
      </w:pPr>
      <w:r w:rsidRPr="00DF093C">
        <w:t xml:space="preserve">1) заявка на участие в конкурсе (по форме, предусмотренной приложением № </w:t>
      </w:r>
      <w:r w:rsidR="00E45C0F">
        <w:t>4</w:t>
      </w:r>
      <w:r w:rsidRPr="00DF093C">
        <w:t xml:space="preserve"> к конкурсной документации);</w:t>
      </w:r>
    </w:p>
    <w:p w:rsidR="00EA4536" w:rsidRPr="00672ADF" w:rsidRDefault="00EA4536" w:rsidP="00EA4536">
      <w:pPr>
        <w:spacing w:after="0"/>
        <w:ind w:firstLine="709"/>
        <w:contextualSpacing/>
      </w:pPr>
      <w:r w:rsidRPr="00672ADF">
        <w:t>2) сведения и документы о претенденте:</w:t>
      </w:r>
    </w:p>
    <w:p w:rsidR="00EA4536" w:rsidRPr="00672ADF" w:rsidRDefault="00EA4536" w:rsidP="00EA4536">
      <w:pPr>
        <w:spacing w:after="0"/>
        <w:ind w:firstLine="709"/>
        <w:contextualSpacing/>
      </w:pPr>
      <w:r w:rsidRPr="00672ADF">
        <w:t>наименование, организационно-правовую форму, место нахождения, почтовый адрес - для юридического лица;</w:t>
      </w:r>
    </w:p>
    <w:p w:rsidR="00EA4536" w:rsidRPr="00672ADF" w:rsidRDefault="00EA4536" w:rsidP="00EA4536">
      <w:pPr>
        <w:spacing w:after="0"/>
        <w:ind w:firstLine="709"/>
        <w:contextualSpacing/>
      </w:pPr>
      <w:r w:rsidRPr="00672ADF">
        <w:t>фамилию, имя, отчество (при наличии), данные документа, удостоверяющего личность, место жительства - для индивидуального предпринимателя;</w:t>
      </w:r>
    </w:p>
    <w:p w:rsidR="00EA4536" w:rsidRPr="00672ADF" w:rsidRDefault="00EA4536" w:rsidP="00EA4536">
      <w:pPr>
        <w:spacing w:after="0"/>
        <w:ind w:firstLine="709"/>
        <w:contextualSpacing/>
      </w:pPr>
      <w:r w:rsidRPr="00672ADF">
        <w:t>номер телефона;</w:t>
      </w:r>
    </w:p>
    <w:p w:rsidR="00EA4536" w:rsidRPr="00672ADF" w:rsidRDefault="00EA4536" w:rsidP="00EA4536">
      <w:pPr>
        <w:spacing w:after="0"/>
        <w:ind w:firstLine="709"/>
        <w:contextualSpacing/>
      </w:pPr>
      <w:r w:rsidRPr="00672ADF">
        <w:t>выписку из Единого государственного реестра юридических лиц - для юридического лица;</w:t>
      </w:r>
    </w:p>
    <w:p w:rsidR="00EA4536" w:rsidRPr="00672ADF" w:rsidRDefault="00EA4536" w:rsidP="00EA4536">
      <w:pPr>
        <w:spacing w:after="0"/>
        <w:ind w:firstLine="709"/>
        <w:contextualSpacing/>
      </w:pPr>
      <w:r w:rsidRPr="00672ADF">
        <w:t>выписку из Единого государственного реестра индивидуальных предпринимателей - для индивидуального предпринимателя;</w:t>
      </w:r>
    </w:p>
    <w:p w:rsidR="00EA4536" w:rsidRDefault="00EA4536" w:rsidP="00EA4536">
      <w:pPr>
        <w:spacing w:after="0"/>
        <w:ind w:firstLine="709"/>
        <w:contextualSpacing/>
      </w:pPr>
      <w:r w:rsidRPr="00672ADF">
        <w:t>реквизиты банковского счета для возврата средств, внесенных в качестве обеспечения заявки на участие в конкурсе;</w:t>
      </w:r>
    </w:p>
    <w:p w:rsidR="00EA4536" w:rsidRDefault="00EA4536" w:rsidP="00897361">
      <w:pPr>
        <w:spacing w:after="0"/>
        <w:ind w:firstLine="709"/>
        <w:contextualSpacing/>
      </w:pPr>
      <w:r w:rsidRPr="00672AD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w:t>
      </w:r>
      <w:r>
        <w:t xml:space="preserve"> в конкурсе.</w:t>
      </w:r>
      <w:r w:rsidRPr="0060762F">
        <w:t xml:space="preserve"> </w:t>
      </w:r>
    </w:p>
    <w:p w:rsidR="00EA4536" w:rsidRPr="001D5B2B" w:rsidRDefault="00EA4536" w:rsidP="00EA4536">
      <w:pPr>
        <w:pStyle w:val="3---"/>
        <w:tabs>
          <w:tab w:val="left" w:pos="0"/>
        </w:tabs>
        <w:suppressAutoHyphens/>
        <w:spacing w:before="0" w:after="0"/>
        <w:ind w:firstLine="709"/>
        <w:rPr>
          <w:szCs w:val="24"/>
        </w:rPr>
      </w:pPr>
      <w:r>
        <w:rPr>
          <w:szCs w:val="24"/>
        </w:rPr>
        <w:t xml:space="preserve">3) </w:t>
      </w:r>
      <w:r w:rsidRPr="001D5B2B">
        <w:rPr>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1D5B2B" w:rsidRDefault="00EA4536" w:rsidP="00EA4536">
      <w:pPr>
        <w:pStyle w:val="3---"/>
        <w:tabs>
          <w:tab w:val="left" w:pos="0"/>
        </w:tabs>
        <w:suppressAutoHyphens/>
        <w:spacing w:before="0" w:after="0"/>
        <w:ind w:firstLine="709"/>
        <w:rPr>
          <w:szCs w:val="24"/>
        </w:rPr>
      </w:pPr>
      <w:r w:rsidRPr="001D5B2B">
        <w:rPr>
          <w:szCs w:val="24"/>
        </w:rPr>
        <w:t>документы, подтверждающие внесение средств в качестве обеспечения заявки на участие в конкурсе;</w:t>
      </w:r>
    </w:p>
    <w:p w:rsidR="00EA4536" w:rsidRDefault="00EA4536" w:rsidP="00EA4536">
      <w:pPr>
        <w:pStyle w:val="3---"/>
        <w:tabs>
          <w:tab w:val="left" w:pos="0"/>
        </w:tabs>
        <w:suppressAutoHyphens/>
        <w:spacing w:before="0" w:after="0"/>
        <w:ind w:firstLine="709"/>
        <w:rPr>
          <w:szCs w:val="24"/>
        </w:rPr>
      </w:pPr>
      <w:r w:rsidRPr="001D5B2B">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1D5B2B" w:rsidRDefault="00EA4536" w:rsidP="00EA4536">
      <w:pPr>
        <w:pStyle w:val="3---"/>
        <w:tabs>
          <w:tab w:val="left" w:pos="0"/>
        </w:tabs>
        <w:suppressAutoHyphens/>
        <w:spacing w:before="0" w:after="0"/>
        <w:ind w:firstLine="709"/>
        <w:rPr>
          <w:szCs w:val="24"/>
        </w:rPr>
      </w:pPr>
      <w:r w:rsidRPr="001D5B2B">
        <w:rPr>
          <w:szCs w:val="24"/>
        </w:rPr>
        <w:t>копии утвержденного бухгалтерского баланса за последний отчетный период;</w:t>
      </w:r>
    </w:p>
    <w:p w:rsidR="00EA4536" w:rsidRPr="001D5B2B" w:rsidRDefault="00EA4536" w:rsidP="00EA4536">
      <w:pPr>
        <w:pStyle w:val="3---"/>
        <w:tabs>
          <w:tab w:val="left" w:pos="0"/>
        </w:tabs>
        <w:suppressAutoHyphens/>
        <w:spacing w:before="0" w:after="0"/>
        <w:ind w:firstLine="709"/>
        <w:rPr>
          <w:szCs w:val="24"/>
        </w:rPr>
      </w:pPr>
      <w:r>
        <w:rPr>
          <w:szCs w:val="24"/>
        </w:rPr>
        <w:t>4</w:t>
      </w:r>
      <w:r w:rsidRPr="001D5B2B">
        <w:rPr>
          <w:szCs w:val="24"/>
        </w:rPr>
        <w:t>)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A4536" w:rsidRPr="00810AA4" w:rsidRDefault="00EA4536" w:rsidP="00EA4536">
      <w:pPr>
        <w:pStyle w:val="3---"/>
        <w:tabs>
          <w:tab w:val="left" w:pos="0"/>
        </w:tabs>
        <w:suppressAutoHyphens/>
        <w:spacing w:before="0" w:after="0"/>
        <w:ind w:firstLine="709"/>
        <w:rPr>
          <w:szCs w:val="24"/>
        </w:rPr>
      </w:pPr>
      <w:r>
        <w:rPr>
          <w:szCs w:val="24"/>
        </w:rPr>
        <w:t>5</w:t>
      </w:r>
      <w:r w:rsidRPr="001D5B2B">
        <w:rPr>
          <w:szCs w:val="24"/>
        </w:rPr>
        <w:t xml:space="preserve">) согласие претендента на включение его в перечень организаций для управления многоквартирным домом, </w:t>
      </w:r>
      <w:r w:rsidRPr="00810AA4">
        <w:rPr>
          <w:szCs w:val="24"/>
        </w:rPr>
        <w:t xml:space="preserve">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w:t>
      </w:r>
      <w:r w:rsidRPr="00810AA4">
        <w:rPr>
          <w:szCs w:val="24"/>
        </w:rPr>
        <w:lastRenderedPageBreak/>
        <w:t>реализован, не определена управляющая организация, утвержденными постановлением Правительства Российской Федераци</w:t>
      </w:r>
      <w:r>
        <w:rPr>
          <w:szCs w:val="24"/>
        </w:rPr>
        <w:t>и от 21 декабря 2018 г. N 1616 «</w:t>
      </w:r>
      <w:r w:rsidRPr="00810AA4">
        <w:rPr>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w:t>
      </w:r>
      <w:r>
        <w:rPr>
          <w:szCs w:val="24"/>
        </w:rPr>
        <w:t>ой Федерации»</w:t>
      </w:r>
      <w:r w:rsidRPr="00810AA4">
        <w:rPr>
          <w:szCs w:val="24"/>
        </w:rPr>
        <w:t>.</w:t>
      </w:r>
    </w:p>
    <w:p w:rsidR="00EA4536" w:rsidRPr="00810AA4" w:rsidRDefault="00EA4536" w:rsidP="00EA4536">
      <w:pPr>
        <w:spacing w:after="0"/>
        <w:ind w:firstLine="709"/>
        <w:outlineLvl w:val="0"/>
        <w:rPr>
          <w:b/>
        </w:rPr>
      </w:pPr>
    </w:p>
    <w:p w:rsidR="00EA4536" w:rsidRPr="0060762F" w:rsidRDefault="00A97FC7" w:rsidP="00A97FC7">
      <w:pPr>
        <w:spacing w:after="0"/>
        <w:ind w:firstLine="709"/>
        <w:jc w:val="left"/>
        <w:outlineLvl w:val="0"/>
        <w:rPr>
          <w:b/>
        </w:rPr>
      </w:pPr>
      <w:r>
        <w:rPr>
          <w:b/>
        </w:rPr>
        <w:t>2.4.</w:t>
      </w:r>
      <w:r w:rsidR="00EA4536">
        <w:rPr>
          <w:b/>
        </w:rPr>
        <w:t xml:space="preserve"> </w:t>
      </w:r>
      <w:r w:rsidR="00EA4536" w:rsidRPr="0060762F">
        <w:rPr>
          <w:b/>
        </w:rPr>
        <w:t>Подготовка заявки на участие в конкурсе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Заявка на участие в конкурсе оформляется в письменной форме.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листы заявки на участие в конкурсе, все листы том</w:t>
      </w:r>
      <w:r w:rsidR="00A97FC7">
        <w:rPr>
          <w:sz w:val="24"/>
          <w:szCs w:val="24"/>
        </w:rPr>
        <w:t>а заявки на участие в конкурсе д</w:t>
      </w:r>
      <w:r w:rsidRPr="0060762F">
        <w:rPr>
          <w:sz w:val="24"/>
          <w:szCs w:val="24"/>
        </w:rPr>
        <w:t xml:space="preserve">олжны быть прошиты и пронумерованы. Заявка на участие в конкурсе и том заявки на участие в конкурсе должны </w:t>
      </w:r>
      <w:r>
        <w:rPr>
          <w:sz w:val="24"/>
          <w:szCs w:val="24"/>
        </w:rPr>
        <w:t xml:space="preserve">содержать опись входящих в их состав документов, </w:t>
      </w:r>
      <w:r w:rsidRPr="0060762F">
        <w:rPr>
          <w:sz w:val="24"/>
          <w:szCs w:val="24"/>
        </w:rPr>
        <w:t xml:space="preserve">быть скреплены печатью претендента (для юридических лиц) и подписаны претендентом или лицом, уполномоченным таким претендентом. </w:t>
      </w:r>
      <w:r w:rsidRPr="00697928">
        <w:rPr>
          <w:color w:val="000000"/>
          <w:sz w:val="24"/>
          <w:szCs w:val="24"/>
        </w:rPr>
        <w:t xml:space="preserve">Соблюдение </w:t>
      </w:r>
      <w:r>
        <w:rPr>
          <w:color w:val="000000"/>
          <w:sz w:val="24"/>
          <w:szCs w:val="24"/>
        </w:rPr>
        <w:t>претендентом</w:t>
      </w:r>
      <w:r w:rsidRPr="00697928">
        <w:rPr>
          <w:color w:val="000000"/>
          <w:sz w:val="24"/>
          <w:szCs w:val="24"/>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w:t>
      </w:r>
      <w:r>
        <w:rPr>
          <w:color w:val="000000"/>
          <w:sz w:val="24"/>
          <w:szCs w:val="24"/>
        </w:rPr>
        <w:t>претендента</w:t>
      </w:r>
      <w:r w:rsidRPr="00697928">
        <w:rPr>
          <w:color w:val="000000"/>
          <w:sz w:val="24"/>
          <w:szCs w:val="24"/>
        </w:rPr>
        <w:t>,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w:t>
      </w:r>
      <w:r>
        <w:rPr>
          <w:sz w:val="24"/>
          <w:szCs w:val="24"/>
        </w:rPr>
        <w:t>мой</w:t>
      </w:r>
      <w:r w:rsidR="00A97FC7">
        <w:rPr>
          <w:sz w:val="24"/>
          <w:szCs w:val="24"/>
        </w:rPr>
        <w:t xml:space="preserve"> должности) и скреплена печатью</w:t>
      </w:r>
      <w:r>
        <w:rPr>
          <w:sz w:val="24"/>
          <w:szCs w:val="24"/>
        </w:rPr>
        <w:t xml:space="preserve"> (при ее</w:t>
      </w:r>
      <w:r w:rsidRPr="0060762F">
        <w:rPr>
          <w:sz w:val="24"/>
          <w:szCs w:val="24"/>
        </w:rPr>
        <w:t xml:space="preserve"> наличии). </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 xml:space="preserve">Все поправки, которые внесены в документы заявки, в том числе внесенные вручную, должны быть заверены </w:t>
      </w:r>
      <w:r w:rsidRPr="00697928">
        <w:rPr>
          <w:color w:val="000000"/>
          <w:sz w:val="24"/>
          <w:szCs w:val="24"/>
        </w:rPr>
        <w:t xml:space="preserve">рукописной надписью «исправленному верить» и собственноручной подписью лица, </w:t>
      </w:r>
      <w:r>
        <w:rPr>
          <w:color w:val="000000"/>
          <w:sz w:val="24"/>
          <w:szCs w:val="24"/>
        </w:rPr>
        <w:t xml:space="preserve">подписавшего заявку, </w:t>
      </w:r>
      <w:r w:rsidRPr="00697928">
        <w:rPr>
          <w:color w:val="000000"/>
          <w:sz w:val="24"/>
          <w:szCs w:val="24"/>
        </w:rPr>
        <w:t>расположенной рядом с каждым исправлением</w:t>
      </w:r>
      <w:r w:rsidRPr="0060762F">
        <w:rPr>
          <w:sz w:val="24"/>
          <w:szCs w:val="24"/>
        </w:rPr>
        <w:t xml:space="preserve"> </w:t>
      </w:r>
      <w:r>
        <w:rPr>
          <w:sz w:val="24"/>
          <w:szCs w:val="24"/>
        </w:rPr>
        <w:t xml:space="preserve">и </w:t>
      </w:r>
      <w:r w:rsidRPr="0060762F">
        <w:rPr>
          <w:sz w:val="24"/>
          <w:szCs w:val="24"/>
        </w:rPr>
        <w:t xml:space="preserve">скреплены печатью </w:t>
      </w:r>
      <w:r>
        <w:rPr>
          <w:sz w:val="24"/>
          <w:szCs w:val="24"/>
        </w:rPr>
        <w:t>претендента (при ее</w:t>
      </w:r>
      <w:r w:rsidRPr="0060762F">
        <w:rPr>
          <w:sz w:val="24"/>
          <w:szCs w:val="24"/>
        </w:rPr>
        <w:t xml:space="preserve"> наличии).</w:t>
      </w:r>
    </w:p>
    <w:p w:rsidR="00EA4536" w:rsidRPr="0060762F" w:rsidRDefault="00EA4536" w:rsidP="00EA4536">
      <w:pPr>
        <w:spacing w:after="0"/>
        <w:ind w:firstLine="709"/>
        <w:contextualSpacing/>
        <w:outlineLvl w:val="0"/>
        <w:rPr>
          <w:b/>
          <w:sz w:val="16"/>
          <w:szCs w:val="16"/>
        </w:rPr>
      </w:pPr>
    </w:p>
    <w:p w:rsidR="00EA4536" w:rsidRPr="0060762F" w:rsidRDefault="00A97FC7" w:rsidP="00A97FC7">
      <w:pPr>
        <w:spacing w:after="0"/>
        <w:ind w:firstLine="709"/>
        <w:contextualSpacing/>
        <w:jc w:val="left"/>
        <w:outlineLvl w:val="0"/>
        <w:rPr>
          <w:b/>
        </w:rPr>
      </w:pPr>
      <w:r>
        <w:rPr>
          <w:b/>
        </w:rPr>
        <w:t>2.5</w:t>
      </w:r>
      <w:r w:rsidR="00EA4536">
        <w:rPr>
          <w:b/>
        </w:rPr>
        <w:t xml:space="preserve">. </w:t>
      </w:r>
      <w:r w:rsidR="00EA4536" w:rsidRPr="0060762F">
        <w:rPr>
          <w:b/>
        </w:rPr>
        <w:t>Подача заявки на участие в конкурсе</w:t>
      </w:r>
    </w:p>
    <w:p w:rsidR="00EA4536" w:rsidRPr="00DF093C" w:rsidRDefault="00EA4536" w:rsidP="00EA4536">
      <w:pPr>
        <w:pStyle w:val="30"/>
        <w:suppressAutoHyphens/>
        <w:spacing w:after="0"/>
        <w:ind w:left="0" w:firstLine="709"/>
        <w:jc w:val="both"/>
        <w:rPr>
          <w:sz w:val="24"/>
          <w:szCs w:val="24"/>
        </w:rPr>
      </w:pPr>
      <w:r w:rsidRPr="0060762F">
        <w:rPr>
          <w:sz w:val="24"/>
          <w:szCs w:val="24"/>
        </w:rPr>
        <w:t xml:space="preserve">Для участия в конкурсе претендент </w:t>
      </w:r>
      <w:r w:rsidRPr="00DF093C">
        <w:rPr>
          <w:sz w:val="24"/>
          <w:szCs w:val="24"/>
        </w:rPr>
        <w:t>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60762F" w:rsidRDefault="00EA4536" w:rsidP="00EA4536">
      <w:pPr>
        <w:pStyle w:val="30"/>
        <w:suppressAutoHyphens/>
        <w:spacing w:after="0"/>
        <w:ind w:left="0" w:firstLine="709"/>
        <w:jc w:val="both"/>
        <w:rPr>
          <w:sz w:val="24"/>
          <w:szCs w:val="24"/>
        </w:rPr>
      </w:pPr>
      <w:r w:rsidRPr="0060762F">
        <w:rPr>
          <w:sz w:val="24"/>
          <w:szCs w:val="24"/>
        </w:rPr>
        <w:t>На конверте указываются:</w:t>
      </w:r>
    </w:p>
    <w:p w:rsidR="00EA4536" w:rsidRPr="0060762F" w:rsidRDefault="00EA4536" w:rsidP="00EA4536">
      <w:pPr>
        <w:pStyle w:val="30"/>
        <w:suppressAutoHyphens/>
        <w:spacing w:after="0"/>
        <w:ind w:left="0" w:firstLine="709"/>
        <w:jc w:val="both"/>
        <w:rPr>
          <w:sz w:val="24"/>
          <w:szCs w:val="24"/>
        </w:rPr>
      </w:pPr>
      <w:r w:rsidRPr="0060762F">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EA4536" w:rsidRPr="0060762F" w:rsidRDefault="00BA4417" w:rsidP="00EA4536">
      <w:pPr>
        <w:pStyle w:val="30"/>
        <w:suppressAutoHyphens/>
        <w:spacing w:after="0"/>
        <w:ind w:left="0" w:firstLine="709"/>
        <w:jc w:val="both"/>
        <w:rPr>
          <w:sz w:val="24"/>
          <w:szCs w:val="24"/>
        </w:rPr>
      </w:pPr>
      <w:r>
        <w:rPr>
          <w:sz w:val="24"/>
          <w:szCs w:val="24"/>
        </w:rPr>
        <w:t xml:space="preserve">- слова «НЕ ВСКРЫВАТЬ ДО ___» </w:t>
      </w:r>
      <w:r w:rsidR="00EA4536" w:rsidRPr="0060762F">
        <w:rPr>
          <w:sz w:val="24"/>
          <w:szCs w:val="24"/>
        </w:rPr>
        <w:t>с указанием времени и даты вскрытия конвертов;</w:t>
      </w:r>
    </w:p>
    <w:p w:rsidR="00EA4536" w:rsidRPr="0060762F" w:rsidRDefault="00EA4536" w:rsidP="00EA4536">
      <w:pPr>
        <w:pStyle w:val="30"/>
        <w:suppressAutoHyphens/>
        <w:spacing w:after="0"/>
        <w:ind w:left="0" w:firstLine="709"/>
        <w:jc w:val="both"/>
        <w:rPr>
          <w:sz w:val="24"/>
          <w:szCs w:val="24"/>
        </w:rPr>
      </w:pPr>
      <w:r w:rsidRPr="0060762F">
        <w:rPr>
          <w:sz w:val="24"/>
          <w:szCs w:val="24"/>
        </w:rPr>
        <w:t>- наи</w:t>
      </w:r>
      <w:r>
        <w:rPr>
          <w:sz w:val="24"/>
          <w:szCs w:val="24"/>
        </w:rPr>
        <w:t>менование организатора конкурса.</w:t>
      </w:r>
    </w:p>
    <w:p w:rsidR="00EA4536" w:rsidRPr="00DF093C" w:rsidRDefault="00EA4536" w:rsidP="00EA4536">
      <w:pPr>
        <w:spacing w:after="0"/>
        <w:ind w:firstLine="709"/>
      </w:pPr>
      <w:r w:rsidRPr="00B3278D">
        <w:t xml:space="preserve">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w:t>
      </w:r>
      <w:r w:rsidRPr="00DF093C">
        <w:t>жительства (для физического лица).</w:t>
      </w:r>
    </w:p>
    <w:p w:rsidR="00EA4536" w:rsidRPr="00DF093C" w:rsidRDefault="00EA4536" w:rsidP="00EA4536">
      <w:pPr>
        <w:pStyle w:val="30"/>
        <w:suppressAutoHyphens/>
        <w:spacing w:after="0"/>
        <w:ind w:left="0" w:firstLine="709"/>
        <w:jc w:val="both"/>
        <w:rPr>
          <w:sz w:val="24"/>
          <w:szCs w:val="24"/>
        </w:rPr>
      </w:pPr>
      <w:r w:rsidRPr="00DF093C">
        <w:rPr>
          <w:sz w:val="24"/>
          <w:szCs w:val="24"/>
        </w:rPr>
        <w:t>Заявки на участие в конкурсе принимаются по адресу и в сроки, указанные в информационной карте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Все заявки (конверты с заявками), подаваемые</w:t>
      </w:r>
      <w:r w:rsidRPr="0060762F">
        <w:rPr>
          <w:sz w:val="24"/>
          <w:szCs w:val="24"/>
        </w:rPr>
        <w:t xml:space="preserve"> на участие в конкурсе, регистрируются организатором конкурса </w:t>
      </w:r>
      <w:r>
        <w:rPr>
          <w:sz w:val="24"/>
          <w:szCs w:val="24"/>
        </w:rPr>
        <w:t xml:space="preserve">в журнале заявок </w:t>
      </w:r>
      <w:r w:rsidRPr="00960585">
        <w:rPr>
          <w:sz w:val="24"/>
          <w:szCs w:val="24"/>
        </w:rPr>
        <w:t xml:space="preserve">(указывается наименование, организационно-правовая форма - для </w:t>
      </w:r>
      <w:r w:rsidRPr="00DF093C">
        <w:rPr>
          <w:sz w:val="24"/>
          <w:szCs w:val="24"/>
        </w:rPr>
        <w:t xml:space="preserve">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w:t>
      </w:r>
      <w:r w:rsidR="004179FE">
        <w:rPr>
          <w:sz w:val="24"/>
          <w:szCs w:val="24"/>
        </w:rPr>
        <w:t>5</w:t>
      </w:r>
      <w:r w:rsidRPr="00DF093C">
        <w:rPr>
          <w:sz w:val="24"/>
          <w:szCs w:val="24"/>
        </w:rPr>
        <w:t xml:space="preserve"> к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Конверты с заявками, подаваемые после окончания приема конвертов с заявками, не принимаются.</w:t>
      </w:r>
    </w:p>
    <w:p w:rsidR="00EA4536" w:rsidRPr="00FD4BE0" w:rsidRDefault="00EA4536" w:rsidP="00EA4536">
      <w:pPr>
        <w:pStyle w:val="30"/>
        <w:suppressAutoHyphens/>
        <w:spacing w:after="0"/>
        <w:ind w:left="0" w:firstLine="709"/>
        <w:jc w:val="both"/>
        <w:rPr>
          <w:sz w:val="24"/>
          <w:szCs w:val="24"/>
        </w:rPr>
      </w:pPr>
      <w:r w:rsidRPr="00DF093C">
        <w:rPr>
          <w:sz w:val="24"/>
          <w:szCs w:val="24"/>
        </w:rPr>
        <w:t>Полученные после окончания приема конвертов с заявками</w:t>
      </w:r>
      <w:r w:rsidRPr="00FD4BE0">
        <w:rPr>
          <w:sz w:val="24"/>
          <w:szCs w:val="24"/>
        </w:rPr>
        <w:t xml:space="preserve"> на участие в конкурсе конверты с заявками на участие в конкурсе вскрываются (в случае, если на конверте не </w:t>
      </w:r>
      <w:r w:rsidRPr="00FD4BE0">
        <w:rPr>
          <w:sz w:val="24"/>
          <w:szCs w:val="24"/>
        </w:rPr>
        <w:lastRenderedPageBreak/>
        <w:t>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pStyle w:val="30"/>
        <w:suppressAutoHyphens/>
        <w:spacing w:after="0"/>
        <w:ind w:left="0" w:firstLine="709"/>
        <w:jc w:val="both"/>
        <w:rPr>
          <w:sz w:val="24"/>
          <w:szCs w:val="24"/>
        </w:rPr>
      </w:pPr>
    </w:p>
    <w:p w:rsidR="00EA4536" w:rsidRPr="0060762F" w:rsidRDefault="00A97FC7" w:rsidP="00A97FC7">
      <w:pPr>
        <w:spacing w:after="0"/>
        <w:ind w:firstLine="709"/>
        <w:outlineLvl w:val="0"/>
        <w:rPr>
          <w:b/>
        </w:rPr>
      </w:pPr>
      <w:r>
        <w:rPr>
          <w:b/>
        </w:rPr>
        <w:t>2.6</w:t>
      </w:r>
      <w:r w:rsidR="00EA4536">
        <w:rPr>
          <w:b/>
        </w:rPr>
        <w:t>. Порядок отзыва заявок</w:t>
      </w:r>
      <w:r w:rsidR="00EA4536" w:rsidRPr="0060762F">
        <w:rPr>
          <w:b/>
        </w:rPr>
        <w:t xml:space="preserve"> и порядок внесения изменений</w:t>
      </w:r>
      <w:r>
        <w:rPr>
          <w:b/>
        </w:rPr>
        <w:t xml:space="preserve"> </w:t>
      </w:r>
      <w:r w:rsidR="00EA4536">
        <w:rPr>
          <w:b/>
        </w:rPr>
        <w:t>в заявки</w:t>
      </w:r>
      <w:r w:rsidR="00EA4536" w:rsidRPr="0060762F">
        <w:rPr>
          <w:b/>
        </w:rPr>
        <w:t xml:space="preserve"> на участие в конкурсе</w:t>
      </w:r>
    </w:p>
    <w:p w:rsidR="00EA4536" w:rsidRPr="0060762F" w:rsidRDefault="00EA4536" w:rsidP="00EA4536">
      <w:pPr>
        <w:pStyle w:val="ConsPlusNormal"/>
        <w:ind w:firstLine="709"/>
        <w:jc w:val="both"/>
        <w:rPr>
          <w:sz w:val="24"/>
          <w:szCs w:val="24"/>
        </w:rPr>
      </w:pPr>
      <w:r w:rsidRPr="0060762F">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Default="00EA4536" w:rsidP="00EA4536">
      <w:pPr>
        <w:pStyle w:val="30"/>
        <w:suppressAutoHyphens/>
        <w:spacing w:after="0"/>
        <w:ind w:left="0" w:firstLine="709"/>
        <w:jc w:val="both"/>
        <w:rPr>
          <w:sz w:val="24"/>
          <w:szCs w:val="24"/>
        </w:rPr>
      </w:pPr>
      <w:r w:rsidRPr="0060762F">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w:t>
      </w:r>
      <w:r w:rsidRPr="00F26D97">
        <w:rPr>
          <w:sz w:val="24"/>
          <w:szCs w:val="24"/>
        </w:rPr>
        <w:t>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w:t>
      </w:r>
      <w:r w:rsidRPr="0060762F">
        <w:rPr>
          <w:sz w:val="24"/>
          <w:szCs w:val="24"/>
        </w:rPr>
        <w:t xml:space="preserve"> также может быть отозвана в устной форме непосредственно перед процедурой вскрытия конвертов. </w:t>
      </w:r>
    </w:p>
    <w:p w:rsidR="00EA4536" w:rsidRPr="0060762F" w:rsidRDefault="00EA4536" w:rsidP="00EA4536">
      <w:pPr>
        <w:pStyle w:val="ConsPlusNormal"/>
        <w:widowControl/>
        <w:ind w:firstLine="709"/>
        <w:jc w:val="both"/>
        <w:rPr>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A4536" w:rsidRPr="0060762F" w:rsidRDefault="00EA4536" w:rsidP="00EA4536">
      <w:pPr>
        <w:pStyle w:val="30"/>
        <w:suppressAutoHyphens/>
        <w:spacing w:after="0"/>
        <w:ind w:left="0" w:firstLine="709"/>
        <w:jc w:val="both"/>
        <w:rPr>
          <w:sz w:val="24"/>
          <w:szCs w:val="24"/>
        </w:rPr>
      </w:pPr>
      <w:r w:rsidRPr="0060762F">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Изменение и отзыв являются действительными, если они получены до вскрытия конвертов с заявками и оформлены в соотв</w:t>
      </w:r>
      <w:r w:rsidR="00A97FC7">
        <w:rPr>
          <w:sz w:val="24"/>
          <w:szCs w:val="24"/>
        </w:rPr>
        <w:t xml:space="preserve">етствии с </w:t>
      </w:r>
      <w:r>
        <w:rPr>
          <w:sz w:val="24"/>
          <w:szCs w:val="24"/>
        </w:rPr>
        <w:t>настоящей конкурсной документацией</w:t>
      </w:r>
      <w:r w:rsidRPr="0060762F">
        <w:rPr>
          <w:sz w:val="24"/>
          <w:szCs w:val="24"/>
        </w:rPr>
        <w:t>.</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60762F" w:rsidRDefault="00EA4536" w:rsidP="00EA4536">
      <w:pPr>
        <w:pStyle w:val="ConsPlusNormal"/>
        <w:widowControl/>
        <w:ind w:firstLine="709"/>
        <w:jc w:val="both"/>
        <w:rPr>
          <w:rFonts w:ascii="Times New Roman" w:hAnsi="Times New Roman" w:cs="Times New Roman"/>
          <w:sz w:val="16"/>
          <w:szCs w:val="16"/>
        </w:rPr>
      </w:pPr>
    </w:p>
    <w:p w:rsidR="00EA4536" w:rsidRPr="0060762F" w:rsidRDefault="00EA75AD" w:rsidP="00EA75AD">
      <w:pPr>
        <w:spacing w:after="0"/>
        <w:ind w:firstLine="709"/>
        <w:jc w:val="left"/>
        <w:rPr>
          <w:b/>
        </w:rPr>
      </w:pPr>
      <w:r>
        <w:rPr>
          <w:b/>
        </w:rPr>
        <w:t>2.7</w:t>
      </w:r>
      <w:r w:rsidR="00EA4536">
        <w:rPr>
          <w:b/>
        </w:rPr>
        <w:t xml:space="preserve">. </w:t>
      </w:r>
      <w:r w:rsidR="00EA4536" w:rsidRPr="0060762F">
        <w:rPr>
          <w:b/>
        </w:rPr>
        <w:t>Обеспечение заявок на участие в конкурсе</w:t>
      </w:r>
    </w:p>
    <w:p w:rsidR="00EA4536" w:rsidRPr="00862D8D" w:rsidRDefault="00EA4536" w:rsidP="00EA4536">
      <w:pPr>
        <w:pStyle w:val="3"/>
        <w:tabs>
          <w:tab w:val="left" w:pos="567"/>
        </w:tabs>
        <w:adjustRightInd w:val="0"/>
        <w:ind w:left="0" w:firstLine="709"/>
        <w:textAlignment w:val="auto"/>
        <w:rPr>
          <w:noProof/>
        </w:rPr>
      </w:pPr>
      <w:r w:rsidRPr="0060762F">
        <w:t xml:space="preserve">Организатором конкурса </w:t>
      </w:r>
      <w:r w:rsidRPr="0060762F">
        <w:rPr>
          <w:noProof/>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w:t>
      </w:r>
      <w:r w:rsidRPr="00862D8D">
        <w:rPr>
          <w:noProof/>
        </w:rPr>
        <w:t>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60762F" w:rsidRDefault="00EA4536" w:rsidP="00EA4536">
      <w:pPr>
        <w:pStyle w:val="3"/>
        <w:adjustRightInd w:val="0"/>
        <w:ind w:left="0" w:firstLine="709"/>
        <w:textAlignment w:val="auto"/>
        <w:rPr>
          <w:noProof/>
        </w:rPr>
      </w:pPr>
      <w:r w:rsidRPr="00862D8D">
        <w:rPr>
          <w:noProof/>
        </w:rPr>
        <w:t>Каждый претендент, подающий заявку на участие в конкурсе, вносит средства</w:t>
      </w:r>
      <w:r w:rsidRPr="0060762F">
        <w:rPr>
          <w:noProof/>
        </w:rPr>
        <w:t xml:space="preserve"> на указанный в информационной карте счет.</w:t>
      </w:r>
    </w:p>
    <w:p w:rsidR="00EA4536" w:rsidRPr="006C1DCE" w:rsidRDefault="00EA4536" w:rsidP="00EA4536">
      <w:pPr>
        <w:pStyle w:val="3"/>
        <w:adjustRightInd w:val="0"/>
        <w:ind w:left="0" w:firstLine="709"/>
        <w:textAlignment w:val="auto"/>
        <w:rPr>
          <w:noProof/>
        </w:rPr>
      </w:pPr>
      <w:r w:rsidRPr="0060762F">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w:t>
      </w:r>
      <w:r w:rsidRPr="006C1DCE">
        <w:rPr>
          <w:noProof/>
        </w:rPr>
        <w:t xml:space="preserve">формы оплаты) с отметкой банка об оплате. </w:t>
      </w:r>
    </w:p>
    <w:p w:rsidR="00EA4536" w:rsidRPr="006C1DCE" w:rsidRDefault="00EA4536" w:rsidP="00EA4536">
      <w:pPr>
        <w:pStyle w:val="3"/>
        <w:adjustRightInd w:val="0"/>
        <w:ind w:left="0" w:firstLine="709"/>
        <w:textAlignment w:val="auto"/>
        <w:rPr>
          <w:noProof/>
        </w:rPr>
      </w:pPr>
      <w:r w:rsidRPr="006C1DCE">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0F016E" w:rsidRDefault="00EA4536" w:rsidP="00EA4536">
      <w:pPr>
        <w:pStyle w:val="3"/>
        <w:tabs>
          <w:tab w:val="left" w:pos="567"/>
          <w:tab w:val="num" w:pos="1420"/>
          <w:tab w:val="num" w:pos="2160"/>
        </w:tabs>
        <w:adjustRightInd w:val="0"/>
        <w:ind w:left="0" w:firstLine="709"/>
        <w:textAlignment w:val="auto"/>
        <w:rPr>
          <w:noProof/>
        </w:rPr>
      </w:pPr>
      <w:r w:rsidRPr="000F016E">
        <w:rPr>
          <w:noProof/>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0F016E">
        <w:rPr>
          <w:noProof/>
        </w:rPr>
        <w:t>3.3.</w:t>
      </w:r>
      <w:r w:rsidRPr="000F016E">
        <w:rPr>
          <w:noProof/>
        </w:rPr>
        <w:t xml:space="preserve"> конкурсной документации. </w:t>
      </w:r>
    </w:p>
    <w:p w:rsidR="00EA4536" w:rsidRPr="000F016E" w:rsidRDefault="00EA4536" w:rsidP="00EA4536">
      <w:pPr>
        <w:pStyle w:val="3"/>
        <w:tabs>
          <w:tab w:val="left" w:pos="567"/>
          <w:tab w:val="num" w:pos="1420"/>
          <w:tab w:val="num" w:pos="2160"/>
        </w:tabs>
        <w:adjustRightInd w:val="0"/>
        <w:ind w:left="0" w:firstLine="709"/>
        <w:textAlignment w:val="auto"/>
        <w:rPr>
          <w:noProof/>
        </w:rPr>
      </w:pPr>
    </w:p>
    <w:p w:rsidR="00EA4536" w:rsidRPr="007328E5" w:rsidRDefault="00EA4536" w:rsidP="00EA4536">
      <w:pPr>
        <w:pStyle w:val="3"/>
        <w:tabs>
          <w:tab w:val="left" w:pos="567"/>
          <w:tab w:val="num" w:pos="1420"/>
          <w:tab w:val="num" w:pos="2160"/>
        </w:tabs>
        <w:adjustRightInd w:val="0"/>
        <w:ind w:left="0" w:firstLine="709"/>
        <w:jc w:val="center"/>
        <w:textAlignment w:val="auto"/>
        <w:rPr>
          <w:b/>
          <w:noProof/>
        </w:rPr>
      </w:pPr>
      <w:r w:rsidRPr="000A1DB4">
        <w:rPr>
          <w:b/>
        </w:rPr>
        <w:lastRenderedPageBreak/>
        <w:t xml:space="preserve">Раздел </w:t>
      </w:r>
      <w:r w:rsidRPr="007328E5">
        <w:rPr>
          <w:b/>
        </w:rPr>
        <w:t>3. Порядок рассмотрения заявок на участие в конкурсе</w:t>
      </w:r>
    </w:p>
    <w:p w:rsidR="00EA4536" w:rsidRPr="007328E5" w:rsidRDefault="00EA4536" w:rsidP="00EA4536">
      <w:pPr>
        <w:pStyle w:val="3"/>
        <w:tabs>
          <w:tab w:val="left" w:pos="567"/>
          <w:tab w:val="num" w:pos="1420"/>
          <w:tab w:val="num" w:pos="2160"/>
        </w:tabs>
        <w:adjustRightInd w:val="0"/>
        <w:ind w:left="0" w:firstLine="709"/>
        <w:jc w:val="center"/>
        <w:textAlignment w:val="auto"/>
        <w:rPr>
          <w:noProof/>
        </w:rPr>
      </w:pPr>
    </w:p>
    <w:p w:rsidR="00EA4536" w:rsidRPr="0060762F" w:rsidRDefault="007328E5" w:rsidP="007328E5">
      <w:pPr>
        <w:spacing w:after="0"/>
        <w:ind w:firstLine="709"/>
        <w:jc w:val="left"/>
        <w:outlineLvl w:val="0"/>
        <w:rPr>
          <w:b/>
        </w:rPr>
      </w:pPr>
      <w:r>
        <w:rPr>
          <w:b/>
        </w:rPr>
        <w:t>3.1</w:t>
      </w:r>
      <w:r w:rsidR="00EA4536" w:rsidRPr="0060762F">
        <w:rPr>
          <w:b/>
        </w:rPr>
        <w:t>.</w:t>
      </w:r>
      <w:r w:rsidR="00EA4536">
        <w:rPr>
          <w:b/>
        </w:rPr>
        <w:t xml:space="preserve"> </w:t>
      </w:r>
      <w:r w:rsidR="00EA4536" w:rsidRPr="0060762F">
        <w:rPr>
          <w:b/>
        </w:rPr>
        <w:t>Вскрытие конвертов с заявками на участие в конкурсе</w:t>
      </w:r>
    </w:p>
    <w:p w:rsidR="00EA4536" w:rsidRPr="00DF093C" w:rsidRDefault="00EA4536" w:rsidP="00EA4536">
      <w:pPr>
        <w:spacing w:after="0"/>
        <w:ind w:firstLine="709"/>
        <w:contextualSpacing/>
      </w:pPr>
      <w:r w:rsidRPr="0060762F">
        <w:t xml:space="preserve">Конкурсной комиссией вскрываются </w:t>
      </w:r>
      <w:r>
        <w:t xml:space="preserve">все </w:t>
      </w:r>
      <w:r w:rsidRPr="0060762F">
        <w:t xml:space="preserve">конверты с заявками </w:t>
      </w:r>
      <w:r w:rsidRPr="00DF093C">
        <w:t>на участие в конкурсе, которые поступили организатору конкурса,</w:t>
      </w:r>
      <w:r w:rsidR="007328E5">
        <w:t xml:space="preserve"> </w:t>
      </w:r>
      <w:r w:rsidRPr="00DF093C">
        <w:t>публично на своем заседании в день, время и месте, указанные в информационной карте.</w:t>
      </w:r>
    </w:p>
    <w:p w:rsidR="00EA4536" w:rsidRPr="0060762F" w:rsidRDefault="00EA4536" w:rsidP="00EA4536">
      <w:pPr>
        <w:spacing w:after="0"/>
        <w:ind w:firstLine="709"/>
        <w:contextualSpacing/>
      </w:pPr>
      <w:r w:rsidRPr="00DF093C">
        <w:t>Претенденты, подавшие заявки на участие в конкурсе, или их представители</w:t>
      </w:r>
      <w:r w:rsidRPr="0060762F">
        <w:t xml:space="preserve"> вправе присутствовать на процедуре вскрытия конвертов с заявками на участие в конкурсе.</w:t>
      </w:r>
    </w:p>
    <w:p w:rsidR="00EA4536" w:rsidRPr="0060762F" w:rsidRDefault="00EA4536" w:rsidP="00EA4536">
      <w:pPr>
        <w:spacing w:after="0"/>
        <w:ind w:firstLine="709"/>
        <w:contextualSpacing/>
      </w:pPr>
      <w:r w:rsidRPr="0060762F">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60762F" w:rsidRDefault="00EA4536" w:rsidP="00EA4536">
      <w:pPr>
        <w:spacing w:after="0"/>
        <w:ind w:firstLine="709"/>
        <w:contextualSpacing/>
      </w:pPr>
      <w:r w:rsidRPr="0060762F">
        <w:t>Присутствующие на заседании комиссии представители претендентов должны зарегистрироваться до начала заседания комиссии.</w:t>
      </w:r>
    </w:p>
    <w:p w:rsidR="00EA4536" w:rsidRPr="0060762F" w:rsidRDefault="00EA4536" w:rsidP="00EA4536">
      <w:pPr>
        <w:pStyle w:val="ConsPlusNormal"/>
        <w:ind w:firstLine="709"/>
        <w:jc w:val="both"/>
        <w:rPr>
          <w:rFonts w:ascii="Times New Roman" w:hAnsi="Times New Roman" w:cs="Times New Roman"/>
          <w:sz w:val="24"/>
          <w:szCs w:val="24"/>
        </w:rPr>
      </w:pPr>
      <w:r w:rsidRPr="0060762F">
        <w:rPr>
          <w:rFonts w:ascii="Times New Roman" w:hAnsi="Times New Roman"/>
          <w:sz w:val="24"/>
          <w:szCs w:val="24"/>
        </w:rPr>
        <w:t xml:space="preserve">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w:t>
      </w:r>
      <w:r w:rsidRPr="0060762F">
        <w:rPr>
          <w:rFonts w:ascii="Times New Roman" w:hAnsi="Times New Roman" w:cs="Times New Roman"/>
          <w:sz w:val="24"/>
          <w:szCs w:val="24"/>
        </w:rPr>
        <w:t>изменить или отозвать поданные заявки, а также подать заявку на участие в конкурсе взамен отозванной до начала процедуры вскрытия конвертов.</w:t>
      </w:r>
    </w:p>
    <w:p w:rsidR="00EA4536" w:rsidRPr="0060762F" w:rsidRDefault="00EA4536" w:rsidP="00EA4536">
      <w:pPr>
        <w:spacing w:after="0"/>
        <w:ind w:firstLine="709"/>
        <w:contextualSpacing/>
      </w:pPr>
      <w:r w:rsidRPr="0060762F">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60762F" w:rsidRDefault="00EA4536" w:rsidP="00EA4536">
      <w:pPr>
        <w:spacing w:after="0"/>
        <w:ind w:firstLine="709"/>
        <w:contextualSpacing/>
      </w:pPr>
      <w:r w:rsidRPr="0060762F">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60762F" w:rsidRDefault="00EA4536" w:rsidP="00EA4536">
      <w:pPr>
        <w:spacing w:after="0"/>
        <w:ind w:firstLine="709"/>
        <w:contextualSpacing/>
      </w:pPr>
      <w:r w:rsidRPr="0060762F">
        <w:t>При вскрытии конвертов с заявками на участие в конкурсе объявляются</w:t>
      </w:r>
      <w:r>
        <w:t xml:space="preserve"> и заносятся в протокол вскрытия конвертов с заявками на участие в конкурсе</w:t>
      </w:r>
      <w:r w:rsidRPr="0060762F">
        <w:t>:</w:t>
      </w:r>
    </w:p>
    <w:p w:rsidR="00EA4536" w:rsidRPr="0060762F" w:rsidRDefault="00EA4536" w:rsidP="00EA4536">
      <w:pPr>
        <w:spacing w:after="0"/>
        <w:ind w:firstLine="709"/>
        <w:contextualSpacing/>
      </w:pPr>
      <w:r w:rsidRPr="0060762F">
        <w:t>- наименование претендента на участие в конкурсе (для юридических лиц);</w:t>
      </w:r>
    </w:p>
    <w:p w:rsidR="00EA4536" w:rsidRPr="0060762F" w:rsidRDefault="00EA4536" w:rsidP="00EA4536">
      <w:pPr>
        <w:spacing w:after="0"/>
        <w:ind w:firstLine="709"/>
        <w:contextualSpacing/>
      </w:pPr>
      <w:r w:rsidRPr="0060762F">
        <w:t xml:space="preserve">- фамилия, имя, отчество (при наличии) (для индивидуального предпринимателя); </w:t>
      </w:r>
    </w:p>
    <w:p w:rsidR="00EA4536" w:rsidRDefault="00EA4536" w:rsidP="00EA4536">
      <w:pPr>
        <w:spacing w:after="0"/>
        <w:ind w:firstLine="709"/>
        <w:contextualSpacing/>
      </w:pPr>
      <w:r w:rsidRPr="0060762F">
        <w:t>- наличие сведений и документов, предусмотренных конкурсной документацией.</w:t>
      </w:r>
    </w:p>
    <w:p w:rsidR="00EA4536" w:rsidRDefault="00EA4536" w:rsidP="00EA4536">
      <w:pPr>
        <w:spacing w:after="0"/>
        <w:ind w:firstLine="709"/>
        <w:contextualSpacing/>
      </w:pPr>
      <w:r w:rsidRPr="00853D9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r w:rsidRPr="005625A9">
        <w:t xml:space="preserve"> </w:t>
      </w:r>
      <w:r w:rsidRPr="00F658DF">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r w:rsidRPr="00853D9B">
        <w:t>Указанные разъяснения вносятся в протокол вскрытия конвертов с заявками на участие в конкурсе.</w:t>
      </w:r>
    </w:p>
    <w:p w:rsidR="00EA4536" w:rsidRPr="00853D9B" w:rsidRDefault="00EA4536" w:rsidP="00EA4536">
      <w:pPr>
        <w:spacing w:after="0"/>
        <w:ind w:firstLine="709"/>
        <w:contextualSpacing/>
      </w:pPr>
      <w:r w:rsidRPr="0060762F">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spacing w:after="0"/>
        <w:ind w:firstLine="709"/>
        <w:contextualSpacing/>
      </w:pPr>
      <w:r>
        <w:t xml:space="preserve">Организатор конкурса обязан осуществлять аудиозапись процедуры вскрытия конвертов с заявками на участие в конкурсе. </w:t>
      </w:r>
      <w:r w:rsidRPr="0060762F">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Default="00EA4536" w:rsidP="00EA4536">
      <w:pPr>
        <w:spacing w:after="0"/>
        <w:ind w:firstLine="709"/>
        <w:contextualSpacing/>
      </w:pPr>
      <w:r w:rsidRPr="0060762F">
        <w:t xml:space="preserve">Протокол вскрытия конвертов </w:t>
      </w:r>
      <w:r w:rsidR="00A574AC" w:rsidRPr="00DF093C">
        <w:t xml:space="preserve">по форме </w:t>
      </w:r>
      <w:r w:rsidR="00A574AC" w:rsidRPr="00A574AC">
        <w:t>Приложения № 6</w:t>
      </w:r>
      <w:r w:rsidR="00A574AC" w:rsidRPr="00DF093C">
        <w:t xml:space="preserve"> </w:t>
      </w:r>
      <w:r>
        <w:t xml:space="preserve">с заявками ведется конкурсной комиссией и подписывается всеми присутствующими членами конкурсной </w:t>
      </w:r>
      <w:r>
        <w:lastRenderedPageBreak/>
        <w:t>комиссии непосредственно после вскрытия всех конвертов. Протокол разме</w:t>
      </w:r>
      <w:r w:rsidRPr="0060762F">
        <w:t>щается на официальном сайте</w:t>
      </w:r>
      <w:r>
        <w:t xml:space="preserve"> </w:t>
      </w:r>
      <w:r w:rsidRPr="0060762F">
        <w:t>организатором конкурса</w:t>
      </w:r>
      <w:r>
        <w:t xml:space="preserve"> в день его подписания.</w:t>
      </w:r>
    </w:p>
    <w:p w:rsidR="00EA4536" w:rsidRPr="0060762F" w:rsidRDefault="00EA4536" w:rsidP="00EA4536">
      <w:pPr>
        <w:spacing w:after="0"/>
        <w:ind w:firstLine="709"/>
        <w:contextualSpacing/>
        <w:rPr>
          <w:b/>
          <w:sz w:val="16"/>
          <w:szCs w:val="16"/>
        </w:rPr>
      </w:pPr>
    </w:p>
    <w:p w:rsidR="00EA4536" w:rsidRPr="0060762F" w:rsidRDefault="007328E5" w:rsidP="007328E5">
      <w:pPr>
        <w:spacing w:after="0"/>
        <w:ind w:firstLine="709"/>
        <w:contextualSpacing/>
        <w:jc w:val="left"/>
        <w:rPr>
          <w:b/>
        </w:rPr>
      </w:pPr>
      <w:r>
        <w:rPr>
          <w:b/>
        </w:rPr>
        <w:t>3.2</w:t>
      </w:r>
      <w:r w:rsidR="00EA4536">
        <w:rPr>
          <w:b/>
        </w:rPr>
        <w:t xml:space="preserve">. </w:t>
      </w:r>
      <w:r w:rsidR="00EA4536" w:rsidRPr="0060762F">
        <w:rPr>
          <w:b/>
        </w:rPr>
        <w:t>Рассмотрение и оценка заявок на участие в конкурсе</w:t>
      </w:r>
    </w:p>
    <w:p w:rsidR="00EA4536" w:rsidRPr="001D5B2B" w:rsidRDefault="00EA4536" w:rsidP="00EA4536">
      <w:pPr>
        <w:pStyle w:val="3---"/>
        <w:tabs>
          <w:tab w:val="left" w:pos="0"/>
        </w:tabs>
        <w:suppressAutoHyphens/>
        <w:spacing w:before="0" w:after="0"/>
        <w:ind w:firstLine="709"/>
        <w:rPr>
          <w:szCs w:val="24"/>
        </w:rPr>
      </w:pPr>
      <w:r w:rsidRPr="0060762F">
        <w:rPr>
          <w:szCs w:val="24"/>
        </w:rPr>
        <w:t>Конкурсная комиссия оценивает заявки на участие в конкурсе на соответствие требованиям, установленным конкурсной документацией</w:t>
      </w:r>
      <w:r>
        <w:rPr>
          <w:szCs w:val="24"/>
        </w:rPr>
        <w:t>.</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w:t>
      </w:r>
      <w:r w:rsidRPr="00DF093C">
        <w:rPr>
          <w:rFonts w:ascii="Times New Roman" w:hAnsi="Times New Roman" w:cs="Times New Roman"/>
          <w:sz w:val="24"/>
          <w:szCs w:val="24"/>
        </w:rPr>
        <w:t xml:space="preserve">участником конкурса или об отказе в допуске претендента к участию в конкурсе по основаниям, предусмотренным пунктом </w:t>
      </w:r>
      <w:r w:rsidR="00D35471">
        <w:rPr>
          <w:rFonts w:ascii="Times New Roman" w:hAnsi="Times New Roman" w:cs="Times New Roman"/>
          <w:sz w:val="24"/>
          <w:szCs w:val="24"/>
        </w:rPr>
        <w:t>3.3</w:t>
      </w:r>
      <w:r w:rsidRPr="00DF093C">
        <w:rPr>
          <w:rFonts w:ascii="Times New Roman" w:hAnsi="Times New Roman" w:cs="Times New Roman"/>
          <w:sz w:val="24"/>
          <w:szCs w:val="24"/>
        </w:rPr>
        <w:t xml:space="preserve"> конкурсной документации. Конкурсная комиссия оформляет протокол рассмотрения заявок на участие в конкурсе по форме </w:t>
      </w:r>
      <w:r w:rsidRPr="004A5BFC">
        <w:rPr>
          <w:rFonts w:ascii="Times New Roman" w:hAnsi="Times New Roman" w:cs="Times New Roman"/>
          <w:sz w:val="24"/>
          <w:szCs w:val="24"/>
        </w:rPr>
        <w:t xml:space="preserve">Приложения № </w:t>
      </w:r>
      <w:r w:rsidR="00A574AC">
        <w:rPr>
          <w:rFonts w:ascii="Times New Roman" w:hAnsi="Times New Roman" w:cs="Times New Roman"/>
          <w:sz w:val="24"/>
          <w:szCs w:val="24"/>
        </w:rPr>
        <w:t>7</w:t>
      </w:r>
      <w:r w:rsidRPr="00DF093C">
        <w:rPr>
          <w:rFonts w:ascii="Times New Roman" w:hAnsi="Times New Roman" w:cs="Times New Roman"/>
          <w:sz w:val="24"/>
          <w:szCs w:val="24"/>
        </w:rPr>
        <w:t xml:space="preserve">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Текст указанного протокола в день окончания рассмотрения заявок на участие в конкурсе размещается на официальном сайте </w:t>
      </w:r>
      <w:r w:rsidRPr="00D35471">
        <w:rPr>
          <w:rFonts w:ascii="Times New Roman" w:hAnsi="Times New Roman" w:cs="Times New Roman"/>
          <w:sz w:val="24"/>
          <w:szCs w:val="24"/>
        </w:rPr>
        <w:t>www.torgi.gov.ru</w:t>
      </w:r>
      <w:r>
        <w:rPr>
          <w:rStyle w:val="a3"/>
          <w:rFonts w:ascii="Times New Roman" w:hAnsi="Times New Roman"/>
          <w:sz w:val="24"/>
          <w:szCs w:val="24"/>
        </w:rPr>
        <w:t xml:space="preserve"> </w:t>
      </w:r>
      <w:r w:rsidRPr="0060762F">
        <w:rPr>
          <w:rFonts w:ascii="Times New Roman" w:hAnsi="Times New Roman" w:cs="Times New Roman"/>
          <w:sz w:val="24"/>
          <w:szCs w:val="24"/>
        </w:rPr>
        <w:t>организатором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60762F" w:rsidRDefault="00EA4536" w:rsidP="00EA4536">
      <w:pPr>
        <w:pStyle w:val="3"/>
        <w:tabs>
          <w:tab w:val="left" w:pos="0"/>
          <w:tab w:val="left" w:pos="1080"/>
        </w:tabs>
        <w:adjustRightInd w:val="0"/>
        <w:ind w:left="0" w:firstLine="709"/>
        <w:textAlignment w:val="auto"/>
        <w:rPr>
          <w:sz w:val="16"/>
          <w:szCs w:val="16"/>
        </w:rPr>
      </w:pPr>
    </w:p>
    <w:p w:rsidR="00EA4536" w:rsidRPr="0060762F" w:rsidRDefault="004A080C" w:rsidP="004A080C">
      <w:pPr>
        <w:pStyle w:val="20"/>
        <w:widowControl w:val="0"/>
        <w:suppressAutoHyphens/>
        <w:spacing w:after="0" w:line="240" w:lineRule="auto"/>
        <w:ind w:firstLine="709"/>
        <w:rPr>
          <w:rFonts w:ascii="Times New Roman" w:hAnsi="Times New Roman"/>
          <w:b/>
          <w:sz w:val="24"/>
          <w:szCs w:val="24"/>
        </w:rPr>
      </w:pPr>
      <w:r>
        <w:rPr>
          <w:rFonts w:ascii="Times New Roman" w:hAnsi="Times New Roman"/>
          <w:b/>
          <w:sz w:val="24"/>
          <w:szCs w:val="24"/>
        </w:rPr>
        <w:t>3.3</w:t>
      </w:r>
      <w:r w:rsidR="00EA4536">
        <w:rPr>
          <w:rFonts w:ascii="Times New Roman" w:hAnsi="Times New Roman"/>
          <w:b/>
          <w:sz w:val="24"/>
          <w:szCs w:val="24"/>
        </w:rPr>
        <w:t>. Основания для отказа допуска к участию в конкурсе</w:t>
      </w:r>
    </w:p>
    <w:p w:rsidR="00EA4536" w:rsidRPr="0060762F" w:rsidRDefault="00EA4536" w:rsidP="00EA4536">
      <w:pPr>
        <w:spacing w:after="0"/>
        <w:ind w:firstLine="709"/>
      </w:pPr>
      <w:r w:rsidRPr="0060762F">
        <w:t>При рассмотрении заявок претендент не допускается конкурсной комиссией к участию в конкурсе в следующих случаях:</w:t>
      </w:r>
    </w:p>
    <w:p w:rsidR="00EA4536" w:rsidRPr="0060762F" w:rsidRDefault="00EA4536" w:rsidP="00EA4536">
      <w:pPr>
        <w:spacing w:after="0"/>
        <w:ind w:firstLine="709"/>
      </w:pPr>
      <w:r>
        <w:t>1) н</w:t>
      </w:r>
      <w:r w:rsidRPr="0060762F">
        <w:t xml:space="preserve">епредставление в составе заявки </w:t>
      </w:r>
      <w:r>
        <w:t xml:space="preserve">определенных пунктом </w:t>
      </w:r>
      <w:r w:rsidR="004A080C">
        <w:t>2.3</w:t>
      </w:r>
      <w:r>
        <w:t xml:space="preserve"> настоящей конкурсной документации д</w:t>
      </w:r>
      <w:r w:rsidRPr="0060762F">
        <w:t>окумен</w:t>
      </w:r>
      <w:r>
        <w:t>тов либо наличие в таких документах недостоверных сведений;</w:t>
      </w:r>
    </w:p>
    <w:p w:rsidR="00EA4536" w:rsidRPr="0060762F" w:rsidRDefault="00EA4536" w:rsidP="00EA4536">
      <w:pPr>
        <w:spacing w:after="0"/>
        <w:ind w:firstLine="709"/>
        <w:contextualSpacing/>
      </w:pPr>
      <w:r>
        <w:lastRenderedPageBreak/>
        <w:t>2) н</w:t>
      </w:r>
      <w:r w:rsidRPr="0060762F">
        <w:t xml:space="preserve">есоответствие претендента требованиям, установленным в соответствии </w:t>
      </w:r>
      <w:r w:rsidR="004A080C">
        <w:t xml:space="preserve">с </w:t>
      </w:r>
      <w:r>
        <w:t>информационной картой</w:t>
      </w:r>
      <w:r w:rsidRPr="0060762F">
        <w:t xml:space="preserve"> конкурс</w:t>
      </w:r>
      <w:r>
        <w:t>ной документации;</w:t>
      </w:r>
    </w:p>
    <w:p w:rsidR="00EA4536" w:rsidRPr="0060762F" w:rsidRDefault="00EA4536" w:rsidP="00EA4536">
      <w:pPr>
        <w:spacing w:after="0"/>
        <w:ind w:firstLine="709"/>
        <w:contextualSpacing/>
      </w:pPr>
      <w:r>
        <w:t>3) н</w:t>
      </w:r>
      <w:r w:rsidRPr="0060762F">
        <w:t>епредставление документа, подтверждающего внесение денежных средств в качестве обеспечения заявки на участие в конкурсе;</w:t>
      </w:r>
    </w:p>
    <w:p w:rsidR="00EA4536" w:rsidRDefault="00EA4536" w:rsidP="00EA4536">
      <w:pPr>
        <w:spacing w:after="0"/>
        <w:ind w:firstLine="709"/>
        <w:contextualSpacing/>
      </w:pPr>
      <w:r>
        <w:t xml:space="preserve">4) </w:t>
      </w:r>
      <w:r w:rsidRPr="0060762F">
        <w:t>несоответствие заявки на участие в конкурсе требованиям конкурсной документации.</w:t>
      </w:r>
    </w:p>
    <w:p w:rsidR="00EA4536" w:rsidRPr="000068E5" w:rsidRDefault="00EA4536" w:rsidP="00EA4536">
      <w:pPr>
        <w:widowControl w:val="0"/>
        <w:autoSpaceDE w:val="0"/>
        <w:autoSpaceDN w:val="0"/>
        <w:adjustRightInd w:val="0"/>
        <w:spacing w:after="0"/>
        <w:ind w:firstLine="709"/>
      </w:pPr>
      <w:bookmarkStart w:id="2" w:name="sub_1019"/>
      <w:r w:rsidRPr="000068E5">
        <w:t xml:space="preserve">В случае установления фактов несоответствия участника конкурса требованиям к претендентам, установленным </w:t>
      </w:r>
      <w:r>
        <w:rPr>
          <w:rFonts w:ascii="Arial" w:hAnsi="Arial" w:cs="Arial"/>
          <w:sz w:val="20"/>
          <w:szCs w:val="20"/>
        </w:rPr>
        <w:t xml:space="preserve">в </w:t>
      </w:r>
      <w:r w:rsidRPr="000068E5">
        <w:t>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0068E5" w:rsidRDefault="00EA4536" w:rsidP="00EA4536">
      <w:pPr>
        <w:widowControl w:val="0"/>
        <w:autoSpaceDE w:val="0"/>
        <w:autoSpaceDN w:val="0"/>
        <w:adjustRightInd w:val="0"/>
        <w:spacing w:after="0"/>
        <w:ind w:firstLine="709"/>
      </w:pPr>
      <w:bookmarkStart w:id="3" w:name="sub_1020"/>
      <w:bookmarkEnd w:id="2"/>
      <w:r w:rsidRPr="000068E5">
        <w:t>Отказ в допуске к участию в конкурсе по основаниям, не предусмотренным конкурсной документаци</w:t>
      </w:r>
      <w:r w:rsidR="004A080C">
        <w:t>ей</w:t>
      </w:r>
      <w:r w:rsidRPr="000068E5">
        <w:t>, не допускается.</w:t>
      </w:r>
    </w:p>
    <w:bookmarkEnd w:id="3"/>
    <w:p w:rsidR="00EA4536" w:rsidRDefault="00EA4536" w:rsidP="00EA4536">
      <w:pPr>
        <w:widowControl w:val="0"/>
        <w:autoSpaceDE w:val="0"/>
        <w:autoSpaceDN w:val="0"/>
        <w:adjustRightInd w:val="0"/>
        <w:spacing w:after="0"/>
        <w:ind w:firstLine="709"/>
      </w:pPr>
      <w:r w:rsidRPr="000068E5">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0" w:history="1">
        <w:r w:rsidRPr="000068E5">
          <w:rPr>
            <w:color w:val="000000"/>
          </w:rPr>
          <w:t>законодательством</w:t>
        </w:r>
      </w:hyperlink>
      <w:r>
        <w:rPr>
          <w:color w:val="000000"/>
        </w:rPr>
        <w:t xml:space="preserve"> </w:t>
      </w:r>
      <w:r>
        <w:t>Российской Федерации.</w:t>
      </w:r>
    </w:p>
    <w:p w:rsidR="00EA4536" w:rsidRDefault="00EA4536" w:rsidP="00EA4536">
      <w:pPr>
        <w:widowControl w:val="0"/>
        <w:autoSpaceDE w:val="0"/>
        <w:autoSpaceDN w:val="0"/>
        <w:adjustRightInd w:val="0"/>
        <w:spacing w:after="0"/>
        <w:ind w:firstLine="709"/>
      </w:pPr>
    </w:p>
    <w:p w:rsidR="00EA4536" w:rsidRPr="000068E5" w:rsidRDefault="00EA4536" w:rsidP="00EA4536">
      <w:pPr>
        <w:widowControl w:val="0"/>
        <w:autoSpaceDE w:val="0"/>
        <w:autoSpaceDN w:val="0"/>
        <w:adjustRightInd w:val="0"/>
        <w:spacing w:after="0"/>
        <w:ind w:firstLine="709"/>
        <w:jc w:val="center"/>
        <w:rPr>
          <w:b/>
        </w:rPr>
      </w:pPr>
      <w:r w:rsidRPr="000068E5">
        <w:rPr>
          <w:b/>
        </w:rPr>
        <w:t>Раздел 4. Порядок проведения конкурса, определение победителя конкурса</w:t>
      </w:r>
    </w:p>
    <w:p w:rsidR="00EA4536" w:rsidRDefault="00EA4536" w:rsidP="00EA4536">
      <w:pPr>
        <w:widowControl w:val="0"/>
        <w:autoSpaceDE w:val="0"/>
        <w:autoSpaceDN w:val="0"/>
        <w:adjustRightInd w:val="0"/>
        <w:spacing w:after="0"/>
        <w:ind w:firstLine="709"/>
        <w:jc w:val="center"/>
      </w:pPr>
    </w:p>
    <w:p w:rsidR="00EA4536" w:rsidRPr="0060762F" w:rsidRDefault="008E712A" w:rsidP="008E712A">
      <w:pPr>
        <w:pStyle w:val="20"/>
        <w:widowControl w:val="0"/>
        <w:suppressAutoHyphens/>
        <w:spacing w:after="0" w:line="240" w:lineRule="auto"/>
        <w:ind w:firstLine="709"/>
        <w:contextualSpacing/>
        <w:rPr>
          <w:rFonts w:ascii="Times New Roman" w:hAnsi="Times New Roman"/>
          <w:b/>
          <w:sz w:val="24"/>
          <w:szCs w:val="24"/>
        </w:rPr>
      </w:pPr>
      <w:r>
        <w:rPr>
          <w:rFonts w:ascii="Times New Roman" w:hAnsi="Times New Roman"/>
          <w:b/>
          <w:sz w:val="24"/>
          <w:szCs w:val="24"/>
        </w:rPr>
        <w:t>4.1</w:t>
      </w:r>
      <w:r w:rsidR="00EA4536">
        <w:rPr>
          <w:rFonts w:ascii="Times New Roman" w:hAnsi="Times New Roman"/>
          <w:b/>
          <w:sz w:val="24"/>
          <w:szCs w:val="24"/>
        </w:rPr>
        <w:t>.</w:t>
      </w:r>
      <w:r w:rsidR="00EA4536" w:rsidRPr="0060762F">
        <w:rPr>
          <w:rFonts w:ascii="Times New Roman" w:hAnsi="Times New Roman"/>
          <w:b/>
          <w:sz w:val="24"/>
          <w:szCs w:val="24"/>
        </w:rPr>
        <w:t xml:space="preserve"> </w:t>
      </w:r>
      <w:r w:rsidR="00EA4536">
        <w:rPr>
          <w:rFonts w:ascii="Times New Roman" w:hAnsi="Times New Roman"/>
          <w:b/>
          <w:sz w:val="24"/>
          <w:szCs w:val="24"/>
        </w:rPr>
        <w:t>Порядок п</w:t>
      </w:r>
      <w:r w:rsidR="00EA4536" w:rsidRPr="0060762F">
        <w:rPr>
          <w:rFonts w:ascii="Times New Roman" w:hAnsi="Times New Roman"/>
          <w:b/>
          <w:sz w:val="24"/>
          <w:szCs w:val="24"/>
        </w:rPr>
        <w:t>роведение конкурса</w:t>
      </w:r>
    </w:p>
    <w:p w:rsidR="00EA4536" w:rsidRPr="00B92137" w:rsidRDefault="00EA4536" w:rsidP="00EA4536">
      <w:pPr>
        <w:pStyle w:val="3"/>
        <w:tabs>
          <w:tab w:val="left" w:pos="0"/>
        </w:tabs>
        <w:adjustRightInd w:val="0"/>
        <w:ind w:left="0" w:firstLine="709"/>
      </w:pPr>
      <w:r w:rsidRPr="00B92137">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A4536" w:rsidRPr="00DF093C" w:rsidRDefault="00EA4536" w:rsidP="00EA4536">
      <w:pPr>
        <w:pStyle w:val="3"/>
        <w:tabs>
          <w:tab w:val="left" w:pos="0"/>
        </w:tabs>
        <w:adjustRightInd w:val="0"/>
        <w:ind w:left="0" w:firstLine="709"/>
        <w:textAlignment w:val="auto"/>
      </w:pPr>
      <w:r w:rsidRPr="003030A4">
        <w:t xml:space="preserve">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w:t>
      </w:r>
      <w:r w:rsidRPr="00DF093C">
        <w:t>содержание и ремонт жилого помещения.</w:t>
      </w:r>
    </w:p>
    <w:p w:rsidR="00EA4536" w:rsidRPr="003030A4" w:rsidRDefault="00EA4536" w:rsidP="00EA4536">
      <w:pPr>
        <w:pStyle w:val="s1"/>
        <w:shd w:val="clear" w:color="auto" w:fill="FFFFFF"/>
        <w:suppressAutoHyphens/>
        <w:spacing w:before="0" w:beforeAutospacing="0" w:after="0" w:afterAutospacing="0"/>
        <w:ind w:firstLine="709"/>
        <w:jc w:val="both"/>
      </w:pPr>
      <w:r w:rsidRPr="00DF093C">
        <w:t>Участники конкурса предлагают установить разм</w:t>
      </w:r>
      <w:r w:rsidR="007A3770">
        <w:t xml:space="preserve">ер платы за содержание и ремонт </w:t>
      </w:r>
      <w:r w:rsidRPr="00DF093C">
        <w:t>жилого помещения за вы</w:t>
      </w:r>
      <w:r w:rsidR="007A3770">
        <w:t xml:space="preserve">полнение перечня работ и услуг, </w:t>
      </w:r>
      <w:r w:rsidRPr="00DF093C">
        <w:t>предусмотренного </w:t>
      </w:r>
      <w:r w:rsidRPr="00E45C0F">
        <w:t xml:space="preserve">Приложением № </w:t>
      </w:r>
      <w:r w:rsidR="00D13E6B">
        <w:t>2</w:t>
      </w:r>
      <w:r w:rsidRPr="00DF093C">
        <w:t xml:space="preserve"> к конкурсной до</w:t>
      </w:r>
      <w:r w:rsidR="007A3770">
        <w:t xml:space="preserve">кументации, меньший, чем размер </w:t>
      </w:r>
      <w:r w:rsidRPr="00DF093C">
        <w:t>платы за содержание и ремонт жилого помещения, указанный в извещении о проведении конкурса, с пошаговым снижением размера платы за содержание и ремонт</w:t>
      </w:r>
      <w:r w:rsidRPr="003030A4">
        <w:t xml:space="preserve"> жилого помещения на 0,1 процента (далее - предложение).</w:t>
      </w:r>
    </w:p>
    <w:p w:rsidR="00EA4536" w:rsidRDefault="00EA4536" w:rsidP="00EA4536">
      <w:pPr>
        <w:pStyle w:val="s1"/>
        <w:shd w:val="clear" w:color="auto" w:fill="FFFFFF"/>
        <w:suppressAutoHyphens/>
        <w:spacing w:before="0" w:beforeAutospacing="0" w:after="0" w:afterAutospacing="0"/>
        <w:ind w:firstLine="709"/>
        <w:jc w:val="both"/>
      </w:pPr>
      <w:r w:rsidRPr="003030A4">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A4536" w:rsidRDefault="00EA4536" w:rsidP="00EA4536">
      <w:pPr>
        <w:pStyle w:val="s1"/>
        <w:suppressAutoHyphens/>
        <w:spacing w:before="0" w:beforeAutospacing="0" w:after="0" w:afterAutospacing="0"/>
        <w:ind w:firstLine="709"/>
        <w:jc w:val="both"/>
      </w:pPr>
      <w:r w:rsidRPr="003030A4">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4536" w:rsidRPr="00DF093C" w:rsidRDefault="00EA4536" w:rsidP="00EA4536">
      <w:pPr>
        <w:pStyle w:val="s1"/>
        <w:suppressAutoHyphens/>
        <w:spacing w:before="0" w:beforeAutospacing="0" w:after="0" w:afterAutospacing="0"/>
        <w:ind w:firstLine="709"/>
        <w:jc w:val="both"/>
      </w:pPr>
      <w:r w:rsidRPr="003030A4">
        <w:t xml:space="preserve">В случае если несколько участников конкурса предложили одинаковый размер платы за </w:t>
      </w:r>
      <w:r w:rsidRPr="00DF093C">
        <w:t>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DF093C" w:rsidRDefault="00EA4536" w:rsidP="00EA4536">
      <w:pPr>
        <w:pStyle w:val="s1"/>
        <w:suppressAutoHyphens/>
        <w:spacing w:before="0" w:beforeAutospacing="0" w:after="0" w:afterAutospacing="0"/>
        <w:ind w:firstLine="709"/>
        <w:jc w:val="both"/>
      </w:pPr>
      <w:r w:rsidRPr="00DF093C">
        <w:lastRenderedPageBreak/>
        <w:t>Конкурсная комиссия ведет протокол конкурса по форме согласно </w:t>
      </w:r>
      <w:r w:rsidRPr="007A3770">
        <w:t xml:space="preserve">приложению № </w:t>
      </w:r>
      <w:r w:rsidR="00105697">
        <w:t>8</w:t>
      </w:r>
      <w:r w:rsidRPr="00DF093C">
        <w:t xml:space="preserve">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3030A4" w:rsidRDefault="00EA4536" w:rsidP="00EA4536">
      <w:pPr>
        <w:pStyle w:val="s1"/>
        <w:suppressAutoHyphens/>
        <w:spacing w:before="0" w:beforeAutospacing="0" w:after="0" w:afterAutospacing="0"/>
        <w:ind w:firstLine="709"/>
        <w:jc w:val="both"/>
      </w:pPr>
      <w:r w:rsidRPr="00DF093C">
        <w:t>Организатор конкурса в течение 3 рабочих дней с даты утверждения протокола конкурса передает победителю</w:t>
      </w:r>
      <w:r w:rsidRPr="003030A4">
        <w:t xml:space="preserve"> конкурса один экземпляр протокола и проект договора управления многоквартирным домом.</w:t>
      </w:r>
    </w:p>
    <w:p w:rsidR="00EA4536" w:rsidRDefault="00EA4536" w:rsidP="00EA4536">
      <w:pPr>
        <w:pStyle w:val="s1"/>
        <w:suppressAutoHyphens/>
        <w:spacing w:before="0" w:beforeAutospacing="0" w:after="0" w:afterAutospacing="0"/>
        <w:ind w:firstLine="709"/>
        <w:jc w:val="both"/>
      </w:pPr>
      <w:r w:rsidRPr="003030A4">
        <w:t xml:space="preserve">При </w:t>
      </w:r>
      <w:r w:rsidRPr="00DF093C">
        <w:t xml:space="preserve">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w:t>
      </w:r>
      <w:r w:rsidR="00D13E6B">
        <w:t>2</w:t>
      </w:r>
      <w:r w:rsidRPr="00DF093C">
        <w:t xml:space="preserve">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r w:rsidRPr="003030A4">
        <w:t xml:space="preserve"> в соответствии с </w:t>
      </w:r>
      <w:r>
        <w:t>пунктом 2 настоящей конкурсной документации.</w:t>
      </w:r>
    </w:p>
    <w:p w:rsidR="00EA4536" w:rsidRPr="003030A4" w:rsidRDefault="00EA4536" w:rsidP="00EA4536">
      <w:pPr>
        <w:pStyle w:val="s1"/>
        <w:suppressAutoHyphens/>
        <w:spacing w:before="0" w:beforeAutospacing="0" w:after="0" w:afterAutospacing="0"/>
        <w:ind w:firstLine="709"/>
        <w:jc w:val="both"/>
      </w:pPr>
      <w:r w:rsidRPr="003030A4">
        <w:t xml:space="preserve">Текст протокола конкурса размещается на официальном сайте </w:t>
      </w:r>
      <w:r w:rsidRPr="008E712A">
        <w:t>www.torgi.gov.ru</w:t>
      </w:r>
      <w:r w:rsidR="008E712A">
        <w:rPr>
          <w:rStyle w:val="a3"/>
        </w:rPr>
        <w:t xml:space="preserve"> </w:t>
      </w:r>
      <w:r w:rsidRPr="003030A4">
        <w:t>организатором конкурса в течение 1 рабочего дня с даты его утверждения.</w:t>
      </w:r>
    </w:p>
    <w:p w:rsidR="00EA4536" w:rsidRPr="00D67231" w:rsidRDefault="00EA4536" w:rsidP="00EA4536">
      <w:pPr>
        <w:pStyle w:val="s1"/>
        <w:suppressAutoHyphens/>
        <w:spacing w:before="0" w:beforeAutospacing="0" w:after="0" w:afterAutospacing="0"/>
        <w:ind w:firstLine="709"/>
        <w:jc w:val="both"/>
      </w:pPr>
      <w:r w:rsidRPr="00D67231">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
    <w:p w:rsidR="00EA4536" w:rsidRPr="00D67231" w:rsidRDefault="00EA4536" w:rsidP="00EA4536">
      <w:pPr>
        <w:pStyle w:val="s1"/>
        <w:suppressAutoHyphens/>
        <w:spacing w:before="0" w:beforeAutospacing="0" w:after="0" w:afterAutospacing="0"/>
        <w:ind w:firstLine="709"/>
        <w:jc w:val="both"/>
      </w:pPr>
      <w:r w:rsidRPr="00D67231">
        <w:t>Участник конкурса после размещения на официальном сайте www.torgi.gov.ru</w:t>
      </w:r>
      <w:r w:rsidRPr="00D67231">
        <w:rPr>
          <w:rStyle w:val="a3"/>
          <w:color w:val="auto"/>
        </w:rPr>
        <w:t xml:space="preserve"> </w:t>
      </w:r>
      <w:r w:rsidRPr="00D67231">
        <w:t>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A4536" w:rsidRPr="003030A4" w:rsidRDefault="00EA4536" w:rsidP="00EA4536">
      <w:pPr>
        <w:pStyle w:val="s1"/>
        <w:suppressAutoHyphens/>
        <w:spacing w:before="0" w:beforeAutospacing="0" w:after="0" w:afterAutospacing="0"/>
        <w:ind w:firstLine="709"/>
        <w:jc w:val="both"/>
      </w:pPr>
      <w:r w:rsidRPr="003030A4">
        <w:t>Участник конкурса вправе обжаловать результаты конкурса в порядке, предусмотренном </w:t>
      </w:r>
      <w:r w:rsidRPr="00D67231">
        <w:t>законодательством</w:t>
      </w:r>
      <w:r w:rsidRPr="003030A4">
        <w:t> Российской Федерации.</w:t>
      </w:r>
    </w:p>
    <w:p w:rsidR="00EA4536" w:rsidRPr="003030A4" w:rsidRDefault="00EA4536" w:rsidP="00EA4536">
      <w:pPr>
        <w:pStyle w:val="s1"/>
        <w:suppressAutoHyphens/>
        <w:spacing w:before="0" w:beforeAutospacing="0" w:after="0" w:afterAutospacing="0"/>
        <w:ind w:firstLine="709"/>
        <w:jc w:val="both"/>
      </w:pPr>
      <w:r w:rsidRPr="003030A4">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t>2-х</w:t>
      </w:r>
      <w:r w:rsidRPr="003030A4">
        <w:t xml:space="preserve"> лет.</w:t>
      </w:r>
    </w:p>
    <w:p w:rsidR="00EA4536" w:rsidRPr="003030A4" w:rsidRDefault="00EA4536" w:rsidP="00EA4536">
      <w:pPr>
        <w:pStyle w:val="s1"/>
        <w:suppressAutoHyphens/>
        <w:spacing w:before="0" w:beforeAutospacing="0" w:after="0" w:afterAutospacing="0"/>
        <w:ind w:firstLine="709"/>
        <w:jc w:val="both"/>
      </w:pPr>
      <w:r w:rsidRPr="003030A4">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w:t>
      </w:r>
      <w:r w:rsidRPr="0071711D">
        <w:t xml:space="preserve">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w:t>
      </w:r>
      <w:r>
        <w:t>расположен многоквартирный дом.</w:t>
      </w:r>
    </w:p>
    <w:p w:rsidR="00EA4536" w:rsidRPr="003030A4" w:rsidRDefault="00EA4536" w:rsidP="00EA4536">
      <w:pPr>
        <w:pStyle w:val="s1"/>
        <w:shd w:val="clear" w:color="auto" w:fill="FFFFFF"/>
        <w:suppressAutoHyphens/>
        <w:spacing w:before="0" w:beforeAutospacing="0" w:after="0" w:afterAutospacing="0"/>
        <w:ind w:firstLine="709"/>
        <w:jc w:val="both"/>
      </w:pPr>
    </w:p>
    <w:p w:rsidR="00EA4536" w:rsidRPr="0071711D" w:rsidRDefault="00EA4536" w:rsidP="00EA4536">
      <w:pPr>
        <w:pStyle w:val="3"/>
        <w:tabs>
          <w:tab w:val="left" w:pos="0"/>
        </w:tabs>
        <w:adjustRightInd w:val="0"/>
        <w:ind w:left="0" w:firstLine="709"/>
        <w:jc w:val="center"/>
        <w:textAlignment w:val="auto"/>
        <w:rPr>
          <w:b/>
        </w:rPr>
      </w:pPr>
      <w:r w:rsidRPr="0071711D">
        <w:rPr>
          <w:b/>
        </w:rPr>
        <w:t>Раздел 5. Заключение договора управления многоквартирным домом по результатам конкурса</w:t>
      </w:r>
    </w:p>
    <w:p w:rsidR="00EA4536" w:rsidRPr="0060762F" w:rsidRDefault="00EA4536" w:rsidP="00EA4536">
      <w:pPr>
        <w:pStyle w:val="3"/>
        <w:tabs>
          <w:tab w:val="left" w:pos="0"/>
          <w:tab w:val="left" w:pos="1080"/>
        </w:tabs>
        <w:adjustRightInd w:val="0"/>
        <w:ind w:left="0" w:firstLine="709"/>
        <w:jc w:val="center"/>
        <w:textAlignment w:val="auto"/>
        <w:rPr>
          <w:noProof/>
        </w:rPr>
      </w:pPr>
    </w:p>
    <w:p w:rsidR="00EA4536" w:rsidRPr="0060762F" w:rsidRDefault="00D67231" w:rsidP="00D67231">
      <w:pPr>
        <w:spacing w:after="0"/>
        <w:ind w:firstLine="709"/>
        <w:contextualSpacing/>
        <w:jc w:val="left"/>
        <w:outlineLvl w:val="0"/>
        <w:rPr>
          <w:b/>
        </w:rPr>
      </w:pPr>
      <w:r>
        <w:rPr>
          <w:b/>
        </w:rPr>
        <w:t>5.1.</w:t>
      </w:r>
      <w:r w:rsidR="00EA4536">
        <w:rPr>
          <w:b/>
        </w:rPr>
        <w:t xml:space="preserve"> </w:t>
      </w:r>
      <w:r w:rsidR="00EA4536" w:rsidRPr="0060762F">
        <w:rPr>
          <w:b/>
        </w:rPr>
        <w:t>Заключение договора</w:t>
      </w:r>
    </w:p>
    <w:p w:rsidR="00EA4536" w:rsidRDefault="00EA4536" w:rsidP="00EA4536">
      <w:pPr>
        <w:spacing w:after="0"/>
        <w:ind w:firstLine="709"/>
        <w:contextualSpacing/>
      </w:pPr>
      <w:r w:rsidRPr="0060762F">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Default="00EA4536" w:rsidP="00EA4536">
      <w:pPr>
        <w:spacing w:after="0"/>
        <w:ind w:firstLine="709"/>
        <w:contextualSpacing/>
      </w:pPr>
      <w:r w:rsidRPr="003714A4">
        <w:t>Победитель конкурса, участник конкурса в случаях,</w:t>
      </w:r>
      <w:r>
        <w:t xml:space="preserve"> </w:t>
      </w:r>
      <w:r w:rsidRPr="00293039">
        <w:t xml:space="preserve">если только один претендент </w:t>
      </w:r>
      <w:r w:rsidRPr="00D81934">
        <w:t xml:space="preserve">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w:t>
      </w:r>
      <w:r w:rsidRPr="00D81934">
        <w:lastRenderedPageBreak/>
        <w:t>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A4536" w:rsidRPr="0060762F" w:rsidRDefault="00EA4536" w:rsidP="00EA4536">
      <w:pPr>
        <w:spacing w:after="0"/>
        <w:ind w:firstLine="709"/>
        <w:contextualSpacing/>
      </w:pPr>
      <w:r w:rsidRPr="0060762F">
        <w:t>Не допускается внесение изменений в условия и порядок заключения договора, предусмотренные конкурсной документацией.</w:t>
      </w:r>
    </w:p>
    <w:p w:rsidR="00EA4536" w:rsidRPr="00D81934" w:rsidRDefault="00EA4536" w:rsidP="00EA4536">
      <w:pPr>
        <w:pStyle w:val="ConsPlusNonformat"/>
        <w:widowControl/>
        <w:ind w:firstLine="709"/>
        <w:contextualSpacing/>
        <w:jc w:val="both"/>
        <w:rPr>
          <w:rFonts w:ascii="Times New Roman" w:hAnsi="Times New Roman" w:cs="Times New Roman"/>
          <w:sz w:val="24"/>
          <w:szCs w:val="24"/>
        </w:rPr>
      </w:pPr>
      <w:r w:rsidRPr="00F26D97">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определен </w:t>
      </w:r>
      <w:r w:rsidRPr="00D81934">
        <w:rPr>
          <w:rFonts w:ascii="Times New Roman" w:hAnsi="Times New Roman" w:cs="Times New Roman"/>
          <w:sz w:val="24"/>
          <w:szCs w:val="24"/>
        </w:rPr>
        <w:t>в информационной карте конкурса.</w:t>
      </w:r>
    </w:p>
    <w:p w:rsidR="00EA4536" w:rsidRPr="003714A4" w:rsidRDefault="00EA4536" w:rsidP="00EA4536">
      <w:pPr>
        <w:spacing w:after="0"/>
        <w:ind w:firstLine="709"/>
        <w:contextualSpacing/>
      </w:pPr>
      <w:r w:rsidRPr="00D81934">
        <w:t>Победитель конкурса, участник конкурса в случаях, если</w:t>
      </w:r>
      <w:r w:rsidRPr="00293039">
        <w:t xml:space="preserve">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3714A4">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sidRPr="000A378F">
        <w:t>статьей 445</w:t>
      </w:r>
      <w:r w:rsidRPr="003714A4">
        <w:t> Гражданского кодекса Российской Федерации.</w:t>
      </w:r>
    </w:p>
    <w:p w:rsidR="00EA4536" w:rsidRPr="003714A4" w:rsidRDefault="00EA4536" w:rsidP="00EA4536">
      <w:pPr>
        <w:spacing w:after="0"/>
        <w:ind w:firstLine="709"/>
        <w:contextualSpacing/>
      </w:pPr>
      <w:r w:rsidRPr="003714A4">
        <w:t>В случае если победитель конкурса</w:t>
      </w:r>
      <w:r w:rsidRPr="001D4EC5">
        <w:t xml:space="preserve"> </w:t>
      </w:r>
      <w:r w:rsidRPr="003714A4">
        <w:t>в течение 10 рабочих дней с даты утверждения протокола конкурса не представил организатору конкурса</w:t>
      </w:r>
      <w:r w:rsidR="000A378F">
        <w:t>,</w:t>
      </w:r>
      <w:r w:rsidRPr="003714A4">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A4536" w:rsidRPr="003714A4" w:rsidRDefault="00EA4536" w:rsidP="00EA4536">
      <w:pPr>
        <w:spacing w:after="0"/>
        <w:ind w:firstLine="709"/>
        <w:contextualSpacing/>
      </w:pPr>
      <w:r w:rsidRPr="003714A4">
        <w:t>В случае признания победителя конкурса, признанного победителем в соответствии с </w:t>
      </w:r>
      <w:r>
        <w:t xml:space="preserve">пунктом </w:t>
      </w:r>
      <w:r w:rsidR="000070E5">
        <w:t>4.1</w:t>
      </w:r>
      <w:r>
        <w:t xml:space="preserve"> конкурсной документации</w:t>
      </w:r>
      <w:r w:rsidRPr="003714A4">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3714A4" w:rsidRDefault="00EA4536" w:rsidP="00EA4536">
      <w:pPr>
        <w:spacing w:after="0"/>
        <w:ind w:firstLine="709"/>
        <w:contextualSpacing/>
      </w:pPr>
      <w:r w:rsidRPr="003714A4">
        <w:t xml:space="preserve">В случае признания победителя конкурса, признанного победителем в </w:t>
      </w:r>
      <w:r w:rsidRPr="00D81934">
        <w:t>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w:t>
      </w:r>
      <w:r>
        <w:t xml:space="preserve">ым заявку на участие в конкурсе, </w:t>
      </w:r>
      <w:r w:rsidRPr="007A3418">
        <w:rPr>
          <w:color w:val="FF0000"/>
        </w:rPr>
        <w:t xml:space="preserve"> </w:t>
      </w:r>
      <w:r w:rsidRPr="003714A4">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A4536" w:rsidRPr="003714A4" w:rsidRDefault="00EA4536" w:rsidP="00EA4536">
      <w:pPr>
        <w:spacing w:after="0"/>
        <w:ind w:firstLine="709"/>
        <w:contextualSpacing/>
      </w:pPr>
      <w:r w:rsidRPr="003714A4">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D81934" w:rsidRDefault="00EA4536" w:rsidP="00EA4536">
      <w:pPr>
        <w:spacing w:after="0"/>
        <w:ind w:firstLine="709"/>
        <w:contextualSpacing/>
      </w:pPr>
      <w:r w:rsidRPr="003714A4">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w:t>
      </w:r>
      <w:r w:rsidRPr="00D81934">
        <w:t>исполнения обязательств.</w:t>
      </w:r>
    </w:p>
    <w:p w:rsidR="00EA4536" w:rsidRDefault="00EA4536" w:rsidP="00EA4536">
      <w:pPr>
        <w:spacing w:after="0"/>
        <w:ind w:firstLine="709"/>
        <w:contextualSpacing/>
      </w:pPr>
      <w:r w:rsidRPr="00D81934">
        <w:t xml:space="preserve">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w:t>
      </w:r>
      <w:r w:rsidRPr="00D81934">
        <w:lastRenderedPageBreak/>
        <w:t>размер платы за содержание и ремонт жилого помещения,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D62B14">
        <w:t>),</w:t>
      </w:r>
      <w:r w:rsidRPr="003714A4">
        <w:t xml:space="preserve"> принимает на себя обязательства выполнять работы и услуги, входящие в перечень работ </w:t>
      </w:r>
      <w:r w:rsidRPr="00DF093C">
        <w:t>и услуг, предусмотренный </w:t>
      </w:r>
      <w:r w:rsidRPr="002709EF">
        <w:rPr>
          <w:rStyle w:val="a3"/>
          <w:color w:val="auto"/>
          <w:u w:val="none"/>
        </w:rPr>
        <w:t>Приложением</w:t>
      </w:r>
      <w:r w:rsidRPr="00DF093C">
        <w:t xml:space="preserve"> № </w:t>
      </w:r>
      <w:r w:rsidR="00D13E6B">
        <w:t>2</w:t>
      </w:r>
      <w:r w:rsidRPr="00DF093C">
        <w:t xml:space="preserve"> к конкурсной документации, за плату за содержание и ремонт жилого помещения в размере, предложенном таким победителем (таким участником</w:t>
      </w:r>
      <w:r w:rsidRPr="003714A4">
        <w:t>) конкурса.</w:t>
      </w:r>
    </w:p>
    <w:p w:rsidR="00EA4536" w:rsidRPr="0060762F" w:rsidRDefault="00EA4536" w:rsidP="00EA4536">
      <w:pPr>
        <w:spacing w:after="0"/>
        <w:ind w:firstLine="709"/>
        <w:contextualSpacing/>
      </w:pPr>
      <w:r w:rsidRPr="0060762F">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
    <w:p w:rsidR="00EA4536" w:rsidRPr="0060762F" w:rsidRDefault="00EA4536" w:rsidP="00EA4536">
      <w:pPr>
        <w:spacing w:after="0"/>
        <w:ind w:firstLine="709"/>
        <w:contextualSpacing/>
      </w:pPr>
      <w:r w:rsidRPr="0060762F">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60762F" w:rsidRDefault="00EA4536" w:rsidP="00EA4536">
      <w:pPr>
        <w:spacing w:after="0"/>
        <w:ind w:firstLine="709"/>
        <w:contextualSpacing/>
      </w:pPr>
      <w:r w:rsidRPr="0060762F">
        <w:t xml:space="preserve">Плата за жилое помещение вносится ежемесячно до </w:t>
      </w:r>
      <w:r w:rsidR="001B2938">
        <w:t>двадцать пятого</w:t>
      </w:r>
      <w:r w:rsidRPr="0060762F">
        <w:t xml:space="preserve"> числа месяца, следующего за истекшим месяцем на основании платежных документов, представленных Управляющей организацией, не позднее </w:t>
      </w:r>
      <w:r w:rsidR="001B2938">
        <w:t>десятого</w:t>
      </w:r>
      <w:r w:rsidRPr="0060762F">
        <w:t xml:space="preserve"> числа месяца, следующего за истекшим месяцем.</w:t>
      </w:r>
      <w:r>
        <w:t xml:space="preserve"> П</w:t>
      </w:r>
      <w:r w:rsidRPr="00066CA3">
        <w:t>орядок оплаты устанавливается в соответствии с договором управления многоквартирным домом</w:t>
      </w:r>
      <w:r>
        <w:t>.</w:t>
      </w:r>
    </w:p>
    <w:p w:rsidR="00EA4536" w:rsidRDefault="00EA4536" w:rsidP="00EA4536">
      <w:pPr>
        <w:spacing w:after="0"/>
        <w:ind w:firstLine="709"/>
        <w:contextualSpacing/>
      </w:pPr>
    </w:p>
    <w:p w:rsidR="00EA4536" w:rsidRPr="00824127" w:rsidRDefault="0050539B" w:rsidP="0050539B">
      <w:pPr>
        <w:widowControl w:val="0"/>
        <w:autoSpaceDE w:val="0"/>
        <w:autoSpaceDN w:val="0"/>
        <w:adjustRightInd w:val="0"/>
        <w:spacing w:after="0"/>
        <w:ind w:firstLine="709"/>
        <w:rPr>
          <w:rFonts w:cs="Arial"/>
          <w:color w:val="000000"/>
        </w:rPr>
      </w:pPr>
      <w:r>
        <w:rPr>
          <w:rFonts w:cs="Arial"/>
          <w:b/>
          <w:bCs/>
          <w:color w:val="000000"/>
        </w:rPr>
        <w:t>5.2</w:t>
      </w:r>
      <w:r w:rsidR="00EA4536" w:rsidRPr="00824127">
        <w:rPr>
          <w:rFonts w:cs="Arial"/>
          <w:b/>
          <w:bCs/>
          <w:color w:val="000000"/>
        </w:rPr>
        <w:t>.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EA4536" w:rsidRDefault="00EA4536" w:rsidP="00EA4536">
      <w:pPr>
        <w:spacing w:after="0"/>
        <w:ind w:firstLine="709"/>
        <w:contextualSpacing/>
      </w:pPr>
      <w:r w:rsidRPr="003714A4">
        <w:t> </w:t>
      </w:r>
      <w:r w:rsidRPr="0060762F">
        <w:t xml:space="preserve">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862D8D" w:rsidRDefault="00EA4536" w:rsidP="00EA4536">
      <w:pPr>
        <w:pStyle w:val="3"/>
        <w:tabs>
          <w:tab w:val="left" w:pos="0"/>
          <w:tab w:val="left" w:pos="900"/>
          <w:tab w:val="left" w:pos="1080"/>
        </w:tabs>
        <w:ind w:left="0" w:firstLine="709"/>
        <w:contextualSpacing/>
        <w:rPr>
          <w:lang w:eastAsia="ru-RU"/>
        </w:rPr>
      </w:pPr>
      <w:r w:rsidRPr="002532D0">
        <w:rPr>
          <w:lang w:eastAsia="ru-RU"/>
        </w:rPr>
        <w:t xml:space="preserve">Размер обеспечения исполнения обязательств устанавливается организатором </w:t>
      </w:r>
      <w:r w:rsidRPr="00862D8D">
        <w:rPr>
          <w:lang w:eastAsia="ru-RU"/>
        </w:rPr>
        <w:t xml:space="preserve">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862D8D" w:rsidRDefault="00EA4536" w:rsidP="00EA4536">
      <w:pPr>
        <w:pStyle w:val="3"/>
        <w:tabs>
          <w:tab w:val="left" w:pos="0"/>
          <w:tab w:val="left" w:pos="900"/>
          <w:tab w:val="left" w:pos="1080"/>
        </w:tabs>
        <w:ind w:left="0" w:firstLine="709"/>
        <w:contextualSpacing/>
        <w:rPr>
          <w:lang w:eastAsia="ru-RU"/>
        </w:rPr>
      </w:pPr>
      <w:r w:rsidRPr="00862D8D">
        <w:rPr>
          <w:lang w:eastAsia="ru-RU"/>
        </w:rPr>
        <w:t>Минимальный размер обеспечения указан в информационной</w:t>
      </w:r>
      <w:r w:rsidRPr="00862D8D">
        <w:rPr>
          <w:noProof/>
        </w:rPr>
        <w:t xml:space="preserve"> карте конкурсной документации.</w:t>
      </w:r>
    </w:p>
    <w:p w:rsidR="00EA4536" w:rsidRPr="00862D8D" w:rsidRDefault="00EA4536" w:rsidP="00EA4536">
      <w:pPr>
        <w:spacing w:after="0"/>
        <w:ind w:firstLine="709"/>
        <w:contextualSpacing/>
      </w:pPr>
      <w:r w:rsidRPr="00862D8D">
        <w:t>Мерами по обеспечению исполнения обязательств могут являться:</w:t>
      </w:r>
    </w:p>
    <w:p w:rsidR="00EA4536" w:rsidRPr="00862D8D" w:rsidRDefault="00EA4536" w:rsidP="00EA4536">
      <w:pPr>
        <w:spacing w:after="0"/>
        <w:ind w:firstLine="709"/>
        <w:contextualSpacing/>
      </w:pPr>
      <w:r w:rsidRPr="00862D8D">
        <w:t xml:space="preserve">- страхование ответственности управляющей организации, </w:t>
      </w:r>
    </w:p>
    <w:p w:rsidR="00EA4536" w:rsidRPr="00862D8D" w:rsidRDefault="00EA4536" w:rsidP="00EA4536">
      <w:pPr>
        <w:spacing w:after="0"/>
        <w:ind w:firstLine="709"/>
        <w:contextualSpacing/>
      </w:pPr>
      <w:r w:rsidRPr="00862D8D">
        <w:t>- безотзывная банковская гарантия,</w:t>
      </w:r>
    </w:p>
    <w:p w:rsidR="00EA4536" w:rsidRPr="00862D8D" w:rsidRDefault="00EA4536" w:rsidP="00EA4536">
      <w:pPr>
        <w:spacing w:after="0"/>
        <w:ind w:firstLine="709"/>
        <w:contextualSpacing/>
      </w:pPr>
      <w:r w:rsidRPr="00862D8D">
        <w:t xml:space="preserve">- залог депозита. </w:t>
      </w:r>
    </w:p>
    <w:p w:rsidR="00EA4536" w:rsidRDefault="00EA4536" w:rsidP="00EA4536">
      <w:pPr>
        <w:spacing w:after="0"/>
        <w:ind w:firstLine="709"/>
        <w:contextualSpacing/>
      </w:pPr>
      <w:r w:rsidRPr="00862D8D">
        <w:t>Способ обеспечения исполнения</w:t>
      </w:r>
      <w:r w:rsidRPr="00824127">
        <w:t xml:space="preserve"> обязательств определяется управляющей организацией, с которой заключается договор управления многоквартирным домом.</w:t>
      </w:r>
    </w:p>
    <w:p w:rsidR="00EA4536" w:rsidRPr="000B624E" w:rsidRDefault="00EA4536" w:rsidP="00EA4536">
      <w:pPr>
        <w:spacing w:after="0"/>
        <w:ind w:firstLine="709"/>
        <w:rPr>
          <w:color w:val="000000"/>
        </w:rPr>
      </w:pPr>
      <w:r w:rsidRPr="00E245DF">
        <w:rPr>
          <w:color w:val="000000"/>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w:t>
      </w:r>
      <w:r>
        <w:rPr>
          <w:color w:val="000000"/>
        </w:rPr>
        <w:t>изацией вреда общему имуществу.</w:t>
      </w:r>
    </w:p>
    <w:p w:rsidR="00EA4536" w:rsidRDefault="00EA4536" w:rsidP="00EA4536">
      <w:pPr>
        <w:spacing w:after="0"/>
        <w:ind w:firstLine="709"/>
        <w:contextualSpacing/>
      </w:pPr>
      <w:r w:rsidRPr="00824127">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w:t>
      </w:r>
      <w:r w:rsidRPr="00824127">
        <w:lastRenderedPageBreak/>
        <w:t>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Default="00EA4536" w:rsidP="00EA4536">
      <w:pPr>
        <w:spacing w:after="0"/>
        <w:ind w:firstLine="709"/>
        <w:contextualSpacing/>
      </w:pPr>
    </w:p>
    <w:p w:rsidR="00EA4536" w:rsidRPr="000B624E" w:rsidRDefault="00312E1B" w:rsidP="00312E1B">
      <w:pPr>
        <w:spacing w:after="0"/>
        <w:ind w:firstLine="709"/>
        <w:contextualSpacing/>
        <w:rPr>
          <w:b/>
        </w:rPr>
      </w:pPr>
      <w:r>
        <w:rPr>
          <w:b/>
        </w:rPr>
        <w:t>5.3</w:t>
      </w:r>
      <w:r w:rsidR="00EA4536" w:rsidRPr="000B624E">
        <w:rPr>
          <w:b/>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0B624E" w:rsidRDefault="00EA4536" w:rsidP="00EA4536">
      <w:pPr>
        <w:spacing w:after="0"/>
        <w:ind w:firstLine="709"/>
        <w:contextualSpacing/>
      </w:pPr>
      <w:r w:rsidRPr="000B624E">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0B624E" w:rsidRDefault="00EA4536" w:rsidP="00EA4536">
      <w:pPr>
        <w:spacing w:after="0"/>
        <w:ind w:firstLine="709"/>
        <w:contextualSpacing/>
      </w:pPr>
      <w:r w:rsidRPr="000B624E">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Default="00EA4536" w:rsidP="00EA4536">
      <w:pPr>
        <w:spacing w:after="0"/>
        <w:ind w:firstLine="709"/>
        <w:contextualSpacing/>
      </w:pPr>
      <w:r w:rsidRPr="000B624E">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60762F" w:rsidRDefault="00EA4536" w:rsidP="00EA4536">
      <w:pPr>
        <w:spacing w:after="0"/>
        <w:ind w:firstLine="709"/>
        <w:contextualSpacing/>
      </w:pPr>
      <w:r w:rsidRPr="0060762F">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Default="00EA4536" w:rsidP="00EA4536">
      <w:pPr>
        <w:autoSpaceDE w:val="0"/>
        <w:autoSpaceDN w:val="0"/>
        <w:adjustRightInd w:val="0"/>
        <w:spacing w:after="0"/>
        <w:ind w:firstLine="709"/>
      </w:pPr>
      <w:r w:rsidRPr="0060762F">
        <w:t xml:space="preserve">В случае оказания услуг и выполнения работ, а также предоставления коммунальных услуг по </w:t>
      </w:r>
      <w:r>
        <w:t>д</w:t>
      </w:r>
      <w:r w:rsidRPr="0060762F">
        <w:t xml:space="preserve">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w:t>
      </w:r>
      <w:r w:rsidRPr="00D111A1">
        <w:t>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(утв. п</w:t>
      </w:r>
      <w:r w:rsidRPr="00D111A1">
        <w:t>остановление</w:t>
      </w:r>
      <w:r>
        <w:t>м</w:t>
      </w:r>
      <w:r w:rsidRPr="00D111A1">
        <w:t xml:space="preserve"> Правител</w:t>
      </w:r>
      <w:r>
        <w:t>ьства РФ от 13 августа 2006 г. №</w:t>
      </w:r>
      <w:r w:rsidRPr="00D111A1">
        <w:t xml:space="preserve"> 491</w:t>
      </w:r>
      <w:r>
        <w:t xml:space="preserve">), Правил </w:t>
      </w:r>
      <w:r w:rsidRPr="00D111A1">
        <w:t>предоставления коммунальных услуг собственникам и пользователям помещений в многоквартирных домах и жилых домов</w:t>
      </w:r>
      <w:r>
        <w:t xml:space="preserve"> </w:t>
      </w:r>
      <w:r w:rsidRPr="00D111A1">
        <w:t>(утв. постановлением Пра</w:t>
      </w:r>
      <w:r>
        <w:t>вительства РФ от 6 мая 2011 г. №</w:t>
      </w:r>
      <w:r w:rsidRPr="00D111A1">
        <w:t xml:space="preserve"> 354)</w:t>
      </w:r>
      <w:r>
        <w:t>.</w:t>
      </w:r>
    </w:p>
    <w:p w:rsidR="00EA4536" w:rsidRDefault="00EA4536" w:rsidP="00EA4536">
      <w:pPr>
        <w:autoSpaceDE w:val="0"/>
        <w:autoSpaceDN w:val="0"/>
        <w:adjustRightInd w:val="0"/>
        <w:spacing w:after="0"/>
        <w:ind w:firstLine="709"/>
      </w:pPr>
    </w:p>
    <w:p w:rsidR="00EA4536" w:rsidRDefault="00FB18D2" w:rsidP="00FB18D2">
      <w:pPr>
        <w:autoSpaceDE w:val="0"/>
        <w:autoSpaceDN w:val="0"/>
        <w:adjustRightInd w:val="0"/>
        <w:spacing w:after="0"/>
        <w:ind w:firstLine="709"/>
        <w:rPr>
          <w:b/>
        </w:rPr>
      </w:pPr>
      <w:r>
        <w:rPr>
          <w:b/>
        </w:rPr>
        <w:t>5.4</w:t>
      </w:r>
      <w:r w:rsidR="00EA4536" w:rsidRPr="00D111A1">
        <w:rPr>
          <w:b/>
        </w:rPr>
        <w:t>. Требования к порядку изменения обязательств сторон по договору управления многоквартирным домом</w:t>
      </w:r>
    </w:p>
    <w:p w:rsidR="00EA4536" w:rsidRPr="00D111A1" w:rsidRDefault="00EA4536" w:rsidP="00EA4536">
      <w:pPr>
        <w:autoSpaceDE w:val="0"/>
        <w:autoSpaceDN w:val="0"/>
        <w:adjustRightInd w:val="0"/>
        <w:spacing w:after="0"/>
        <w:ind w:firstLine="709"/>
      </w:pPr>
      <w:r>
        <w:t>О</w:t>
      </w:r>
      <w:r w:rsidRPr="000B6E6E">
        <w:t>бязательств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w:t>
      </w:r>
      <w:r>
        <w:t xml:space="preserve"> собственникам помещений в многоквартирном доме, лицам, принявшим помещения,</w:t>
      </w:r>
      <w:r w:rsidRPr="000B6E6E">
        <w:t xml:space="preserve"> счета по оплате таких выполненных работ и оказанных услуг. При этом размер платы за содержание и ремонт жилого помещения, предусмотренный </w:t>
      </w:r>
      <w:r w:rsidRPr="000B6E6E">
        <w:lastRenderedPageBreak/>
        <w:t>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60762F" w:rsidRDefault="00EA4536" w:rsidP="00EA4536">
      <w:pPr>
        <w:autoSpaceDE w:val="0"/>
        <w:autoSpaceDN w:val="0"/>
        <w:adjustRightInd w:val="0"/>
        <w:spacing w:after="0"/>
        <w:ind w:firstLine="709"/>
      </w:pPr>
    </w:p>
    <w:p w:rsidR="00EA4536" w:rsidRPr="0060762F" w:rsidRDefault="00FB18D2" w:rsidP="00FB18D2">
      <w:pPr>
        <w:tabs>
          <w:tab w:val="left" w:pos="540"/>
        </w:tabs>
        <w:spacing w:after="0"/>
        <w:ind w:firstLine="709"/>
        <w:contextualSpacing/>
        <w:rPr>
          <w:b/>
        </w:rPr>
      </w:pPr>
      <w:r>
        <w:rPr>
          <w:b/>
        </w:rPr>
        <w:t>5.5</w:t>
      </w:r>
      <w:r w:rsidR="00EA4536">
        <w:rPr>
          <w:b/>
        </w:rPr>
        <w:t xml:space="preserve">. </w:t>
      </w:r>
      <w:r w:rsidR="00EA4536" w:rsidRPr="0060762F">
        <w:rPr>
          <w:b/>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обязательств по выполнению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60762F" w:rsidRDefault="00EA4536" w:rsidP="00EA4536">
      <w:pPr>
        <w:spacing w:after="0"/>
        <w:ind w:firstLine="709"/>
      </w:pPr>
      <w:r w:rsidRPr="0060762F">
        <w:t>Контроль осуществляется путем:</w:t>
      </w:r>
    </w:p>
    <w:p w:rsidR="00EA4536" w:rsidRPr="0060762F" w:rsidRDefault="00FB18D2" w:rsidP="00EA4536">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EA4536"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60762F" w:rsidRDefault="00EA4536" w:rsidP="00EA4536">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60762F" w:rsidRDefault="00EA4536" w:rsidP="00EA4536">
      <w:pPr>
        <w:numPr>
          <w:ilvl w:val="0"/>
          <w:numId w:val="9"/>
        </w:numPr>
        <w:spacing w:after="0"/>
        <w:ind w:left="0" w:firstLine="709"/>
      </w:pPr>
      <w:r w:rsidRPr="0060762F">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t xml:space="preserve">установленным требованиям для </w:t>
      </w:r>
      <w:r w:rsidRPr="0060762F">
        <w:t xml:space="preserve">принятия мер административного воздействия. </w:t>
      </w:r>
    </w:p>
    <w:p w:rsidR="00EA4536" w:rsidRPr="0060762F" w:rsidRDefault="00EA4536" w:rsidP="00EA4536">
      <w:pPr>
        <w:spacing w:after="0"/>
        <w:ind w:firstLine="709"/>
      </w:pPr>
      <w:r w:rsidRPr="0060762F">
        <w:t>В случаях нарушения условий Договора по требованию любой из сторон Договора составляется Акт о нарушениях, к которым относятся:</w:t>
      </w:r>
    </w:p>
    <w:p w:rsidR="00EA4536" w:rsidRPr="0060762F" w:rsidRDefault="00EA4536" w:rsidP="00EA4536">
      <w:pPr>
        <w:spacing w:after="0"/>
        <w:ind w:firstLine="709"/>
      </w:pPr>
      <w:r w:rsidRPr="0060762F">
        <w:t>- наруш</w:t>
      </w:r>
      <w:r w:rsidR="00FB18D2">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t xml:space="preserve">ма в размере, пропорциональном </w:t>
      </w:r>
      <w:r w:rsidRPr="0060762F">
        <w:t>площади занимаемого помещения.</w:t>
      </w:r>
    </w:p>
    <w:p w:rsidR="00EA4536" w:rsidRPr="0060762F" w:rsidRDefault="00EA4536" w:rsidP="00EA4536">
      <w:pPr>
        <w:spacing w:after="0"/>
        <w:ind w:firstLine="709"/>
      </w:pP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60762F" w:rsidRDefault="00EA4536" w:rsidP="00EA4536">
      <w:pPr>
        <w:spacing w:after="0"/>
        <w:ind w:firstLine="709"/>
      </w:pPr>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EA4536" w:rsidRPr="0060762F" w:rsidRDefault="00EA4536" w:rsidP="00EA4536">
      <w:pPr>
        <w:spacing w:after="0"/>
        <w:ind w:firstLine="709"/>
      </w:pPr>
      <w:r w:rsidRPr="0060762F">
        <w:lastRenderedPageBreak/>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t>ух экземплярах, один из которых</w:t>
      </w:r>
      <w:r w:rsidRPr="0060762F">
        <w:t xml:space="preserve"> вручается собственнику, лицу, принявшему помещения или нанимателю помещения под расписку.</w:t>
      </w:r>
    </w:p>
    <w:p w:rsidR="00EA4536" w:rsidRPr="005523FA" w:rsidRDefault="00EA4536" w:rsidP="00EA4536">
      <w:pPr>
        <w:shd w:val="clear" w:color="auto" w:fill="FFFFFF"/>
        <w:spacing w:after="0"/>
        <w:ind w:firstLine="709"/>
      </w:pP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60762F" w:rsidRDefault="00EA4536" w:rsidP="00EA4536">
      <w:pPr>
        <w:spacing w:after="0"/>
        <w:ind w:firstLine="709"/>
        <w:jc w:val="center"/>
      </w:pPr>
    </w:p>
    <w:p w:rsidR="00EA4536" w:rsidRPr="0060762F" w:rsidRDefault="000265A2" w:rsidP="000265A2">
      <w:pPr>
        <w:pStyle w:val="ConsPlusNormal"/>
        <w:widowControl/>
        <w:ind w:firstLine="709"/>
        <w:jc w:val="both"/>
        <w:rPr>
          <w:rFonts w:ascii="Times New Roman" w:hAnsi="Times New Roman" w:cs="Times New Roman"/>
          <w:b/>
          <w:sz w:val="24"/>
          <w:szCs w:val="24"/>
        </w:rPr>
      </w:pPr>
      <w:r>
        <w:rPr>
          <w:rFonts w:ascii="Times New Roman" w:hAnsi="Times New Roman"/>
          <w:b/>
          <w:sz w:val="24"/>
          <w:szCs w:val="24"/>
        </w:rPr>
        <w:t>5.6</w:t>
      </w:r>
      <w:r w:rsidR="00EA4536">
        <w:rPr>
          <w:rFonts w:ascii="Times New Roman" w:hAnsi="Times New Roman"/>
          <w:b/>
          <w:sz w:val="24"/>
          <w:szCs w:val="24"/>
        </w:rPr>
        <w:t xml:space="preserve">. </w:t>
      </w:r>
      <w:r w:rsidR="00EA4536">
        <w:rPr>
          <w:rFonts w:ascii="Times New Roman" w:hAnsi="Times New Roman" w:cs="Times New Roman"/>
          <w:b/>
          <w:sz w:val="24"/>
          <w:szCs w:val="24"/>
        </w:rPr>
        <w:t>Срок действия договоров</w:t>
      </w:r>
      <w:r w:rsidR="00EA4536" w:rsidRPr="0060762F">
        <w:rPr>
          <w:rFonts w:ascii="Times New Roman" w:hAnsi="Times New Roman" w:cs="Times New Roman"/>
          <w:b/>
          <w:sz w:val="24"/>
          <w:szCs w:val="24"/>
        </w:rPr>
        <w:t xml:space="preserve"> управления многоквартирным домом</w:t>
      </w:r>
      <w:r w:rsidR="00EA4536">
        <w:rPr>
          <w:rFonts w:ascii="Times New Roman" w:hAnsi="Times New Roman" w:cs="Times New Roman"/>
          <w:b/>
          <w:sz w:val="24"/>
          <w:szCs w:val="24"/>
        </w:rPr>
        <w:t>.</w:t>
      </w:r>
      <w:r>
        <w:rPr>
          <w:rFonts w:ascii="Times New Roman" w:hAnsi="Times New Roman" w:cs="Times New Roman"/>
          <w:b/>
          <w:sz w:val="24"/>
          <w:szCs w:val="24"/>
        </w:rPr>
        <w:t xml:space="preserve"> </w:t>
      </w:r>
      <w:r w:rsidR="00EA4536">
        <w:rPr>
          <w:rFonts w:ascii="Times New Roman" w:hAnsi="Times New Roman" w:cs="Times New Roman"/>
          <w:b/>
          <w:sz w:val="24"/>
          <w:szCs w:val="24"/>
        </w:rPr>
        <w:t>Условия продления срока действия договоров управления многоквартирным домом</w:t>
      </w:r>
      <w:r>
        <w:rPr>
          <w:rFonts w:ascii="Times New Roman" w:hAnsi="Times New Roman" w:cs="Times New Roman"/>
          <w:b/>
          <w:sz w:val="24"/>
          <w:szCs w:val="24"/>
        </w:rPr>
        <w:t>.</w:t>
      </w:r>
    </w:p>
    <w:p w:rsidR="00EA4536" w:rsidRPr="00BC516A" w:rsidRDefault="00EA4536" w:rsidP="00EA4536">
      <w:pPr>
        <w:pStyle w:val="ConsPlusNormal"/>
        <w:widowControl/>
        <w:ind w:firstLine="709"/>
        <w:jc w:val="both"/>
        <w:rPr>
          <w:rFonts w:ascii="Times New Roman" w:hAnsi="Times New Roman"/>
          <w:sz w:val="24"/>
          <w:szCs w:val="24"/>
        </w:rPr>
      </w:pPr>
      <w:r w:rsidRPr="00BC516A">
        <w:rPr>
          <w:rFonts w:ascii="Times New Roman" w:hAnsi="Times New Roman" w:cs="Times New Roman"/>
          <w:sz w:val="24"/>
          <w:szCs w:val="24"/>
        </w:rPr>
        <w:t xml:space="preserve">Срок действия договора управления многоквартирным домом </w:t>
      </w:r>
      <w:r w:rsidRPr="00BC516A">
        <w:rPr>
          <w:rFonts w:ascii="Times New Roman" w:hAnsi="Times New Roman"/>
          <w:sz w:val="24"/>
          <w:szCs w:val="24"/>
        </w:rPr>
        <w:t>указан в информационной карте конкурсной документации.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Срок</w:t>
      </w:r>
      <w:r w:rsidRPr="00753EA2">
        <w:rPr>
          <w:rFonts w:ascii="Times New Roman" w:hAnsi="Times New Roman"/>
          <w:sz w:val="24"/>
          <w:szCs w:val="24"/>
        </w:rPr>
        <w:t xml:space="preserve"> действия договор</w:t>
      </w:r>
      <w:r w:rsidR="000265A2">
        <w:rPr>
          <w:rFonts w:ascii="Times New Roman" w:hAnsi="Times New Roman"/>
          <w:sz w:val="24"/>
          <w:szCs w:val="24"/>
        </w:rPr>
        <w:t>а</w:t>
      </w:r>
      <w:r w:rsidRPr="00753EA2">
        <w:rPr>
          <w:rFonts w:ascii="Times New Roman" w:hAnsi="Times New Roman"/>
          <w:sz w:val="24"/>
          <w:szCs w:val="24"/>
        </w:rPr>
        <w:t xml:space="preserve"> </w:t>
      </w:r>
      <w:r>
        <w:rPr>
          <w:rFonts w:ascii="Times New Roman" w:hAnsi="Times New Roman"/>
          <w:sz w:val="24"/>
          <w:szCs w:val="24"/>
        </w:rPr>
        <w:t>управления многоквартирным домом продляется на</w:t>
      </w:r>
      <w:r w:rsidRPr="00753EA2">
        <w:rPr>
          <w:rFonts w:ascii="Times New Roman" w:hAnsi="Times New Roman"/>
          <w:sz w:val="24"/>
          <w:szCs w:val="24"/>
        </w:rPr>
        <w:t xml:space="preserve"> 3 месяца, если: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1" w:anchor="block_164" w:history="1">
        <w:r w:rsidRPr="006C603F">
          <w:rPr>
            <w:rStyle w:val="a3"/>
            <w:rFonts w:ascii="Times New Roman" w:hAnsi="Times New Roman"/>
            <w:color w:val="auto"/>
            <w:sz w:val="24"/>
            <w:szCs w:val="24"/>
            <w:u w:val="none"/>
          </w:rPr>
          <w:t>статьей 164</w:t>
        </w:r>
      </w:hyperlink>
      <w:r w:rsidRPr="006E1611">
        <w:rPr>
          <w:rFonts w:ascii="Times New Roman" w:hAnsi="Times New Roman"/>
          <w:sz w:val="24"/>
          <w:szCs w:val="24"/>
        </w:rPr>
        <w:t> Жилищного</w:t>
      </w:r>
      <w:r w:rsidRPr="00753EA2">
        <w:rPr>
          <w:rFonts w:ascii="Times New Roman" w:hAnsi="Times New Roman"/>
          <w:sz w:val="24"/>
          <w:szCs w:val="24"/>
        </w:rPr>
        <w:t xml:space="preserve"> кодекса Российской Федерации, с лицами, осуществляющими соответствующие виды деятельности;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в течение 30 дней с даты подписания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или с иного установленного та</w:t>
      </w:r>
      <w:r w:rsidR="000265A2">
        <w:rPr>
          <w:rFonts w:ascii="Times New Roman" w:hAnsi="Times New Roman"/>
          <w:sz w:val="24"/>
          <w:szCs w:val="24"/>
        </w:rPr>
        <w:t>ким</w:t>
      </w:r>
      <w:r w:rsidRPr="00753EA2">
        <w:rPr>
          <w:rFonts w:ascii="Times New Roman" w:hAnsi="Times New Roman"/>
          <w:sz w:val="24"/>
          <w:szCs w:val="24"/>
        </w:rPr>
        <w:t xml:space="preserve"> договор</w:t>
      </w:r>
      <w:r w:rsidR="000265A2">
        <w:rPr>
          <w:rFonts w:ascii="Times New Roman" w:hAnsi="Times New Roman"/>
          <w:sz w:val="24"/>
          <w:szCs w:val="24"/>
        </w:rPr>
        <w:t>ом</w:t>
      </w:r>
      <w:r w:rsidRPr="00753EA2">
        <w:rPr>
          <w:rFonts w:ascii="Times New Roman" w:hAnsi="Times New Roman"/>
          <w:sz w:val="24"/>
          <w:szCs w:val="24"/>
        </w:rPr>
        <w:t xml:space="preserve"> срока не приступила к их выполнению;</w:t>
      </w:r>
    </w:p>
    <w:p w:rsidR="00EA4536" w:rsidRPr="00753EA2" w:rsidRDefault="00EA4536" w:rsidP="00EA4536">
      <w:pPr>
        <w:pStyle w:val="ConsPlusNormal"/>
        <w:ind w:firstLine="709"/>
        <w:jc w:val="both"/>
        <w:rPr>
          <w:rFonts w:ascii="Times New Roman" w:hAnsi="Times New Roman"/>
          <w:sz w:val="24"/>
          <w:szCs w:val="24"/>
        </w:rPr>
      </w:pPr>
      <w:r w:rsidRPr="00753EA2">
        <w:rPr>
          <w:rFonts w:ascii="Times New Roman" w:hAnsi="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w:t>
      </w:r>
      <w:r>
        <w:rPr>
          <w:rFonts w:ascii="Times New Roman" w:hAnsi="Times New Roman"/>
          <w:sz w:val="24"/>
          <w:szCs w:val="24"/>
        </w:rPr>
        <w:t>правления многоквартирным домом.</w:t>
      </w:r>
    </w:p>
    <w:p w:rsidR="00EA4536" w:rsidRPr="006E1611" w:rsidRDefault="00EA4536" w:rsidP="00EA4536">
      <w:pPr>
        <w:pStyle w:val="ConsPlusNormal"/>
        <w:widowControl/>
        <w:ind w:firstLine="709"/>
        <w:jc w:val="both"/>
        <w:rPr>
          <w:rFonts w:ascii="Times New Roman" w:hAnsi="Times New Roman"/>
          <w:b/>
          <w:color w:val="FF0000"/>
          <w:sz w:val="24"/>
          <w:szCs w:val="24"/>
        </w:rPr>
      </w:pPr>
    </w:p>
    <w:p w:rsidR="00EA4536" w:rsidRPr="006E1611" w:rsidRDefault="000265A2" w:rsidP="000265A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5.7</w:t>
      </w:r>
      <w:r w:rsidR="00EA4536" w:rsidRPr="006E1611">
        <w:rPr>
          <w:rFonts w:ascii="Times New Roman" w:hAnsi="Times New Roman" w:cs="Times New Roman"/>
          <w:b/>
          <w:sz w:val="24"/>
          <w:szCs w:val="24"/>
        </w:rPr>
        <w:t>. Привлечение сторонних организаций в процессе при исполнении договора управления многоквартирным домом</w:t>
      </w:r>
    </w:p>
    <w:p w:rsidR="00EA4536" w:rsidRPr="00753EA2" w:rsidRDefault="00EA4536" w:rsidP="00EA4536">
      <w:pPr>
        <w:pStyle w:val="ConsPlusNormal"/>
        <w:widowControl/>
        <w:ind w:firstLine="709"/>
        <w:jc w:val="both"/>
        <w:rPr>
          <w:rFonts w:ascii="Times New Roman" w:hAnsi="Times New Roman" w:cs="Times New Roman"/>
          <w:sz w:val="24"/>
          <w:szCs w:val="24"/>
        </w:rPr>
      </w:pPr>
      <w:r w:rsidRPr="006E1611">
        <w:rPr>
          <w:rFonts w:ascii="Times New Roman" w:hAnsi="Times New Roman" w:cs="Times New Roman"/>
          <w:sz w:val="24"/>
          <w:szCs w:val="24"/>
        </w:rPr>
        <w:t xml:space="preserve">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w:t>
      </w:r>
      <w:r>
        <w:rPr>
          <w:rFonts w:ascii="Times New Roman" w:hAnsi="Times New Roman" w:cs="Times New Roman"/>
          <w:sz w:val="24"/>
          <w:szCs w:val="24"/>
        </w:rPr>
        <w:t xml:space="preserve">необходимые </w:t>
      </w:r>
      <w:r w:rsidRPr="006E1611">
        <w:rPr>
          <w:rFonts w:ascii="Times New Roman" w:hAnsi="Times New Roman" w:cs="Times New Roman"/>
          <w:sz w:val="24"/>
          <w:szCs w:val="24"/>
        </w:rPr>
        <w:t>разрешительные документы к выполнению работ по содержанию и текущему ремонту общего имущества многоквартирного дома.</w:t>
      </w:r>
    </w:p>
    <w:p w:rsidR="00EA4536" w:rsidRPr="0060762F" w:rsidRDefault="00EA4536" w:rsidP="00EA4536">
      <w:pPr>
        <w:spacing w:after="0"/>
        <w:ind w:firstLine="709"/>
        <w:contextualSpacing/>
        <w:rPr>
          <w:b/>
          <w:sz w:val="26"/>
          <w:szCs w:val="26"/>
        </w:rPr>
      </w:pPr>
    </w:p>
    <w:p w:rsidR="000265A2" w:rsidRDefault="000265A2" w:rsidP="000265A2">
      <w:pPr>
        <w:spacing w:after="0"/>
        <w:ind w:firstLine="709"/>
        <w:contextualSpacing/>
        <w:jc w:val="center"/>
        <w:rPr>
          <w:b/>
        </w:rPr>
      </w:pPr>
      <w:r w:rsidRPr="00AE4A0D">
        <w:rPr>
          <w:b/>
        </w:rPr>
        <w:t>Раздел 6. Информационная карта конкурса</w:t>
      </w:r>
    </w:p>
    <w:p w:rsidR="000265A2" w:rsidRDefault="000265A2" w:rsidP="000265A2">
      <w:pPr>
        <w:widowControl w:val="0"/>
        <w:autoSpaceDE w:val="0"/>
        <w:autoSpaceDN w:val="0"/>
        <w:adjustRightInd w:val="0"/>
        <w:spacing w:after="0"/>
        <w:ind w:firstLine="709"/>
        <w:rPr>
          <w:rFonts w:cs="Arial"/>
          <w:color w:val="000000"/>
        </w:rPr>
      </w:pPr>
      <w:r w:rsidRPr="00AE4A0D">
        <w:rPr>
          <w:rFonts w:cs="Arial"/>
          <w:color w:val="000000"/>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Default="009C525C" w:rsidP="00692E55">
      <w:pPr>
        <w:pStyle w:val="ConsPlusNormal"/>
        <w:widowControl/>
        <w:ind w:firstLine="540"/>
        <w:jc w:val="center"/>
        <w:rPr>
          <w:rFonts w:ascii="Times New Roman" w:hAnsi="Times New Roman" w:cs="Times New Roman"/>
          <w:b/>
          <w:bCs/>
          <w:sz w:val="22"/>
          <w:szCs w:val="22"/>
        </w:rPr>
      </w:pPr>
      <w:r w:rsidRPr="008C42A7">
        <w:rPr>
          <w:rFonts w:ascii="Times New Roman" w:hAnsi="Times New Roman" w:cs="Times New Roman"/>
          <w:b/>
          <w:bCs/>
          <w:sz w:val="22"/>
          <w:szCs w:val="22"/>
        </w:rPr>
        <w:t>Информационная карта конкурса</w:t>
      </w:r>
    </w:p>
    <w:tbl>
      <w:tblPr>
        <w:tblW w:w="9752" w:type="dxa"/>
        <w:tblInd w:w="-5" w:type="dxa"/>
        <w:tblLayout w:type="fixed"/>
        <w:tblLook w:val="0000" w:firstRow="0" w:lastRow="0" w:firstColumn="0" w:lastColumn="0" w:noHBand="0" w:noVBand="0"/>
      </w:tblPr>
      <w:tblGrid>
        <w:gridCol w:w="851"/>
        <w:gridCol w:w="3373"/>
        <w:gridCol w:w="5528"/>
      </w:tblGrid>
      <w:tr w:rsidR="009C525C" w:rsidRPr="00692E55" w:rsidTr="00B442CB">
        <w:trPr>
          <w:trHeight w:val="145"/>
        </w:trPr>
        <w:tc>
          <w:tcPr>
            <w:tcW w:w="9752" w:type="dxa"/>
            <w:gridSpan w:val="3"/>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Общие сведения</w:t>
            </w:r>
          </w:p>
        </w:tc>
      </w:tr>
      <w:tr w:rsidR="009C525C" w:rsidRPr="00692E55" w:rsidTr="00956DF9">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 п/п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Вид торгов:</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Открытый конкурс (далее – конкурс)</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941F18">
            <w:pPr>
              <w:keepNext/>
              <w:keepLines/>
              <w:widowControl w:val="0"/>
              <w:suppressLineNumbers/>
              <w:snapToGrid w:val="0"/>
              <w:spacing w:after="0"/>
              <w:jc w:val="left"/>
              <w:rPr>
                <w:lang w:eastAsia="ru-RU"/>
              </w:rPr>
            </w:pPr>
            <w:r w:rsidRPr="00941F18">
              <w:rPr>
                <w:sz w:val="22"/>
                <w:szCs w:val="22"/>
                <w:lang w:eastAsia="ru-RU"/>
              </w:rPr>
              <w:t xml:space="preserve">Наименование организатора конкурса, контактная информация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D1437C" w:rsidP="005F5381">
            <w:pPr>
              <w:suppressAutoHyphens w:val="0"/>
              <w:spacing w:after="0"/>
              <w:rPr>
                <w:lang w:eastAsia="ru-RU"/>
              </w:rPr>
            </w:pPr>
            <w:r>
              <w:rPr>
                <w:sz w:val="22"/>
                <w:szCs w:val="22"/>
              </w:rPr>
              <w:t>А</w:t>
            </w:r>
            <w:r w:rsidR="00207137" w:rsidRPr="00207137">
              <w:rPr>
                <w:sz w:val="22"/>
                <w:szCs w:val="22"/>
              </w:rPr>
              <w:t>дминистрация Пинежск</w:t>
            </w:r>
            <w:r>
              <w:rPr>
                <w:sz w:val="22"/>
                <w:szCs w:val="22"/>
              </w:rPr>
              <w:t xml:space="preserve">ого </w:t>
            </w:r>
            <w:r w:rsidR="00207137" w:rsidRPr="00207137">
              <w:rPr>
                <w:sz w:val="22"/>
                <w:szCs w:val="22"/>
              </w:rPr>
              <w:t>муниципальн</w:t>
            </w:r>
            <w:r>
              <w:rPr>
                <w:sz w:val="22"/>
                <w:szCs w:val="22"/>
              </w:rPr>
              <w:t>ого</w:t>
            </w:r>
            <w:r w:rsidR="00207137" w:rsidRPr="00207137">
              <w:rPr>
                <w:sz w:val="22"/>
                <w:szCs w:val="22"/>
              </w:rPr>
              <w:t xml:space="preserve"> район</w:t>
            </w:r>
            <w:r>
              <w:rPr>
                <w:sz w:val="22"/>
                <w:szCs w:val="22"/>
              </w:rPr>
              <w:t xml:space="preserve">а </w:t>
            </w:r>
            <w:r w:rsidRPr="00207137">
              <w:rPr>
                <w:sz w:val="22"/>
                <w:szCs w:val="22"/>
              </w:rPr>
              <w:t>Архангельской области</w:t>
            </w:r>
            <w:r w:rsidR="00207137" w:rsidRPr="00207137">
              <w:rPr>
                <w:sz w:val="22"/>
                <w:szCs w:val="22"/>
              </w:rPr>
              <w:t xml:space="preserve">, в лице Комитета по управлению муниципальным имуществом и ЖКХ администрации </w:t>
            </w:r>
            <w:r w:rsidRPr="00207137">
              <w:rPr>
                <w:sz w:val="22"/>
                <w:szCs w:val="22"/>
              </w:rPr>
              <w:t>Пинежск</w:t>
            </w:r>
            <w:r>
              <w:rPr>
                <w:sz w:val="22"/>
                <w:szCs w:val="22"/>
              </w:rPr>
              <w:t xml:space="preserve">ого </w:t>
            </w:r>
            <w:r w:rsidRPr="00207137">
              <w:rPr>
                <w:sz w:val="22"/>
                <w:szCs w:val="22"/>
              </w:rPr>
              <w:t>муниципальн</w:t>
            </w:r>
            <w:r>
              <w:rPr>
                <w:sz w:val="22"/>
                <w:szCs w:val="22"/>
              </w:rPr>
              <w:t>ого</w:t>
            </w:r>
            <w:r w:rsidRPr="00207137">
              <w:rPr>
                <w:sz w:val="22"/>
                <w:szCs w:val="22"/>
              </w:rPr>
              <w:t xml:space="preserve"> район</w:t>
            </w:r>
            <w:r>
              <w:rPr>
                <w:sz w:val="22"/>
                <w:szCs w:val="22"/>
              </w:rPr>
              <w:t>а</w:t>
            </w:r>
            <w:r w:rsidRPr="00207137">
              <w:rPr>
                <w:sz w:val="22"/>
                <w:szCs w:val="22"/>
              </w:rPr>
              <w:t xml:space="preserve"> </w:t>
            </w:r>
            <w:r w:rsidR="00207137" w:rsidRPr="00207137">
              <w:rPr>
                <w:sz w:val="22"/>
                <w:szCs w:val="22"/>
              </w:rPr>
              <w:t>Архангельской области</w:t>
            </w:r>
            <w:r w:rsidR="009C525C" w:rsidRPr="00207137">
              <w:rPr>
                <w:sz w:val="22"/>
                <w:szCs w:val="22"/>
                <w:lang w:eastAsia="ru-RU"/>
              </w:rPr>
              <w:t>,</w:t>
            </w:r>
            <w:r w:rsidR="009C525C" w:rsidRPr="00941F18">
              <w:rPr>
                <w:sz w:val="22"/>
                <w:szCs w:val="22"/>
                <w:lang w:eastAsia="ru-RU"/>
              </w:rPr>
              <w:t xml:space="preserve"> адрес места нахождения, почтовый адрес: </w:t>
            </w:r>
            <w:r w:rsidR="00207137">
              <w:rPr>
                <w:sz w:val="22"/>
                <w:szCs w:val="22"/>
                <w:lang w:eastAsia="ru-RU"/>
              </w:rPr>
              <w:t xml:space="preserve">164600, </w:t>
            </w:r>
            <w:r w:rsidR="00207137" w:rsidRPr="00207137">
              <w:rPr>
                <w:sz w:val="22"/>
                <w:szCs w:val="22"/>
              </w:rPr>
              <w:t>Архангельская область, Пинежский муниципальный район, с. Карп</w:t>
            </w:r>
            <w:r w:rsidR="00207137">
              <w:rPr>
                <w:sz w:val="22"/>
                <w:szCs w:val="22"/>
              </w:rPr>
              <w:t>огоры, у</w:t>
            </w:r>
            <w:r w:rsidR="00540A68">
              <w:rPr>
                <w:sz w:val="22"/>
                <w:szCs w:val="22"/>
              </w:rPr>
              <w:t>л. Ф. Абрамова, д. 43</w:t>
            </w:r>
            <w:r w:rsidR="00207137">
              <w:rPr>
                <w:sz w:val="22"/>
                <w:szCs w:val="22"/>
              </w:rPr>
              <w:t>а</w:t>
            </w:r>
            <w:r w:rsidR="00207137">
              <w:rPr>
                <w:sz w:val="22"/>
                <w:szCs w:val="22"/>
                <w:lang w:eastAsia="ru-RU"/>
              </w:rPr>
              <w:t>,</w:t>
            </w:r>
            <w:r w:rsidR="00540A68">
              <w:rPr>
                <w:sz w:val="22"/>
                <w:szCs w:val="22"/>
                <w:lang w:eastAsia="ru-RU"/>
              </w:rPr>
              <w:t xml:space="preserve"> </w:t>
            </w:r>
            <w:r w:rsidR="004975E5">
              <w:rPr>
                <w:sz w:val="22"/>
                <w:szCs w:val="22"/>
                <w:lang w:eastAsia="ru-RU"/>
              </w:rPr>
              <w:t>каб.1</w:t>
            </w:r>
            <w:r w:rsidR="00540A68">
              <w:rPr>
                <w:sz w:val="22"/>
                <w:szCs w:val="22"/>
                <w:lang w:eastAsia="ru-RU"/>
              </w:rPr>
              <w:t xml:space="preserve">, </w:t>
            </w:r>
            <w:r w:rsidR="009C525C" w:rsidRPr="00692E55">
              <w:rPr>
                <w:sz w:val="22"/>
                <w:szCs w:val="22"/>
                <w:lang w:eastAsia="ru-RU"/>
              </w:rPr>
              <w:t xml:space="preserve">адрес электронной почты: </w:t>
            </w:r>
            <w:r w:rsidR="004975E5">
              <w:rPr>
                <w:sz w:val="22"/>
                <w:szCs w:val="22"/>
                <w:lang w:eastAsia="ru-RU"/>
              </w:rPr>
              <w:t xml:space="preserve"> </w:t>
            </w:r>
            <w:r w:rsidR="00207137">
              <w:rPr>
                <w:sz w:val="22"/>
                <w:szCs w:val="22"/>
                <w:lang w:val="en-US" w:eastAsia="ru-RU"/>
              </w:rPr>
              <w:t>kumipin</w:t>
            </w:r>
            <w:r w:rsidR="00207137" w:rsidRPr="00207137">
              <w:rPr>
                <w:sz w:val="22"/>
                <w:szCs w:val="22"/>
                <w:lang w:eastAsia="ru-RU"/>
              </w:rPr>
              <w:t>@</w:t>
            </w:r>
            <w:r w:rsidR="00207137">
              <w:rPr>
                <w:sz w:val="22"/>
                <w:szCs w:val="22"/>
                <w:lang w:val="en-US" w:eastAsia="ru-RU"/>
              </w:rPr>
              <w:t>yandex</w:t>
            </w:r>
            <w:r w:rsidR="009C525C" w:rsidRPr="00692E55">
              <w:rPr>
                <w:sz w:val="22"/>
                <w:szCs w:val="22"/>
                <w:lang w:eastAsia="ru-RU"/>
              </w:rPr>
              <w:t>.ru, тел./факс</w:t>
            </w:r>
            <w:r w:rsidR="00BA4417">
              <w:rPr>
                <w:sz w:val="22"/>
                <w:szCs w:val="22"/>
                <w:lang w:eastAsia="ru-RU"/>
              </w:rPr>
              <w:t xml:space="preserve"> </w:t>
            </w:r>
            <w:r w:rsidR="009C525C">
              <w:rPr>
                <w:sz w:val="22"/>
                <w:szCs w:val="22"/>
                <w:lang w:eastAsia="ru-RU"/>
              </w:rPr>
              <w:t>(</w:t>
            </w:r>
            <w:r w:rsidR="00207137" w:rsidRPr="00207137">
              <w:rPr>
                <w:sz w:val="22"/>
                <w:szCs w:val="22"/>
                <w:lang w:eastAsia="ru-RU"/>
              </w:rPr>
              <w:t>881856</w:t>
            </w:r>
            <w:r w:rsidR="009C525C">
              <w:rPr>
                <w:sz w:val="22"/>
                <w:szCs w:val="22"/>
                <w:lang w:eastAsia="ru-RU"/>
              </w:rPr>
              <w:t>) 2-1</w:t>
            </w:r>
            <w:r w:rsidR="00207137" w:rsidRPr="00207137">
              <w:rPr>
                <w:sz w:val="22"/>
                <w:szCs w:val="22"/>
                <w:lang w:eastAsia="ru-RU"/>
              </w:rPr>
              <w:t>5</w:t>
            </w:r>
            <w:r w:rsidR="009C525C">
              <w:rPr>
                <w:sz w:val="22"/>
                <w:szCs w:val="22"/>
                <w:lang w:eastAsia="ru-RU"/>
              </w:rPr>
              <w:t>-</w:t>
            </w:r>
            <w:r w:rsidR="00207137" w:rsidRPr="00366980">
              <w:rPr>
                <w:sz w:val="22"/>
                <w:szCs w:val="22"/>
                <w:lang w:eastAsia="ru-RU"/>
              </w:rPr>
              <w:t>9</w:t>
            </w:r>
            <w:r w:rsidR="009C525C">
              <w:rPr>
                <w:sz w:val="22"/>
                <w:szCs w:val="22"/>
                <w:lang w:eastAsia="ru-RU"/>
              </w:rPr>
              <w:t>9.</w:t>
            </w:r>
          </w:p>
          <w:p w:rsidR="009C525C" w:rsidRPr="00562EA1" w:rsidRDefault="009C525C" w:rsidP="005F5381">
            <w:pPr>
              <w:suppressAutoHyphens w:val="0"/>
              <w:spacing w:after="0"/>
              <w:rPr>
                <w:lang w:eastAsia="ru-RU"/>
              </w:rPr>
            </w:pPr>
            <w:r>
              <w:rPr>
                <w:sz w:val="22"/>
                <w:szCs w:val="22"/>
                <w:lang w:eastAsia="ru-RU"/>
              </w:rPr>
              <w:t>Контактные лица организатора:</w:t>
            </w:r>
          </w:p>
          <w:p w:rsidR="009C525C" w:rsidRPr="00956DF9" w:rsidRDefault="00366980" w:rsidP="00366980">
            <w:pPr>
              <w:ind w:right="-1"/>
            </w:pPr>
            <w:r w:rsidRPr="00366980">
              <w:rPr>
                <w:sz w:val="22"/>
                <w:szCs w:val="22"/>
              </w:rPr>
              <w:t>З</w:t>
            </w:r>
            <w:r>
              <w:rPr>
                <w:sz w:val="22"/>
                <w:szCs w:val="22"/>
              </w:rPr>
              <w:t>аместитель</w:t>
            </w:r>
            <w:r w:rsidRPr="00366980">
              <w:rPr>
                <w:sz w:val="22"/>
                <w:szCs w:val="22"/>
              </w:rPr>
              <w:t xml:space="preserve"> </w:t>
            </w:r>
            <w:r>
              <w:rPr>
                <w:sz w:val="22"/>
                <w:szCs w:val="22"/>
              </w:rPr>
              <w:t>главы,</w:t>
            </w:r>
            <w:r w:rsidRPr="00366980">
              <w:rPr>
                <w:sz w:val="22"/>
                <w:szCs w:val="22"/>
              </w:rPr>
              <w:t xml:space="preserve"> председатель КУМИ и ЖКХ </w:t>
            </w:r>
            <w:r w:rsidRPr="00366980">
              <w:rPr>
                <w:sz w:val="22"/>
                <w:szCs w:val="22"/>
              </w:rPr>
              <w:br/>
              <w:t>админ</w:t>
            </w:r>
            <w:r>
              <w:rPr>
                <w:sz w:val="22"/>
                <w:szCs w:val="22"/>
              </w:rPr>
              <w:t xml:space="preserve">истрации </w:t>
            </w:r>
            <w:r w:rsidR="00D1437C">
              <w:rPr>
                <w:sz w:val="22"/>
                <w:szCs w:val="22"/>
              </w:rPr>
              <w:t>Пинежского муниципального района</w:t>
            </w:r>
            <w:r w:rsidRPr="00366980">
              <w:rPr>
                <w:sz w:val="22"/>
                <w:szCs w:val="22"/>
              </w:rPr>
              <w:t xml:space="preserve"> </w:t>
            </w:r>
            <w:r w:rsidR="009C525C">
              <w:rPr>
                <w:sz w:val="22"/>
                <w:szCs w:val="22"/>
                <w:lang w:eastAsia="ru-RU"/>
              </w:rPr>
              <w:t xml:space="preserve">– </w:t>
            </w:r>
            <w:r w:rsidR="00D1437C">
              <w:rPr>
                <w:sz w:val="22"/>
                <w:szCs w:val="22"/>
                <w:lang w:eastAsia="ru-RU"/>
              </w:rPr>
              <w:lastRenderedPageBreak/>
              <w:t>Быков Александр Михайлович</w:t>
            </w:r>
            <w:r w:rsidR="009C525C">
              <w:rPr>
                <w:sz w:val="22"/>
                <w:szCs w:val="22"/>
                <w:lang w:eastAsia="ru-RU"/>
              </w:rPr>
              <w:t xml:space="preserve">, телефон: </w:t>
            </w:r>
            <w:r w:rsidR="00BA4417">
              <w:rPr>
                <w:sz w:val="22"/>
                <w:szCs w:val="22"/>
                <w:lang w:eastAsia="ru-RU"/>
              </w:rPr>
              <w:t>(</w:t>
            </w:r>
            <w:r>
              <w:rPr>
                <w:sz w:val="22"/>
                <w:szCs w:val="22"/>
                <w:lang w:eastAsia="ru-RU"/>
              </w:rPr>
              <w:t>881856</w:t>
            </w:r>
            <w:r w:rsidR="00BA4417">
              <w:rPr>
                <w:sz w:val="22"/>
                <w:szCs w:val="22"/>
                <w:lang w:eastAsia="ru-RU"/>
              </w:rPr>
              <w:t xml:space="preserve">) </w:t>
            </w:r>
            <w:r w:rsidR="009C525C">
              <w:rPr>
                <w:sz w:val="22"/>
                <w:szCs w:val="22"/>
                <w:lang w:eastAsia="ru-RU"/>
              </w:rPr>
              <w:t>2-1</w:t>
            </w:r>
            <w:r>
              <w:rPr>
                <w:sz w:val="22"/>
                <w:szCs w:val="22"/>
                <w:lang w:eastAsia="ru-RU"/>
              </w:rPr>
              <w:t>5</w:t>
            </w:r>
            <w:r w:rsidR="009C525C">
              <w:rPr>
                <w:sz w:val="22"/>
                <w:szCs w:val="22"/>
                <w:lang w:eastAsia="ru-RU"/>
              </w:rPr>
              <w:t>-</w:t>
            </w:r>
            <w:r>
              <w:rPr>
                <w:sz w:val="22"/>
                <w:szCs w:val="22"/>
                <w:lang w:eastAsia="ru-RU"/>
              </w:rPr>
              <w:t>99</w:t>
            </w:r>
            <w:r w:rsidR="009C525C">
              <w:rPr>
                <w:sz w:val="22"/>
                <w:szCs w:val="22"/>
                <w:lang w:eastAsia="ru-RU"/>
              </w:rPr>
              <w:t>;</w:t>
            </w:r>
          </w:p>
          <w:p w:rsidR="00D1437C" w:rsidRDefault="00D1437C" w:rsidP="00D1437C">
            <w:pPr>
              <w:suppressAutoHyphens w:val="0"/>
              <w:spacing w:after="0"/>
              <w:rPr>
                <w:lang w:eastAsia="ru-RU"/>
              </w:rPr>
            </w:pPr>
            <w:r>
              <w:rPr>
                <w:sz w:val="22"/>
                <w:szCs w:val="22"/>
                <w:lang w:eastAsia="ru-RU"/>
              </w:rPr>
              <w:t>Г</w:t>
            </w:r>
            <w:r w:rsidR="00830AE5">
              <w:rPr>
                <w:sz w:val="22"/>
                <w:szCs w:val="22"/>
                <w:lang w:eastAsia="ru-RU"/>
              </w:rPr>
              <w:t>лавный</w:t>
            </w:r>
            <w:r w:rsidR="009C525C">
              <w:rPr>
                <w:sz w:val="22"/>
                <w:szCs w:val="22"/>
                <w:lang w:eastAsia="ru-RU"/>
              </w:rPr>
              <w:t xml:space="preserve"> специалист </w:t>
            </w:r>
            <w:r w:rsidR="00830AE5">
              <w:rPr>
                <w:sz w:val="22"/>
                <w:szCs w:val="22"/>
                <w:lang w:eastAsia="ru-RU"/>
              </w:rPr>
              <w:t xml:space="preserve">отдела энергетики и ЖКХ </w:t>
            </w:r>
            <w:r w:rsidR="009C525C" w:rsidRPr="00941F18">
              <w:rPr>
                <w:sz w:val="22"/>
                <w:szCs w:val="22"/>
                <w:lang w:eastAsia="ru-RU"/>
              </w:rPr>
              <w:t xml:space="preserve">– </w:t>
            </w:r>
            <w:r>
              <w:rPr>
                <w:sz w:val="22"/>
                <w:szCs w:val="22"/>
                <w:lang w:eastAsia="ru-RU"/>
              </w:rPr>
              <w:t xml:space="preserve">Штыкнова </w:t>
            </w:r>
            <w:r w:rsidR="00830AE5">
              <w:rPr>
                <w:sz w:val="22"/>
                <w:szCs w:val="22"/>
                <w:lang w:eastAsia="ru-RU"/>
              </w:rPr>
              <w:t>Нина Александровна</w:t>
            </w:r>
            <w:r w:rsidR="0024328E">
              <w:rPr>
                <w:sz w:val="22"/>
                <w:szCs w:val="22"/>
                <w:lang w:eastAsia="ru-RU"/>
              </w:rPr>
              <w:t xml:space="preserve">, телефон: </w:t>
            </w:r>
          </w:p>
          <w:p w:rsidR="009C525C" w:rsidRPr="00562EA1" w:rsidRDefault="00BA4417" w:rsidP="00D1437C">
            <w:pPr>
              <w:suppressAutoHyphens w:val="0"/>
              <w:spacing w:after="0"/>
              <w:rPr>
                <w:lang w:eastAsia="ru-RU"/>
              </w:rPr>
            </w:pPr>
            <w:r>
              <w:rPr>
                <w:sz w:val="22"/>
                <w:szCs w:val="22"/>
                <w:lang w:eastAsia="ru-RU"/>
              </w:rPr>
              <w:t>(8</w:t>
            </w:r>
            <w:r w:rsidR="00830AE5">
              <w:rPr>
                <w:sz w:val="22"/>
                <w:szCs w:val="22"/>
                <w:lang w:eastAsia="ru-RU"/>
              </w:rPr>
              <w:t>81856</w:t>
            </w:r>
            <w:r>
              <w:rPr>
                <w:sz w:val="22"/>
                <w:szCs w:val="22"/>
                <w:lang w:eastAsia="ru-RU"/>
              </w:rPr>
              <w:t>)</w:t>
            </w:r>
            <w:r w:rsidR="00D1437C">
              <w:rPr>
                <w:sz w:val="22"/>
                <w:szCs w:val="22"/>
                <w:lang w:eastAsia="ru-RU"/>
              </w:rPr>
              <w:t xml:space="preserve"> </w:t>
            </w:r>
            <w:r w:rsidR="002E65D7">
              <w:rPr>
                <w:sz w:val="22"/>
                <w:szCs w:val="22"/>
                <w:lang w:eastAsia="ru-RU"/>
              </w:rPr>
              <w:t>2</w:t>
            </w:r>
            <w:r w:rsidR="009D56CF">
              <w:rPr>
                <w:sz w:val="22"/>
                <w:szCs w:val="22"/>
                <w:lang w:eastAsia="ru-RU"/>
              </w:rPr>
              <w:t>1285</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DB54D6">
            <w:pPr>
              <w:suppressAutoHyphens w:val="0"/>
              <w:spacing w:after="200" w:line="276" w:lineRule="auto"/>
              <w:jc w:val="left"/>
              <w:rPr>
                <w:b/>
                <w:lang w:eastAsia="en-US"/>
              </w:rPr>
            </w:pPr>
            <w:r w:rsidRPr="00D03ABD">
              <w:rPr>
                <w:b/>
                <w:sz w:val="22"/>
                <w:szCs w:val="22"/>
                <w:lang w:eastAsia="en-US"/>
              </w:rPr>
              <w:lastRenderedPageBreak/>
              <w:t>2</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22027" w:rsidRDefault="00522027" w:rsidP="00D03ABD">
            <w:pPr>
              <w:suppressAutoHyphens w:val="0"/>
              <w:spacing w:after="0"/>
              <w:jc w:val="left"/>
              <w:rPr>
                <w:lang w:eastAsia="ru-RU"/>
              </w:rPr>
            </w:pPr>
            <w:r w:rsidRPr="00522027">
              <w:rPr>
                <w:sz w:val="22"/>
                <w:szCs w:val="22"/>
              </w:rPr>
              <w:t>Реквизиты банковского счета для перечисления финансового обеспечения заявки на участие в конкурсе:</w:t>
            </w:r>
            <w:r w:rsidRPr="00522027">
              <w:rPr>
                <w:sz w:val="22"/>
                <w:szCs w:val="22"/>
                <w:lang w:eastAsia="ru-RU"/>
              </w:rPr>
              <w:t xml:space="preserve"> </w:t>
            </w:r>
          </w:p>
        </w:tc>
        <w:tc>
          <w:tcPr>
            <w:tcW w:w="5528" w:type="dxa"/>
            <w:tcBorders>
              <w:top w:val="single" w:sz="4" w:space="0" w:color="auto"/>
              <w:left w:val="single" w:sz="4" w:space="0" w:color="auto"/>
              <w:bottom w:val="single" w:sz="4" w:space="0" w:color="auto"/>
              <w:right w:val="single" w:sz="4" w:space="0" w:color="auto"/>
            </w:tcBorders>
          </w:tcPr>
          <w:p w:rsidR="00522027" w:rsidRPr="00522027" w:rsidRDefault="00522027" w:rsidP="00522027">
            <w:pPr>
              <w:spacing w:after="0"/>
            </w:pPr>
            <w:r w:rsidRPr="00522027">
              <w:rPr>
                <w:sz w:val="22"/>
                <w:szCs w:val="22"/>
              </w:rPr>
              <w:t>Получатель:</w:t>
            </w:r>
          </w:p>
          <w:p w:rsidR="00522027" w:rsidRPr="00522027" w:rsidRDefault="00522027" w:rsidP="00522027">
            <w:pPr>
              <w:spacing w:after="0"/>
            </w:pPr>
            <w:r w:rsidRPr="00522027">
              <w:rPr>
                <w:sz w:val="22"/>
                <w:szCs w:val="22"/>
              </w:rPr>
              <w:t>УФК по Архангельской области (КУМИ и ЖКХ администрации МО «Пинежский район» л/с 05243016440)</w:t>
            </w:r>
          </w:p>
          <w:p w:rsidR="00522027" w:rsidRPr="00522027" w:rsidRDefault="00522027" w:rsidP="00522027">
            <w:pPr>
              <w:spacing w:after="0"/>
            </w:pPr>
          </w:p>
          <w:p w:rsidR="00522027" w:rsidRPr="00522027" w:rsidRDefault="00522027" w:rsidP="00522027">
            <w:pPr>
              <w:spacing w:after="0"/>
            </w:pPr>
            <w:r w:rsidRPr="00522027">
              <w:rPr>
                <w:sz w:val="22"/>
                <w:szCs w:val="22"/>
              </w:rPr>
              <w:t>ИНН 2919006806</w:t>
            </w:r>
          </w:p>
          <w:p w:rsidR="00522027" w:rsidRPr="00522027" w:rsidRDefault="00522027" w:rsidP="00522027">
            <w:pPr>
              <w:spacing w:after="0"/>
            </w:pPr>
            <w:r w:rsidRPr="00522027">
              <w:rPr>
                <w:sz w:val="22"/>
                <w:szCs w:val="22"/>
              </w:rPr>
              <w:t>КПП 291901001</w:t>
            </w:r>
          </w:p>
          <w:p w:rsidR="00522027" w:rsidRPr="00522027" w:rsidRDefault="00522027" w:rsidP="00522027">
            <w:pPr>
              <w:spacing w:after="0"/>
              <w:rPr>
                <w:color w:val="000000"/>
              </w:rPr>
            </w:pPr>
            <w:r w:rsidRPr="00522027">
              <w:rPr>
                <w:sz w:val="22"/>
                <w:szCs w:val="22"/>
              </w:rPr>
              <w:t xml:space="preserve">л/сч. 05243016440 в </w:t>
            </w:r>
            <w:r w:rsidRPr="00522027">
              <w:rPr>
                <w:color w:val="000000"/>
                <w:sz w:val="22"/>
                <w:szCs w:val="22"/>
              </w:rPr>
              <w:t>Управлении Федерального казначейства по Архангельской области и Ненецкому автономному округу</w:t>
            </w:r>
          </w:p>
          <w:p w:rsidR="00522027" w:rsidRPr="00522027" w:rsidRDefault="00522027" w:rsidP="00522027">
            <w:pPr>
              <w:spacing w:after="0"/>
              <w:rPr>
                <w:color w:val="000000"/>
              </w:rPr>
            </w:pPr>
            <w:r w:rsidRPr="00522027">
              <w:rPr>
                <w:color w:val="000000"/>
                <w:sz w:val="22"/>
                <w:szCs w:val="22"/>
              </w:rPr>
              <w:t xml:space="preserve">расчетный счет № 03232643116480002400 в ОТДЕЛЕНИИ АРХАНГЕЛЬСК БАНКА РОССИИ//УФК по Архангельской области и Ненецкому автономному округу г.Архангельск  </w:t>
            </w:r>
          </w:p>
          <w:p w:rsidR="00522027" w:rsidRPr="00522027" w:rsidRDefault="00522027" w:rsidP="00522027">
            <w:pPr>
              <w:spacing w:after="0"/>
              <w:rPr>
                <w:color w:val="000000"/>
              </w:rPr>
            </w:pPr>
            <w:r w:rsidRPr="00522027">
              <w:rPr>
                <w:color w:val="000000"/>
                <w:sz w:val="22"/>
                <w:szCs w:val="22"/>
              </w:rPr>
              <w:t>БИК 011117401</w:t>
            </w:r>
          </w:p>
          <w:p w:rsidR="00522027" w:rsidRPr="00522027" w:rsidRDefault="00522027" w:rsidP="00522027">
            <w:pPr>
              <w:spacing w:after="0"/>
            </w:pPr>
            <w:r w:rsidRPr="00522027">
              <w:rPr>
                <w:sz w:val="22"/>
                <w:szCs w:val="22"/>
              </w:rPr>
              <w:t>кор. счет банка:40102810045370000016</w:t>
            </w:r>
          </w:p>
          <w:p w:rsidR="00522027" w:rsidRPr="00522027" w:rsidRDefault="00522027" w:rsidP="00522027">
            <w:pPr>
              <w:spacing w:after="0"/>
            </w:pPr>
            <w:r w:rsidRPr="00522027">
              <w:rPr>
                <w:sz w:val="22"/>
                <w:szCs w:val="22"/>
              </w:rPr>
              <w:t>ОКТМО 11648408</w:t>
            </w:r>
          </w:p>
          <w:p w:rsidR="00522027" w:rsidRPr="00522027" w:rsidRDefault="00522027" w:rsidP="00522027">
            <w:pPr>
              <w:spacing w:after="0"/>
            </w:pPr>
            <w:r w:rsidRPr="00522027">
              <w:rPr>
                <w:sz w:val="22"/>
                <w:szCs w:val="22"/>
              </w:rPr>
              <w:t>ОГРН 1092903000387</w:t>
            </w:r>
          </w:p>
          <w:p w:rsidR="009C525C" w:rsidRPr="00522027" w:rsidRDefault="00522027" w:rsidP="00522027">
            <w:pPr>
              <w:spacing w:after="0"/>
              <w:rPr>
                <w:sz w:val="28"/>
                <w:szCs w:val="28"/>
              </w:rPr>
            </w:pPr>
            <w:r w:rsidRPr="00522027">
              <w:rPr>
                <w:sz w:val="22"/>
                <w:szCs w:val="22"/>
              </w:rPr>
              <w:t>КБК 00000000000000000180</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sidRPr="00D03ABD">
              <w:rPr>
                <w:b/>
                <w:sz w:val="22"/>
                <w:szCs w:val="22"/>
                <w:lang w:eastAsia="en-US"/>
              </w:rPr>
              <w:t>3</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jc w:val="left"/>
              <w:rPr>
                <w:lang w:eastAsia="ru-RU"/>
              </w:rPr>
            </w:pPr>
            <w:r w:rsidRPr="00941F18">
              <w:rPr>
                <w:sz w:val="22"/>
                <w:szCs w:val="22"/>
                <w:lang w:eastAsia="ru-RU"/>
              </w:rPr>
              <w:t>Адрес официального сайта, на котором раз</w:t>
            </w:r>
            <w:r>
              <w:rPr>
                <w:sz w:val="22"/>
                <w:szCs w:val="22"/>
                <w:lang w:eastAsia="ru-RU"/>
              </w:rPr>
              <w:t>мещена конкурсная документация:</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4975E5">
            <w:pPr>
              <w:suppressAutoHyphens w:val="0"/>
              <w:spacing w:after="0"/>
              <w:jc w:val="left"/>
              <w:rPr>
                <w:lang w:eastAsia="ru-RU"/>
              </w:rPr>
            </w:pPr>
            <w:r w:rsidRPr="00941F18">
              <w:rPr>
                <w:sz w:val="22"/>
                <w:szCs w:val="22"/>
                <w:lang w:eastAsia="ru-RU"/>
              </w:rPr>
              <w:t xml:space="preserve">Конкурсная документация размещена на официальном сайте РФ </w:t>
            </w:r>
            <w:hyperlink r:id="rId12" w:history="1">
              <w:r w:rsidRPr="00941F18">
                <w:rPr>
                  <w:sz w:val="22"/>
                  <w:szCs w:val="22"/>
                  <w:lang w:eastAsia="ru-RU"/>
                </w:rPr>
                <w:t>www.torgi.gov.ru</w:t>
              </w:r>
            </w:hyperlink>
            <w:r w:rsidR="004975E5">
              <w:rPr>
                <w:rStyle w:val="a3"/>
                <w:color w:val="000000" w:themeColor="text1"/>
                <w:sz w:val="22"/>
                <w:szCs w:val="22"/>
                <w:lang w:eastAsia="ru-RU"/>
              </w:rPr>
              <w:t xml:space="preserve"> </w:t>
            </w:r>
            <w:r w:rsidRPr="00DB54D6">
              <w:rPr>
                <w:sz w:val="22"/>
                <w:szCs w:val="22"/>
                <w:lang w:eastAsia="ru-RU"/>
              </w:rPr>
              <w:t xml:space="preserve">и доступна для ознакомления всем заинтересованным лицам.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val="en-US" w:eastAsia="en-US"/>
              </w:rPr>
              <w:t>4</w:t>
            </w:r>
            <w:r>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Pr>
                <w:sz w:val="22"/>
                <w:szCs w:val="22"/>
                <w:lang w:val="en-US" w:eastAsia="ru-RU"/>
              </w:rPr>
              <w:t>C</w:t>
            </w:r>
            <w:r w:rsidRPr="00941F18">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заявления.</w:t>
            </w:r>
          </w:p>
          <w:p w:rsidR="009C525C" w:rsidRPr="00562EA1" w:rsidRDefault="009C525C" w:rsidP="00310225">
            <w:pPr>
              <w:suppressAutoHyphens w:val="0"/>
              <w:autoSpaceDE w:val="0"/>
              <w:autoSpaceDN w:val="0"/>
              <w:adjustRightInd w:val="0"/>
              <w:spacing w:after="0"/>
              <w:rPr>
                <w:lang w:eastAsia="ru-RU"/>
              </w:rPr>
            </w:pPr>
            <w:r w:rsidRPr="001C62D3">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Для получения конкурсной документации в электронной форме необходимо указать в заявлении электронный адрес и</w:t>
            </w:r>
            <w:r w:rsidR="00DE6035">
              <w:rPr>
                <w:sz w:val="22"/>
                <w:szCs w:val="22"/>
                <w:lang w:eastAsia="ru-RU"/>
              </w:rPr>
              <w:t xml:space="preserve">ли предоставить флеш-накопитель. Конкурсную документацию можно скачать с официального сайта </w:t>
            </w:r>
            <w:r w:rsidR="00DE6035">
              <w:rPr>
                <w:sz w:val="22"/>
                <w:szCs w:val="22"/>
                <w:lang w:val="en-US" w:eastAsia="ru-RU"/>
              </w:rPr>
              <w:t>torgi</w:t>
            </w:r>
            <w:r w:rsidR="00DE6035" w:rsidRPr="00DE6035">
              <w:rPr>
                <w:sz w:val="22"/>
                <w:szCs w:val="22"/>
                <w:lang w:eastAsia="ru-RU"/>
              </w:rPr>
              <w:t>.</w:t>
            </w:r>
            <w:r w:rsidR="00DE6035">
              <w:rPr>
                <w:sz w:val="22"/>
                <w:szCs w:val="22"/>
                <w:lang w:val="en-US" w:eastAsia="ru-RU"/>
              </w:rPr>
              <w:t>gov</w:t>
            </w:r>
            <w:r w:rsidR="00DE6035" w:rsidRPr="00DE6035">
              <w:rPr>
                <w:sz w:val="22"/>
                <w:szCs w:val="22"/>
                <w:lang w:eastAsia="ru-RU"/>
              </w:rPr>
              <w:t>.</w:t>
            </w:r>
            <w:r w:rsidR="00DE6035">
              <w:rPr>
                <w:sz w:val="22"/>
                <w:szCs w:val="22"/>
                <w:lang w:val="en-US" w:eastAsia="ru-RU"/>
              </w:rPr>
              <w:t>ru</w:t>
            </w:r>
            <w:r w:rsidR="004975E5">
              <w:rPr>
                <w:sz w:val="22"/>
                <w:szCs w:val="22"/>
                <w:lang w:eastAsia="ru-RU"/>
              </w:rPr>
              <w:t xml:space="preserve">. </w:t>
            </w:r>
            <w:r w:rsidRPr="00941F18">
              <w:rPr>
                <w:sz w:val="22"/>
                <w:szCs w:val="22"/>
                <w:lang w:eastAsia="ru-RU"/>
              </w:rPr>
              <w:t xml:space="preserve">Адрес для подачи заявления: </w:t>
            </w:r>
            <w:r w:rsidR="00540A68">
              <w:rPr>
                <w:sz w:val="22"/>
                <w:szCs w:val="22"/>
                <w:lang w:eastAsia="ru-RU"/>
              </w:rPr>
              <w:t xml:space="preserve">164600, </w:t>
            </w:r>
            <w:r w:rsidR="00540A68" w:rsidRPr="00207137">
              <w:rPr>
                <w:sz w:val="22"/>
                <w:szCs w:val="22"/>
              </w:rPr>
              <w:t>Архангельская область, Пинежский муниципальный район, с. Карп</w:t>
            </w:r>
            <w:r w:rsidR="00540A68">
              <w:rPr>
                <w:sz w:val="22"/>
                <w:szCs w:val="22"/>
              </w:rPr>
              <w:t>огоры, ул. Ф. Абрамова, д. 43 а</w:t>
            </w:r>
            <w:r w:rsidR="00540A68">
              <w:rPr>
                <w:sz w:val="22"/>
                <w:szCs w:val="22"/>
                <w:lang w:eastAsia="ru-RU"/>
              </w:rPr>
              <w:t>, каб.1</w:t>
            </w:r>
          </w:p>
          <w:p w:rsidR="009C525C" w:rsidRPr="00562EA1" w:rsidRDefault="009C525C" w:rsidP="00725398">
            <w:pPr>
              <w:suppressAutoHyphens w:val="0"/>
              <w:spacing w:after="0"/>
              <w:rPr>
                <w:lang w:eastAsia="ru-RU"/>
              </w:rPr>
            </w:pPr>
            <w:r w:rsidRPr="001C62D3">
              <w:rPr>
                <w:sz w:val="22"/>
                <w:szCs w:val="22"/>
                <w:lang w:eastAsia="ru-RU"/>
              </w:rPr>
              <w:t>Подать заявление и</w:t>
            </w:r>
            <w:r>
              <w:rPr>
                <w:sz w:val="22"/>
                <w:szCs w:val="22"/>
                <w:lang w:eastAsia="ru-RU"/>
              </w:rPr>
              <w:t xml:space="preserve"> (или)</w:t>
            </w:r>
            <w:r w:rsidRPr="001C62D3">
              <w:rPr>
                <w:sz w:val="22"/>
                <w:szCs w:val="22"/>
                <w:lang w:eastAsia="ru-RU"/>
              </w:rPr>
              <w:t xml:space="preserve"> получить конкурсную документацию</w:t>
            </w:r>
            <w:r>
              <w:rPr>
                <w:sz w:val="22"/>
                <w:szCs w:val="22"/>
                <w:lang w:eastAsia="ru-RU"/>
              </w:rPr>
              <w:t xml:space="preserve"> можно с 09.00 до 1</w:t>
            </w:r>
            <w:r w:rsidR="00725398">
              <w:rPr>
                <w:sz w:val="22"/>
                <w:szCs w:val="22"/>
                <w:lang w:eastAsia="ru-RU"/>
              </w:rPr>
              <w:t>7</w:t>
            </w:r>
            <w:r>
              <w:rPr>
                <w:sz w:val="22"/>
                <w:szCs w:val="22"/>
                <w:lang w:eastAsia="ru-RU"/>
              </w:rPr>
              <w:t>.00 (перерыв на обед с 1</w:t>
            </w:r>
            <w:r w:rsidR="00725398">
              <w:rPr>
                <w:sz w:val="22"/>
                <w:szCs w:val="22"/>
                <w:lang w:eastAsia="ru-RU"/>
              </w:rPr>
              <w:t>3</w:t>
            </w:r>
            <w:r>
              <w:rPr>
                <w:sz w:val="22"/>
                <w:szCs w:val="22"/>
                <w:lang w:eastAsia="ru-RU"/>
              </w:rPr>
              <w:t>.00 до 1</w:t>
            </w:r>
            <w:r w:rsidR="00725398">
              <w:rPr>
                <w:sz w:val="22"/>
                <w:szCs w:val="22"/>
                <w:lang w:eastAsia="ru-RU"/>
              </w:rPr>
              <w:t>4</w:t>
            </w:r>
            <w:r>
              <w:rPr>
                <w:sz w:val="22"/>
                <w:szCs w:val="22"/>
                <w:lang w:eastAsia="ru-RU"/>
              </w:rPr>
              <w:t>.00) с понедельника по пятницу.</w:t>
            </w:r>
          </w:p>
        </w:tc>
      </w:tr>
      <w:tr w:rsidR="009C525C" w:rsidRPr="00692E55" w:rsidTr="00956DF9">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eastAsia="en-US"/>
              </w:rPr>
              <w:t>5</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jc w:val="left"/>
              <w:rPr>
                <w:lang w:eastAsia="ru-RU"/>
              </w:rPr>
            </w:pPr>
            <w:r w:rsidRPr="00941F18">
              <w:rPr>
                <w:sz w:val="22"/>
                <w:szCs w:val="22"/>
                <w:lang w:eastAsia="ru-RU"/>
              </w:rPr>
              <w:t>Срок подачи заявок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725398" w:rsidRPr="00562EA1" w:rsidRDefault="009C525C" w:rsidP="00725398">
            <w:pPr>
              <w:suppressAutoHyphens w:val="0"/>
              <w:autoSpaceDE w:val="0"/>
              <w:autoSpaceDN w:val="0"/>
              <w:adjustRightInd w:val="0"/>
              <w:spacing w:after="0"/>
              <w:rPr>
                <w:lang w:eastAsia="ru-RU"/>
              </w:rPr>
            </w:pPr>
            <w:r w:rsidRPr="00941F18">
              <w:rPr>
                <w:sz w:val="22"/>
                <w:szCs w:val="22"/>
                <w:lang w:eastAsia="ru-RU"/>
              </w:rPr>
              <w:t>Прием заявок на участие в конкурсе начинается</w:t>
            </w:r>
            <w:r w:rsidR="00AF3DCE">
              <w:rPr>
                <w:sz w:val="22"/>
                <w:szCs w:val="22"/>
                <w:lang w:eastAsia="ru-RU"/>
              </w:rPr>
              <w:t xml:space="preserve"> </w:t>
            </w:r>
            <w:r w:rsidR="00F47E33">
              <w:rPr>
                <w:b/>
                <w:sz w:val="22"/>
                <w:szCs w:val="22"/>
                <w:lang w:eastAsia="ru-RU"/>
              </w:rPr>
              <w:t>16.10</w:t>
            </w:r>
            <w:r w:rsidR="00DC3EFA">
              <w:rPr>
                <w:b/>
                <w:sz w:val="22"/>
                <w:szCs w:val="22"/>
                <w:lang w:eastAsia="ru-RU"/>
              </w:rPr>
              <w:t>.</w:t>
            </w:r>
            <w:r w:rsidR="002E65D7" w:rsidRPr="002E65D7">
              <w:rPr>
                <w:b/>
                <w:sz w:val="22"/>
                <w:szCs w:val="22"/>
                <w:lang w:eastAsia="ru-RU"/>
              </w:rPr>
              <w:t>2023</w:t>
            </w:r>
            <w:r w:rsidRPr="00C95222">
              <w:rPr>
                <w:sz w:val="22"/>
                <w:szCs w:val="22"/>
                <w:lang w:eastAsia="ru-RU"/>
              </w:rPr>
              <w:t>,</w:t>
            </w:r>
            <w:r w:rsidR="00AD701A">
              <w:rPr>
                <w:sz w:val="22"/>
                <w:szCs w:val="22"/>
                <w:lang w:eastAsia="ru-RU"/>
              </w:rPr>
              <w:t xml:space="preserve"> в день </w:t>
            </w:r>
            <w:r w:rsidRPr="00941F18">
              <w:rPr>
                <w:sz w:val="22"/>
                <w:szCs w:val="22"/>
                <w:lang w:eastAsia="ru-RU"/>
              </w:rPr>
              <w:t xml:space="preserve">размещения извещения о проведении конкурса на официальном сайте, по адресу: </w:t>
            </w:r>
            <w:r w:rsidR="00725398">
              <w:rPr>
                <w:sz w:val="22"/>
                <w:szCs w:val="22"/>
                <w:lang w:eastAsia="ru-RU"/>
              </w:rPr>
              <w:t xml:space="preserve">164600, </w:t>
            </w:r>
            <w:r w:rsidR="00725398" w:rsidRPr="00207137">
              <w:rPr>
                <w:sz w:val="22"/>
                <w:szCs w:val="22"/>
              </w:rPr>
              <w:t>Архангельская область, Пинежский муниципальный район, с. Карп</w:t>
            </w:r>
            <w:r w:rsidR="00725398">
              <w:rPr>
                <w:sz w:val="22"/>
                <w:szCs w:val="22"/>
              </w:rPr>
              <w:t>огоры, ул. Ф. Абрамова, д. 43 а</w:t>
            </w:r>
            <w:r w:rsidR="00725398">
              <w:rPr>
                <w:sz w:val="22"/>
                <w:szCs w:val="22"/>
                <w:lang w:eastAsia="ru-RU"/>
              </w:rPr>
              <w:t>, каб.1;</w:t>
            </w:r>
          </w:p>
          <w:p w:rsidR="009C525C" w:rsidRPr="00562EA1" w:rsidRDefault="009C525C" w:rsidP="00725398">
            <w:pPr>
              <w:suppressAutoHyphens w:val="0"/>
              <w:autoSpaceDE w:val="0"/>
              <w:autoSpaceDN w:val="0"/>
              <w:adjustRightInd w:val="0"/>
              <w:spacing w:after="0"/>
              <w:rPr>
                <w:lang w:eastAsia="ru-RU"/>
              </w:rPr>
            </w:pPr>
            <w:r w:rsidRPr="00941F18">
              <w:rPr>
                <w:sz w:val="22"/>
                <w:szCs w:val="22"/>
                <w:lang w:eastAsia="ru-RU"/>
              </w:rPr>
              <w:t xml:space="preserve"> с 9.00 до 1</w:t>
            </w:r>
            <w:r w:rsidR="00725398">
              <w:rPr>
                <w:sz w:val="22"/>
                <w:szCs w:val="22"/>
                <w:lang w:eastAsia="ru-RU"/>
              </w:rPr>
              <w:t>7</w:t>
            </w:r>
            <w:r w:rsidRPr="00941F18">
              <w:rPr>
                <w:sz w:val="22"/>
                <w:szCs w:val="22"/>
                <w:lang w:eastAsia="ru-RU"/>
              </w:rPr>
              <w:t>.00 (перерыв на обед с 1</w:t>
            </w:r>
            <w:r w:rsidR="00725398">
              <w:rPr>
                <w:sz w:val="22"/>
                <w:szCs w:val="22"/>
                <w:lang w:eastAsia="ru-RU"/>
              </w:rPr>
              <w:t>3</w:t>
            </w:r>
            <w:r w:rsidRPr="00941F18">
              <w:rPr>
                <w:sz w:val="22"/>
                <w:szCs w:val="22"/>
                <w:lang w:eastAsia="ru-RU"/>
              </w:rPr>
              <w:t>.00 до 1</w:t>
            </w:r>
            <w:r w:rsidR="00725398">
              <w:rPr>
                <w:sz w:val="22"/>
                <w:szCs w:val="22"/>
                <w:lang w:eastAsia="ru-RU"/>
              </w:rPr>
              <w:t>4</w:t>
            </w:r>
            <w:r w:rsidRPr="00941F18">
              <w:rPr>
                <w:sz w:val="22"/>
                <w:szCs w:val="22"/>
                <w:lang w:eastAsia="ru-RU"/>
              </w:rPr>
              <w:t>.00)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lastRenderedPageBreak/>
              <w:t>6</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вскрытия конвертов с заявками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B06A0B" w:rsidP="005F5381">
            <w:pPr>
              <w:suppressAutoHyphens w:val="0"/>
              <w:spacing w:after="0"/>
              <w:rPr>
                <w:lang w:eastAsia="ru-RU"/>
              </w:rPr>
            </w:pPr>
            <w:r>
              <w:rPr>
                <w:sz w:val="22"/>
                <w:szCs w:val="22"/>
                <w:lang w:eastAsia="ru-RU"/>
              </w:rPr>
              <w:t xml:space="preserve">164600, </w:t>
            </w:r>
            <w:r w:rsidRPr="00207137">
              <w:rPr>
                <w:sz w:val="22"/>
                <w:szCs w:val="22"/>
              </w:rPr>
              <w:t>Архангельская область, Пинежский муниципальный район, с. Карп</w:t>
            </w:r>
            <w:r>
              <w:rPr>
                <w:sz w:val="22"/>
                <w:szCs w:val="22"/>
              </w:rPr>
              <w:t>огоры, ул. Ф. Абрамова, д. 43 а</w:t>
            </w:r>
            <w:r>
              <w:rPr>
                <w:sz w:val="22"/>
                <w:szCs w:val="22"/>
                <w:lang w:eastAsia="ru-RU"/>
              </w:rPr>
              <w:t>, каб.1</w:t>
            </w:r>
            <w:r w:rsidR="009C525C" w:rsidRPr="00DB54D6">
              <w:rPr>
                <w:sz w:val="22"/>
                <w:szCs w:val="22"/>
                <w:lang w:eastAsia="ru-RU"/>
              </w:rPr>
              <w:t>;</w:t>
            </w:r>
            <w:r>
              <w:rPr>
                <w:sz w:val="22"/>
                <w:szCs w:val="22"/>
                <w:lang w:eastAsia="ru-RU"/>
              </w:rPr>
              <w:t xml:space="preserve"> </w:t>
            </w:r>
            <w:r w:rsidR="00F47E33">
              <w:rPr>
                <w:b/>
                <w:sz w:val="22"/>
                <w:szCs w:val="22"/>
                <w:lang w:eastAsia="ru-RU"/>
              </w:rPr>
              <w:t>20.11</w:t>
            </w:r>
            <w:r w:rsidR="00DC3EFA">
              <w:rPr>
                <w:b/>
                <w:sz w:val="22"/>
                <w:szCs w:val="22"/>
                <w:lang w:eastAsia="ru-RU"/>
              </w:rPr>
              <w:t>.2023</w:t>
            </w:r>
            <w:r w:rsidR="00D1437C">
              <w:rPr>
                <w:sz w:val="22"/>
                <w:szCs w:val="22"/>
                <w:lang w:eastAsia="ru-RU"/>
              </w:rPr>
              <w:t xml:space="preserve"> </w:t>
            </w:r>
            <w:r w:rsidR="009C525C" w:rsidRPr="00DB54D6">
              <w:rPr>
                <w:sz w:val="22"/>
                <w:szCs w:val="22"/>
                <w:lang w:eastAsia="ru-RU"/>
              </w:rPr>
              <w:t xml:space="preserve">в </w:t>
            </w:r>
            <w:r w:rsidR="009C525C">
              <w:rPr>
                <w:sz w:val="22"/>
                <w:szCs w:val="22"/>
                <w:lang w:eastAsia="ru-RU"/>
              </w:rPr>
              <w:t>09</w:t>
            </w:r>
            <w:r w:rsidR="009C525C" w:rsidRPr="00DB54D6">
              <w:rPr>
                <w:sz w:val="22"/>
                <w:szCs w:val="22"/>
                <w:lang w:eastAsia="ru-RU"/>
              </w:rPr>
              <w:t>.</w:t>
            </w:r>
            <w:r w:rsidR="006E3B45">
              <w:rPr>
                <w:sz w:val="22"/>
                <w:szCs w:val="22"/>
                <w:lang w:eastAsia="ru-RU"/>
              </w:rPr>
              <w:t>0</w:t>
            </w:r>
            <w:r w:rsidR="009C525C" w:rsidRPr="00DB54D6">
              <w:rPr>
                <w:sz w:val="22"/>
                <w:szCs w:val="22"/>
                <w:lang w:eastAsia="ru-RU"/>
              </w:rPr>
              <w:t>0 час</w:t>
            </w:r>
            <w:r w:rsidR="004A1231">
              <w:rPr>
                <w:sz w:val="22"/>
                <w:szCs w:val="22"/>
                <w:lang w:eastAsia="ru-RU"/>
              </w:rPr>
              <w:t>.</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7</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рассмотрения конкурсной комиссией заявок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D1437C" w:rsidP="00F47E33">
            <w:pPr>
              <w:suppressAutoHyphens w:val="0"/>
              <w:spacing w:after="0"/>
              <w:rPr>
                <w:lang w:eastAsia="ru-RU"/>
              </w:rPr>
            </w:pPr>
            <w:r>
              <w:rPr>
                <w:sz w:val="22"/>
                <w:szCs w:val="22"/>
                <w:lang w:eastAsia="ru-RU"/>
              </w:rPr>
              <w:t xml:space="preserve">164600, </w:t>
            </w:r>
            <w:r w:rsidRPr="00207137">
              <w:rPr>
                <w:sz w:val="22"/>
                <w:szCs w:val="22"/>
              </w:rPr>
              <w:t>Архангельская область, Пинежский муниципальный район, с. Карп</w:t>
            </w:r>
            <w:r>
              <w:rPr>
                <w:sz w:val="22"/>
                <w:szCs w:val="22"/>
              </w:rPr>
              <w:t>огоры, ул. Ф. Абрамова, д. 43 а</w:t>
            </w:r>
            <w:r>
              <w:rPr>
                <w:sz w:val="22"/>
                <w:szCs w:val="22"/>
                <w:lang w:eastAsia="ru-RU"/>
              </w:rPr>
              <w:t>, каб.1</w:t>
            </w:r>
            <w:r w:rsidRPr="00DB54D6">
              <w:rPr>
                <w:sz w:val="22"/>
                <w:szCs w:val="22"/>
                <w:lang w:eastAsia="ru-RU"/>
              </w:rPr>
              <w:t>;</w:t>
            </w:r>
            <w:r>
              <w:rPr>
                <w:sz w:val="22"/>
                <w:szCs w:val="22"/>
                <w:lang w:eastAsia="ru-RU"/>
              </w:rPr>
              <w:t xml:space="preserve"> </w:t>
            </w:r>
            <w:r w:rsidR="00F47E33">
              <w:rPr>
                <w:b/>
                <w:sz w:val="22"/>
                <w:szCs w:val="22"/>
                <w:lang w:eastAsia="ru-RU"/>
              </w:rPr>
              <w:t>20.11</w:t>
            </w:r>
            <w:r w:rsidR="00DC3EFA">
              <w:rPr>
                <w:b/>
                <w:sz w:val="22"/>
                <w:szCs w:val="22"/>
                <w:lang w:eastAsia="ru-RU"/>
              </w:rPr>
              <w:t>.2023</w:t>
            </w:r>
            <w:r w:rsidR="002E65D7">
              <w:rPr>
                <w:sz w:val="22"/>
                <w:szCs w:val="22"/>
                <w:lang w:eastAsia="ru-RU"/>
              </w:rPr>
              <w:t xml:space="preserve"> </w:t>
            </w:r>
            <w:r w:rsidRPr="00DB54D6">
              <w:rPr>
                <w:sz w:val="22"/>
                <w:szCs w:val="22"/>
                <w:lang w:eastAsia="ru-RU"/>
              </w:rPr>
              <w:t xml:space="preserve">с </w:t>
            </w:r>
            <w:r>
              <w:rPr>
                <w:sz w:val="22"/>
                <w:szCs w:val="22"/>
                <w:lang w:eastAsia="ru-RU"/>
              </w:rPr>
              <w:t>09.30</w:t>
            </w:r>
            <w:r w:rsidRPr="00DB54D6">
              <w:rPr>
                <w:sz w:val="22"/>
                <w:szCs w:val="22"/>
                <w:lang w:eastAsia="ru-RU"/>
              </w:rPr>
              <w:t xml:space="preserve"> час.</w:t>
            </w:r>
          </w:p>
        </w:tc>
      </w:tr>
      <w:tr w:rsidR="009C525C" w:rsidRPr="00692E55" w:rsidTr="00956DF9">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8</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проведения конкурса: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B35C7C" w:rsidP="00F47E33">
            <w:pPr>
              <w:suppressAutoHyphens w:val="0"/>
              <w:spacing w:after="0"/>
              <w:jc w:val="left"/>
              <w:rPr>
                <w:lang w:eastAsia="ru-RU"/>
              </w:rPr>
            </w:pPr>
            <w:r>
              <w:rPr>
                <w:sz w:val="22"/>
                <w:szCs w:val="22"/>
                <w:lang w:eastAsia="ru-RU"/>
              </w:rPr>
              <w:t xml:space="preserve">164600, </w:t>
            </w:r>
            <w:r w:rsidRPr="00207137">
              <w:rPr>
                <w:sz w:val="22"/>
                <w:szCs w:val="22"/>
              </w:rPr>
              <w:t>Архангельская область, Пинежский муниципальный район, с. Карп</w:t>
            </w:r>
            <w:r>
              <w:rPr>
                <w:sz w:val="22"/>
                <w:szCs w:val="22"/>
              </w:rPr>
              <w:t>огоры, ул. Ф. Абрамова, д. 43 а</w:t>
            </w:r>
            <w:r>
              <w:rPr>
                <w:sz w:val="22"/>
                <w:szCs w:val="22"/>
                <w:lang w:eastAsia="ru-RU"/>
              </w:rPr>
              <w:t>, каб.1</w:t>
            </w:r>
            <w:r w:rsidR="009C525C" w:rsidRPr="00DB54D6">
              <w:rPr>
                <w:sz w:val="22"/>
                <w:szCs w:val="22"/>
                <w:lang w:eastAsia="ru-RU"/>
              </w:rPr>
              <w:t>;</w:t>
            </w:r>
            <w:r w:rsidR="00C95222">
              <w:rPr>
                <w:sz w:val="22"/>
                <w:szCs w:val="22"/>
                <w:lang w:eastAsia="ru-RU"/>
              </w:rPr>
              <w:t xml:space="preserve"> </w:t>
            </w:r>
            <w:r w:rsidR="00F47E33">
              <w:rPr>
                <w:b/>
                <w:sz w:val="22"/>
                <w:szCs w:val="22"/>
                <w:lang w:eastAsia="ru-RU"/>
              </w:rPr>
              <w:t>20.11</w:t>
            </w:r>
            <w:r w:rsidR="00DC3EFA">
              <w:rPr>
                <w:b/>
                <w:sz w:val="22"/>
                <w:szCs w:val="22"/>
                <w:lang w:eastAsia="ru-RU"/>
              </w:rPr>
              <w:t>.2023</w:t>
            </w:r>
            <w:r w:rsidR="002E65D7">
              <w:rPr>
                <w:sz w:val="22"/>
                <w:szCs w:val="22"/>
                <w:lang w:eastAsia="ru-RU"/>
              </w:rPr>
              <w:t xml:space="preserve"> </w:t>
            </w:r>
            <w:r w:rsidR="009C525C" w:rsidRPr="00DB54D6">
              <w:rPr>
                <w:sz w:val="22"/>
                <w:szCs w:val="22"/>
                <w:lang w:eastAsia="ru-RU"/>
              </w:rPr>
              <w:t xml:space="preserve">с 10.00 час. </w:t>
            </w:r>
          </w:p>
        </w:tc>
      </w:tr>
      <w:tr w:rsidR="00956DF9"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56DF9" w:rsidRPr="005F5381" w:rsidRDefault="00956DF9"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9.</w:t>
            </w:r>
          </w:p>
        </w:tc>
        <w:tc>
          <w:tcPr>
            <w:tcW w:w="8901" w:type="dxa"/>
            <w:gridSpan w:val="2"/>
            <w:tcBorders>
              <w:top w:val="single" w:sz="4" w:space="0" w:color="auto"/>
              <w:left w:val="single" w:sz="4" w:space="0" w:color="auto"/>
              <w:bottom w:val="single" w:sz="4" w:space="0" w:color="auto"/>
              <w:right w:val="single" w:sz="4" w:space="0" w:color="auto"/>
            </w:tcBorders>
          </w:tcPr>
          <w:p w:rsidR="00956DF9" w:rsidRPr="00956DF9" w:rsidRDefault="00956DF9" w:rsidP="00956DF9">
            <w:pPr>
              <w:widowControl w:val="0"/>
              <w:autoSpaceDE w:val="0"/>
              <w:autoSpaceDN w:val="0"/>
              <w:adjustRightInd w:val="0"/>
              <w:spacing w:after="0"/>
              <w:rPr>
                <w:rFonts w:cs="Arial"/>
                <w:color w:val="000000"/>
              </w:rPr>
            </w:pPr>
            <w:r w:rsidRPr="00956DF9">
              <w:rPr>
                <w:rFonts w:cs="Arial"/>
                <w:color w:val="000000"/>
              </w:rPr>
              <w:t>Порядок, дата и время проведения осмотра объектов конкурса претендентами и другими заинтересованными лицами.</w:t>
            </w:r>
          </w:p>
          <w:p w:rsidR="00956DF9" w:rsidRPr="003E75FF" w:rsidRDefault="00956DF9" w:rsidP="00956DF9">
            <w:pPr>
              <w:widowControl w:val="0"/>
              <w:autoSpaceDE w:val="0"/>
              <w:autoSpaceDN w:val="0"/>
              <w:adjustRightInd w:val="0"/>
              <w:spacing w:after="0"/>
            </w:pPr>
            <w:r w:rsidRPr="003E75FF">
              <w:t xml:space="preserve"> Порядок проведения осмотра объекта конкурса:</w:t>
            </w:r>
          </w:p>
          <w:p w:rsidR="00956DF9" w:rsidRPr="003E75FF" w:rsidRDefault="00956DF9" w:rsidP="00956DF9">
            <w:pPr>
              <w:spacing w:after="0"/>
              <w:contextualSpacing/>
            </w:pPr>
            <w:r w:rsidRPr="003E75FF">
              <w:t>1. Осмотр объекта конкурса претендентами и другими заинтересованными лицами осуществляется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F73A84" w:rsidRDefault="00956DF9" w:rsidP="00956DF9">
            <w:pPr>
              <w:spacing w:after="0"/>
              <w:contextualSpacing/>
            </w:pPr>
            <w:r w:rsidRPr="003E75FF">
              <w:t xml:space="preserve">2. Осмотр объекта конкурса проводится по письменному заявлению претендента на </w:t>
            </w:r>
          </w:p>
          <w:p w:rsidR="00956DF9" w:rsidRPr="003E75FF" w:rsidRDefault="00956DF9" w:rsidP="00956DF9">
            <w:pPr>
              <w:spacing w:after="0"/>
              <w:contextualSpacing/>
            </w:pPr>
            <w:r w:rsidRPr="003E75FF">
              <w:t>участие в конкурсе или заинтересованного лица, направленному организатору конкурса за 2 рабочих дня до даты осмотра.</w:t>
            </w:r>
          </w:p>
          <w:p w:rsidR="00956DF9" w:rsidRPr="003E75FF" w:rsidRDefault="00956DF9" w:rsidP="00956DF9">
            <w:pPr>
              <w:spacing w:after="0"/>
              <w:contextualSpacing/>
            </w:pPr>
            <w:r w:rsidRPr="003E75FF">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F47E33" w:rsidRDefault="00956DF9" w:rsidP="00F47E33">
            <w:pPr>
              <w:widowControl w:val="0"/>
              <w:autoSpaceDE w:val="0"/>
              <w:autoSpaceDN w:val="0"/>
              <w:adjustRightInd w:val="0"/>
              <w:spacing w:after="0"/>
              <w:rPr>
                <w:color w:val="FF0000"/>
              </w:rPr>
            </w:pPr>
            <w:r w:rsidRPr="003E75FF">
              <w:t xml:space="preserve">Дата осмотра объектов конкурса: </w:t>
            </w:r>
            <w:r w:rsidR="00F47E33">
              <w:rPr>
                <w:color w:val="FF0000"/>
              </w:rPr>
              <w:t>17.10</w:t>
            </w:r>
            <w:r w:rsidR="00DC3EFA">
              <w:rPr>
                <w:color w:val="FF0000"/>
              </w:rPr>
              <w:t xml:space="preserve">.2023, </w:t>
            </w:r>
            <w:r w:rsidR="00F47E33">
              <w:rPr>
                <w:color w:val="FF0000"/>
              </w:rPr>
              <w:t>24.10.2023, 31.10.2023,07.11.2023</w:t>
            </w:r>
          </w:p>
          <w:p w:rsidR="00956DF9" w:rsidRPr="0093405F" w:rsidRDefault="00956DF9" w:rsidP="00F47E33">
            <w:pPr>
              <w:widowControl w:val="0"/>
              <w:autoSpaceDE w:val="0"/>
              <w:autoSpaceDN w:val="0"/>
              <w:adjustRightInd w:val="0"/>
              <w:spacing w:after="0"/>
            </w:pPr>
            <w:r w:rsidRPr="003E75FF">
              <w:rPr>
                <w:rFonts w:cs="Arial"/>
                <w:color w:val="000000"/>
              </w:rPr>
              <w:t xml:space="preserve">Время осмотра объектов конкурса: </w:t>
            </w:r>
            <w:r w:rsidR="00462FA6">
              <w:rPr>
                <w:rFonts w:cs="Arial"/>
                <w:color w:val="000000"/>
              </w:rPr>
              <w:t>с 1</w:t>
            </w:r>
            <w:r w:rsidR="00914936">
              <w:rPr>
                <w:rFonts w:cs="Arial"/>
                <w:color w:val="000000"/>
              </w:rPr>
              <w:t>4</w:t>
            </w:r>
            <w:r w:rsidR="00462FA6">
              <w:rPr>
                <w:rFonts w:cs="Arial"/>
                <w:color w:val="000000"/>
              </w:rPr>
              <w:t xml:space="preserve"> ч. 00 мин до 1</w:t>
            </w:r>
            <w:r w:rsidR="00914936">
              <w:rPr>
                <w:rFonts w:cs="Arial"/>
                <w:color w:val="000000"/>
              </w:rPr>
              <w:t>7</w:t>
            </w:r>
            <w:r w:rsidR="00462FA6">
              <w:rPr>
                <w:rFonts w:cs="Arial"/>
                <w:color w:val="000000"/>
              </w:rPr>
              <w:t xml:space="preserve"> ч. 00 мин.</w:t>
            </w:r>
            <w:r w:rsidRPr="003E75FF">
              <w:rPr>
                <w:rFonts w:cs="Arial"/>
                <w:color w:val="000000"/>
              </w:rPr>
              <w:t xml:space="preserve"> в установленные даты осмотра.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462FA6"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10</w:t>
            </w:r>
            <w:r w:rsidR="009C525C"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93405F">
              <w:rPr>
                <w:sz w:val="22"/>
                <w:szCs w:val="22"/>
                <w:lang w:eastAsia="ru-RU"/>
              </w:rPr>
              <w:t>Акты о состоянии общего имущества собственников помещений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D13E6B">
              <w:rPr>
                <w:sz w:val="22"/>
                <w:szCs w:val="22"/>
              </w:rPr>
              <w:t>1</w:t>
            </w:r>
            <w:r w:rsidRPr="0093405F">
              <w:rPr>
                <w:sz w:val="22"/>
                <w:szCs w:val="22"/>
              </w:rPr>
              <w:t xml:space="preserve"> к конкурсной документации </w:t>
            </w:r>
          </w:p>
          <w:p w:rsidR="009C525C" w:rsidRPr="00562EA1" w:rsidRDefault="009C525C" w:rsidP="003D616E">
            <w:pPr>
              <w:snapToGrid w:val="0"/>
              <w:jc w:val="left"/>
            </w:pP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9C525C" w:rsidP="00462FA6">
            <w:pPr>
              <w:pStyle w:val="ConsPlusNormal"/>
              <w:widowControl/>
              <w:ind w:firstLine="0"/>
              <w:rPr>
                <w:rFonts w:ascii="Times New Roman" w:hAnsi="Times New Roman" w:cs="Times New Roman"/>
                <w:b/>
                <w:sz w:val="22"/>
                <w:szCs w:val="22"/>
                <w:lang w:eastAsia="ru-RU"/>
              </w:rPr>
            </w:pPr>
            <w:r w:rsidRPr="005F5381">
              <w:rPr>
                <w:rFonts w:ascii="Times New Roman" w:hAnsi="Times New Roman" w:cs="Times New Roman"/>
                <w:b/>
                <w:sz w:val="22"/>
                <w:szCs w:val="22"/>
                <w:lang w:eastAsia="ru-RU"/>
              </w:rPr>
              <w:t>1</w:t>
            </w:r>
            <w:r w:rsidR="00462FA6">
              <w:rPr>
                <w:rFonts w:ascii="Times New Roman" w:hAnsi="Times New Roman" w:cs="Times New Roman"/>
                <w:b/>
                <w:sz w:val="22"/>
                <w:szCs w:val="22"/>
                <w:lang w:eastAsia="ru-RU"/>
              </w:rPr>
              <w:t>1</w:t>
            </w:r>
            <w:r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53764F">
            <w:pPr>
              <w:keepNext/>
              <w:keepLines/>
              <w:widowControl w:val="0"/>
              <w:suppressLineNumbers/>
              <w:snapToGrid w:val="0"/>
              <w:spacing w:after="0"/>
              <w:jc w:val="left"/>
              <w:rPr>
                <w:lang w:eastAsia="ru-RU"/>
              </w:rPr>
            </w:pPr>
            <w:r w:rsidRPr="0093405F">
              <w:rPr>
                <w:sz w:val="22"/>
                <w:szCs w:val="22"/>
                <w:lang w:eastAsia="ru-RU"/>
              </w:rPr>
              <w:t>Перечень обязательных</w:t>
            </w:r>
            <w:r w:rsidR="0053764F">
              <w:rPr>
                <w:sz w:val="22"/>
                <w:szCs w:val="22"/>
                <w:lang w:eastAsia="ru-RU"/>
              </w:rPr>
              <w:t xml:space="preserve"> и дополнительных </w:t>
            </w:r>
            <w:r w:rsidRPr="0093405F">
              <w:rPr>
                <w:sz w:val="22"/>
                <w:szCs w:val="22"/>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D13E6B">
              <w:rPr>
                <w:sz w:val="22"/>
                <w:szCs w:val="22"/>
              </w:rPr>
              <w:t>2</w:t>
            </w:r>
            <w:r w:rsidRPr="0093405F">
              <w:rPr>
                <w:sz w:val="22"/>
                <w:szCs w:val="22"/>
              </w:rPr>
              <w:t xml:space="preserve"> к конкурсной документации</w:t>
            </w:r>
          </w:p>
          <w:p w:rsidR="009C525C" w:rsidRPr="00562EA1" w:rsidRDefault="009C525C" w:rsidP="003D616E">
            <w:pPr>
              <w:snapToGrid w:val="0"/>
              <w:jc w:val="left"/>
            </w:pPr>
          </w:p>
        </w:tc>
      </w:tr>
      <w:tr w:rsidR="00462FA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3A5BAC" w:rsidRDefault="00462FA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2</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462FA6" w:rsidRPr="00462FA6" w:rsidRDefault="00462FA6" w:rsidP="00462FA6">
            <w:pPr>
              <w:widowControl w:val="0"/>
              <w:shd w:val="clear" w:color="auto" w:fill="FFFFFF"/>
              <w:autoSpaceDE w:val="0"/>
              <w:autoSpaceDN w:val="0"/>
              <w:adjustRightInd w:val="0"/>
              <w:spacing w:after="0" w:line="245" w:lineRule="atLeast"/>
              <w:rPr>
                <w:rFonts w:cs="Arial"/>
                <w:bCs/>
                <w:color w:val="000000"/>
              </w:rPr>
            </w:pPr>
            <w:r w:rsidRPr="00462FA6">
              <w:rPr>
                <w:rFonts w:cs="Arial"/>
                <w:bCs/>
                <w:color w:val="000000"/>
              </w:rPr>
              <w:t>Требования к претендентам, представившим заявку на участие в конкурсе:</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3) деятельность претендента не приостановлена в порядке, предусмотренном </w:t>
            </w:r>
            <w:r w:rsidRPr="00462FA6">
              <w:rPr>
                <w:rFonts w:cs="Arial"/>
                <w:bCs/>
              </w:rPr>
              <w:t>Кодексом</w:t>
            </w:r>
            <w:r w:rsidRPr="00E72964">
              <w:rPr>
                <w:rFonts w:cs="Arial"/>
                <w:bCs/>
                <w:color w:val="000000"/>
              </w:rPr>
              <w:t> Российской Федерации об административных правонарушениях;</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sidRPr="00462FA6">
              <w:rPr>
                <w:rFonts w:cs="Arial"/>
                <w:bCs/>
              </w:rPr>
              <w:t>законодательством</w:t>
            </w:r>
            <w:r w:rsidRPr="00E72964">
              <w:rPr>
                <w:rFonts w:cs="Arial"/>
                <w:bCs/>
                <w:color w:val="000000"/>
              </w:rPr>
              <w:t xml:space="preserve"> Российской Федерации и решение по такой жалобе не </w:t>
            </w:r>
            <w:r w:rsidRPr="00E72964">
              <w:rPr>
                <w:rFonts w:cs="Arial"/>
                <w:bCs/>
                <w:color w:val="000000"/>
              </w:rPr>
              <w:lastRenderedPageBreak/>
              <w:t>вступило в силу;</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462FA6" w:rsidRPr="00C22D7B" w:rsidRDefault="00462FA6" w:rsidP="00462FA6">
            <w:pPr>
              <w:snapToGrid w:val="0"/>
              <w:spacing w:after="0"/>
              <w:ind w:right="-1" w:firstLine="33"/>
            </w:pPr>
            <w:r w:rsidRPr="00E72964">
              <w:rPr>
                <w:rFonts w:cs="Arial"/>
                <w:bCs/>
                <w:color w:val="00000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1</w:t>
            </w:r>
            <w:r w:rsidR="0053764F">
              <w:rPr>
                <w:rFonts w:ascii="Times New Roman" w:hAnsi="Times New Roman" w:cs="Times New Roman"/>
                <w:b/>
                <w:sz w:val="22"/>
                <w:szCs w:val="22"/>
                <w:lang w:eastAsia="ru-RU"/>
              </w:rPr>
              <w:t>3.</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15126" w:rsidRDefault="00B15126" w:rsidP="00B15126">
            <w:pPr>
              <w:widowControl w:val="0"/>
              <w:shd w:val="clear" w:color="auto" w:fill="FFFFFF"/>
              <w:autoSpaceDE w:val="0"/>
              <w:autoSpaceDN w:val="0"/>
              <w:adjustRightInd w:val="0"/>
              <w:spacing w:after="0" w:line="245" w:lineRule="atLeast"/>
              <w:rPr>
                <w:rFonts w:cs="Arial"/>
                <w:bCs/>
                <w:color w:val="000000"/>
              </w:rPr>
            </w:pPr>
            <w:r w:rsidRPr="00B15126">
              <w:rPr>
                <w:rFonts w:cs="Arial"/>
                <w:bCs/>
                <w:color w:val="000000"/>
              </w:rPr>
              <w:t>Требования к качеству выполнения работ, их безопасности: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1.Работы выполняются в соответствии с требованиями: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Госстроя Российской Федерации от 27.09</w:t>
            </w:r>
            <w:r>
              <w:rPr>
                <w:rFonts w:cs="Arial"/>
                <w:bCs/>
                <w:color w:val="000000"/>
              </w:rPr>
              <w:t xml:space="preserve">.2003 № 170 </w:t>
            </w:r>
            <w:r>
              <w:rPr>
                <w:rFonts w:cs="Arial"/>
                <w:bCs/>
                <w:color w:val="000000"/>
              </w:rPr>
              <w:br/>
              <w:t>«Об утверждении Пра</w:t>
            </w:r>
            <w:r w:rsidRPr="00C824E1">
              <w:rPr>
                <w:rFonts w:cs="Arial"/>
                <w:bCs/>
                <w:color w:val="000000"/>
              </w:rPr>
              <w:t>вил и норм технической эксплуатации жилищного фонда»;</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Правительства Российской Федерации</w:t>
            </w:r>
            <w:r>
              <w:rPr>
                <w:rFonts w:cs="Arial"/>
                <w:bCs/>
                <w:color w:val="000000"/>
              </w:rPr>
              <w:t xml:space="preserve"> от 3 апреля 2013 г. № </w:t>
            </w:r>
            <w:r w:rsidRPr="00C824E1">
              <w:rPr>
                <w:rFonts w:cs="Arial"/>
                <w:bCs/>
                <w:color w:val="000000"/>
              </w:rPr>
              <w:t>290</w:t>
            </w:r>
            <w:r>
              <w:rPr>
                <w:rFonts w:cs="Arial"/>
                <w:bCs/>
                <w:color w:val="000000"/>
              </w:rPr>
              <w:t xml:space="preserve"> </w:t>
            </w:r>
            <w:r>
              <w:rPr>
                <w:rFonts w:cs="Arial"/>
                <w:bCs/>
                <w:color w:val="000000"/>
              </w:rPr>
              <w:br/>
            </w:r>
            <w:r w:rsidRPr="00C824E1">
              <w:rPr>
                <w:rFonts w:cs="Arial"/>
                <w:bCs/>
                <w:color w:val="000000"/>
              </w:rPr>
              <w:t>«О минимальном перечне услуг и работ, необходимых для обеспечения надлежащего содер</w:t>
            </w:r>
            <w:r>
              <w:rPr>
                <w:rFonts w:cs="Arial"/>
                <w:bCs/>
                <w:color w:val="000000"/>
              </w:rPr>
              <w:t>жания об</w:t>
            </w:r>
            <w:r w:rsidRPr="00C824E1">
              <w:rPr>
                <w:rFonts w:cs="Arial"/>
                <w:bCs/>
                <w:color w:val="000000"/>
              </w:rPr>
              <w:t>щего имущества в многоквартирном доме, и порядке их оказания и выполнения»;</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13.08.2006 № 491 «</w:t>
            </w:r>
            <w:r w:rsidRPr="00C824E1">
              <w:rPr>
                <w:rFonts w:cs="Arial"/>
                <w:bCs/>
                <w:color w:val="00000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Pr>
                <w:rFonts w:cs="Arial"/>
                <w:bCs/>
                <w:color w:val="000000"/>
              </w:rPr>
              <w:t>тановленную продолжительность»;</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06.05.2011 №</w:t>
            </w:r>
            <w:r w:rsidRPr="00C824E1">
              <w:rPr>
                <w:rFonts w:cs="Arial"/>
                <w:bCs/>
                <w:color w:val="000000"/>
              </w:rPr>
              <w:t xml:space="preserve"> 354 </w:t>
            </w:r>
            <w:r>
              <w:rPr>
                <w:rFonts w:cs="Arial"/>
                <w:bCs/>
                <w:color w:val="000000"/>
              </w:rPr>
              <w:t>«</w:t>
            </w:r>
            <w:r w:rsidRPr="00C824E1">
              <w:rPr>
                <w:rFonts w:cs="Arial"/>
                <w:bCs/>
                <w:color w:val="000000"/>
              </w:rPr>
              <w:t>О предоставлении коммунальных услуг собственникам и пользователям помещений в мног</w:t>
            </w:r>
            <w:r>
              <w:rPr>
                <w:rFonts w:cs="Arial"/>
                <w:bCs/>
                <w:color w:val="000000"/>
              </w:rPr>
              <w:t>оквартирных домах и жилых домов»;</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30 декабря 2009 № 384-ФЗ</w:t>
            </w:r>
            <w:r>
              <w:rPr>
                <w:rFonts w:cs="Arial"/>
                <w:bCs/>
                <w:color w:val="000000"/>
              </w:rPr>
              <w:t xml:space="preserve"> «</w:t>
            </w:r>
            <w:r w:rsidRPr="00C824E1">
              <w:rPr>
                <w:rFonts w:cs="Arial"/>
                <w:bCs/>
                <w:color w:val="000000"/>
              </w:rPr>
              <w:t>Технический регламент о безопасности зданий и сооружений»;</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21.12.1994 № 69-ФЗ «О пожарной безопасности».</w:t>
            </w:r>
          </w:p>
          <w:p w:rsidR="00B15126" w:rsidRPr="00C22D7B" w:rsidRDefault="00B15126" w:rsidP="00B15126">
            <w:pPr>
              <w:snapToGrid w:val="0"/>
              <w:spacing w:after="0"/>
              <w:ind w:right="-1" w:firstLine="33"/>
            </w:pPr>
            <w:r w:rsidRPr="00C824E1">
              <w:rPr>
                <w:rFonts w:cs="Arial"/>
                <w:bCs/>
                <w:color w:val="000000"/>
              </w:rPr>
              <w:t>2. Срок предоставления гарантий качества – не менее 1 года</w:t>
            </w:r>
            <w:r>
              <w:rPr>
                <w:rFonts w:cs="Arial"/>
                <w:bCs/>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4</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Default="00B15126" w:rsidP="00B15126">
            <w:pPr>
              <w:widowControl w:val="0"/>
              <w:shd w:val="clear" w:color="auto" w:fill="FFFFFF"/>
              <w:autoSpaceDE w:val="0"/>
              <w:autoSpaceDN w:val="0"/>
              <w:adjustRightInd w:val="0"/>
              <w:spacing w:after="0" w:line="245" w:lineRule="atLeast"/>
              <w:rPr>
                <w:rFonts w:cs="Arial"/>
                <w:b/>
                <w:bCs/>
                <w:color w:val="000000"/>
              </w:rPr>
            </w:pPr>
            <w:r w:rsidRPr="00B15126">
              <w:rPr>
                <w:rFonts w:cs="Arial"/>
                <w:bCs/>
                <w:color w:val="000000"/>
              </w:rPr>
              <w:t>Требования к иным показателям, связанные с определением соответствия потребностям заказчика:</w:t>
            </w:r>
            <w:r w:rsidRPr="00AE4A0D">
              <w:rPr>
                <w:rFonts w:cs="Arial"/>
                <w:b/>
                <w:bCs/>
                <w:color w:val="000000"/>
              </w:rPr>
              <w:t> </w:t>
            </w:r>
          </w:p>
          <w:p w:rsidR="00B15126" w:rsidRPr="00C824E1" w:rsidRDefault="00B15126" w:rsidP="00B15126">
            <w:pPr>
              <w:widowControl w:val="0"/>
              <w:shd w:val="clear" w:color="auto" w:fill="FFFFFF"/>
              <w:autoSpaceDE w:val="0"/>
              <w:autoSpaceDN w:val="0"/>
              <w:adjustRightInd w:val="0"/>
              <w:spacing w:after="0" w:line="245" w:lineRule="atLeast"/>
              <w:rPr>
                <w:rFonts w:cs="Arial"/>
                <w:b/>
                <w:bCs/>
                <w:color w:val="000000"/>
              </w:rPr>
            </w:pPr>
            <w:r w:rsidRPr="00AE4A0D">
              <w:rPr>
                <w:rFonts w:cs="Arial"/>
                <w:color w:val="000000"/>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w:t>
            </w:r>
            <w:r>
              <w:rPr>
                <w:rFonts w:cs="Arial"/>
                <w:color w:val="000000"/>
              </w:rPr>
              <w:t>щей организации</w:t>
            </w:r>
            <w:r w:rsidRPr="00AE4A0D">
              <w:rPr>
                <w:rFonts w:cs="Arial"/>
                <w:color w:val="000000"/>
              </w:rPr>
              <w:t>, разработка и доведение предложений до собственника предложений по энергосбережению</w:t>
            </w:r>
            <w:r>
              <w:rPr>
                <w:rFonts w:cs="Arial"/>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5</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3278D" w:rsidRDefault="00B15126" w:rsidP="00B15126">
            <w:pPr>
              <w:widowControl w:val="0"/>
              <w:autoSpaceDE w:val="0"/>
              <w:autoSpaceDN w:val="0"/>
              <w:adjustRightInd w:val="0"/>
              <w:spacing w:after="0"/>
              <w:rPr>
                <w:rFonts w:cs="Arial"/>
                <w:color w:val="000000"/>
              </w:rPr>
            </w:pPr>
            <w:r w:rsidRPr="00B15126">
              <w:rPr>
                <w:rFonts w:cs="Arial"/>
                <w:bCs/>
                <w:color w:val="000000"/>
              </w:rPr>
              <w:t>Требования к условиям выполнения работ:</w:t>
            </w:r>
            <w:r>
              <w:rPr>
                <w:rFonts w:cs="Arial"/>
                <w:b/>
                <w:bCs/>
                <w:color w:val="000000"/>
              </w:rPr>
              <w:t xml:space="preserve"> </w:t>
            </w:r>
            <w:r w:rsidRPr="00AE4A0D">
              <w:rPr>
                <w:rFonts w:cs="Arial"/>
                <w:color w:val="000000"/>
              </w:rPr>
              <w:t xml:space="preserve">в соответствии с проектом договора управления многоквартирным домом, выполнение обязательных </w:t>
            </w:r>
            <w:r>
              <w:rPr>
                <w:rFonts w:cs="Arial"/>
                <w:color w:val="000000"/>
              </w:rPr>
              <w:t xml:space="preserve">(дополнительных) </w:t>
            </w:r>
            <w:r w:rsidRPr="00AE4A0D">
              <w:rPr>
                <w:rFonts w:cs="Arial"/>
                <w:color w:val="000000"/>
              </w:rPr>
              <w:t>работ и услуг по содержанию и ремонту общего имущества дома, отчет о выполнении работ – по запросу собственника и ежегодно.</w:t>
            </w:r>
          </w:p>
        </w:tc>
      </w:tr>
      <w:tr w:rsidR="009C525C" w:rsidRPr="00DB54D6" w:rsidTr="00956DF9">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6</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4C1020">
            <w:pPr>
              <w:keepNext/>
              <w:keepLines/>
              <w:widowControl w:val="0"/>
              <w:suppressLineNumbers/>
              <w:snapToGrid w:val="0"/>
              <w:spacing w:after="0"/>
              <w:jc w:val="left"/>
              <w:rPr>
                <w:lang w:eastAsia="ru-RU"/>
              </w:rPr>
            </w:pPr>
            <w:r w:rsidRPr="00964041">
              <w:rPr>
                <w:lang w:eastAsia="ru-RU"/>
              </w:rPr>
              <w:t xml:space="preserve">Заявка на участие в конкурсе и инструкция по ее </w:t>
            </w:r>
            <w:r w:rsidRPr="00964041">
              <w:rPr>
                <w:lang w:eastAsia="ru-RU"/>
              </w:rPr>
              <w:lastRenderedPageBreak/>
              <w:t>заполнению</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B15126">
            <w:pPr>
              <w:snapToGrid w:val="0"/>
              <w:spacing w:after="0"/>
              <w:ind w:right="-1" w:firstLine="33"/>
              <w:rPr>
                <w:color w:val="000000"/>
              </w:rPr>
            </w:pPr>
            <w:r w:rsidRPr="00964041">
              <w:lastRenderedPageBreak/>
              <w:t xml:space="preserve">Согласно </w:t>
            </w:r>
            <w:r w:rsidRPr="00964041">
              <w:rPr>
                <w:color w:val="000000"/>
              </w:rPr>
              <w:t>конкурсной документации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7</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Обязательства участника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956DF9">
            <w:pPr>
              <w:pStyle w:val="a5"/>
              <w:snapToGrid w:val="0"/>
              <w:spacing w:after="0"/>
            </w:pPr>
            <w:r w:rsidRPr="00964041">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245555" w:rsidRDefault="009C525C" w:rsidP="0053764F">
            <w:pPr>
              <w:pStyle w:val="ConsPlusNormal"/>
              <w:widowControl/>
              <w:ind w:firstLine="0"/>
              <w:rPr>
                <w:rFonts w:ascii="Times New Roman" w:hAnsi="Times New Roman" w:cs="Times New Roman"/>
                <w:b/>
                <w:sz w:val="22"/>
                <w:szCs w:val="22"/>
                <w:lang w:eastAsia="ru-RU"/>
              </w:rPr>
            </w:pPr>
            <w:r w:rsidRPr="00245555">
              <w:rPr>
                <w:rFonts w:ascii="Times New Roman" w:hAnsi="Times New Roman" w:cs="Times New Roman"/>
                <w:b/>
                <w:sz w:val="22"/>
                <w:szCs w:val="22"/>
                <w:lang w:eastAsia="ru-RU"/>
              </w:rPr>
              <w:t>1</w:t>
            </w:r>
            <w:r w:rsidR="0053764F" w:rsidRPr="00245555">
              <w:rPr>
                <w:rFonts w:ascii="Times New Roman" w:hAnsi="Times New Roman" w:cs="Times New Roman"/>
                <w:b/>
                <w:sz w:val="22"/>
                <w:szCs w:val="22"/>
                <w:lang w:eastAsia="ru-RU"/>
              </w:rPr>
              <w:t>8</w:t>
            </w:r>
            <w:r w:rsidRPr="00245555">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245555" w:rsidRDefault="009C525C" w:rsidP="00D03ABD">
            <w:pPr>
              <w:keepNext/>
              <w:keepLines/>
              <w:widowControl w:val="0"/>
              <w:suppressLineNumbers/>
              <w:snapToGrid w:val="0"/>
              <w:spacing w:after="0"/>
              <w:jc w:val="left"/>
              <w:rPr>
                <w:lang w:eastAsia="ru-RU"/>
              </w:rPr>
            </w:pPr>
            <w:r w:rsidRPr="00245555">
              <w:rPr>
                <w:lang w:eastAsia="ru-RU"/>
              </w:rPr>
              <w:t>Размер обеспечения заявки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154ABF" w:rsidRDefault="009C525C" w:rsidP="00AD79BA">
            <w:pPr>
              <w:pStyle w:val="western"/>
              <w:spacing w:before="0" w:beforeAutospacing="0" w:after="0" w:afterAutospacing="0"/>
              <w:jc w:val="both"/>
              <w:rPr>
                <w:color w:val="000000"/>
              </w:rPr>
            </w:pPr>
            <w:r w:rsidRPr="00154ABF">
              <w:rPr>
                <w:color w:val="000000"/>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CE7A57" w:rsidRPr="00154ABF" w:rsidRDefault="00CE7A57" w:rsidP="00CE7A57">
            <w:pPr>
              <w:pStyle w:val="western"/>
              <w:spacing w:before="0" w:beforeAutospacing="0" w:after="0" w:afterAutospacing="0"/>
              <w:ind w:firstLine="709"/>
              <w:jc w:val="both"/>
              <w:rPr>
                <w:b/>
                <w:color w:val="000000" w:themeColor="text1"/>
              </w:rPr>
            </w:pPr>
            <w:r w:rsidRPr="00154ABF">
              <w:rPr>
                <w:b/>
                <w:color w:val="000000" w:themeColor="text1"/>
              </w:rPr>
              <w:t xml:space="preserve">Размер обеспечения заявки на участие в конкурсе на право </w:t>
            </w:r>
            <w:r w:rsidR="00246ECB" w:rsidRPr="00154ABF">
              <w:rPr>
                <w:b/>
                <w:color w:val="000000" w:themeColor="text1"/>
              </w:rPr>
              <w:t xml:space="preserve">заключения договоров управления </w:t>
            </w:r>
            <w:r w:rsidRPr="00154ABF">
              <w:rPr>
                <w:b/>
                <w:color w:val="000000" w:themeColor="text1"/>
              </w:rPr>
              <w:t>МКД, расположенными на территории муниципального образования «</w:t>
            </w:r>
            <w:r w:rsidR="005610FD" w:rsidRPr="00154ABF">
              <w:rPr>
                <w:b/>
                <w:color w:val="000000" w:themeColor="text1"/>
              </w:rPr>
              <w:t>Пинежское</w:t>
            </w:r>
            <w:r w:rsidRPr="00154ABF">
              <w:rPr>
                <w:b/>
                <w:color w:val="000000" w:themeColor="text1"/>
              </w:rPr>
              <w:t>», планируемых к передаче в управление (лот №1) в Приложении №</w:t>
            </w:r>
            <w:r w:rsidR="003D3BBA" w:rsidRPr="00154ABF">
              <w:rPr>
                <w:b/>
                <w:color w:val="000000" w:themeColor="text1"/>
              </w:rPr>
              <w:t>3</w:t>
            </w:r>
            <w:r w:rsidRPr="00154ABF">
              <w:rPr>
                <w:b/>
                <w:color w:val="000000" w:themeColor="text1"/>
              </w:rPr>
              <w:t xml:space="preserve"> к конкурсной документации </w:t>
            </w:r>
            <w:r w:rsidR="003D3BBA" w:rsidRPr="00154ABF">
              <w:rPr>
                <w:b/>
                <w:color w:val="000000" w:themeColor="text1"/>
              </w:rPr>
              <w:t>–</w:t>
            </w:r>
            <w:r w:rsidR="00F47E33">
              <w:rPr>
                <w:b/>
                <w:color w:val="000000" w:themeColor="text1"/>
              </w:rPr>
              <w:t>53038,51</w:t>
            </w:r>
            <w:r w:rsidRPr="00154ABF">
              <w:rPr>
                <w:b/>
                <w:color w:val="000000" w:themeColor="text1"/>
              </w:rPr>
              <w:t xml:space="preserve"> руб.</w:t>
            </w:r>
          </w:p>
          <w:p w:rsidR="009C525C" w:rsidRPr="00154ABF" w:rsidRDefault="009C525C" w:rsidP="00EB5BB7">
            <w:pPr>
              <w:pStyle w:val="western"/>
              <w:spacing w:before="0" w:beforeAutospacing="0" w:after="0" w:afterAutospacing="0"/>
              <w:jc w:val="both"/>
            </w:pPr>
            <w:r w:rsidRPr="00154ABF">
              <w:rPr>
                <w:color w:val="000000"/>
              </w:rPr>
              <w:t>В качестве обеспечения заявки на участие в конкурсе претендент вносит средства на счет организатора конкурса.</w:t>
            </w:r>
          </w:p>
        </w:tc>
      </w:tr>
      <w:tr w:rsidR="009C525C" w:rsidRPr="00DB54D6" w:rsidTr="00956DF9">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245555" w:rsidRDefault="0053764F" w:rsidP="00AF6A8D">
            <w:pPr>
              <w:pStyle w:val="ConsPlusNormal"/>
              <w:widowControl/>
              <w:ind w:firstLine="0"/>
              <w:rPr>
                <w:rFonts w:ascii="Times New Roman" w:hAnsi="Times New Roman" w:cs="Times New Roman"/>
                <w:b/>
                <w:sz w:val="22"/>
                <w:szCs w:val="22"/>
                <w:lang w:eastAsia="ru-RU"/>
              </w:rPr>
            </w:pPr>
            <w:r w:rsidRPr="00245555">
              <w:rPr>
                <w:rFonts w:ascii="Times New Roman" w:hAnsi="Times New Roman" w:cs="Times New Roman"/>
                <w:b/>
                <w:sz w:val="22"/>
                <w:szCs w:val="22"/>
                <w:lang w:eastAsia="ru-RU"/>
              </w:rPr>
              <w:t>19</w:t>
            </w:r>
            <w:r w:rsidR="009C525C" w:rsidRPr="00245555">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245555" w:rsidRDefault="009C525C" w:rsidP="00D03ABD">
            <w:pPr>
              <w:keepNext/>
              <w:keepLines/>
              <w:widowControl w:val="0"/>
              <w:suppressLineNumbers/>
              <w:snapToGrid w:val="0"/>
              <w:spacing w:after="0"/>
              <w:jc w:val="left"/>
              <w:rPr>
                <w:lang w:eastAsia="ru-RU"/>
              </w:rPr>
            </w:pPr>
            <w:r w:rsidRPr="00245555">
              <w:rPr>
                <w:lang w:eastAsia="ru-RU"/>
              </w:rPr>
              <w:t>Размер обеспечения исполнения обязательств, срок представления</w:t>
            </w:r>
          </w:p>
        </w:tc>
        <w:tc>
          <w:tcPr>
            <w:tcW w:w="5528" w:type="dxa"/>
            <w:tcBorders>
              <w:top w:val="single" w:sz="4" w:space="0" w:color="auto"/>
              <w:left w:val="single" w:sz="4" w:space="0" w:color="auto"/>
              <w:bottom w:val="single" w:sz="4" w:space="0" w:color="auto"/>
              <w:right w:val="single" w:sz="4" w:space="0" w:color="auto"/>
            </w:tcBorders>
          </w:tcPr>
          <w:p w:rsidR="009C525C" w:rsidRPr="00154ABF" w:rsidRDefault="009C525C" w:rsidP="00154ABF">
            <w:r w:rsidRPr="00154ABF">
              <w:t xml:space="preserve">Размер обеспечения исполнения обязательств равен </w:t>
            </w:r>
            <w:r w:rsidR="00B31998" w:rsidRPr="00154ABF">
              <w:t>тре</w:t>
            </w:r>
            <w:r w:rsidR="00245555" w:rsidRPr="00154ABF">
              <w:t>м</w:t>
            </w:r>
            <w:r w:rsidR="00B31998" w:rsidRPr="00154ABF">
              <w:t xml:space="preserve"> четверт</w:t>
            </w:r>
            <w:r w:rsidR="00245555" w:rsidRPr="00154ABF">
              <w:t>ям</w:t>
            </w:r>
            <w:r w:rsidRPr="00154ABF">
              <w:t xml:space="preserve">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3D3BBA" w:rsidRPr="00154ABF" w:rsidRDefault="003D3BBA" w:rsidP="00AD79BA">
            <w:pPr>
              <w:keepNext/>
              <w:keepLines/>
              <w:widowControl w:val="0"/>
              <w:suppressLineNumbers/>
              <w:spacing w:after="0"/>
            </w:pPr>
            <w:r w:rsidRPr="00154ABF">
              <w:t xml:space="preserve">Размер обеспечения исполнения обязательств равен </w:t>
            </w:r>
            <w:r w:rsidR="00F47E33" w:rsidRPr="00F47E33">
              <w:rPr>
                <w:b/>
              </w:rPr>
              <w:t>795577,65</w:t>
            </w:r>
            <w:r w:rsidR="00981C4E" w:rsidRPr="00154ABF">
              <w:t xml:space="preserve"> </w:t>
            </w:r>
            <w:r w:rsidRPr="00154ABF">
              <w:t>рублей.</w:t>
            </w:r>
          </w:p>
          <w:p w:rsidR="009C525C" w:rsidRPr="00154ABF" w:rsidRDefault="009C525C" w:rsidP="00AD79BA">
            <w:pPr>
              <w:keepNext/>
              <w:keepLines/>
              <w:widowControl w:val="0"/>
              <w:suppressLineNumbers/>
              <w:spacing w:after="0"/>
            </w:pPr>
            <w:r w:rsidRPr="00154ABF">
              <w:t>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0</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A24D1" w:rsidRDefault="009C525C" w:rsidP="005D44BD">
            <w:pPr>
              <w:suppressAutoHyphens w:val="0"/>
              <w:autoSpaceDE w:val="0"/>
              <w:autoSpaceDN w:val="0"/>
              <w:adjustRightInd w:val="0"/>
              <w:spacing w:after="0"/>
              <w:jc w:val="left"/>
              <w:rPr>
                <w:lang w:eastAsia="ru-RU"/>
              </w:rPr>
            </w:pPr>
            <w:r w:rsidRPr="005A24D1">
              <w:rPr>
                <w:lang w:eastAsia="ru-RU"/>
              </w:rPr>
              <w:t>Срок действия договоров управления многоквартирным</w:t>
            </w:r>
            <w:r w:rsidR="005D44BD" w:rsidRPr="005A24D1">
              <w:rPr>
                <w:lang w:eastAsia="ru-RU"/>
              </w:rPr>
              <w:t>и</w:t>
            </w:r>
            <w:r w:rsidRPr="005A24D1">
              <w:rPr>
                <w:lang w:eastAsia="ru-RU"/>
              </w:rPr>
              <w:t xml:space="preserve"> дом</w:t>
            </w:r>
            <w:r w:rsidR="005D44BD" w:rsidRPr="005A24D1">
              <w:rPr>
                <w:lang w:eastAsia="ru-RU"/>
              </w:rPr>
              <w:t>ами</w:t>
            </w:r>
            <w:r w:rsidRPr="005A24D1">
              <w:rPr>
                <w:lang w:eastAsia="ru-RU"/>
              </w:rPr>
              <w:t>:</w:t>
            </w:r>
          </w:p>
        </w:tc>
        <w:tc>
          <w:tcPr>
            <w:tcW w:w="5528" w:type="dxa"/>
            <w:tcBorders>
              <w:top w:val="single" w:sz="4" w:space="0" w:color="auto"/>
              <w:left w:val="single" w:sz="4" w:space="0" w:color="auto"/>
              <w:bottom w:val="single" w:sz="4" w:space="0" w:color="auto"/>
              <w:right w:val="single" w:sz="4" w:space="0" w:color="auto"/>
            </w:tcBorders>
          </w:tcPr>
          <w:p w:rsidR="009C525C" w:rsidRPr="005A24D1" w:rsidRDefault="005A24D1" w:rsidP="00D36050">
            <w:pPr>
              <w:widowControl w:val="0"/>
              <w:autoSpaceDE w:val="0"/>
              <w:autoSpaceDN w:val="0"/>
              <w:adjustRightInd w:val="0"/>
              <w:spacing w:after="0"/>
              <w:rPr>
                <w:rFonts w:cs="Arial"/>
                <w:color w:val="000000"/>
              </w:rPr>
            </w:pPr>
            <w:r w:rsidRPr="005A24D1">
              <w:rPr>
                <w:b/>
                <w:sz w:val="22"/>
                <w:szCs w:val="22"/>
              </w:rPr>
              <w:t>3</w:t>
            </w:r>
            <w:r w:rsidR="009C525C" w:rsidRPr="005A24D1">
              <w:rPr>
                <w:b/>
                <w:sz w:val="22"/>
                <w:szCs w:val="22"/>
              </w:rPr>
              <w:t xml:space="preserve"> года </w:t>
            </w:r>
            <w:r w:rsidR="005D44BD" w:rsidRPr="005A24D1">
              <w:rPr>
                <w:rFonts w:cs="Arial"/>
                <w:color w:val="000000"/>
              </w:rPr>
              <w:t>с момента заключения договоров управления многоквартирными домами.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1</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suppressAutoHyphens w:val="0"/>
              <w:autoSpaceDE w:val="0"/>
              <w:autoSpaceDN w:val="0"/>
              <w:adjustRightInd w:val="0"/>
              <w:spacing w:after="0"/>
              <w:jc w:val="left"/>
              <w:rPr>
                <w:lang w:eastAsia="ru-RU"/>
              </w:rPr>
            </w:pPr>
            <w:r w:rsidRPr="00964041">
              <w:rPr>
                <w:lang w:eastAsia="ru-RU"/>
              </w:rPr>
              <w:t xml:space="preserve">Срок начала выполнения управляющей организацией возникших по результатам конкурса обязательств: </w:t>
            </w:r>
          </w:p>
          <w:p w:rsidR="009C525C" w:rsidRPr="00964041" w:rsidRDefault="009C525C" w:rsidP="00D03ABD">
            <w:pPr>
              <w:suppressAutoHyphens w:val="0"/>
              <w:autoSpaceDE w:val="0"/>
              <w:autoSpaceDN w:val="0"/>
              <w:adjustRightInd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A5BAC">
            <w:pPr>
              <w:suppressAutoHyphens w:val="0"/>
              <w:autoSpaceDE w:val="0"/>
              <w:autoSpaceDN w:val="0"/>
              <w:adjustRightInd w:val="0"/>
              <w:spacing w:after="0"/>
              <w:rPr>
                <w:color w:val="000000"/>
                <w:lang w:eastAsia="en-US"/>
              </w:rPr>
            </w:pPr>
            <w:r w:rsidRPr="00964041">
              <w:t>Срок начала выполнения управляющей организацией обязательств – 15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w:t>
            </w:r>
            <w:r w:rsidR="00927B7D">
              <w:t xml:space="preserve">щения, с даты начала выполнения </w:t>
            </w:r>
            <w:r w:rsidRPr="00964041">
              <w:t>обязательств, возникших по результатам конкурса.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2</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Срок внесения собственниками помещений и лицами, принявшими помещения, платы за содержание и ремонт жилого помещения и коммунальные услуги</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726429">
            <w:pPr>
              <w:snapToGrid w:val="0"/>
            </w:pPr>
            <w:r w:rsidRPr="00964041">
              <w:t xml:space="preserve">Ежемесячно до </w:t>
            </w:r>
            <w:r w:rsidR="00726429">
              <w:t>25</w:t>
            </w:r>
            <w:r w:rsidRPr="00964041">
              <w:t xml:space="preserve"> числа месяца, следующего за истекшим месяцем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3</w:t>
            </w:r>
            <w:r w:rsidR="009C525C"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изменения обязательств сторон по договору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525C" w:rsidRPr="00DB54D6" w:rsidTr="00956DF9">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4</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Условия продления срока действия указанных договоров на 3 месяца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Если</w:t>
            </w:r>
          </w:p>
          <w:p w:rsidR="009C525C" w:rsidRPr="00964041" w:rsidRDefault="009C525C" w:rsidP="00392354">
            <w:pPr>
              <w:pStyle w:val="a5"/>
              <w:snapToGrid w:val="0"/>
              <w:spacing w:after="0"/>
            </w:pPr>
            <w:r w:rsidRPr="00964041">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w:t>
            </w:r>
            <w:r w:rsidR="004A35D0">
              <w:t>тветствующие виды деятельности;</w:t>
            </w:r>
          </w:p>
          <w:p w:rsidR="009C525C" w:rsidRPr="00964041" w:rsidRDefault="009C525C" w:rsidP="00392354">
            <w:pPr>
              <w:pStyle w:val="a5"/>
              <w:snapToGrid w:val="0"/>
              <w:spacing w:after="0"/>
            </w:pPr>
            <w:r w:rsidRPr="00964041">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C525C" w:rsidRPr="00964041" w:rsidRDefault="009C525C" w:rsidP="00392354">
            <w:pPr>
              <w:pStyle w:val="a5"/>
              <w:snapToGrid w:val="0"/>
              <w:spacing w:after="0"/>
            </w:pPr>
            <w:r w:rsidRPr="00964041">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5</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0F016E">
            <w:pPr>
              <w:pStyle w:val="a5"/>
              <w:snapToGrid w:val="0"/>
              <w:spacing w:after="0"/>
            </w:pPr>
            <w:r w:rsidRPr="00964041">
              <w:t xml:space="preserve">Предусмотрен проектом договора </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6</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 xml:space="preserve">Формы и способы осуществления собственниками помещений и лицами, принявшими помещения, контроля за выполнением обязательств управляющей организацией </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9C525C" w:rsidRPr="00964041" w:rsidRDefault="009C525C" w:rsidP="00392354">
            <w:pPr>
              <w:pStyle w:val="a5"/>
              <w:snapToGrid w:val="0"/>
              <w:spacing w:after="0"/>
            </w:pPr>
            <w:r w:rsidRPr="00964041">
              <w:t xml:space="preserve">- получения не позднее </w:t>
            </w:r>
            <w:r w:rsidR="000F016E" w:rsidRPr="00964041">
              <w:t>3</w:t>
            </w:r>
            <w:r w:rsidRPr="00964041">
              <w:t xml:space="preserve"> рабочих дней с даты обращения от управляющей организации информации о перечнях, объемах и качестве оказанных услуг и работ;</w:t>
            </w:r>
          </w:p>
          <w:p w:rsidR="009C525C" w:rsidRPr="00964041" w:rsidRDefault="009C525C" w:rsidP="00392354">
            <w:pPr>
              <w:pStyle w:val="a5"/>
              <w:snapToGrid w:val="0"/>
              <w:spacing w:after="0"/>
            </w:pPr>
            <w:r w:rsidRPr="00964041">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C525C" w:rsidRPr="00964041" w:rsidRDefault="009C525C" w:rsidP="00392354">
            <w:pPr>
              <w:pStyle w:val="a5"/>
              <w:snapToGrid w:val="0"/>
              <w:spacing w:after="0"/>
            </w:pPr>
            <w:r w:rsidRPr="00964041">
              <w:t xml:space="preserve">- инициирования созыва внеочередного общего собрания собственников для принятия решения по фактам выявленных нарушений или </w:t>
            </w:r>
            <w:r w:rsidR="00964041" w:rsidRPr="00964041">
              <w:t>не реагирования</w:t>
            </w:r>
            <w:r w:rsidRPr="00964041">
              <w:t xml:space="preserve"> управляющей организации на обращения собственников;</w:t>
            </w:r>
          </w:p>
          <w:p w:rsidR="009C525C" w:rsidRPr="00964041" w:rsidRDefault="009C525C" w:rsidP="00D03ABD">
            <w:pPr>
              <w:pStyle w:val="a5"/>
              <w:snapToGrid w:val="0"/>
              <w:spacing w:after="0"/>
            </w:pPr>
            <w:r w:rsidRPr="00964041">
              <w:t>- проведения комиссионного обследования выполнения управляющей организацией услуг и работ по договору;</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7</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Проект договора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FA44F8" w:rsidP="00A41DF0">
            <w:pPr>
              <w:pStyle w:val="a5"/>
              <w:snapToGrid w:val="0"/>
              <w:spacing w:after="0"/>
            </w:pPr>
            <w:r w:rsidRPr="00964041">
              <w:t>Раздел 7</w:t>
            </w:r>
            <w:r w:rsidR="009C525C" w:rsidRPr="00964041">
              <w:t xml:space="preserve"> к конкурсной документации</w:t>
            </w:r>
            <w:r w:rsidR="002821AD" w:rsidRPr="00964041">
              <w:t xml:space="preserve"> на каждый многоквартирный дом</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Default="00D36050">
      <w:pPr>
        <w:suppressAutoHyphens w:val="0"/>
        <w:spacing w:after="0"/>
        <w:jc w:val="left"/>
        <w:rPr>
          <w:rFonts w:ascii="Calibri" w:hAnsi="Calibri"/>
          <w:sz w:val="22"/>
          <w:szCs w:val="22"/>
          <w:lang w:eastAsia="en-US"/>
        </w:rPr>
      </w:pPr>
      <w:r>
        <w:rPr>
          <w:rFonts w:ascii="Calibri" w:hAnsi="Calibri"/>
          <w:sz w:val="22"/>
          <w:szCs w:val="22"/>
          <w:lang w:eastAsia="en-US"/>
        </w:rPr>
        <w:br w:type="page"/>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7. Проект </w:t>
      </w:r>
      <w:r w:rsidR="00383018">
        <w:rPr>
          <w:rFonts w:ascii="Times New Roman" w:hAnsi="Times New Roman" w:cs="Times New Roman"/>
          <w:b/>
          <w:sz w:val="24"/>
          <w:szCs w:val="24"/>
        </w:rPr>
        <w:t>договора управления многоквартирным</w:t>
      </w:r>
      <w:r w:rsidR="00696F71">
        <w:rPr>
          <w:rFonts w:ascii="Times New Roman" w:hAnsi="Times New Roman" w:cs="Times New Roman"/>
          <w:b/>
          <w:sz w:val="24"/>
          <w:szCs w:val="24"/>
        </w:rPr>
        <w:t>и</w:t>
      </w:r>
      <w:r w:rsidR="00383018">
        <w:rPr>
          <w:rFonts w:ascii="Times New Roman" w:hAnsi="Times New Roman" w:cs="Times New Roman"/>
          <w:b/>
          <w:sz w:val="24"/>
          <w:szCs w:val="24"/>
        </w:rPr>
        <w:t xml:space="preserve"> дом</w:t>
      </w:r>
      <w:r w:rsidR="00696F71">
        <w:rPr>
          <w:rFonts w:ascii="Times New Roman" w:hAnsi="Times New Roman" w:cs="Times New Roman"/>
          <w:b/>
          <w:sz w:val="24"/>
          <w:szCs w:val="24"/>
        </w:rPr>
        <w:t>а</w:t>
      </w:r>
      <w:r w:rsidR="00383018">
        <w:rPr>
          <w:rFonts w:ascii="Times New Roman" w:hAnsi="Times New Roman" w:cs="Times New Roman"/>
          <w:b/>
          <w:sz w:val="24"/>
          <w:szCs w:val="24"/>
        </w:rPr>
        <w:t>м</w:t>
      </w:r>
      <w:r w:rsidR="00696F71">
        <w:rPr>
          <w:rFonts w:ascii="Times New Roman" w:hAnsi="Times New Roman" w:cs="Times New Roman"/>
          <w:b/>
          <w:sz w:val="24"/>
          <w:szCs w:val="24"/>
        </w:rPr>
        <w:t>и</w:t>
      </w:r>
    </w:p>
    <w:p w:rsidR="00383018" w:rsidRPr="00906189" w:rsidRDefault="00383018" w:rsidP="00383018">
      <w:pPr>
        <w:pStyle w:val="a9"/>
        <w:jc w:val="right"/>
        <w:rPr>
          <w:b/>
        </w:rPr>
      </w:pPr>
    </w:p>
    <w:p w:rsidR="00383018" w:rsidRPr="00696F71" w:rsidRDefault="00383018" w:rsidP="00383018">
      <w:pPr>
        <w:spacing w:before="100" w:beforeAutospacing="1"/>
        <w:ind w:left="-426"/>
        <w:jc w:val="center"/>
        <w:rPr>
          <w:b/>
          <w:sz w:val="22"/>
          <w:szCs w:val="22"/>
        </w:rPr>
      </w:pPr>
      <w:r w:rsidRPr="00696F71">
        <w:rPr>
          <w:b/>
          <w:bCs/>
          <w:sz w:val="22"/>
          <w:szCs w:val="22"/>
        </w:rPr>
        <w:t xml:space="preserve">ДОГОВОР </w:t>
      </w:r>
    </w:p>
    <w:p w:rsidR="00383018" w:rsidRPr="00906189" w:rsidRDefault="00383018" w:rsidP="00383018">
      <w:pPr>
        <w:pStyle w:val="a9"/>
        <w:ind w:left="-426"/>
        <w:jc w:val="center"/>
        <w:rPr>
          <w:b/>
        </w:rPr>
      </w:pPr>
      <w:r w:rsidRPr="00906189">
        <w:rPr>
          <w:b/>
        </w:rPr>
        <w:t>управления многоквартирными домами</w:t>
      </w:r>
    </w:p>
    <w:p w:rsidR="00383018" w:rsidRPr="00906189" w:rsidRDefault="00383018" w:rsidP="00383018">
      <w:pPr>
        <w:spacing w:before="100" w:beforeAutospacing="1"/>
        <w:ind w:left="-426"/>
        <w:rPr>
          <w:sz w:val="22"/>
          <w:szCs w:val="22"/>
        </w:rPr>
      </w:pPr>
      <w:r w:rsidRPr="00906189">
        <w:rPr>
          <w:sz w:val="22"/>
          <w:szCs w:val="22"/>
        </w:rPr>
        <w:t xml:space="preserve"> с. Карпогоры                                                                                             </w:t>
      </w:r>
      <w:r>
        <w:rPr>
          <w:sz w:val="22"/>
          <w:szCs w:val="22"/>
        </w:rPr>
        <w:t xml:space="preserve">                  </w:t>
      </w:r>
      <w:r w:rsidRPr="00906189">
        <w:rPr>
          <w:sz w:val="22"/>
          <w:szCs w:val="22"/>
        </w:rPr>
        <w:t xml:space="preserve">     «    »                  202</w:t>
      </w:r>
      <w:r w:rsidR="002E65D7">
        <w:rPr>
          <w:sz w:val="22"/>
          <w:szCs w:val="22"/>
        </w:rPr>
        <w:t>3</w:t>
      </w:r>
      <w:r w:rsidRPr="00906189">
        <w:rPr>
          <w:sz w:val="22"/>
          <w:szCs w:val="22"/>
        </w:rPr>
        <w:t xml:space="preserve"> г.</w:t>
      </w:r>
    </w:p>
    <w:p w:rsidR="00383018" w:rsidRPr="00906189" w:rsidRDefault="00383018" w:rsidP="00383018">
      <w:pPr>
        <w:spacing w:before="100" w:beforeAutospacing="1"/>
        <w:ind w:left="-426"/>
        <w:rPr>
          <w:sz w:val="22"/>
          <w:szCs w:val="22"/>
        </w:rPr>
      </w:pPr>
      <w:r w:rsidRPr="00906189">
        <w:rPr>
          <w:sz w:val="22"/>
          <w:szCs w:val="22"/>
        </w:rPr>
        <w:t xml:space="preserve">            Администрация Пинежск</w:t>
      </w:r>
      <w:r w:rsidR="00C15DF6">
        <w:rPr>
          <w:sz w:val="22"/>
          <w:szCs w:val="22"/>
        </w:rPr>
        <w:t xml:space="preserve">ого </w:t>
      </w:r>
      <w:r w:rsidRPr="00906189">
        <w:rPr>
          <w:sz w:val="22"/>
          <w:szCs w:val="22"/>
        </w:rPr>
        <w:t>муниципальн</w:t>
      </w:r>
      <w:r w:rsidR="00C15DF6">
        <w:rPr>
          <w:sz w:val="22"/>
          <w:szCs w:val="22"/>
        </w:rPr>
        <w:t>ого</w:t>
      </w:r>
      <w:r w:rsidRPr="00906189">
        <w:rPr>
          <w:sz w:val="22"/>
          <w:szCs w:val="22"/>
        </w:rPr>
        <w:t xml:space="preserve"> район</w:t>
      </w:r>
      <w:r w:rsidR="00C15DF6">
        <w:rPr>
          <w:sz w:val="22"/>
          <w:szCs w:val="22"/>
        </w:rPr>
        <w:t>а</w:t>
      </w:r>
      <w:r>
        <w:rPr>
          <w:sz w:val="22"/>
          <w:szCs w:val="22"/>
        </w:rPr>
        <w:t xml:space="preserve"> Архангельской области</w:t>
      </w:r>
      <w:r w:rsidRPr="00906189">
        <w:rPr>
          <w:sz w:val="22"/>
          <w:szCs w:val="22"/>
        </w:rPr>
        <w:t xml:space="preserve">, в лице главы </w:t>
      </w:r>
      <w:r w:rsidR="00D1437C">
        <w:rPr>
          <w:sz w:val="22"/>
          <w:szCs w:val="22"/>
        </w:rPr>
        <w:t>Пинежского муниципального района</w:t>
      </w:r>
      <w:r w:rsidRPr="00906189">
        <w:rPr>
          <w:sz w:val="22"/>
          <w:szCs w:val="22"/>
        </w:rPr>
        <w:t xml:space="preserve"> Архангельской области</w:t>
      </w:r>
      <w:r w:rsidR="00D1437C">
        <w:rPr>
          <w:sz w:val="22"/>
          <w:szCs w:val="22"/>
        </w:rPr>
        <w:t xml:space="preserve"> </w:t>
      </w:r>
      <w:r>
        <w:rPr>
          <w:sz w:val="22"/>
          <w:szCs w:val="22"/>
        </w:rPr>
        <w:t>____________</w:t>
      </w:r>
      <w:r w:rsidRPr="00906189">
        <w:rPr>
          <w:sz w:val="22"/>
          <w:szCs w:val="22"/>
        </w:rPr>
        <w:t xml:space="preserve">, действующего на основании Устава </w:t>
      </w:r>
      <w:r w:rsidR="00D1437C">
        <w:rPr>
          <w:sz w:val="22"/>
          <w:szCs w:val="22"/>
        </w:rPr>
        <w:t xml:space="preserve">Пинежского </w:t>
      </w:r>
      <w:r w:rsidRPr="00906189">
        <w:rPr>
          <w:sz w:val="22"/>
          <w:szCs w:val="22"/>
        </w:rPr>
        <w:t xml:space="preserve">муниципального </w:t>
      </w:r>
      <w:r w:rsidR="00D1437C">
        <w:rPr>
          <w:sz w:val="22"/>
          <w:szCs w:val="22"/>
        </w:rPr>
        <w:t>района</w:t>
      </w:r>
      <w:r w:rsidR="002E65D7">
        <w:rPr>
          <w:sz w:val="22"/>
          <w:szCs w:val="22"/>
        </w:rPr>
        <w:t xml:space="preserve"> Архангельской области</w:t>
      </w:r>
      <w:r w:rsidRPr="00906189">
        <w:rPr>
          <w:sz w:val="22"/>
          <w:szCs w:val="22"/>
        </w:rPr>
        <w:t xml:space="preserve"> и  от лица и в интересах нанимателей, а также от лица и в интересах собственников жилых помещений, расположенных в многоквартирных домах на территории </w:t>
      </w:r>
      <w:r w:rsidR="00F47E33">
        <w:rPr>
          <w:sz w:val="22"/>
          <w:szCs w:val="22"/>
        </w:rPr>
        <w:t>сельского поселения</w:t>
      </w:r>
      <w:r w:rsidRPr="00906189">
        <w:rPr>
          <w:sz w:val="22"/>
          <w:szCs w:val="22"/>
        </w:rPr>
        <w:t xml:space="preserve"> «</w:t>
      </w:r>
      <w:r w:rsidR="009014C9">
        <w:rPr>
          <w:sz w:val="22"/>
          <w:szCs w:val="22"/>
        </w:rPr>
        <w:t>Пинежское</w:t>
      </w:r>
      <w:r w:rsidRPr="00906189">
        <w:rPr>
          <w:sz w:val="22"/>
          <w:szCs w:val="22"/>
        </w:rPr>
        <w:t>» (далее «Собственник»), с одной стороны, и ___________________________ именуемое далее "Управляющая организация", в лице __________________________________, действующего на основании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383018" w:rsidRPr="00696F71" w:rsidRDefault="00383018" w:rsidP="00696F71">
      <w:pPr>
        <w:spacing w:before="100" w:beforeAutospacing="1"/>
        <w:jc w:val="center"/>
        <w:rPr>
          <w:b/>
          <w:color w:val="000000" w:themeColor="text1"/>
          <w:sz w:val="22"/>
          <w:szCs w:val="22"/>
        </w:rPr>
      </w:pPr>
      <w:r w:rsidRPr="00696F71">
        <w:rPr>
          <w:b/>
          <w:bCs/>
          <w:color w:val="000000" w:themeColor="text1"/>
          <w:sz w:val="22"/>
          <w:szCs w:val="22"/>
        </w:rPr>
        <w:t xml:space="preserve">1. </w:t>
      </w:r>
      <w:r w:rsidR="00233A51">
        <w:rPr>
          <w:b/>
          <w:bCs/>
          <w:color w:val="000000" w:themeColor="text1"/>
          <w:sz w:val="22"/>
          <w:szCs w:val="22"/>
        </w:rPr>
        <w:t>Общие положения</w:t>
      </w:r>
    </w:p>
    <w:p w:rsidR="00383018" w:rsidRPr="00906189" w:rsidRDefault="00383018" w:rsidP="00C15DF6">
      <w:pPr>
        <w:pStyle w:val="a9"/>
        <w:ind w:firstLine="709"/>
        <w:jc w:val="both"/>
      </w:pPr>
      <w:r w:rsidRPr="00906189">
        <w:t xml:space="preserve"> 1.1. 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многоквартирными домами, проведенного  Комитетом по управлению муниципальным имуществом и ЖКХ администрации </w:t>
      </w:r>
      <w:r w:rsidR="00C15DF6">
        <w:t>Пинежского</w:t>
      </w:r>
      <w:r w:rsidRPr="00906189">
        <w:t xml:space="preserve"> муниципальн</w:t>
      </w:r>
      <w:r w:rsidR="00C15DF6">
        <w:t>ого</w:t>
      </w:r>
      <w:r w:rsidRPr="00906189">
        <w:t xml:space="preserve"> район</w:t>
      </w:r>
      <w:r w:rsidR="00C15DF6">
        <w:t>а</w:t>
      </w:r>
      <w:r w:rsidR="002E65D7">
        <w:t xml:space="preserve"> </w:t>
      </w:r>
      <w:r w:rsidR="002E65D7">
        <w:rPr>
          <w:sz w:val="22"/>
          <w:szCs w:val="22"/>
        </w:rPr>
        <w:t>Архангельской области</w:t>
      </w:r>
      <w:r w:rsidRPr="00906189">
        <w:t>, отраженных в протоколе конкурсной комиссии от «___» ____________202</w:t>
      </w:r>
      <w:r w:rsidR="002E65D7">
        <w:t>3</w:t>
      </w:r>
      <w:r w:rsidRPr="00906189">
        <w:t xml:space="preserve"> года № _.</w:t>
      </w:r>
    </w:p>
    <w:p w:rsidR="00383018" w:rsidRPr="00906189" w:rsidRDefault="00696F71" w:rsidP="00C15DF6">
      <w:pPr>
        <w:pStyle w:val="a9"/>
        <w:ind w:firstLine="709"/>
        <w:jc w:val="both"/>
      </w:pPr>
      <w:r>
        <w:t xml:space="preserve">1.2. Условия Договора </w:t>
      </w:r>
      <w:r w:rsidR="00383018" w:rsidRPr="00906189">
        <w:t>устанавливаются одинаковыми для всех собственников и владельцев помещений, проживающих в многоквартирном доме, и определены в соответствии с пунктом 1.1 настоящего Договора.</w:t>
      </w:r>
    </w:p>
    <w:p w:rsidR="00383018" w:rsidRPr="00696F71" w:rsidRDefault="00383018" w:rsidP="00C15DF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696F71">
        <w:rPr>
          <w:rFonts w:ascii="Times New Roman" w:hAnsi="Times New Roman" w:cs="Times New Roman" w:hint="default"/>
        </w:rPr>
        <w:t>1.3.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696F71" w:rsidRDefault="00696F7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233A51" w:rsidRPr="0060762F" w:rsidRDefault="00233A51" w:rsidP="00233A51">
      <w:pPr>
        <w:widowControl w:val="0"/>
        <w:autoSpaceDE w:val="0"/>
        <w:autoSpaceDN w:val="0"/>
        <w:adjustRightInd w:val="0"/>
        <w:spacing w:after="0"/>
        <w:ind w:firstLine="709"/>
        <w:jc w:val="center"/>
      </w:pPr>
      <w:r w:rsidRPr="0060762F">
        <w:t>2. Предмет Договора</w:t>
      </w:r>
    </w:p>
    <w:p w:rsidR="00233A51" w:rsidRPr="0060762F" w:rsidRDefault="00233A51" w:rsidP="00233A51">
      <w:pPr>
        <w:widowControl w:val="0"/>
        <w:autoSpaceDE w:val="0"/>
        <w:autoSpaceDN w:val="0"/>
        <w:adjustRightInd w:val="0"/>
        <w:spacing w:after="0"/>
        <w:ind w:firstLine="709"/>
      </w:pPr>
      <w:r w:rsidRPr="0060762F">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w:t>
      </w:r>
      <w:r>
        <w:t>ме</w:t>
      </w:r>
      <w:r w:rsidRPr="0060762F">
        <w:t>.</w:t>
      </w:r>
    </w:p>
    <w:p w:rsidR="00233A51" w:rsidRPr="0060762F" w:rsidRDefault="00233A51" w:rsidP="00233A51">
      <w:pPr>
        <w:widowControl w:val="0"/>
        <w:autoSpaceDE w:val="0"/>
        <w:autoSpaceDN w:val="0"/>
        <w:adjustRightInd w:val="0"/>
        <w:spacing w:after="0"/>
        <w:ind w:firstLine="709"/>
      </w:pPr>
      <w:r w:rsidRPr="0060762F">
        <w:t>2.2. Управляющая организация по зада</w:t>
      </w:r>
      <w:r>
        <w:t xml:space="preserve">нию Собственника </w:t>
      </w:r>
      <w:r w:rsidRPr="0060762F">
        <w:t>в соответствии с приложениями к настоящему Договору, обязуется оказывать услуги и выполнять работы по надлежащему управлению Многоквартирным</w:t>
      </w:r>
      <w:r w:rsidR="002A0D44">
        <w:t>и</w:t>
      </w:r>
      <w:r w:rsidRPr="0060762F">
        <w:t xml:space="preserve"> дом</w:t>
      </w:r>
      <w:r w:rsidR="002A0D44">
        <w:t>а</w:t>
      </w:r>
      <w:r w:rsidRPr="0060762F">
        <w:t>м</w:t>
      </w:r>
      <w:r w:rsidR="002A0D44">
        <w:t>и</w:t>
      </w:r>
      <w:r w:rsidRPr="0060762F">
        <w:t>, содер</w:t>
      </w:r>
      <w:r>
        <w:t xml:space="preserve">жанию и текущему ремонту общего </w:t>
      </w:r>
      <w:r w:rsidRPr="0060762F">
        <w:t>имущества в Многоквартирн</w:t>
      </w:r>
      <w:r w:rsidR="002A0D44">
        <w:t>ых</w:t>
      </w:r>
      <w:r w:rsidRPr="0060762F">
        <w:t> дом</w:t>
      </w:r>
      <w:r w:rsidR="002A0D44">
        <w:t>ах, указанных в  Приложении №1 к</w:t>
      </w:r>
      <w:r w:rsidRPr="0060762F">
        <w:t xml:space="preserve"> </w:t>
      </w:r>
      <w:r w:rsidR="002A0D44">
        <w:t xml:space="preserve">настоящему Договору, </w:t>
      </w:r>
      <w:r w:rsidRPr="0060762F">
        <w:t xml:space="preserve">осуществлять иную направленную на достижение целей управления Многоквартирным домом деятельность. </w:t>
      </w:r>
    </w:p>
    <w:p w:rsidR="00937794" w:rsidRDefault="00233A51" w:rsidP="00937794">
      <w:pPr>
        <w:widowControl w:val="0"/>
        <w:autoSpaceDE w:val="0"/>
        <w:autoSpaceDN w:val="0"/>
        <w:adjustRightInd w:val="0"/>
        <w:spacing w:after="0"/>
        <w:ind w:firstLine="709"/>
      </w:pPr>
      <w:r w:rsidRPr="0060762F">
        <w:t xml:space="preserve">2.3. </w:t>
      </w:r>
      <w:hyperlink r:id="rId13" w:history="1">
        <w:r w:rsidRPr="0060762F">
          <w:t>Состав</w:t>
        </w:r>
      </w:hyperlink>
      <w:r w:rsidRPr="0060762F">
        <w:t xml:space="preserve"> общего имущества в Многоквартирном доме, в отношении которого осуществляется управление, и его состояние указаны в </w:t>
      </w:r>
      <w:r w:rsidRPr="002A0D44">
        <w:t>приложени</w:t>
      </w:r>
      <w:r w:rsidR="00D13E6B">
        <w:t>ях</w:t>
      </w:r>
      <w:r w:rsidRPr="002A0D44">
        <w:t xml:space="preserve"> </w:t>
      </w:r>
      <w:r w:rsidR="00D13E6B">
        <w:t>№2 и №</w:t>
      </w:r>
      <w:r w:rsidR="002A0D44">
        <w:t>4</w:t>
      </w:r>
      <w:r w:rsidR="00937794">
        <w:t xml:space="preserve"> к настоящему Договору. </w:t>
      </w:r>
    </w:p>
    <w:p w:rsidR="00937794" w:rsidRPr="00906189" w:rsidRDefault="00937794" w:rsidP="00937794">
      <w:pPr>
        <w:widowControl w:val="0"/>
        <w:autoSpaceDE w:val="0"/>
        <w:autoSpaceDN w:val="0"/>
        <w:adjustRightInd w:val="0"/>
        <w:spacing w:after="0"/>
        <w:ind w:firstLine="709"/>
      </w:pPr>
      <w:r>
        <w:t xml:space="preserve">2.4. </w:t>
      </w:r>
      <w:r w:rsidRPr="00906189">
        <w:t>Исполнителем коммунальных услуг в части отопления, холодного водоснабжения, водоотведения являются Ресурсоснабжающие организации – _________________________.</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 xml:space="preserve"> В целях обеспечения коммунальными ресурсами помещений многоквартирного дома принадлежащего гражданину (собственнику, членам их семей, нанимателям и членам их семей, поднанимателям (далее – наниматели), арендаторам, субарендаторам (далее – арендаторы) и другими лицам, пользующимся  этими помещениями на законных основаниях);  указанные граждане, наниматели, арендаторы заключают договоры оказания коммунальных услуг (договоры отопления, горячего и холодного </w:t>
      </w:r>
      <w:r w:rsidRPr="00906189">
        <w:rPr>
          <w:rFonts w:ascii="Times New Roman" w:hAnsi="Times New Roman" w:cs="Times New Roman" w:hint="default"/>
        </w:rPr>
        <w:lastRenderedPageBreak/>
        <w:t>водоснабжения, водоотведения, электроснабжения) непосредственно с ресурсоснабжающей организацией. Указанные договоры заключаются в порядке и в соответствии с требованиями установленными гражданским законодательством РФ и законодательством о водоснабжении, водоотведении, электроснабжении, теплоснабжении.</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Исполнителем коммунальных услуг в части электроснабжения в пределах МКД является Управляющая организация.</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 xml:space="preserve">Исполнителем коммунальной услуги по обращению с ТКО является </w:t>
      </w:r>
      <w:r w:rsidR="00D1437C">
        <w:rPr>
          <w:rFonts w:ascii="Times New Roman" w:hAnsi="Times New Roman" w:cs="Times New Roman" w:hint="default"/>
        </w:rPr>
        <w:t>_____________________________________________________________</w:t>
      </w:r>
    </w:p>
    <w:p w:rsidR="00465848" w:rsidRPr="001200F2" w:rsidRDefault="00465848" w:rsidP="00A90157">
      <w:pPr>
        <w:widowControl w:val="0"/>
        <w:spacing w:after="0"/>
        <w:ind w:firstLine="709"/>
      </w:pPr>
    </w:p>
    <w:p w:rsidR="00233A51" w:rsidRPr="00A90157" w:rsidRDefault="00233A51" w:rsidP="00233A51">
      <w:pPr>
        <w:widowControl w:val="0"/>
        <w:autoSpaceDE w:val="0"/>
        <w:autoSpaceDN w:val="0"/>
        <w:adjustRightInd w:val="0"/>
        <w:spacing w:after="0"/>
        <w:ind w:firstLine="709"/>
        <w:jc w:val="center"/>
        <w:rPr>
          <w:b/>
        </w:rPr>
      </w:pPr>
      <w:r w:rsidRPr="00A90157">
        <w:rPr>
          <w:b/>
        </w:rPr>
        <w:t>3. Права и обязанности Сторон</w:t>
      </w:r>
    </w:p>
    <w:p w:rsidR="00233A51" w:rsidRPr="0060762F" w:rsidRDefault="00233A51" w:rsidP="00233A51">
      <w:pPr>
        <w:widowControl w:val="0"/>
        <w:autoSpaceDE w:val="0"/>
        <w:autoSpaceDN w:val="0"/>
        <w:adjustRightInd w:val="0"/>
        <w:spacing w:after="0"/>
        <w:ind w:firstLine="709"/>
      </w:pPr>
      <w:r w:rsidRPr="0060762F">
        <w:t>3.1. Управляющая организация обязана:</w:t>
      </w:r>
    </w:p>
    <w:p w:rsidR="00233A51" w:rsidRPr="0060762F" w:rsidRDefault="00233A51" w:rsidP="00233A51">
      <w:pPr>
        <w:widowControl w:val="0"/>
        <w:autoSpaceDE w:val="0"/>
        <w:autoSpaceDN w:val="0"/>
        <w:adjustRightInd w:val="0"/>
        <w:spacing w:after="0"/>
        <w:ind w:firstLine="709"/>
      </w:pPr>
      <w:r w:rsidRPr="0060762F">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w:t>
      </w:r>
      <w:r>
        <w:t>годой в интересах Собственника</w:t>
      </w:r>
      <w:r w:rsidRPr="0060762F">
        <w:t xml:space="preserve">, в соответствии с целями, указанными в </w:t>
      </w:r>
      <w:hyperlink r:id="rId14" w:history="1">
        <w:r w:rsidRPr="0060762F">
          <w:rPr>
            <w:u w:val="single"/>
          </w:rPr>
          <w:t>п. 2.1</w:t>
        </w:r>
      </w:hyperlink>
      <w:r w:rsidRPr="0060762F">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233A51" w:rsidRPr="0060762F" w:rsidRDefault="00233A51" w:rsidP="00233A51">
      <w:pPr>
        <w:widowControl w:val="0"/>
        <w:autoSpaceDE w:val="0"/>
        <w:autoSpaceDN w:val="0"/>
        <w:adjustRightInd w:val="0"/>
        <w:spacing w:after="0"/>
        <w:ind w:firstLine="709"/>
      </w:pPr>
      <w:r w:rsidRPr="0060762F">
        <w:t xml:space="preserve">3.1.2. Оказывать услуги по содержанию и выполнять работы по текущему ремонту общего имущества в Многоквартирном доме в соответствии с </w:t>
      </w:r>
      <w:r w:rsidRPr="001200F2">
        <w:t xml:space="preserve">приложением № </w:t>
      </w:r>
      <w:r w:rsidR="002A0D44">
        <w:t>3</w:t>
      </w:r>
      <w:r w:rsidRPr="0060762F">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233A51" w:rsidRPr="0060762F" w:rsidRDefault="00233A51" w:rsidP="00233A51">
      <w:pPr>
        <w:widowControl w:val="0"/>
        <w:autoSpaceDE w:val="0"/>
        <w:autoSpaceDN w:val="0"/>
        <w:adjustRightInd w:val="0"/>
        <w:spacing w:after="0"/>
        <w:ind w:firstLine="709"/>
      </w:pPr>
      <w:r>
        <w:t>3.1.3</w:t>
      </w:r>
      <w:r w:rsidRPr="0060762F">
        <w:t>. Предоставлять иные услуги, не указанные в приложении №</w:t>
      </w:r>
      <w:r>
        <w:t xml:space="preserve"> </w:t>
      </w:r>
      <w:r w:rsidR="002A0D44">
        <w:t>3</w:t>
      </w:r>
      <w:r w:rsidRPr="0060762F">
        <w:t>, предусмотренные решением общего собрания собственников помещений в Многоквартирном доме.</w:t>
      </w:r>
    </w:p>
    <w:p w:rsidR="00233A51" w:rsidRPr="0060762F" w:rsidRDefault="00233A51" w:rsidP="00233A51">
      <w:pPr>
        <w:widowControl w:val="0"/>
        <w:autoSpaceDE w:val="0"/>
        <w:autoSpaceDN w:val="0"/>
        <w:adjustRightInd w:val="0"/>
        <w:spacing w:after="0"/>
        <w:ind w:firstLine="709"/>
      </w:pPr>
      <w:r>
        <w:t>3.1.4. Информировать собственников</w:t>
      </w:r>
      <w:r w:rsidRPr="0060762F">
        <w:t xml:space="preserve"> помещений</w:t>
      </w:r>
      <w:r>
        <w:t xml:space="preserve"> о</w:t>
      </w:r>
      <w:r w:rsidRPr="0060762F">
        <w:t xml:space="preserve"> порядке оплаты услуг.</w:t>
      </w:r>
    </w:p>
    <w:p w:rsidR="00233A51" w:rsidRPr="0060762F" w:rsidRDefault="00233A51" w:rsidP="00233A51">
      <w:pPr>
        <w:widowControl w:val="0"/>
        <w:autoSpaceDE w:val="0"/>
        <w:autoSpaceDN w:val="0"/>
        <w:adjustRightInd w:val="0"/>
        <w:spacing w:after="0"/>
        <w:ind w:firstLine="709"/>
      </w:pPr>
      <w:r>
        <w:t>3.1.5. Принимать от Собственника</w:t>
      </w:r>
      <w:r w:rsidRPr="0060762F">
        <w:t xml:space="preserve"> плату за содержание и текущий ремонт общего имущества, а также плату за у</w:t>
      </w:r>
      <w:r>
        <w:t>правление Многоквартирным домом</w:t>
      </w:r>
      <w:r w:rsidRPr="0060762F">
        <w:t xml:space="preserve"> и другие услуги.</w:t>
      </w:r>
    </w:p>
    <w:p w:rsidR="00233A51" w:rsidRPr="0060762F" w:rsidRDefault="00233A51" w:rsidP="00233A51">
      <w:pPr>
        <w:widowControl w:val="0"/>
        <w:autoSpaceDE w:val="0"/>
        <w:autoSpaceDN w:val="0"/>
        <w:adjustRightInd w:val="0"/>
        <w:spacing w:after="0"/>
        <w:ind w:firstLine="709"/>
      </w:pPr>
      <w:r w:rsidRPr="0060762F">
        <w:t xml:space="preserve">По договору социального найма или договору найма жилого помещения государственного </w:t>
      </w:r>
      <w:r w:rsidR="00E341FB">
        <w:t xml:space="preserve">(муниципального) </w:t>
      </w:r>
      <w:r w:rsidRPr="0060762F">
        <w:t xml:space="preserve">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233A51" w:rsidRPr="0060762F" w:rsidRDefault="00233A51" w:rsidP="00233A51">
      <w:pPr>
        <w:widowControl w:val="0"/>
        <w:autoSpaceDE w:val="0"/>
        <w:autoSpaceDN w:val="0"/>
        <w:adjustRightInd w:val="0"/>
        <w:spacing w:after="0"/>
        <w:ind w:firstLine="709"/>
      </w:pPr>
      <w:r w:rsidRPr="0060762F">
        <w:t>3.1.</w:t>
      </w:r>
      <w:r>
        <w:t>6</w:t>
      </w:r>
      <w:r w:rsidRPr="0060762F">
        <w:t xml:space="preserve">. Требовать в соответствии с </w:t>
      </w:r>
      <w:hyperlink r:id="rId15" w:history="1">
        <w:r w:rsidRPr="001200F2">
          <w:t>п. 4 ст. 155</w:t>
        </w:r>
      </w:hyperlink>
      <w:r>
        <w:t xml:space="preserve"> ЖК РФ от Собственника</w:t>
      </w:r>
      <w:r w:rsidRPr="0060762F">
        <w:t xml:space="preserve">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233A51" w:rsidRPr="0060762F" w:rsidRDefault="00233A51" w:rsidP="00233A51">
      <w:pPr>
        <w:widowControl w:val="0"/>
        <w:autoSpaceDE w:val="0"/>
        <w:autoSpaceDN w:val="0"/>
        <w:adjustRightInd w:val="0"/>
        <w:spacing w:after="0"/>
        <w:ind w:firstLine="709"/>
      </w:pPr>
      <w:r>
        <w:t>3.1.7</w:t>
      </w:r>
      <w:r w:rsidRPr="0060762F">
        <w:t>. Т</w:t>
      </w:r>
      <w:r>
        <w:t>ребовать платы от Собственника</w:t>
      </w:r>
      <w:r w:rsidRPr="0060762F">
        <w:t xml:space="preserve"> с учетом прав и обязанностей, возникающих из настоящего договора.</w:t>
      </w:r>
    </w:p>
    <w:p w:rsidR="00233A51" w:rsidRPr="0060762F" w:rsidRDefault="00233A51" w:rsidP="00233A51">
      <w:pPr>
        <w:widowControl w:val="0"/>
        <w:autoSpaceDE w:val="0"/>
        <w:autoSpaceDN w:val="0"/>
        <w:adjustRightInd w:val="0"/>
        <w:spacing w:after="0"/>
        <w:ind w:firstLine="709"/>
      </w:pPr>
      <w:r>
        <w:t>3.1.8</w:t>
      </w:r>
      <w:r w:rsidRPr="0060762F">
        <w:t>. Организовать круглосуточное аварийно-диспетчерское обслуживание Многоквартирного дома, устранять аварии, а также</w:t>
      </w:r>
      <w:r>
        <w:t xml:space="preserve"> выполнять заявки Собственника</w:t>
      </w:r>
      <w:r w:rsidRPr="0060762F">
        <w:t xml:space="preserve"> либо иных лиц, проживающих в помещени</w:t>
      </w:r>
      <w:r>
        <w:t>ях, принадлежащих Собственнику</w:t>
      </w:r>
      <w:r w:rsidRPr="0060762F">
        <w:t xml:space="preserve"> помещений, в сроки, установленные законодательством и настоящим Договором.</w:t>
      </w:r>
    </w:p>
    <w:p w:rsidR="00233A51" w:rsidRPr="0060762F" w:rsidRDefault="00233A51" w:rsidP="00233A51">
      <w:pPr>
        <w:widowControl w:val="0"/>
        <w:autoSpaceDE w:val="0"/>
        <w:autoSpaceDN w:val="0"/>
        <w:adjustRightInd w:val="0"/>
        <w:spacing w:after="0"/>
        <w:ind w:firstLine="709"/>
      </w:pPr>
      <w:r w:rsidRPr="0060762F">
        <w:t>3.</w:t>
      </w:r>
      <w:r>
        <w:t>1.9</w:t>
      </w:r>
      <w:r w:rsidRPr="0060762F">
        <w:t>.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233A51" w:rsidRPr="0060762F" w:rsidRDefault="00233A51" w:rsidP="00233A51">
      <w:pPr>
        <w:widowControl w:val="0"/>
        <w:autoSpaceDE w:val="0"/>
        <w:autoSpaceDN w:val="0"/>
        <w:adjustRightInd w:val="0"/>
        <w:spacing w:after="0"/>
        <w:ind w:firstLine="709"/>
      </w:pPr>
      <w:r>
        <w:t>3.1.10</w:t>
      </w:r>
      <w:r w:rsidRPr="0060762F">
        <w:t>.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w:t>
      </w:r>
      <w:r>
        <w:t>ника</w:t>
      </w:r>
      <w:r w:rsidRPr="0060762F">
        <w:t xml:space="preserve"> знакомить его с содержанием указанных документов.</w:t>
      </w:r>
    </w:p>
    <w:p w:rsidR="00233A51" w:rsidRPr="0060762F" w:rsidRDefault="00233A51" w:rsidP="00233A51">
      <w:pPr>
        <w:widowControl w:val="0"/>
        <w:autoSpaceDE w:val="0"/>
        <w:autoSpaceDN w:val="0"/>
        <w:adjustRightInd w:val="0"/>
        <w:spacing w:after="0"/>
        <w:ind w:firstLine="709"/>
      </w:pPr>
      <w:r>
        <w:t>3.1.11</w:t>
      </w:r>
      <w:r w:rsidRPr="0060762F">
        <w:t>. Рассматривать предложения, з</w:t>
      </w:r>
      <w:r>
        <w:t>аявления и жалобы Собственника</w:t>
      </w:r>
      <w:r w:rsidRPr="0060762F">
        <w:t xml:space="preserve">,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233A51" w:rsidRPr="0060762F" w:rsidRDefault="00233A51" w:rsidP="00233A51">
      <w:pPr>
        <w:widowControl w:val="0"/>
        <w:autoSpaceDE w:val="0"/>
        <w:autoSpaceDN w:val="0"/>
        <w:adjustRightInd w:val="0"/>
        <w:spacing w:after="0"/>
        <w:ind w:firstLine="709"/>
      </w:pPr>
      <w:r>
        <w:lastRenderedPageBreak/>
        <w:t>3.1.1</w:t>
      </w:r>
      <w:r w:rsidR="00BA7B31">
        <w:t>2</w:t>
      </w:r>
      <w:r>
        <w:t>. Представлять Собственникам</w:t>
      </w:r>
      <w:r w:rsidRPr="0060762F">
        <w:t xml:space="preserve"> платежные документы не позднее </w:t>
      </w:r>
      <w:r w:rsidR="0005349F">
        <w:t>10</w:t>
      </w:r>
      <w:r w:rsidRPr="0060762F">
        <w:t xml:space="preserve"> числа месяца, следующего за истекшим месяцем, за который производится оплата. </w:t>
      </w:r>
    </w:p>
    <w:p w:rsidR="00233A51" w:rsidRPr="0060762F" w:rsidRDefault="00233A51" w:rsidP="00233A51">
      <w:pPr>
        <w:widowControl w:val="0"/>
        <w:autoSpaceDE w:val="0"/>
        <w:autoSpaceDN w:val="0"/>
        <w:adjustRightInd w:val="0"/>
        <w:spacing w:after="0"/>
        <w:ind w:firstLine="709"/>
      </w:pPr>
      <w:r>
        <w:t>3.1.1</w:t>
      </w:r>
      <w:r w:rsidR="00BA7B31">
        <w:t>3</w:t>
      </w:r>
      <w:r w:rsidRPr="0060762F">
        <w:t>. Обеспечить Собственник</w:t>
      </w:r>
      <w:r>
        <w:t>а</w:t>
      </w:r>
      <w:r w:rsidRPr="0060762F">
        <w:t xml:space="preserve"> информацией о телефонах аварийных служб путем их указания на платежных документах</w:t>
      </w:r>
      <w:r w:rsidR="00BA7B31">
        <w:t>.</w:t>
      </w:r>
    </w:p>
    <w:p w:rsidR="00233A51" w:rsidRPr="0060762F" w:rsidRDefault="00233A51" w:rsidP="00233A51">
      <w:pPr>
        <w:widowControl w:val="0"/>
        <w:autoSpaceDE w:val="0"/>
        <w:autoSpaceDN w:val="0"/>
        <w:adjustRightInd w:val="0"/>
        <w:spacing w:after="0"/>
        <w:ind w:firstLine="709"/>
      </w:pPr>
      <w:r>
        <w:t>3.1.1</w:t>
      </w:r>
      <w:r w:rsidR="00BA7B31">
        <w:t>4</w:t>
      </w:r>
      <w:r w:rsidRPr="0060762F">
        <w:t>. Обеспеч</w:t>
      </w:r>
      <w:r>
        <w:t>ить по требованию Собственника</w:t>
      </w:r>
      <w:r w:rsidRPr="0060762F">
        <w:t xml:space="preserve"> и иных лиц, действующих по распоряжен</w:t>
      </w:r>
      <w:r>
        <w:t>ию Собственника или несущих с Собственником</w:t>
      </w:r>
      <w:r w:rsidRPr="0060762F">
        <w:t xml:space="preserve">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233A51" w:rsidRPr="0060762F" w:rsidRDefault="00233A51" w:rsidP="00233A51">
      <w:pPr>
        <w:widowControl w:val="0"/>
        <w:autoSpaceDE w:val="0"/>
        <w:autoSpaceDN w:val="0"/>
        <w:adjustRightInd w:val="0"/>
        <w:spacing w:after="0"/>
        <w:ind w:firstLine="709"/>
        <w:rPr>
          <w:rFonts w:eastAsia="Calibri"/>
          <w:lang w:eastAsia="en-US"/>
        </w:rPr>
      </w:pPr>
      <w:r>
        <w:t>3.1.1</w:t>
      </w:r>
      <w:r w:rsidR="00BA7B31">
        <w:t>5</w:t>
      </w:r>
      <w:r w:rsidRPr="0060762F">
        <w:t xml:space="preserve">. Осуществлять </w:t>
      </w:r>
      <w:r w:rsidRPr="0060762F">
        <w:rPr>
          <w:rFonts w:eastAsia="Calibri"/>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33A51" w:rsidRPr="0060762F" w:rsidRDefault="00233A51" w:rsidP="00233A51">
      <w:pPr>
        <w:widowControl w:val="0"/>
        <w:autoSpaceDE w:val="0"/>
        <w:autoSpaceDN w:val="0"/>
        <w:adjustRightInd w:val="0"/>
        <w:spacing w:after="0"/>
        <w:ind w:firstLine="709"/>
      </w:pPr>
      <w:r>
        <w:t>3.1.1</w:t>
      </w:r>
      <w:r w:rsidR="00BA7B31">
        <w:t>6</w:t>
      </w:r>
      <w:r>
        <w:t xml:space="preserve">. Согласовать с Собственником </w:t>
      </w:r>
      <w:r w:rsidRPr="0060762F">
        <w:t>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w:t>
      </w:r>
      <w:r>
        <w:t>я, принадлежащего Собственнику</w:t>
      </w:r>
      <w:r w:rsidRPr="0060762F">
        <w:t>.</w:t>
      </w:r>
    </w:p>
    <w:p w:rsidR="00233A51" w:rsidRPr="0060762F" w:rsidRDefault="00233A51" w:rsidP="00233A51">
      <w:pPr>
        <w:widowControl w:val="0"/>
        <w:autoSpaceDE w:val="0"/>
        <w:autoSpaceDN w:val="0"/>
        <w:adjustRightInd w:val="0"/>
        <w:spacing w:after="0"/>
        <w:ind w:firstLine="709"/>
      </w:pPr>
      <w:r>
        <w:t>3.1.1</w:t>
      </w:r>
      <w:r w:rsidR="00BA7B31">
        <w:t>7</w:t>
      </w:r>
      <w:r>
        <w:t xml:space="preserve">. Направлять Собственнику </w:t>
      </w:r>
      <w:r w:rsidRPr="0060762F">
        <w:t>при необходимости предложения о проведении капитального ремонта общего имущества в Многоквартирном доме.</w:t>
      </w:r>
    </w:p>
    <w:p w:rsidR="00233A51" w:rsidRPr="0060762F" w:rsidRDefault="00233A51" w:rsidP="00233A51">
      <w:pPr>
        <w:widowControl w:val="0"/>
        <w:autoSpaceDE w:val="0"/>
        <w:autoSpaceDN w:val="0"/>
        <w:adjustRightInd w:val="0"/>
        <w:spacing w:after="0"/>
        <w:ind w:firstLine="709"/>
      </w:pPr>
      <w:r>
        <w:t>3.1.1</w:t>
      </w:r>
      <w:r w:rsidR="00BA7B31">
        <w:t>8</w:t>
      </w:r>
      <w:r>
        <w:t>. По требованию Собственника</w:t>
      </w:r>
      <w:r w:rsidRPr="0060762F">
        <w:t xml:space="preserve"> (его нанимателей и арендаторов) производить сверку платы за управление Многоквартирным домом, содержание и</w:t>
      </w:r>
      <w:r>
        <w:t xml:space="preserve"> текущий ремонт общего имущества</w:t>
      </w:r>
      <w:r w:rsidRPr="0060762F">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233A51" w:rsidRPr="0060762F" w:rsidRDefault="00233A51" w:rsidP="00233A51">
      <w:pPr>
        <w:widowControl w:val="0"/>
        <w:autoSpaceDE w:val="0"/>
        <w:autoSpaceDN w:val="0"/>
        <w:adjustRightInd w:val="0"/>
        <w:spacing w:after="0"/>
        <w:ind w:firstLine="709"/>
      </w:pPr>
      <w:r>
        <w:t>3.1.</w:t>
      </w:r>
      <w:r w:rsidR="00BA7B31">
        <w:t>19</w:t>
      </w:r>
      <w:r w:rsidRPr="0060762F">
        <w:t>. В соответствии с утвержденным Правительством РФ стандартом раскрытия информ</w:t>
      </w:r>
      <w:r>
        <w:t xml:space="preserve">ации представлять Собственнику </w:t>
      </w:r>
      <w:r w:rsidRPr="0060762F">
        <w:t>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w:t>
      </w:r>
      <w:r>
        <w:t>ника</w:t>
      </w:r>
      <w:r w:rsidRPr="0060762F">
        <w:t xml:space="preserve">.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233A51" w:rsidRPr="0060762F" w:rsidRDefault="00BA7B31" w:rsidP="00233A51">
      <w:pPr>
        <w:widowControl w:val="0"/>
        <w:autoSpaceDE w:val="0"/>
        <w:autoSpaceDN w:val="0"/>
        <w:adjustRightInd w:val="0"/>
        <w:spacing w:after="0"/>
        <w:ind w:firstLine="709"/>
      </w:pPr>
      <w:r>
        <w:t>3.1.20</w:t>
      </w:r>
      <w:r w:rsidR="00233A51" w:rsidRPr="0060762F">
        <w:t>. Предоставлять иную информацию, определенную утвержденным Правительством РФ стандартом раскрытия информ</w:t>
      </w:r>
      <w:r w:rsidR="00233A51">
        <w:t>ации, по запросам Собственника</w:t>
      </w:r>
      <w:r w:rsidR="00233A51" w:rsidRPr="0060762F">
        <w:t xml:space="preserve"> в письменном или электронном видах.</w:t>
      </w:r>
    </w:p>
    <w:p w:rsidR="00233A51" w:rsidRPr="0060762F" w:rsidRDefault="00BA7B31" w:rsidP="00233A51">
      <w:pPr>
        <w:widowControl w:val="0"/>
        <w:autoSpaceDE w:val="0"/>
        <w:autoSpaceDN w:val="0"/>
        <w:adjustRightInd w:val="0"/>
        <w:spacing w:after="0"/>
        <w:ind w:firstLine="709"/>
      </w:pPr>
      <w:r>
        <w:t>3.1.21</w:t>
      </w:r>
      <w:r w:rsidR="00233A51" w:rsidRPr="0060762F">
        <w:t>. На</w:t>
      </w:r>
      <w:r w:rsidR="00233A51">
        <w:t xml:space="preserve"> основании заявки Собственника</w:t>
      </w:r>
      <w:r w:rsidR="00233A51" w:rsidRPr="0060762F">
        <w:t xml:space="preserve"> направлять своего сотрудника для составления акта нанесения ущерба общему имуществу Многоквартирного дома или поме</w:t>
      </w:r>
      <w:r w:rsidR="00233A51">
        <w:t>щению(ям) Собственника</w:t>
      </w:r>
      <w:r w:rsidR="00233A51" w:rsidRPr="0060762F">
        <w:t>.</w:t>
      </w:r>
    </w:p>
    <w:p w:rsidR="00233A51" w:rsidRPr="0060762F" w:rsidRDefault="00BA7B31" w:rsidP="00233A51">
      <w:pPr>
        <w:widowControl w:val="0"/>
        <w:autoSpaceDE w:val="0"/>
        <w:autoSpaceDN w:val="0"/>
        <w:adjustRightInd w:val="0"/>
        <w:spacing w:after="0"/>
        <w:ind w:firstLine="709"/>
      </w:pPr>
      <w:r>
        <w:t>3.1.22</w:t>
      </w:r>
      <w:r w:rsidR="00233A51" w:rsidRPr="0060762F">
        <w:t>. Не распространять конфиденциальную инфор</w:t>
      </w:r>
      <w:r w:rsidR="00233A51">
        <w:t xml:space="preserve">мацию, касающуюся Собственника </w:t>
      </w:r>
      <w:r w:rsidR="00233A51" w:rsidRPr="0060762F">
        <w:t>(передавать ее иным лицам, в т.ч. организаци</w:t>
      </w:r>
      <w:r w:rsidR="00233A51">
        <w:t>ям), без согласия Собственника</w:t>
      </w:r>
      <w:r w:rsidR="00233A51" w:rsidRPr="0060762F">
        <w:t xml:space="preserve"> помещения или наличия иного законного основания.</w:t>
      </w:r>
    </w:p>
    <w:p w:rsidR="00233A51" w:rsidRPr="0060762F" w:rsidRDefault="00BA7B31" w:rsidP="00233A51">
      <w:pPr>
        <w:widowControl w:val="0"/>
        <w:autoSpaceDE w:val="0"/>
        <w:autoSpaceDN w:val="0"/>
        <w:adjustRightInd w:val="0"/>
        <w:spacing w:after="0"/>
        <w:ind w:firstLine="709"/>
      </w:pPr>
      <w:r>
        <w:t>3.1.23</w:t>
      </w:r>
      <w:r w:rsidR="00233A51" w:rsidRPr="0060762F">
        <w:t>. Пред</w:t>
      </w:r>
      <w:r w:rsidR="00233A51">
        <w:t>ставлять интересы Собственника</w:t>
      </w:r>
      <w:r w:rsidR="00233A51" w:rsidRPr="0060762F">
        <w:t xml:space="preserve">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233A51" w:rsidRPr="0060762F" w:rsidRDefault="00BA7B31" w:rsidP="00233A51">
      <w:pPr>
        <w:widowControl w:val="0"/>
        <w:autoSpaceDE w:val="0"/>
        <w:autoSpaceDN w:val="0"/>
        <w:adjustRightInd w:val="0"/>
        <w:spacing w:after="0"/>
        <w:ind w:firstLine="709"/>
      </w:pPr>
      <w:r>
        <w:t>3.1.24</w:t>
      </w:r>
      <w:r w:rsidR="00233A51">
        <w:t>. Предоставлять Собственнику</w:t>
      </w:r>
      <w:r w:rsidR="00233A51" w:rsidRPr="0060762F">
        <w:t xml:space="preserve">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233A51" w:rsidRPr="0060762F" w:rsidRDefault="00BA7B31" w:rsidP="00233A51">
      <w:pPr>
        <w:widowControl w:val="0"/>
        <w:autoSpaceDE w:val="0"/>
        <w:autoSpaceDN w:val="0"/>
        <w:adjustRightInd w:val="0"/>
        <w:spacing w:after="0"/>
        <w:ind w:firstLine="709"/>
      </w:pPr>
      <w:r>
        <w:t>3.1.25</w:t>
      </w:r>
      <w:r w:rsidR="00233A51" w:rsidRPr="0060762F">
        <w:t xml:space="preserve">. Не допускать использования </w:t>
      </w:r>
      <w:r w:rsidR="00233A51">
        <w:t>общего имущества Собственников</w:t>
      </w:r>
      <w:r w:rsidR="00233A51" w:rsidRPr="0060762F">
        <w:t xml:space="preserve">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w:t>
      </w:r>
      <w:r w:rsidR="00233A51" w:rsidRPr="0060762F">
        <w:lastRenderedPageBreak/>
        <w:t>собственников.</w:t>
      </w:r>
    </w:p>
    <w:p w:rsidR="00233A51" w:rsidRPr="0060762F" w:rsidRDefault="00BA7B31" w:rsidP="00233A51">
      <w:pPr>
        <w:widowControl w:val="0"/>
        <w:autoSpaceDE w:val="0"/>
        <w:autoSpaceDN w:val="0"/>
        <w:adjustRightInd w:val="0"/>
        <w:spacing w:after="0"/>
        <w:ind w:firstLine="709"/>
      </w:pPr>
      <w:r>
        <w:t>3.1.26</w:t>
      </w:r>
      <w:r w:rsidR="00233A51" w:rsidRPr="0060762F">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233A51" w:rsidRPr="0060762F" w:rsidRDefault="00233A51" w:rsidP="00233A51">
      <w:pPr>
        <w:widowControl w:val="0"/>
        <w:autoSpaceDE w:val="0"/>
        <w:autoSpaceDN w:val="0"/>
        <w:adjustRightInd w:val="0"/>
        <w:spacing w:after="0"/>
        <w:ind w:firstLine="709"/>
      </w:pPr>
      <w:r w:rsidRPr="0060762F">
        <w:t>Произвести сверку р</w:t>
      </w:r>
      <w:r>
        <w:t>асчетов по платежам, внесенным Собственниками</w:t>
      </w:r>
      <w:r w:rsidRPr="0060762F">
        <w:t xml:space="preserve"> помещений Многоквартирного дома в счет обязательств по настоящему Договору; составить акт свер</w:t>
      </w:r>
      <w:r>
        <w:t>ки произведенных собственникам</w:t>
      </w:r>
      <w:r w:rsidRPr="0060762F">
        <w:t xml:space="preserve">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233A51" w:rsidRPr="0060762F" w:rsidRDefault="00BA7B31" w:rsidP="00233A51">
      <w:pPr>
        <w:widowControl w:val="0"/>
        <w:autoSpaceDE w:val="0"/>
        <w:autoSpaceDN w:val="0"/>
        <w:adjustRightInd w:val="0"/>
        <w:spacing w:after="0"/>
        <w:ind w:firstLine="709"/>
      </w:pPr>
      <w:r>
        <w:t>3.1.27</w:t>
      </w:r>
      <w:r w:rsidR="00233A51" w:rsidRPr="0060762F">
        <w:t>. Предоставить гарантию обеспечения исполнения обязательств по настоящему Договору.</w:t>
      </w:r>
    </w:p>
    <w:p w:rsidR="00233A51" w:rsidRPr="0060762F" w:rsidRDefault="00BA7B31" w:rsidP="00233A51">
      <w:pPr>
        <w:widowControl w:val="0"/>
        <w:autoSpaceDE w:val="0"/>
        <w:autoSpaceDN w:val="0"/>
        <w:adjustRightInd w:val="0"/>
        <w:spacing w:after="0"/>
        <w:ind w:firstLine="709"/>
      </w:pPr>
      <w:r>
        <w:t>3.1.28</w:t>
      </w:r>
      <w:r w:rsidR="00233A51" w:rsidRPr="00126B5F">
        <w:t>. В качестве</w:t>
      </w:r>
      <w:r w:rsidR="00233A51" w:rsidRPr="0060762F">
        <w:t xml:space="preserve"> способа обеспечения исполнения обязательств Управляющей организации выступает (далее ненужное зачеркнуть):</w:t>
      </w:r>
    </w:p>
    <w:p w:rsidR="00233A51" w:rsidRPr="0060762F" w:rsidRDefault="00233A51" w:rsidP="00233A51">
      <w:pPr>
        <w:widowControl w:val="0"/>
        <w:autoSpaceDE w:val="0"/>
        <w:autoSpaceDN w:val="0"/>
        <w:adjustRightInd w:val="0"/>
        <w:spacing w:after="0"/>
        <w:ind w:firstLine="709"/>
      </w:pPr>
      <w:r w:rsidRPr="0060762F">
        <w:t>- страхование гражданской ответственности Управляющей организации;</w:t>
      </w:r>
    </w:p>
    <w:p w:rsidR="00233A51" w:rsidRPr="0060762F" w:rsidRDefault="00233A51" w:rsidP="00233A51">
      <w:pPr>
        <w:widowControl w:val="0"/>
        <w:autoSpaceDE w:val="0"/>
        <w:autoSpaceDN w:val="0"/>
        <w:adjustRightInd w:val="0"/>
        <w:spacing w:after="0"/>
        <w:ind w:firstLine="709"/>
      </w:pPr>
      <w:r w:rsidRPr="0060762F">
        <w:t>- банковская гарантия;</w:t>
      </w:r>
    </w:p>
    <w:p w:rsidR="00233A51" w:rsidRPr="0060762F" w:rsidRDefault="00233A51" w:rsidP="00233A51">
      <w:pPr>
        <w:widowControl w:val="0"/>
        <w:autoSpaceDE w:val="0"/>
        <w:autoSpaceDN w:val="0"/>
        <w:adjustRightInd w:val="0"/>
        <w:spacing w:after="0"/>
        <w:ind w:firstLine="709"/>
      </w:pPr>
      <w:r w:rsidRPr="0060762F">
        <w:t>- залог депозита.</w:t>
      </w:r>
    </w:p>
    <w:p w:rsidR="00233A51" w:rsidRPr="0060762F" w:rsidRDefault="00233A51" w:rsidP="00233A51">
      <w:pPr>
        <w:widowControl w:val="0"/>
        <w:autoSpaceDE w:val="0"/>
        <w:autoSpaceDN w:val="0"/>
        <w:adjustRightInd w:val="0"/>
        <w:spacing w:after="0"/>
        <w:ind w:firstLine="709"/>
      </w:pPr>
      <w:r w:rsidRPr="0060762F">
        <w:t>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233A51" w:rsidRPr="0060762F" w:rsidRDefault="00BA7B31" w:rsidP="00233A51">
      <w:pPr>
        <w:widowControl w:val="0"/>
        <w:autoSpaceDE w:val="0"/>
        <w:autoSpaceDN w:val="0"/>
        <w:adjustRightInd w:val="0"/>
        <w:spacing w:after="0"/>
        <w:ind w:firstLine="709"/>
      </w:pPr>
      <w:r>
        <w:t>3.1.29</w:t>
      </w:r>
      <w:r w:rsidR="00233A51" w:rsidRPr="0060762F">
        <w:t>.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233A51" w:rsidRPr="0060762F" w:rsidRDefault="00233A51" w:rsidP="00233A51">
      <w:pPr>
        <w:widowControl w:val="0"/>
        <w:autoSpaceDE w:val="0"/>
        <w:autoSpaceDN w:val="0"/>
        <w:adjustRightInd w:val="0"/>
        <w:spacing w:after="0"/>
        <w:ind w:firstLine="709"/>
      </w:pPr>
      <w:r w:rsidRPr="0060762F">
        <w:t>3.2. Управляющая организация вправе:</w:t>
      </w:r>
    </w:p>
    <w:p w:rsidR="00233A51" w:rsidRPr="0060762F" w:rsidRDefault="00233A51" w:rsidP="00233A51">
      <w:pPr>
        <w:widowControl w:val="0"/>
        <w:autoSpaceDE w:val="0"/>
        <w:autoSpaceDN w:val="0"/>
        <w:adjustRightInd w:val="0"/>
        <w:spacing w:after="0"/>
        <w:ind w:firstLine="709"/>
      </w:pPr>
      <w:r w:rsidRPr="0060762F">
        <w:t xml:space="preserve">3.2.1. Самостоятельно определять порядок и способ </w:t>
      </w:r>
      <w:r w:rsidRPr="00126B5F">
        <w:t>выполнения своих обязательств по настоящему Договору (за исключением обязанностей, вытекающих из п. 3.1.29).</w:t>
      </w:r>
    </w:p>
    <w:p w:rsidR="00233A51" w:rsidRPr="0060762F" w:rsidRDefault="00233A51" w:rsidP="00233A51">
      <w:pPr>
        <w:widowControl w:val="0"/>
        <w:autoSpaceDE w:val="0"/>
        <w:autoSpaceDN w:val="0"/>
        <w:adjustRightInd w:val="0"/>
        <w:spacing w:after="0"/>
        <w:ind w:firstLine="709"/>
      </w:pPr>
      <w:r>
        <w:t>3.2.2</w:t>
      </w:r>
      <w:r w:rsidRPr="0060762F">
        <w:t>.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233A51" w:rsidRPr="0060762F" w:rsidRDefault="00233A51" w:rsidP="00233A51">
      <w:pPr>
        <w:widowControl w:val="0"/>
        <w:autoSpaceDE w:val="0"/>
        <w:autoSpaceDN w:val="0"/>
        <w:adjustRightInd w:val="0"/>
        <w:spacing w:after="0"/>
        <w:ind w:firstLine="709"/>
      </w:pPr>
      <w:r>
        <w:t>3.2.3</w:t>
      </w:r>
      <w:r w:rsidRPr="0060762F">
        <w:t>. Поручать выполнение обязательств по настоящему Договору иным организациям.</w:t>
      </w:r>
    </w:p>
    <w:p w:rsidR="00233A51" w:rsidRPr="0060762F" w:rsidRDefault="00233A51" w:rsidP="00233A51">
      <w:pPr>
        <w:widowControl w:val="0"/>
        <w:autoSpaceDE w:val="0"/>
        <w:autoSpaceDN w:val="0"/>
        <w:adjustRightInd w:val="0"/>
        <w:spacing w:after="0"/>
        <w:ind w:firstLine="709"/>
      </w:pPr>
      <w:r>
        <w:t xml:space="preserve">3.3. Собственник </w:t>
      </w:r>
      <w:r w:rsidRPr="0060762F">
        <w:t>обязан:</w:t>
      </w:r>
    </w:p>
    <w:p w:rsidR="00233A51" w:rsidRPr="0060762F" w:rsidRDefault="00233A51" w:rsidP="00233A51">
      <w:pPr>
        <w:widowControl w:val="0"/>
        <w:autoSpaceDE w:val="0"/>
        <w:autoSpaceDN w:val="0"/>
        <w:adjustRightInd w:val="0"/>
        <w:spacing w:after="0"/>
        <w:ind w:firstLine="709"/>
      </w:pPr>
      <w:r w:rsidRPr="0060762F">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233A51" w:rsidRPr="0060762F" w:rsidRDefault="00233A51" w:rsidP="00233A51">
      <w:pPr>
        <w:widowControl w:val="0"/>
        <w:autoSpaceDE w:val="0"/>
        <w:autoSpaceDN w:val="0"/>
        <w:adjustRightInd w:val="0"/>
        <w:spacing w:after="0"/>
        <w:ind w:firstLine="709"/>
      </w:pPr>
      <w:r w:rsidRPr="0060762F">
        <w:t xml:space="preserve">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w:t>
      </w:r>
      <w:r>
        <w:t>____________</w:t>
      </w:r>
      <w:r w:rsidRPr="0060762F">
        <w:t>______________________________________.</w:t>
      </w:r>
    </w:p>
    <w:p w:rsidR="00233A51" w:rsidRPr="0060762F" w:rsidRDefault="00233A51" w:rsidP="00233A51">
      <w:pPr>
        <w:widowControl w:val="0"/>
        <w:autoSpaceDE w:val="0"/>
        <w:autoSpaceDN w:val="0"/>
        <w:adjustRightInd w:val="0"/>
        <w:spacing w:after="0"/>
        <w:ind w:firstLine="709"/>
      </w:pPr>
      <w:r w:rsidRPr="0060762F">
        <w:t>3.3.3.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w:t>
      </w:r>
      <w:r>
        <w:t>ступ к помещениям Собственника</w:t>
      </w:r>
      <w:r w:rsidRPr="0060762F">
        <w:t xml:space="preserve"> при его отсутствии более 24 часов.</w:t>
      </w:r>
    </w:p>
    <w:p w:rsidR="00233A51" w:rsidRPr="0060762F" w:rsidRDefault="00233A51" w:rsidP="00233A51">
      <w:pPr>
        <w:widowControl w:val="0"/>
        <w:autoSpaceDE w:val="0"/>
        <w:autoSpaceDN w:val="0"/>
        <w:adjustRightInd w:val="0"/>
        <w:spacing w:after="0"/>
        <w:ind w:firstLine="709"/>
      </w:pPr>
      <w:r w:rsidRPr="0060762F">
        <w:lastRenderedPageBreak/>
        <w:t>3.3.4. Соблюдать следующие требования:</w:t>
      </w:r>
    </w:p>
    <w:p w:rsidR="00233A51" w:rsidRPr="0060762F" w:rsidRDefault="00233A51" w:rsidP="00233A51">
      <w:pPr>
        <w:widowControl w:val="0"/>
        <w:autoSpaceDE w:val="0"/>
        <w:autoSpaceDN w:val="0"/>
        <w:adjustRightInd w:val="0"/>
        <w:spacing w:after="0"/>
        <w:ind w:firstLine="709"/>
      </w:pPr>
      <w:r w:rsidRPr="0060762F">
        <w:t>а) не производить перенос инженерных сетей;</w:t>
      </w:r>
    </w:p>
    <w:p w:rsidR="00233A51" w:rsidRPr="0060762F" w:rsidRDefault="00233A51" w:rsidP="00233A51">
      <w:pPr>
        <w:widowControl w:val="0"/>
        <w:autoSpaceDE w:val="0"/>
        <w:autoSpaceDN w:val="0"/>
        <w:adjustRightInd w:val="0"/>
        <w:spacing w:after="0"/>
        <w:ind w:firstLine="709"/>
      </w:pPr>
      <w:r w:rsidRPr="0060762F">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33A51" w:rsidRPr="0060762F" w:rsidRDefault="00233A51" w:rsidP="00233A51">
      <w:pPr>
        <w:widowControl w:val="0"/>
        <w:autoSpaceDE w:val="0"/>
        <w:autoSpaceDN w:val="0"/>
        <w:adjustRightInd w:val="0"/>
        <w:spacing w:after="0"/>
        <w:ind w:firstLine="709"/>
      </w:pPr>
      <w:r w:rsidRPr="0060762F">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w:t>
      </w:r>
      <w:r>
        <w:t>ихся на помещение Собственника</w:t>
      </w:r>
      <w:r w:rsidRPr="0060762F">
        <w:t>, и их оплаты без согласования с Управляющей организацией;</w:t>
      </w:r>
    </w:p>
    <w:p w:rsidR="00233A51" w:rsidRPr="0060762F" w:rsidRDefault="00233A51" w:rsidP="00233A51">
      <w:pPr>
        <w:widowControl w:val="0"/>
        <w:autoSpaceDE w:val="0"/>
        <w:autoSpaceDN w:val="0"/>
        <w:adjustRightInd w:val="0"/>
        <w:spacing w:after="0"/>
        <w:ind w:firstLine="709"/>
      </w:pPr>
      <w:r w:rsidRPr="0060762F">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33A51" w:rsidRPr="0060762F" w:rsidRDefault="00233A51" w:rsidP="00233A51">
      <w:pPr>
        <w:widowControl w:val="0"/>
        <w:autoSpaceDE w:val="0"/>
        <w:autoSpaceDN w:val="0"/>
        <w:adjustRightInd w:val="0"/>
        <w:spacing w:after="0"/>
        <w:ind w:firstLine="709"/>
      </w:pPr>
      <w:r w:rsidRPr="0060762F">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33A51" w:rsidRPr="0060762F" w:rsidRDefault="00233A51" w:rsidP="00233A51">
      <w:pPr>
        <w:widowControl w:val="0"/>
        <w:autoSpaceDE w:val="0"/>
        <w:autoSpaceDN w:val="0"/>
        <w:adjustRightInd w:val="0"/>
        <w:spacing w:after="0"/>
        <w:ind w:firstLine="709"/>
      </w:pPr>
      <w:r w:rsidRPr="0060762F">
        <w:t>е) не допускать производства в помещении работ или совершения других действий, приводящих к порче общего имущества Многоквартирного дома;</w:t>
      </w:r>
    </w:p>
    <w:p w:rsidR="00233A51" w:rsidRPr="0060762F" w:rsidRDefault="00233A51" w:rsidP="00233A51">
      <w:pPr>
        <w:widowControl w:val="0"/>
        <w:autoSpaceDE w:val="0"/>
        <w:autoSpaceDN w:val="0"/>
        <w:adjustRightInd w:val="0"/>
        <w:spacing w:after="0"/>
        <w:ind w:firstLine="709"/>
      </w:pPr>
      <w:r>
        <w:t xml:space="preserve">ж) </w:t>
      </w:r>
      <w:r w:rsidRPr="0060762F">
        <w:t>не создавать повышенного шума в жилых помещениях и местах общего пользования;</w:t>
      </w:r>
    </w:p>
    <w:p w:rsidR="00233A51" w:rsidRPr="0060762F" w:rsidRDefault="00233A51" w:rsidP="00233A51">
      <w:pPr>
        <w:widowControl w:val="0"/>
        <w:autoSpaceDE w:val="0"/>
        <w:autoSpaceDN w:val="0"/>
        <w:adjustRightInd w:val="0"/>
        <w:spacing w:after="0"/>
        <w:ind w:firstLine="709"/>
      </w:pPr>
      <w:r w:rsidRPr="0060762F">
        <w:t>з) информировать Управляющую организацию о проведении работ по ремонту, переустройству и перепланировке помещения.</w:t>
      </w:r>
    </w:p>
    <w:p w:rsidR="00233A51" w:rsidRPr="0060762F" w:rsidRDefault="00233A51" w:rsidP="00233A51">
      <w:pPr>
        <w:widowControl w:val="0"/>
        <w:autoSpaceDE w:val="0"/>
        <w:autoSpaceDN w:val="0"/>
        <w:adjustRightInd w:val="0"/>
        <w:spacing w:after="0"/>
        <w:ind w:firstLine="709"/>
      </w:pPr>
      <w:r w:rsidRPr="0060762F">
        <w:t>3.3.5. Предоставлять Управляющей организации не позднее пяти рабочих дней сведения,</w:t>
      </w:r>
      <w:r>
        <w:t xml:space="preserve"> не относящиеся к Собственнику</w:t>
      </w:r>
      <w:r w:rsidRPr="0060762F">
        <w:t>:</w:t>
      </w:r>
    </w:p>
    <w:p w:rsidR="00233A51" w:rsidRPr="0060762F" w:rsidRDefault="00233A51" w:rsidP="00233A51">
      <w:pPr>
        <w:widowControl w:val="0"/>
        <w:autoSpaceDE w:val="0"/>
        <w:autoSpaceDN w:val="0"/>
        <w:adjustRightInd w:val="0"/>
        <w:spacing w:after="0"/>
        <w:ind w:firstLine="709"/>
      </w:pPr>
      <w:r w:rsidRPr="0060762F">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w:t>
      </w:r>
      <w:r>
        <w:t>возложена Собственником</w:t>
      </w:r>
      <w:r w:rsidRPr="0060762F">
        <w:t xml:space="preserve">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233A51" w:rsidRPr="0060762F" w:rsidRDefault="00233A51" w:rsidP="00233A51">
      <w:pPr>
        <w:widowControl w:val="0"/>
        <w:autoSpaceDE w:val="0"/>
        <w:autoSpaceDN w:val="0"/>
        <w:adjustRightInd w:val="0"/>
        <w:spacing w:after="0"/>
        <w:ind w:firstLine="709"/>
      </w:pPr>
      <w:r w:rsidRPr="0060762F">
        <w:t xml:space="preserve">-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w:t>
      </w:r>
      <w:r>
        <w:t>для расчета размера их оплаты (собственники жилых помещений).</w:t>
      </w:r>
    </w:p>
    <w:p w:rsidR="00233A51" w:rsidRPr="0060762F" w:rsidRDefault="00233A51" w:rsidP="00233A51">
      <w:pPr>
        <w:widowControl w:val="0"/>
        <w:autoSpaceDE w:val="0"/>
        <w:autoSpaceDN w:val="0"/>
        <w:adjustRightInd w:val="0"/>
        <w:spacing w:after="0"/>
        <w:ind w:firstLine="709"/>
      </w:pPr>
      <w:r>
        <w:t>3.3.6</w:t>
      </w:r>
      <w:r w:rsidRPr="0060762F">
        <w:t>. Обеспечить сохранность пломб на общедомовых или индивидуальных приборах учета и распределителях, установленных в жилом помещении.</w:t>
      </w:r>
    </w:p>
    <w:p w:rsidR="00233A51" w:rsidRPr="0060762F" w:rsidRDefault="00233A51" w:rsidP="00233A51">
      <w:pPr>
        <w:widowControl w:val="0"/>
        <w:autoSpaceDE w:val="0"/>
        <w:autoSpaceDN w:val="0"/>
        <w:adjustRightInd w:val="0"/>
        <w:spacing w:after="0"/>
        <w:ind w:firstLine="709"/>
      </w:pPr>
      <w:r>
        <w:t>3.3.7</w:t>
      </w:r>
      <w:r w:rsidRPr="0060762F">
        <w:t>. В заранее согласованное время (не чаще 1 раза в 6 месяцев) обеспечить допуск для снятия показаний индивидуальных приборов учета.</w:t>
      </w:r>
    </w:p>
    <w:p w:rsidR="00233A51" w:rsidRPr="0060762F" w:rsidRDefault="00233A51" w:rsidP="003D3BBA">
      <w:pPr>
        <w:widowControl w:val="0"/>
        <w:autoSpaceDE w:val="0"/>
        <w:autoSpaceDN w:val="0"/>
        <w:adjustRightInd w:val="0"/>
        <w:spacing w:after="0"/>
        <w:ind w:firstLine="709"/>
      </w:pPr>
      <w:r>
        <w:t>3.3.8</w:t>
      </w:r>
      <w:r w:rsidRPr="0060762F">
        <w:t>.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33A51" w:rsidRPr="0060762F" w:rsidRDefault="00233A51" w:rsidP="00233A51">
      <w:pPr>
        <w:widowControl w:val="0"/>
        <w:autoSpaceDE w:val="0"/>
        <w:autoSpaceDN w:val="0"/>
        <w:adjustRightInd w:val="0"/>
        <w:spacing w:after="0"/>
        <w:ind w:firstLine="709"/>
      </w:pPr>
      <w:r>
        <w:t>3.3.9</w:t>
      </w:r>
      <w:r w:rsidRPr="0060762F">
        <w:t>. Сообщать Управляющей организации о выявленных неисправностях общего имущества в Многоквартирном доме.</w:t>
      </w:r>
    </w:p>
    <w:p w:rsidR="00233A51" w:rsidRPr="0060762F" w:rsidRDefault="00233A51" w:rsidP="00233A51">
      <w:pPr>
        <w:widowControl w:val="0"/>
        <w:autoSpaceDE w:val="0"/>
        <w:autoSpaceDN w:val="0"/>
        <w:adjustRightInd w:val="0"/>
        <w:spacing w:after="0"/>
        <w:ind w:firstLine="709"/>
      </w:pPr>
      <w:r>
        <w:t>3.3.10</w:t>
      </w:r>
      <w:r w:rsidRPr="0060762F">
        <w:t>. Нести иные обязанности, предусмотренные Жилищным кодексом Российской Федерации, иными федеральными законами.</w:t>
      </w:r>
    </w:p>
    <w:p w:rsidR="00233A51" w:rsidRPr="0060762F" w:rsidRDefault="00233A51" w:rsidP="00233A51">
      <w:pPr>
        <w:widowControl w:val="0"/>
        <w:autoSpaceDE w:val="0"/>
        <w:autoSpaceDN w:val="0"/>
        <w:adjustRightInd w:val="0"/>
        <w:spacing w:after="0"/>
        <w:ind w:firstLine="709"/>
      </w:pPr>
      <w:r>
        <w:t>3.4. Собственник</w:t>
      </w:r>
      <w:r w:rsidRPr="0060762F">
        <w:t xml:space="preserve"> имеет право:</w:t>
      </w:r>
    </w:p>
    <w:p w:rsidR="00233A51" w:rsidRPr="0060762F" w:rsidRDefault="00233A51" w:rsidP="00233A51">
      <w:pPr>
        <w:widowControl w:val="0"/>
        <w:autoSpaceDE w:val="0"/>
        <w:autoSpaceDN w:val="0"/>
        <w:adjustRightInd w:val="0"/>
        <w:spacing w:after="0"/>
        <w:ind w:firstLine="709"/>
      </w:pPr>
      <w:r w:rsidRPr="0060762F">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33A51" w:rsidRPr="0060762F" w:rsidRDefault="00233A51" w:rsidP="00233A51">
      <w:pPr>
        <w:widowControl w:val="0"/>
        <w:autoSpaceDE w:val="0"/>
        <w:autoSpaceDN w:val="0"/>
        <w:adjustRightInd w:val="0"/>
        <w:spacing w:after="0"/>
        <w:ind w:firstLine="709"/>
      </w:pPr>
      <w:r w:rsidRPr="0060762F">
        <w:t xml:space="preserve">3.4.2. Привлекать для контроля качества выполняемых работ и предоставляемых </w:t>
      </w:r>
      <w:r w:rsidRPr="0060762F">
        <w:lastRenderedPageBreak/>
        <w:t>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233A51" w:rsidRPr="0060762F" w:rsidRDefault="00233A51" w:rsidP="00233A51">
      <w:pPr>
        <w:widowControl w:val="0"/>
        <w:autoSpaceDE w:val="0"/>
        <w:autoSpaceDN w:val="0"/>
        <w:adjustRightInd w:val="0"/>
        <w:spacing w:after="0"/>
        <w:ind w:firstLine="709"/>
      </w:pPr>
      <w:r w:rsidRPr="0060762F">
        <w:t xml:space="preserve">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w:t>
      </w:r>
      <w:r w:rsidRPr="00126B5F">
        <w:t>п. 4.3.</w:t>
      </w:r>
      <w:r w:rsidR="00B4046B">
        <w:t>3</w:t>
      </w:r>
      <w:r w:rsidRPr="00126B5F">
        <w:t xml:space="preserve"> настоящего</w:t>
      </w:r>
      <w:r w:rsidRPr="0060762F">
        <w:t xml:space="preserve"> Договора.</w:t>
      </w:r>
    </w:p>
    <w:p w:rsidR="00233A51" w:rsidRPr="0060762F" w:rsidRDefault="00233A51" w:rsidP="00233A51">
      <w:pPr>
        <w:widowControl w:val="0"/>
        <w:autoSpaceDE w:val="0"/>
        <w:autoSpaceDN w:val="0"/>
        <w:adjustRightInd w:val="0"/>
        <w:spacing w:after="0"/>
        <w:ind w:firstLine="709"/>
      </w:pPr>
      <w:r>
        <w:t>3.4.4</w:t>
      </w:r>
      <w:r w:rsidRPr="0060762F">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33A51" w:rsidRPr="0060762F" w:rsidRDefault="00233A51" w:rsidP="00233A51">
      <w:pPr>
        <w:widowControl w:val="0"/>
        <w:autoSpaceDE w:val="0"/>
        <w:autoSpaceDN w:val="0"/>
        <w:adjustRightInd w:val="0"/>
        <w:spacing w:after="0"/>
        <w:ind w:firstLine="709"/>
      </w:pPr>
      <w:r>
        <w:t>3.4.5</w:t>
      </w:r>
      <w:r w:rsidRPr="0060762F">
        <w:t xml:space="preserve">. Требовать от Управляющей организации ежегодного представления отчета о выполнении настоящего Договора в </w:t>
      </w:r>
      <w:r w:rsidRPr="00126B5F">
        <w:t xml:space="preserve">соответствии с </w:t>
      </w:r>
      <w:r w:rsidR="006562B4">
        <w:rPr>
          <w:u w:val="single"/>
        </w:rPr>
        <w:t>п. 3.1.19</w:t>
      </w:r>
      <w:r w:rsidRPr="00126B5F">
        <w:t xml:space="preserve"> настоящего</w:t>
      </w:r>
      <w:r w:rsidRPr="0060762F">
        <w:t xml:space="preserve"> Договора.</w:t>
      </w:r>
    </w:p>
    <w:p w:rsidR="00233A51" w:rsidRPr="0060762F" w:rsidRDefault="00233A51" w:rsidP="00233A51">
      <w:pPr>
        <w:widowControl w:val="0"/>
        <w:autoSpaceDE w:val="0"/>
        <w:autoSpaceDN w:val="0"/>
        <w:adjustRightInd w:val="0"/>
        <w:spacing w:after="0"/>
        <w:ind w:firstLine="709"/>
      </w:pPr>
      <w:r>
        <w:t>3.4.6</w:t>
      </w:r>
      <w:r w:rsidRPr="0060762F">
        <w:t>. Поручать вносить платежи по настоящему Договору нанимателю/арендатору данного помещения в случае сдачи его внаем/аренду.</w:t>
      </w:r>
    </w:p>
    <w:p w:rsidR="00233A51" w:rsidRPr="0060762F" w:rsidRDefault="00233A51" w:rsidP="00233A51">
      <w:pPr>
        <w:widowControl w:val="0"/>
        <w:autoSpaceDE w:val="0"/>
        <w:autoSpaceDN w:val="0"/>
        <w:adjustRightInd w:val="0"/>
        <w:spacing w:after="0"/>
        <w:ind w:firstLine="709"/>
        <w:rPr>
          <w:sz w:val="16"/>
          <w:szCs w:val="16"/>
        </w:rPr>
      </w:pPr>
    </w:p>
    <w:p w:rsidR="00233A51" w:rsidRPr="00697A35" w:rsidRDefault="00233A51" w:rsidP="00233A51">
      <w:pPr>
        <w:widowControl w:val="0"/>
        <w:autoSpaceDE w:val="0"/>
        <w:autoSpaceDN w:val="0"/>
        <w:adjustRightInd w:val="0"/>
        <w:spacing w:after="0"/>
        <w:ind w:firstLine="709"/>
        <w:jc w:val="center"/>
        <w:rPr>
          <w:b/>
        </w:rPr>
      </w:pPr>
      <w:r w:rsidRPr="00697A35">
        <w:rPr>
          <w:b/>
        </w:rPr>
        <w:t>4. Цена Договора и порядок расчетов</w:t>
      </w:r>
    </w:p>
    <w:p w:rsidR="00233A51" w:rsidRPr="0060762F" w:rsidRDefault="00233A51" w:rsidP="00233A51">
      <w:pPr>
        <w:widowControl w:val="0"/>
        <w:spacing w:after="0"/>
        <w:ind w:firstLine="709"/>
      </w:pPr>
      <w:r w:rsidRPr="0060762F">
        <w:t xml:space="preserve">4.1.Обязанность по внесению платы за жилое помещение и </w:t>
      </w:r>
      <w:r w:rsidR="00C15DF6">
        <w:t>коммунальные услуги возникает у</w:t>
      </w:r>
      <w:r w:rsidRPr="0060762F">
        <w:t xml:space="preserve"> Собственника с момента возникновения права со</w:t>
      </w:r>
      <w:r>
        <w:t>бственности на данное помещение.</w:t>
      </w:r>
    </w:p>
    <w:p w:rsidR="00C15DF6" w:rsidRDefault="00233A51" w:rsidP="00233A51">
      <w:pPr>
        <w:widowControl w:val="0"/>
        <w:spacing w:after="0"/>
        <w:ind w:firstLine="709"/>
      </w:pPr>
      <w:r w:rsidRPr="0060762F">
        <w:t xml:space="preserve">4.2. Плата за жилое помещение </w:t>
      </w:r>
      <w:r>
        <w:t>для Собственника</w:t>
      </w:r>
      <w:r w:rsidRPr="0060762F">
        <w:t xml:space="preserve"> помещений в много</w:t>
      </w:r>
      <w:r>
        <w:t xml:space="preserve">квартирном доме включает в себя </w:t>
      </w:r>
      <w:r w:rsidRPr="0060762F">
        <w:t xml:space="preserve">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60762F">
        <w:rPr>
          <w:spacing w:val="5"/>
        </w:rPr>
        <w:t>за коммунальные ресурсы, потребляемые при использовании и содержании общего имущества в многоквартирном</w:t>
      </w:r>
      <w:r w:rsidR="00C15DF6">
        <w:rPr>
          <w:spacing w:val="5"/>
        </w:rPr>
        <w:t xml:space="preserve"> </w:t>
      </w:r>
      <w:r w:rsidRPr="0060762F">
        <w:rPr>
          <w:spacing w:val="5"/>
        </w:rPr>
        <w:t>доме</w:t>
      </w:r>
      <w:r>
        <w:t>.</w:t>
      </w:r>
    </w:p>
    <w:p w:rsidR="00C15DF6" w:rsidRPr="00310B92" w:rsidRDefault="00C15DF6" w:rsidP="00C15DF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Pr>
          <w:rFonts w:ascii="Times New Roman" w:eastAsia="Times New Roman" w:hAnsi="Times New Roman" w:cs="Times New Roman" w:hint="default"/>
          <w:lang w:eastAsia="ar-SA"/>
        </w:rPr>
        <w:t>Плата устанавливается</w:t>
      </w:r>
      <w:r w:rsidRPr="006A57DA">
        <w:rPr>
          <w:rFonts w:ascii="Times New Roman" w:eastAsia="Times New Roman" w:hAnsi="Times New Roman" w:cs="Times New Roman"/>
          <w:lang w:eastAsia="ar-SA"/>
        </w:rPr>
        <w:t xml:space="preserve"> на каждый год действия договора</w:t>
      </w:r>
      <w:r>
        <w:rPr>
          <w:rFonts w:ascii="Times New Roman" w:eastAsia="Times New Roman" w:hAnsi="Times New Roman" w:cs="Times New Roman" w:hint="default"/>
          <w:lang w:eastAsia="ar-SA"/>
        </w:rPr>
        <w:t xml:space="preserve"> и </w:t>
      </w:r>
      <w:r w:rsidRPr="006A57DA">
        <w:rPr>
          <w:rFonts w:ascii="Times New Roman" w:eastAsia="Times New Roman" w:hAnsi="Times New Roman" w:cs="Times New Roman"/>
          <w:lang w:eastAsia="ar-SA"/>
        </w:rPr>
        <w:t xml:space="preserve">определяется на дату заключения договора </w:t>
      </w:r>
      <w:r w:rsidRPr="006A57DA">
        <w:rPr>
          <w:rFonts w:ascii="Times New Roman" w:eastAsia="Times New Roman" w:hAnsi="Times New Roman" w:cs="Times New Roman" w:hint="default"/>
          <w:lang w:eastAsia="ar-SA"/>
        </w:rPr>
        <w:t>–</w:t>
      </w:r>
      <w:r w:rsidRPr="006A57DA">
        <w:rPr>
          <w:rFonts w:ascii="Times New Roman" w:eastAsia="Times New Roman" w:hAnsi="Times New Roman" w:cs="Times New Roman"/>
          <w:lang w:eastAsia="ar-SA"/>
        </w:rPr>
        <w:t xml:space="preserve"> в разделе Приложения №3 к договору, во второй и последующий год действия договора такая стоимость индексируется.</w:t>
      </w:r>
      <w:r>
        <w:t xml:space="preserve"> </w:t>
      </w:r>
      <w:r w:rsidRPr="008A6588">
        <w:rPr>
          <w:rFonts w:ascii="Times New Roman" w:eastAsia="Times New Roman" w:hAnsi="Times New Roman" w:cs="Times New Roman" w:hint="default"/>
          <w:lang w:eastAsia="ar-SA"/>
        </w:rPr>
        <w:t>Управляющая</w:t>
      </w:r>
      <w:r w:rsidRPr="008A6588">
        <w:rPr>
          <w:rFonts w:ascii="Times New Roman" w:hAnsi="Times New Roman" w:cs="Times New Roman" w:hint="default"/>
        </w:rPr>
        <w:t xml:space="preserve"> организация имеет право один раз в год изменить стоимость работ и услуг по договору управления с учетом инфляции с применением к действующим ценам индексов-дефляторов (индекса потребительских цен), устанавливаемых уполномоченным органом.</w:t>
      </w:r>
    </w:p>
    <w:p w:rsidR="00233A51" w:rsidRPr="005523FA" w:rsidRDefault="00233A51" w:rsidP="00233A51">
      <w:pPr>
        <w:widowControl w:val="0"/>
        <w:spacing w:after="0"/>
        <w:ind w:firstLine="709"/>
      </w:pPr>
      <w:r w:rsidRPr="0060762F">
        <w:t xml:space="preserve">4.3. Плата за услуги и работы по управлению многоквартирным домом, содержанию, текущему ремонту общего имущества в многоквартирном доме: </w:t>
      </w:r>
    </w:p>
    <w:p w:rsidR="00233A51" w:rsidRPr="0060762F" w:rsidRDefault="00233A51" w:rsidP="00233A51">
      <w:pPr>
        <w:widowControl w:val="0"/>
        <w:spacing w:after="0"/>
        <w:ind w:firstLine="709"/>
        <w:rPr>
          <w:b/>
        </w:rPr>
      </w:pPr>
      <w:r w:rsidRPr="0060762F">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233A51" w:rsidRPr="0060762F" w:rsidRDefault="00233A51" w:rsidP="00233A51">
      <w:pPr>
        <w:widowControl w:val="0"/>
        <w:spacing w:after="0"/>
        <w:ind w:firstLine="709"/>
        <w:rPr>
          <w:b/>
        </w:rPr>
      </w:pPr>
      <w:r w:rsidRPr="0060762F">
        <w:t>4.3.2.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и определяется по итогам открытого конкурса.</w:t>
      </w:r>
    </w:p>
    <w:p w:rsidR="00233A51" w:rsidRPr="0060762F" w:rsidRDefault="00233A51" w:rsidP="00233A51">
      <w:pPr>
        <w:widowControl w:val="0"/>
        <w:spacing w:after="0"/>
        <w:ind w:firstLine="709"/>
        <w:rPr>
          <w:b/>
        </w:rPr>
      </w:pPr>
      <w:r>
        <w:t>4.3.3</w:t>
      </w:r>
      <w:r w:rsidRPr="0060762F">
        <w:t>.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233A51" w:rsidRPr="0060762F" w:rsidRDefault="00233A51" w:rsidP="00233A51">
      <w:pPr>
        <w:widowControl w:val="0"/>
        <w:spacing w:after="0"/>
        <w:ind w:firstLine="709"/>
        <w:rPr>
          <w:i/>
        </w:rPr>
      </w:pPr>
      <w:r>
        <w:t>4.4</w:t>
      </w:r>
      <w:r w:rsidRPr="0060762F">
        <w:t xml:space="preserve">. Плата </w:t>
      </w:r>
      <w:r w:rsidR="00B4046B" w:rsidRPr="0060762F">
        <w:t xml:space="preserve">за содержание и ремонт жилого помещения </w:t>
      </w:r>
      <w:r w:rsidRPr="0060762F">
        <w:t>вносится ежемесячно до д</w:t>
      </w:r>
      <w:r w:rsidR="00B4046B">
        <w:t>вадцать пятого</w:t>
      </w:r>
      <w:r w:rsidRPr="0060762F">
        <w:t xml:space="preserve"> числа месяца, следующего за истекшим месяцем.</w:t>
      </w:r>
    </w:p>
    <w:p w:rsidR="00233A51" w:rsidRPr="0060762F" w:rsidRDefault="00233A51" w:rsidP="00233A51">
      <w:pPr>
        <w:widowControl w:val="0"/>
        <w:autoSpaceDE w:val="0"/>
        <w:autoSpaceDN w:val="0"/>
        <w:adjustRightInd w:val="0"/>
        <w:spacing w:after="0"/>
        <w:ind w:firstLine="709"/>
      </w:pPr>
      <w:r>
        <w:t>4.5</w:t>
      </w:r>
      <w:r w:rsidRPr="0060762F">
        <w:t>.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233A51" w:rsidRPr="0060762F" w:rsidRDefault="00233A51" w:rsidP="00233A51">
      <w:pPr>
        <w:widowControl w:val="0"/>
        <w:autoSpaceDE w:val="0"/>
        <w:autoSpaceDN w:val="0"/>
        <w:adjustRightInd w:val="0"/>
        <w:spacing w:after="0"/>
        <w:ind w:firstLine="709"/>
      </w:pPr>
      <w:r>
        <w:t>4.6.</w:t>
      </w:r>
      <w:r w:rsidRPr="0060762F">
        <w:t xml:space="preserve"> В случае оказания услуг и выполнения работ по содержанию и ремонту общего имущества в Многоквартирном доме</w:t>
      </w:r>
      <w:r>
        <w:t xml:space="preserve">, указанных в приложении № </w:t>
      </w:r>
      <w:r w:rsidR="0063734A">
        <w:t>3</w:t>
      </w:r>
      <w:r w:rsidRPr="0060762F">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w:t>
      </w:r>
      <w:r w:rsidRPr="0060762F">
        <w:lastRenderedPageBreak/>
        <w:t xml:space="preserve">Многоквартирном доме в соответствии с </w:t>
      </w:r>
      <w:hyperlink r:id="rId16" w:history="1">
        <w:r w:rsidRPr="0060762F">
          <w:rPr>
            <w:u w:val="single"/>
          </w:rPr>
          <w:t>Правилами</w:t>
        </w:r>
      </w:hyperlink>
      <w:r w:rsidRPr="0060762F">
        <w:t xml:space="preserve"> содержания общего имущества в Многоквартирном доме, утвержденными Правительством Российской Федерации.</w:t>
      </w:r>
    </w:p>
    <w:p w:rsidR="00233A51" w:rsidRPr="0060762F" w:rsidRDefault="00233A51" w:rsidP="00233A51">
      <w:pPr>
        <w:widowControl w:val="0"/>
        <w:autoSpaceDE w:val="0"/>
        <w:autoSpaceDN w:val="0"/>
        <w:adjustRightInd w:val="0"/>
        <w:spacing w:after="0"/>
        <w:ind w:firstLine="709"/>
      </w:pPr>
      <w:r w:rsidRPr="0060762F">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w:t>
      </w:r>
      <w:r>
        <w:t>х при уведомлении Собственника</w:t>
      </w:r>
      <w:r w:rsidRPr="0060762F">
        <w:t>.</w:t>
      </w:r>
    </w:p>
    <w:p w:rsidR="00233A51" w:rsidRPr="0060762F" w:rsidRDefault="00233A51" w:rsidP="00233A51">
      <w:pPr>
        <w:widowControl w:val="0"/>
        <w:autoSpaceDE w:val="0"/>
        <w:autoSpaceDN w:val="0"/>
        <w:adjustRightInd w:val="0"/>
        <w:spacing w:after="0"/>
        <w:ind w:firstLine="709"/>
      </w:pPr>
      <w:r>
        <w:t>4.7. Собственник</w:t>
      </w:r>
      <w:r w:rsidRPr="0060762F">
        <w:t xml:space="preserve">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233A51" w:rsidRPr="0060762F" w:rsidRDefault="00233A51" w:rsidP="00233A51">
      <w:pPr>
        <w:widowControl w:val="0"/>
        <w:autoSpaceDE w:val="0"/>
        <w:autoSpaceDN w:val="0"/>
        <w:adjustRightInd w:val="0"/>
        <w:spacing w:after="0"/>
        <w:ind w:firstLine="709"/>
      </w:pPr>
      <w:r>
        <w:t>4.8. Собственник</w:t>
      </w:r>
      <w:r w:rsidRPr="0060762F">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33A51" w:rsidRPr="0060762F" w:rsidRDefault="00233A51" w:rsidP="00233A51">
      <w:pPr>
        <w:widowControl w:val="0"/>
        <w:autoSpaceDE w:val="0"/>
        <w:autoSpaceDN w:val="0"/>
        <w:adjustRightInd w:val="0"/>
        <w:spacing w:after="0"/>
        <w:ind w:firstLine="709"/>
      </w:pPr>
      <w:r>
        <w:t>4.9. Собственник</w:t>
      </w:r>
      <w:r w:rsidRPr="0060762F">
        <w:t xml:space="preserve"> вправе осуществить предоплату за текущий месяц и более длительные периоды.</w:t>
      </w:r>
    </w:p>
    <w:p w:rsidR="00233A51" w:rsidRPr="0060762F" w:rsidRDefault="00233A51" w:rsidP="00233A51">
      <w:pPr>
        <w:widowControl w:val="0"/>
        <w:autoSpaceDE w:val="0"/>
        <w:autoSpaceDN w:val="0"/>
        <w:adjustRightInd w:val="0"/>
        <w:spacing w:after="0"/>
        <w:ind w:firstLine="709"/>
      </w:pPr>
      <w:r w:rsidRPr="0060762F">
        <w:t>4.1</w:t>
      </w:r>
      <w:r>
        <w:t>0</w:t>
      </w:r>
      <w:r w:rsidRPr="0060762F">
        <w:t>. Очередность погашения требований по денежн</w:t>
      </w:r>
      <w:r>
        <w:t>ым обязательствам Собственника</w:t>
      </w:r>
      <w:r w:rsidRPr="0060762F">
        <w:t xml:space="preserve"> перед Управляющей организацией определяется в соответствии с действующим законодательством.</w:t>
      </w:r>
    </w:p>
    <w:p w:rsidR="00233A51" w:rsidRPr="0060762F" w:rsidRDefault="00233A51" w:rsidP="00233A51">
      <w:pPr>
        <w:widowControl w:val="0"/>
        <w:autoSpaceDE w:val="0"/>
        <w:autoSpaceDN w:val="0"/>
        <w:adjustRightInd w:val="0"/>
        <w:spacing w:after="0"/>
        <w:ind w:firstLine="709"/>
      </w:pPr>
      <w:r>
        <w:t>4.11</w:t>
      </w:r>
      <w:r w:rsidRPr="0060762F">
        <w:t>. Услуги Управляющей организации, не предусмотренные настоящим Договором, выполняются за отдельную плату по взаимному соглашению Сторон.</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5. Ответственность Сторон</w:t>
      </w:r>
    </w:p>
    <w:p w:rsidR="00233A51" w:rsidRPr="0060762F" w:rsidRDefault="00233A51" w:rsidP="00233A51">
      <w:pPr>
        <w:widowControl w:val="0"/>
        <w:autoSpaceDE w:val="0"/>
        <w:autoSpaceDN w:val="0"/>
        <w:adjustRightInd w:val="0"/>
        <w:spacing w:after="0"/>
        <w:ind w:firstLine="709"/>
      </w:pPr>
      <w:r w:rsidRPr="0060762F">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33A51" w:rsidRPr="0060762F" w:rsidRDefault="00233A51" w:rsidP="00233A51">
      <w:pPr>
        <w:widowControl w:val="0"/>
        <w:spacing w:after="0"/>
        <w:ind w:firstLine="709"/>
      </w:pPr>
      <w:r w:rsidRPr="0060762F">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w:t>
      </w:r>
      <w:r>
        <w:t>домах перерасчет  Собственнику</w:t>
      </w:r>
      <w:r w:rsidRPr="0060762F">
        <w:t xml:space="preserve"> размера платы за такую коммунальную услугу в сторону ее уменьшения вплоть до полного освобождения от оплаты такой услуги.</w:t>
      </w:r>
    </w:p>
    <w:p w:rsidR="00233A51" w:rsidRPr="0060762F" w:rsidRDefault="00233A51" w:rsidP="00233A51">
      <w:pPr>
        <w:widowControl w:val="0"/>
        <w:autoSpaceDE w:val="0"/>
        <w:autoSpaceDN w:val="0"/>
        <w:adjustRightInd w:val="0"/>
        <w:spacing w:after="0"/>
        <w:ind w:firstLine="709"/>
      </w:pPr>
      <w:r w:rsidRPr="0060762F">
        <w:t>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w:t>
      </w:r>
      <w:r>
        <w:t>мунальные услуги, Собственник</w:t>
      </w:r>
      <w:r w:rsidRPr="0060762F">
        <w:t xml:space="preserve">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
    <w:p w:rsidR="00233A51" w:rsidRPr="0060762F" w:rsidRDefault="00233A51" w:rsidP="00233A51">
      <w:pPr>
        <w:widowControl w:val="0"/>
        <w:autoSpaceDE w:val="0"/>
        <w:autoSpaceDN w:val="0"/>
        <w:adjustRightInd w:val="0"/>
        <w:spacing w:after="0"/>
        <w:ind w:firstLine="709"/>
      </w:pPr>
      <w:r w:rsidRPr="0060762F">
        <w:t>5.4. Вред, причиненный жизни, здоро</w:t>
      </w:r>
      <w:r>
        <w:t>вью или имуществу Собственника</w:t>
      </w:r>
      <w:r w:rsidRPr="0060762F">
        <w:t xml:space="preserve"> вследствие нарушения качества предоставления коммунальных услуг или вследствие н</w:t>
      </w:r>
      <w:r>
        <w:t>епредставления Собственнику</w:t>
      </w:r>
      <w:r w:rsidRPr="0060762F">
        <w:t xml:space="preserve">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17" w:history="1">
        <w:r w:rsidRPr="0060762F">
          <w:t>главой 59</w:t>
        </w:r>
      </w:hyperlink>
      <w:r w:rsidRPr="0060762F">
        <w:t xml:space="preserve"> Гражданского кодекса Российской Федерации.</w:t>
      </w:r>
    </w:p>
    <w:p w:rsidR="00233A51" w:rsidRPr="0060762F" w:rsidRDefault="00233A51" w:rsidP="00233A51">
      <w:pPr>
        <w:widowControl w:val="0"/>
        <w:autoSpaceDE w:val="0"/>
        <w:autoSpaceDN w:val="0"/>
        <w:adjustRightInd w:val="0"/>
        <w:spacing w:after="0"/>
        <w:ind w:firstLine="709"/>
      </w:pPr>
      <w:r w:rsidRPr="0060762F">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233A51" w:rsidRPr="0060762F" w:rsidRDefault="00233A51" w:rsidP="00233A51">
      <w:pPr>
        <w:widowControl w:val="0"/>
        <w:autoSpaceDE w:val="0"/>
        <w:autoSpaceDN w:val="0"/>
        <w:adjustRightInd w:val="0"/>
        <w:spacing w:after="0"/>
        <w:ind w:firstLine="709"/>
      </w:pPr>
      <w:r>
        <w:t xml:space="preserve">5.6. Собственник </w:t>
      </w:r>
      <w:r w:rsidRPr="0060762F">
        <w:t>несет установленную законодательством Российской Федерации гражданско-правовую ответственность за:</w:t>
      </w:r>
    </w:p>
    <w:p w:rsidR="00233A51" w:rsidRPr="0060762F" w:rsidRDefault="00233A51" w:rsidP="00233A51">
      <w:pPr>
        <w:widowControl w:val="0"/>
        <w:autoSpaceDE w:val="0"/>
        <w:autoSpaceDN w:val="0"/>
        <w:adjustRightInd w:val="0"/>
        <w:spacing w:after="0"/>
        <w:ind w:firstLine="709"/>
      </w:pPr>
      <w:r w:rsidRPr="0060762F">
        <w:t xml:space="preserve">а) невнесение или несвоевременное внесение платы за </w:t>
      </w:r>
      <w:r>
        <w:t xml:space="preserve">содержание и текущий </w:t>
      </w:r>
      <w:r>
        <w:lastRenderedPageBreak/>
        <w:t>ремонт</w:t>
      </w:r>
      <w:r w:rsidRPr="0060762F">
        <w:t>;</w:t>
      </w:r>
    </w:p>
    <w:p w:rsidR="00233A51" w:rsidRPr="0060762F" w:rsidRDefault="00233A51" w:rsidP="00233A51">
      <w:pPr>
        <w:widowControl w:val="0"/>
        <w:autoSpaceDE w:val="0"/>
        <w:autoSpaceDN w:val="0"/>
        <w:adjustRightInd w:val="0"/>
        <w:spacing w:after="0"/>
        <w:ind w:firstLine="709"/>
      </w:pPr>
      <w:r w:rsidRPr="0060762F">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233A51" w:rsidRPr="0060762F" w:rsidRDefault="00233A51" w:rsidP="00233A51">
      <w:pPr>
        <w:widowControl w:val="0"/>
        <w:autoSpaceDE w:val="0"/>
        <w:autoSpaceDN w:val="0"/>
        <w:adjustRightInd w:val="0"/>
        <w:spacing w:after="0"/>
        <w:ind w:firstLine="709"/>
      </w:pPr>
      <w:r w:rsidRPr="0060762F">
        <w:t xml:space="preserve"> В</w:t>
      </w:r>
      <w:r>
        <w:t>ред, причиненный Собственником</w:t>
      </w:r>
      <w:r w:rsidRPr="0060762F">
        <w:t xml:space="preserve"> жизни, здоровью </w:t>
      </w:r>
      <w:r>
        <w:t>и имуществу иных Собственников</w:t>
      </w:r>
      <w:r w:rsidRPr="0060762F">
        <w:t xml:space="preserve">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w:t>
      </w:r>
      <w:r>
        <w:t>лежит возмещению Собственником</w:t>
      </w:r>
      <w:r w:rsidRPr="0060762F">
        <w:t xml:space="preserve"> по правилам, предусмотренным </w:t>
      </w:r>
      <w:hyperlink r:id="rId18" w:history="1">
        <w:r w:rsidRPr="0060762F">
          <w:t>главой 59</w:t>
        </w:r>
      </w:hyperlink>
      <w:r w:rsidRPr="0060762F">
        <w:t xml:space="preserve"> Гражданского кодекса Российской Федерации.</w:t>
      </w:r>
    </w:p>
    <w:p w:rsidR="00A90157" w:rsidRDefault="00A90157" w:rsidP="00BB744E">
      <w:pPr>
        <w:widowControl w:val="0"/>
        <w:autoSpaceDE w:val="0"/>
        <w:autoSpaceDN w:val="0"/>
        <w:adjustRightInd w:val="0"/>
        <w:spacing w:after="0"/>
        <w:rPr>
          <w:b/>
        </w:rPr>
      </w:pPr>
    </w:p>
    <w:p w:rsidR="00233A51" w:rsidRPr="00A90157" w:rsidRDefault="00233A51" w:rsidP="00A90157">
      <w:pPr>
        <w:widowControl w:val="0"/>
        <w:autoSpaceDE w:val="0"/>
        <w:autoSpaceDN w:val="0"/>
        <w:adjustRightInd w:val="0"/>
        <w:spacing w:after="0"/>
        <w:ind w:firstLine="709"/>
        <w:jc w:val="center"/>
        <w:rPr>
          <w:b/>
        </w:rPr>
      </w:pPr>
      <w:r w:rsidRPr="00A90157">
        <w:rPr>
          <w:b/>
        </w:rPr>
        <w:t>6. Осуществление контроля за выполнением Управляющей организацией ее обязательств по Договору управления и порядок регистрации факта нарушения</w:t>
      </w:r>
      <w:r w:rsidR="00A90157">
        <w:rPr>
          <w:b/>
        </w:rPr>
        <w:t xml:space="preserve"> условий </w:t>
      </w:r>
      <w:r w:rsidRPr="00A90157">
        <w:rPr>
          <w:b/>
        </w:rPr>
        <w:t>настоящего Договора</w:t>
      </w:r>
    </w:p>
    <w:p w:rsidR="00233A51" w:rsidRPr="0060762F" w:rsidRDefault="00233A51" w:rsidP="00233A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233A51" w:rsidRPr="0060762F" w:rsidRDefault="00233A51" w:rsidP="00233A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33A51" w:rsidRPr="0060762F" w:rsidRDefault="00233A51" w:rsidP="00233A51">
      <w:pPr>
        <w:widowControl w:val="0"/>
        <w:spacing w:after="0"/>
        <w:ind w:firstLine="709"/>
      </w:pPr>
      <w:r>
        <w:t xml:space="preserve">6.3. </w:t>
      </w:r>
      <w:r w:rsidRPr="0060762F">
        <w:t>Контроль осуществляется путем:</w:t>
      </w:r>
    </w:p>
    <w:p w:rsidR="00233A51" w:rsidRPr="0060762F" w:rsidRDefault="00233A51" w:rsidP="00233A51">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233A51" w:rsidRPr="0060762F" w:rsidRDefault="00233A51" w:rsidP="00233A51">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233A51" w:rsidRPr="0060762F" w:rsidRDefault="00233A51" w:rsidP="00233A51">
      <w:pPr>
        <w:widowControl w:val="0"/>
        <w:numPr>
          <w:ilvl w:val="0"/>
          <w:numId w:val="9"/>
        </w:numPr>
        <w:spacing w:after="0"/>
        <w:ind w:left="0" w:firstLine="709"/>
      </w:pPr>
      <w:r w:rsidRPr="0060762F">
        <w:t>обращения в органы, осуществляющие государственный контроль над использованием и сохранностью жилищного фонда, его соответствия</w:t>
      </w:r>
      <w:r>
        <w:t xml:space="preserve"> установленным требованиям для </w:t>
      </w:r>
      <w:r w:rsidRPr="0060762F">
        <w:t xml:space="preserve">принятия мер административного воздействия. </w:t>
      </w:r>
    </w:p>
    <w:p w:rsidR="00233A51" w:rsidRPr="0060762F" w:rsidRDefault="00233A51" w:rsidP="00233A51">
      <w:pPr>
        <w:widowControl w:val="0"/>
        <w:spacing w:after="0"/>
        <w:ind w:firstLine="709"/>
      </w:pPr>
      <w:r>
        <w:t xml:space="preserve">6.4. </w:t>
      </w:r>
      <w:r w:rsidRPr="0060762F">
        <w:t>В случаях нарушения условий Договора по требованию любой из сторон Договора составляется Акт о нарушениях, к которым относятся:</w:t>
      </w:r>
    </w:p>
    <w:p w:rsidR="00233A51" w:rsidRPr="0060762F" w:rsidRDefault="00233A51" w:rsidP="00233A51">
      <w:pPr>
        <w:widowControl w:val="0"/>
        <w:spacing w:after="0"/>
        <w:ind w:firstLine="709"/>
      </w:pPr>
      <w:r w:rsidRPr="0060762F">
        <w:t>- наруш</w:t>
      </w:r>
      <w:r>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w:t>
      </w:r>
      <w:r>
        <w:t>ома в размере, пропорциональном</w:t>
      </w:r>
      <w:r w:rsidRPr="0060762F">
        <w:t xml:space="preserve"> площади занимаемого помещения.</w:t>
      </w:r>
    </w:p>
    <w:p w:rsidR="00233A51" w:rsidRPr="0060762F" w:rsidRDefault="00233A51" w:rsidP="00233A51">
      <w:pPr>
        <w:widowControl w:val="0"/>
        <w:spacing w:after="0"/>
        <w:ind w:firstLine="709"/>
      </w:pPr>
      <w:r>
        <w:t xml:space="preserve">6.5. </w:t>
      </w: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33A51" w:rsidRPr="0060762F" w:rsidRDefault="00233A51" w:rsidP="00233A51">
      <w:pPr>
        <w:widowControl w:val="0"/>
        <w:spacing w:after="0"/>
        <w:ind w:firstLine="709"/>
      </w:pPr>
      <w:r>
        <w:lastRenderedPageBreak/>
        <w:t xml:space="preserve">6.6. </w:t>
      </w:r>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233A51" w:rsidRPr="0060762F" w:rsidRDefault="00233A51" w:rsidP="00233A51">
      <w:pPr>
        <w:widowControl w:val="0"/>
        <w:spacing w:after="0"/>
        <w:ind w:firstLine="709"/>
      </w:pPr>
      <w:r>
        <w:t xml:space="preserve">6.7. </w:t>
      </w: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w:t>
      </w:r>
      <w:r>
        <w:t xml:space="preserve">х экземплярах, один из которых </w:t>
      </w:r>
      <w:r w:rsidRPr="0060762F">
        <w:t>вручается собственнику, лицу, принявшему помещения или нанимателю помещения под расписку.</w:t>
      </w:r>
    </w:p>
    <w:p w:rsidR="00233A51" w:rsidRPr="005523FA" w:rsidRDefault="00233A51" w:rsidP="00233A51">
      <w:pPr>
        <w:widowControl w:val="0"/>
        <w:shd w:val="clear" w:color="auto" w:fill="FFFFFF"/>
        <w:spacing w:after="0"/>
        <w:ind w:firstLine="709"/>
      </w:pPr>
      <w:r>
        <w:t xml:space="preserve">6.8. </w:t>
      </w: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7. Порядок изменения и расторжения Договора</w:t>
      </w:r>
    </w:p>
    <w:p w:rsidR="00233A51" w:rsidRPr="0060762F" w:rsidRDefault="00233A51" w:rsidP="00233A51">
      <w:pPr>
        <w:widowControl w:val="0"/>
        <w:autoSpaceDE w:val="0"/>
        <w:autoSpaceDN w:val="0"/>
        <w:adjustRightInd w:val="0"/>
        <w:spacing w:after="0"/>
        <w:ind w:firstLine="709"/>
      </w:pPr>
      <w:r w:rsidRPr="0060762F">
        <w:t>7.1. Изменение и расторжение настоящего Договора осуществляется в порядке, предусмотренном действующим законодательством.</w:t>
      </w:r>
    </w:p>
    <w:p w:rsidR="00233A51" w:rsidRDefault="00233A51" w:rsidP="00233A51">
      <w:pPr>
        <w:widowControl w:val="0"/>
        <w:autoSpaceDE w:val="0"/>
        <w:autoSpaceDN w:val="0"/>
        <w:adjustRightInd w:val="0"/>
        <w:spacing w:after="0"/>
        <w:ind w:firstLine="709"/>
      </w:pPr>
      <w:r w:rsidRPr="0060762F">
        <w:rPr>
          <w:rFonts w:cs="Arial"/>
        </w:rPr>
        <w:t xml:space="preserve">7.2. </w:t>
      </w:r>
      <w:r w:rsidRPr="0060762F">
        <w:t>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33A51" w:rsidRPr="0060762F" w:rsidRDefault="00233A51" w:rsidP="00233A51">
      <w:pPr>
        <w:widowControl w:val="0"/>
        <w:autoSpaceDE w:val="0"/>
        <w:autoSpaceDN w:val="0"/>
        <w:adjustRightInd w:val="0"/>
        <w:spacing w:after="0"/>
        <w:ind w:firstLine="709"/>
      </w:pPr>
      <w:r w:rsidRPr="0060762F">
        <w:t xml:space="preserve">7.3. Договор может быть прекращен до истечения срока его действия: </w:t>
      </w:r>
    </w:p>
    <w:p w:rsidR="00233A51" w:rsidRPr="0060762F" w:rsidRDefault="00233A51" w:rsidP="00233A51">
      <w:pPr>
        <w:widowControl w:val="0"/>
        <w:autoSpaceDE w:val="0"/>
        <w:autoSpaceDN w:val="0"/>
        <w:adjustRightInd w:val="0"/>
        <w:spacing w:after="0"/>
        <w:ind w:firstLine="709"/>
      </w:pPr>
      <w:r w:rsidRPr="0060762F">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233A51" w:rsidRPr="0060762F" w:rsidRDefault="00233A51" w:rsidP="00233A51">
      <w:pPr>
        <w:widowControl w:val="0"/>
        <w:autoSpaceDE w:val="0"/>
        <w:autoSpaceDN w:val="0"/>
        <w:adjustRightInd w:val="0"/>
        <w:spacing w:after="0"/>
        <w:ind w:firstLine="709"/>
      </w:pPr>
      <w:r w:rsidRPr="0060762F">
        <w:t>- по иници</w:t>
      </w:r>
      <w:r>
        <w:t xml:space="preserve">ативе Собственников помещений, </w:t>
      </w:r>
      <w:r w:rsidRPr="0060762F">
        <w:t>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233A51" w:rsidRPr="0060762F" w:rsidRDefault="00233A51" w:rsidP="00233A51">
      <w:pPr>
        <w:widowControl w:val="0"/>
        <w:tabs>
          <w:tab w:val="left" w:pos="709"/>
        </w:tabs>
        <w:autoSpaceDE w:val="0"/>
        <w:autoSpaceDN w:val="0"/>
        <w:adjustRightInd w:val="0"/>
        <w:spacing w:after="0"/>
        <w:ind w:firstLine="709"/>
      </w:pPr>
      <w:r w:rsidRPr="0060762F">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233A51" w:rsidRPr="0060762F" w:rsidRDefault="00233A51" w:rsidP="00233A51">
      <w:pPr>
        <w:widowControl w:val="0"/>
        <w:autoSpaceDE w:val="0"/>
        <w:autoSpaceDN w:val="0"/>
        <w:adjustRightInd w:val="0"/>
        <w:spacing w:after="0"/>
        <w:ind w:firstLine="709"/>
      </w:pPr>
      <w:r w:rsidRPr="0060762F">
        <w:t xml:space="preserve">   - по соглашению Сторон;</w:t>
      </w:r>
    </w:p>
    <w:p w:rsidR="00233A51" w:rsidRPr="0060762F" w:rsidRDefault="00233A51" w:rsidP="00233A51">
      <w:pPr>
        <w:widowControl w:val="0"/>
        <w:autoSpaceDE w:val="0"/>
        <w:autoSpaceDN w:val="0"/>
        <w:adjustRightInd w:val="0"/>
        <w:spacing w:after="0"/>
        <w:ind w:firstLine="709"/>
      </w:pPr>
      <w:r w:rsidRPr="0060762F">
        <w:t xml:space="preserve">   - в судебном порядке;</w:t>
      </w:r>
    </w:p>
    <w:p w:rsidR="00233A51" w:rsidRPr="0060762F" w:rsidRDefault="00233A51" w:rsidP="00233A51">
      <w:pPr>
        <w:widowControl w:val="0"/>
        <w:autoSpaceDE w:val="0"/>
        <w:autoSpaceDN w:val="0"/>
        <w:adjustRightInd w:val="0"/>
        <w:spacing w:after="0"/>
        <w:ind w:firstLine="709"/>
      </w:pPr>
      <w:r w:rsidRPr="0060762F">
        <w:t xml:space="preserve">   </w:t>
      </w:r>
      <w:r>
        <w:t>- в случае смерти Собственника</w:t>
      </w:r>
      <w:r w:rsidRPr="0060762F">
        <w:t xml:space="preserve"> - со дня смерти;</w:t>
      </w:r>
    </w:p>
    <w:p w:rsidR="00233A51" w:rsidRPr="0060762F" w:rsidRDefault="00233A51" w:rsidP="00233A51">
      <w:pPr>
        <w:widowControl w:val="0"/>
        <w:autoSpaceDE w:val="0"/>
        <w:autoSpaceDN w:val="0"/>
        <w:adjustRightInd w:val="0"/>
        <w:spacing w:after="0"/>
        <w:ind w:firstLine="709"/>
      </w:pPr>
      <w:r w:rsidRPr="0060762F">
        <w:t xml:space="preserve">   - по обстоятельствам непреодолимой силы.</w:t>
      </w:r>
    </w:p>
    <w:p w:rsidR="00233A51" w:rsidRPr="0060762F" w:rsidRDefault="00233A51" w:rsidP="00233A51">
      <w:pPr>
        <w:widowControl w:val="0"/>
        <w:autoSpaceDE w:val="0"/>
        <w:autoSpaceDN w:val="0"/>
        <w:adjustRightInd w:val="0"/>
        <w:spacing w:after="0"/>
        <w:ind w:firstLine="709"/>
      </w:pPr>
      <w:r w:rsidRPr="0060762F">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233A51" w:rsidRPr="0060762F" w:rsidRDefault="00233A51" w:rsidP="00233A51">
      <w:pPr>
        <w:widowControl w:val="0"/>
        <w:autoSpaceDE w:val="0"/>
        <w:autoSpaceDN w:val="0"/>
        <w:adjustRightInd w:val="0"/>
        <w:spacing w:after="0"/>
        <w:ind w:firstLine="709"/>
      </w:pPr>
      <w:r w:rsidRPr="0060762F">
        <w:t>7.5. Расторжение Договор</w:t>
      </w:r>
      <w:r>
        <w:t>а не является для Собственника</w:t>
      </w:r>
      <w:r w:rsidRPr="0060762F">
        <w:t xml:space="preserve">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233A51" w:rsidRPr="0060762F" w:rsidRDefault="00233A51" w:rsidP="00233A51">
      <w:pPr>
        <w:widowControl w:val="0"/>
        <w:autoSpaceDE w:val="0"/>
        <w:autoSpaceDN w:val="0"/>
        <w:adjustRightInd w:val="0"/>
        <w:spacing w:after="0"/>
        <w:ind w:firstLine="709"/>
      </w:pPr>
      <w:r w:rsidRPr="0060762F">
        <w:t xml:space="preserve">7.6. В </w:t>
      </w:r>
      <w:r>
        <w:t>случае переплаты Собственником</w:t>
      </w:r>
      <w:r w:rsidRPr="0060762F">
        <w:t xml:space="preserve"> средств за услуги по настоящему Договору </w:t>
      </w:r>
      <w:r w:rsidRPr="0060762F">
        <w:lastRenderedPageBreak/>
        <w:t>на момент его расторжения Управляющая организация обязана уведомить Собственни</w:t>
      </w:r>
      <w:r>
        <w:t>ка</w:t>
      </w:r>
      <w:r w:rsidRPr="0060762F">
        <w:t xml:space="preserve"> о сумме переп</w:t>
      </w:r>
      <w:r>
        <w:t>латы. Получить от Собственника</w:t>
      </w:r>
      <w:r w:rsidRPr="0060762F">
        <w:t xml:space="preserve"> распоряжение о перечислении излишне полученных ею средств на указанный им счет.</w:t>
      </w:r>
    </w:p>
    <w:p w:rsidR="00233A51" w:rsidRPr="0060762F" w:rsidRDefault="00233A51" w:rsidP="00233A51">
      <w:pPr>
        <w:widowControl w:val="0"/>
        <w:autoSpaceDE w:val="0"/>
        <w:autoSpaceDN w:val="0"/>
        <w:adjustRightInd w:val="0"/>
        <w:spacing w:after="0"/>
        <w:ind w:firstLine="709"/>
      </w:pPr>
    </w:p>
    <w:p w:rsidR="00233A51" w:rsidRPr="00A90157" w:rsidRDefault="00233A51" w:rsidP="00233A51">
      <w:pPr>
        <w:widowControl w:val="0"/>
        <w:autoSpaceDE w:val="0"/>
        <w:autoSpaceDN w:val="0"/>
        <w:adjustRightInd w:val="0"/>
        <w:spacing w:after="0"/>
        <w:ind w:firstLine="709"/>
        <w:jc w:val="center"/>
        <w:rPr>
          <w:b/>
        </w:rPr>
      </w:pPr>
      <w:r w:rsidRPr="00A90157">
        <w:rPr>
          <w:b/>
        </w:rPr>
        <w:t>8. Форс-мажор</w:t>
      </w:r>
    </w:p>
    <w:p w:rsidR="00233A51" w:rsidRPr="0060762F" w:rsidRDefault="00233A51" w:rsidP="00233A51">
      <w:pPr>
        <w:widowControl w:val="0"/>
        <w:autoSpaceDE w:val="0"/>
        <w:autoSpaceDN w:val="0"/>
        <w:adjustRightInd w:val="0"/>
        <w:spacing w:after="0"/>
        <w:ind w:firstLine="709"/>
      </w:pPr>
      <w:r w:rsidRPr="0060762F">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33A51" w:rsidRPr="0060762F" w:rsidRDefault="00233A51" w:rsidP="00233A51">
      <w:pPr>
        <w:widowControl w:val="0"/>
        <w:autoSpaceDE w:val="0"/>
        <w:autoSpaceDN w:val="0"/>
        <w:adjustRightInd w:val="0"/>
        <w:spacing w:after="0"/>
        <w:ind w:firstLine="709"/>
      </w:pPr>
      <w:r w:rsidRPr="0060762F">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33A51" w:rsidRPr="0060762F" w:rsidRDefault="00233A51" w:rsidP="00233A51">
      <w:pPr>
        <w:widowControl w:val="0"/>
        <w:autoSpaceDE w:val="0"/>
        <w:autoSpaceDN w:val="0"/>
        <w:adjustRightInd w:val="0"/>
        <w:spacing w:after="0"/>
        <w:ind w:firstLine="709"/>
      </w:pPr>
      <w:r w:rsidRPr="0060762F">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33A51" w:rsidRPr="0060762F" w:rsidRDefault="00233A51" w:rsidP="00233A51">
      <w:pPr>
        <w:widowControl w:val="0"/>
        <w:autoSpaceDE w:val="0"/>
        <w:autoSpaceDN w:val="0"/>
        <w:adjustRightInd w:val="0"/>
        <w:spacing w:after="0"/>
        <w:ind w:firstLine="709"/>
        <w:rPr>
          <w:sz w:val="16"/>
          <w:szCs w:val="16"/>
        </w:rPr>
      </w:pPr>
    </w:p>
    <w:p w:rsidR="00233A51" w:rsidRDefault="00233A51" w:rsidP="00233A51">
      <w:pPr>
        <w:widowControl w:val="0"/>
        <w:autoSpaceDE w:val="0"/>
        <w:autoSpaceDN w:val="0"/>
        <w:adjustRightInd w:val="0"/>
        <w:spacing w:after="0"/>
        <w:ind w:firstLine="709"/>
        <w:jc w:val="center"/>
        <w:rPr>
          <w:b/>
        </w:rPr>
      </w:pPr>
      <w:r w:rsidRPr="00A90157">
        <w:rPr>
          <w:b/>
        </w:rPr>
        <w:t>9. Срок действия Договора</w:t>
      </w:r>
    </w:p>
    <w:p w:rsidR="00C86E85" w:rsidRPr="00A90157" w:rsidRDefault="00C86E85" w:rsidP="00233A51">
      <w:pPr>
        <w:widowControl w:val="0"/>
        <w:autoSpaceDE w:val="0"/>
        <w:autoSpaceDN w:val="0"/>
        <w:adjustRightInd w:val="0"/>
        <w:spacing w:after="0"/>
        <w:ind w:firstLine="709"/>
        <w:jc w:val="center"/>
        <w:rPr>
          <w:b/>
        </w:rPr>
      </w:pPr>
    </w:p>
    <w:p w:rsidR="00A90157" w:rsidRPr="00697A35" w:rsidRDefault="00233A51" w:rsidP="00233A51">
      <w:pPr>
        <w:widowControl w:val="0"/>
        <w:autoSpaceDE w:val="0"/>
        <w:autoSpaceDN w:val="0"/>
        <w:adjustRightInd w:val="0"/>
        <w:spacing w:after="0"/>
        <w:ind w:firstLine="709"/>
        <w:rPr>
          <w:color w:val="FF0000"/>
        </w:rPr>
      </w:pPr>
      <w:r w:rsidRPr="0060762F">
        <w:t xml:space="preserve">9.1. Договор заключен на </w:t>
      </w:r>
      <w:r w:rsidR="00697A35">
        <w:t xml:space="preserve">срок: </w:t>
      </w:r>
      <w:r w:rsidR="00A90157" w:rsidRPr="00A90157">
        <w:t xml:space="preserve">3 </w:t>
      </w:r>
      <w:r w:rsidR="00697A35">
        <w:t xml:space="preserve">(три) </w:t>
      </w:r>
      <w:r w:rsidR="00A90157" w:rsidRPr="00A90157">
        <w:t>года</w:t>
      </w:r>
      <w:r w:rsidR="00697A35">
        <w:t>. Начало действия Договора:</w:t>
      </w:r>
      <w:r w:rsidR="00A90157" w:rsidRPr="00A90157">
        <w:t xml:space="preserve"> </w:t>
      </w:r>
      <w:r w:rsidR="00A90157" w:rsidRPr="005A24D1">
        <w:rPr>
          <w:rFonts w:cs="Arial"/>
          <w:color w:val="000000"/>
        </w:rPr>
        <w:t xml:space="preserve">с момента </w:t>
      </w:r>
      <w:r w:rsidR="00697A35">
        <w:rPr>
          <w:rFonts w:cs="Arial"/>
          <w:color w:val="000000"/>
        </w:rPr>
        <w:t>его подписани</w:t>
      </w:r>
      <w:r w:rsidR="00697A35" w:rsidRPr="000916B7">
        <w:rPr>
          <w:rFonts w:cs="Arial"/>
          <w:color w:val="000000" w:themeColor="text1"/>
        </w:rPr>
        <w:t>я.</w:t>
      </w:r>
      <w:r w:rsidR="00A90157" w:rsidRPr="000916B7">
        <w:rPr>
          <w:color w:val="000000" w:themeColor="text1"/>
        </w:rPr>
        <w:t xml:space="preserve"> </w:t>
      </w:r>
      <w:r w:rsidR="00697A35" w:rsidRPr="000916B7">
        <w:rPr>
          <w:color w:val="000000" w:themeColor="text1"/>
        </w:rPr>
        <w:t xml:space="preserve"> </w:t>
      </w:r>
    </w:p>
    <w:p w:rsidR="00233A51" w:rsidRPr="0060762F" w:rsidRDefault="00233A51" w:rsidP="00233A51">
      <w:pPr>
        <w:widowControl w:val="0"/>
        <w:autoSpaceDE w:val="0"/>
        <w:autoSpaceDN w:val="0"/>
        <w:adjustRightInd w:val="0"/>
        <w:spacing w:after="0"/>
        <w:ind w:firstLine="709"/>
      </w:pPr>
      <w:r w:rsidRPr="0060762F">
        <w:t>9.2.  Договор пролонгируется на 3 (три) месяца, если:</w:t>
      </w:r>
    </w:p>
    <w:p w:rsidR="00233A51" w:rsidRDefault="00233A51" w:rsidP="00233A51">
      <w:pPr>
        <w:widowControl w:val="0"/>
        <w:autoSpaceDE w:val="0"/>
        <w:autoSpaceDN w:val="0"/>
        <w:adjustRightInd w:val="0"/>
        <w:spacing w:after="0"/>
        <w:ind w:firstLine="709"/>
      </w:pPr>
      <w:r w:rsidRPr="0060762F">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233A51" w:rsidRPr="0060762F" w:rsidRDefault="00233A51" w:rsidP="00233A51">
      <w:pPr>
        <w:widowControl w:val="0"/>
        <w:autoSpaceDE w:val="0"/>
        <w:autoSpaceDN w:val="0"/>
        <w:adjustRightInd w:val="0"/>
        <w:spacing w:after="0"/>
        <w:ind w:firstLine="709"/>
      </w:pPr>
      <w:r w:rsidRPr="0060762F">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10. Особые условия</w:t>
      </w:r>
    </w:p>
    <w:p w:rsidR="00233A51" w:rsidRDefault="00233A51" w:rsidP="00233A51">
      <w:pPr>
        <w:widowControl w:val="0"/>
        <w:autoSpaceDE w:val="0"/>
        <w:autoSpaceDN w:val="0"/>
        <w:adjustRightInd w:val="0"/>
        <w:spacing w:after="0"/>
        <w:ind w:firstLine="709"/>
      </w:pPr>
      <w:r w:rsidRPr="0060762F">
        <w:t xml:space="preserve">10.1. </w:t>
      </w:r>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w:t>
      </w:r>
    </w:p>
    <w:p w:rsidR="00233A51" w:rsidRPr="0060762F" w:rsidRDefault="00233A51" w:rsidP="00233A51">
      <w:pPr>
        <w:widowControl w:val="0"/>
        <w:autoSpaceDE w:val="0"/>
        <w:autoSpaceDN w:val="0"/>
        <w:adjustRightInd w:val="0"/>
        <w:spacing w:after="0"/>
        <w:ind w:firstLine="709"/>
      </w:pPr>
      <w:r>
        <w:t xml:space="preserve">10.2. </w:t>
      </w:r>
      <w:r w:rsidRPr="0060762F">
        <w:t>Все споры, возникшие из Договора или в связи с ним, разрешаются Сторона</w:t>
      </w:r>
      <w:r>
        <w:t xml:space="preserve">ми путем переговоров. В случае </w:t>
      </w:r>
      <w:r w:rsidRPr="0060762F">
        <w:t>если Стороны не могут достичь взаимного соглашения, споры и разногласия разрешаются в судебном порядке по заявлению одной из Сторон.</w:t>
      </w:r>
    </w:p>
    <w:p w:rsidR="002C1208" w:rsidRDefault="00233A51" w:rsidP="002C1208">
      <w:pPr>
        <w:widowControl w:val="0"/>
        <w:autoSpaceDE w:val="0"/>
        <w:autoSpaceDN w:val="0"/>
        <w:adjustRightInd w:val="0"/>
        <w:spacing w:after="0"/>
        <w:ind w:firstLine="709"/>
      </w:pPr>
      <w:r>
        <w:lastRenderedPageBreak/>
        <w:t xml:space="preserve">10.3. </w:t>
      </w:r>
      <w:r w:rsidRPr="0060762F">
        <w:t xml:space="preserve">Настоящий Договор составлен в </w:t>
      </w:r>
      <w:r>
        <w:t>трех</w:t>
      </w:r>
      <w:r w:rsidRPr="0060762F">
        <w:t xml:space="preserve"> экземплярах, по одному для каждой из Сторон</w:t>
      </w:r>
      <w:r>
        <w:t xml:space="preserve"> и один экземпляр организатору конкурса</w:t>
      </w:r>
      <w:r w:rsidRPr="0060762F">
        <w:t xml:space="preserve">. </w:t>
      </w:r>
      <w:r>
        <w:t>Три</w:t>
      </w:r>
      <w:r w:rsidRPr="0060762F">
        <w:t xml:space="preserve"> экземпляра </w:t>
      </w:r>
      <w:r>
        <w:t xml:space="preserve">договора </w:t>
      </w:r>
      <w:r w:rsidRPr="0060762F">
        <w:t xml:space="preserve">идентичны и имеют одинаковую юридическую силу. Все </w:t>
      </w:r>
      <w:hyperlink r:id="rId19" w:history="1">
        <w:r w:rsidRPr="0060762F">
          <w:t>приложения</w:t>
        </w:r>
      </w:hyperlink>
      <w:r w:rsidRPr="0060762F">
        <w:t xml:space="preserve"> к настоящему Договору являются его неотъемлемой частью. </w:t>
      </w:r>
    </w:p>
    <w:p w:rsidR="00D54809" w:rsidRPr="002C1208" w:rsidRDefault="00233A51" w:rsidP="002C1208">
      <w:pPr>
        <w:widowControl w:val="0"/>
        <w:autoSpaceDE w:val="0"/>
        <w:autoSpaceDN w:val="0"/>
        <w:adjustRightInd w:val="0"/>
        <w:spacing w:after="0"/>
        <w:ind w:firstLine="709"/>
      </w:pPr>
      <w:r w:rsidRPr="002C1208">
        <w:t xml:space="preserve">Приложения: </w:t>
      </w:r>
    </w:p>
    <w:p w:rsidR="00D54809" w:rsidRDefault="00233A51" w:rsidP="00D54809">
      <w:pPr>
        <w:pStyle w:val="1"/>
        <w:numPr>
          <w:ilvl w:val="0"/>
          <w:numId w:val="11"/>
        </w:numPr>
        <w:spacing w:before="0" w:after="0"/>
        <w:ind w:firstLine="709"/>
        <w:jc w:val="left"/>
        <w:rPr>
          <w:b w:val="0"/>
          <w:sz w:val="24"/>
          <w:szCs w:val="24"/>
        </w:rPr>
      </w:pPr>
      <w:r w:rsidRPr="00A31235">
        <w:rPr>
          <w:b w:val="0"/>
          <w:sz w:val="24"/>
          <w:szCs w:val="24"/>
        </w:rPr>
        <w:t xml:space="preserve">1) </w:t>
      </w:r>
      <w:r w:rsidRPr="00A31235">
        <w:rPr>
          <w:b w:val="0"/>
          <w:bCs w:val="0"/>
          <w:sz w:val="24"/>
          <w:szCs w:val="24"/>
        </w:rPr>
        <w:t xml:space="preserve">Приложение № 1 </w:t>
      </w:r>
      <w:r w:rsidR="00A31235">
        <w:rPr>
          <w:b w:val="0"/>
          <w:bCs w:val="0"/>
          <w:sz w:val="24"/>
          <w:szCs w:val="24"/>
        </w:rPr>
        <w:t xml:space="preserve">- </w:t>
      </w:r>
      <w:r w:rsidR="00A31235" w:rsidRPr="00A31235">
        <w:rPr>
          <w:b w:val="0"/>
          <w:sz w:val="24"/>
          <w:szCs w:val="24"/>
        </w:rPr>
        <w:t>Акт приема-передачи имущества</w:t>
      </w:r>
      <w:r w:rsidR="00D54809">
        <w:rPr>
          <w:b w:val="0"/>
          <w:sz w:val="24"/>
          <w:szCs w:val="24"/>
        </w:rPr>
        <w:t xml:space="preserve"> - ________л.;</w:t>
      </w:r>
    </w:p>
    <w:p w:rsidR="00D54809" w:rsidRPr="00D54809" w:rsidRDefault="00D54809" w:rsidP="00D54809">
      <w:pPr>
        <w:pStyle w:val="1"/>
        <w:numPr>
          <w:ilvl w:val="0"/>
          <w:numId w:val="11"/>
        </w:numPr>
        <w:spacing w:before="0" w:after="0"/>
        <w:ind w:firstLine="709"/>
        <w:jc w:val="left"/>
        <w:rPr>
          <w:b w:val="0"/>
          <w:sz w:val="24"/>
          <w:szCs w:val="24"/>
        </w:rPr>
      </w:pPr>
      <w:r w:rsidRPr="00D54809">
        <w:rPr>
          <w:b w:val="0"/>
          <w:sz w:val="24"/>
          <w:szCs w:val="24"/>
        </w:rPr>
        <w:t xml:space="preserve">2) Приложение №2 </w:t>
      </w:r>
      <w:r w:rsidR="00233A51" w:rsidRPr="00D54809">
        <w:rPr>
          <w:b w:val="0"/>
          <w:sz w:val="24"/>
          <w:szCs w:val="24"/>
        </w:rPr>
        <w:t>– Акт о состоянии общего имущества собственников помещений в многоквартирном доме -  _______л.; (согласно приложениям № 1</w:t>
      </w:r>
      <w:r w:rsidR="00A31235" w:rsidRPr="00D54809">
        <w:rPr>
          <w:b w:val="0"/>
          <w:sz w:val="24"/>
          <w:szCs w:val="24"/>
        </w:rPr>
        <w:t xml:space="preserve"> </w:t>
      </w:r>
      <w:r w:rsidR="00233A51" w:rsidRPr="00D54809">
        <w:rPr>
          <w:b w:val="0"/>
          <w:sz w:val="24"/>
          <w:szCs w:val="24"/>
        </w:rPr>
        <w:t xml:space="preserve">к конкурсной документации); </w:t>
      </w:r>
    </w:p>
    <w:p w:rsidR="00233A51" w:rsidRDefault="00BB744E" w:rsidP="00D54809">
      <w:pPr>
        <w:widowControl w:val="0"/>
        <w:autoSpaceDE w:val="0"/>
        <w:autoSpaceDN w:val="0"/>
        <w:adjustRightInd w:val="0"/>
        <w:spacing w:after="0"/>
        <w:ind w:firstLine="709"/>
      </w:pPr>
      <w:r>
        <w:t>3</w:t>
      </w:r>
      <w:r w:rsidR="00233A51">
        <w:t xml:space="preserve">) Приложение № </w:t>
      </w:r>
      <w:r w:rsidR="00D54809">
        <w:t>3</w:t>
      </w:r>
      <w:r w:rsidR="00233A51" w:rsidRPr="0060762F">
        <w:t xml:space="preserve">  - </w:t>
      </w:r>
      <w:r w:rsidR="00233A51" w:rsidRPr="0060762F">
        <w:rPr>
          <w:spacing w:val="-1"/>
        </w:rPr>
        <w:t>Перечень  работ и услуг по содержанию и ремонту  общего имущества многоквартирного  дома</w:t>
      </w:r>
      <w:r w:rsidR="00233A51" w:rsidRPr="0060762F">
        <w:t>-  _______л.</w:t>
      </w:r>
      <w:r w:rsidR="00233A51">
        <w:t xml:space="preserve"> (согласно приложению № 2 к конкурсной документации</w:t>
      </w:r>
      <w:r>
        <w:t xml:space="preserve"> на каждый многоквартирный дом);</w:t>
      </w:r>
    </w:p>
    <w:p w:rsidR="00BB744E" w:rsidRDefault="00BB744E" w:rsidP="00D54809">
      <w:pPr>
        <w:widowControl w:val="0"/>
        <w:autoSpaceDE w:val="0"/>
        <w:autoSpaceDN w:val="0"/>
        <w:adjustRightInd w:val="0"/>
        <w:spacing w:after="0"/>
        <w:ind w:firstLine="709"/>
      </w:pPr>
      <w:r>
        <w:t>4)</w:t>
      </w:r>
      <w:r w:rsidR="002C1208" w:rsidRPr="002C1208">
        <w:t xml:space="preserve"> </w:t>
      </w:r>
      <w:r w:rsidR="002C1208">
        <w:t xml:space="preserve">Приложение № 4 - </w:t>
      </w:r>
      <w:r w:rsidR="002C1208" w:rsidRPr="00906189">
        <w:t>Состав общего имущества в многоквартирном доме</w:t>
      </w:r>
    </w:p>
    <w:p w:rsidR="00233A51" w:rsidRPr="0060762F" w:rsidRDefault="00233A51" w:rsidP="00233A51">
      <w:pPr>
        <w:widowControl w:val="0"/>
        <w:spacing w:after="0"/>
        <w:ind w:firstLine="709"/>
        <w:contextualSpacing/>
        <w:rPr>
          <w:spacing w:val="-1"/>
        </w:rPr>
      </w:pPr>
    </w:p>
    <w:p w:rsidR="00233A51" w:rsidRDefault="00233A51" w:rsidP="00233A51">
      <w:pPr>
        <w:autoSpaceDE w:val="0"/>
        <w:autoSpaceDN w:val="0"/>
        <w:adjustRightInd w:val="0"/>
        <w:spacing w:after="0"/>
        <w:jc w:val="center"/>
        <w:rPr>
          <w:b/>
        </w:rPr>
      </w:pPr>
      <w:r w:rsidRPr="00A90157">
        <w:rPr>
          <w:b/>
        </w:rPr>
        <w:t>11. Реквизиты Сторон</w:t>
      </w:r>
    </w:p>
    <w:p w:rsidR="00A90157" w:rsidRPr="00A90157" w:rsidRDefault="00A90157" w:rsidP="00233A51">
      <w:pPr>
        <w:autoSpaceDE w:val="0"/>
        <w:autoSpaceDN w:val="0"/>
        <w:adjustRightInd w:val="0"/>
        <w:spacing w:after="0"/>
        <w:jc w:val="center"/>
        <w:rPr>
          <w:b/>
        </w:rPr>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906189" w:rsidTr="00614D12">
        <w:trPr>
          <w:trHeight w:val="144"/>
          <w:tblCellSpacing w:w="0" w:type="dxa"/>
        </w:trPr>
        <w:tc>
          <w:tcPr>
            <w:tcW w:w="4638"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511"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614D12">
        <w:trPr>
          <w:trHeight w:val="2100"/>
          <w:tblCellSpacing w:w="0" w:type="dxa"/>
        </w:trPr>
        <w:tc>
          <w:tcPr>
            <w:tcW w:w="4638" w:type="dxa"/>
            <w:hideMark/>
          </w:tcPr>
          <w:p w:rsidR="00BB744E" w:rsidRDefault="00BB744E" w:rsidP="00614D12">
            <w:pPr>
              <w:pStyle w:val="a9"/>
              <w:jc w:val="both"/>
            </w:pPr>
            <w:r w:rsidRPr="00906189">
              <w:t xml:space="preserve">Администрация </w:t>
            </w:r>
            <w:r w:rsidR="00C15DF6">
              <w:t>Пинежского муниципального района</w:t>
            </w:r>
          </w:p>
          <w:p w:rsidR="00BB744E" w:rsidRPr="00906189" w:rsidRDefault="00BB744E" w:rsidP="00614D12">
            <w:pPr>
              <w:pStyle w:val="a9"/>
              <w:jc w:val="both"/>
            </w:pPr>
          </w:p>
          <w:p w:rsidR="00BB744E" w:rsidRPr="00906189" w:rsidRDefault="00BB744E" w:rsidP="00614D12">
            <w:pPr>
              <w:pStyle w:val="a9"/>
              <w:jc w:val="both"/>
            </w:pPr>
            <w:r w:rsidRPr="00906189">
              <w:t>Адрес:164600 Архангельская область, Пинежский район», село Карпогоры, улица Ф. Абрамова, дом 43 а</w:t>
            </w:r>
          </w:p>
          <w:p w:rsidR="00BB744E" w:rsidRPr="00906189" w:rsidRDefault="00BB744E" w:rsidP="00BB744E">
            <w:pPr>
              <w:pStyle w:val="a9"/>
            </w:pPr>
            <w:r w:rsidRPr="00906189">
              <w:t>Банковские реквизиты:_________________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Телефон:_____________________________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jc w:val="center"/>
            </w:pPr>
            <w:r w:rsidRPr="00906189">
              <w:t>(подпись, Ф.И.О.)</w:t>
            </w:r>
          </w:p>
          <w:p w:rsidR="00BB744E" w:rsidRPr="00906189" w:rsidRDefault="00BB744E" w:rsidP="00BB744E">
            <w:pPr>
              <w:pStyle w:val="a9"/>
            </w:pPr>
            <w:r w:rsidRPr="00906189">
              <w:t>М.П.</w:t>
            </w:r>
          </w:p>
          <w:p w:rsidR="00BB744E" w:rsidRPr="00906189" w:rsidRDefault="00BB744E" w:rsidP="00614D12">
            <w:pPr>
              <w:pStyle w:val="a9"/>
            </w:pPr>
          </w:p>
        </w:tc>
        <w:tc>
          <w:tcPr>
            <w:tcW w:w="5511" w:type="dxa"/>
            <w:hideMark/>
          </w:tcPr>
          <w:p w:rsidR="00BB744E" w:rsidRPr="00906189" w:rsidRDefault="00BB744E" w:rsidP="00614D12">
            <w:pPr>
              <w:pStyle w:val="a9"/>
              <w:jc w:val="center"/>
            </w:pPr>
            <w:r w:rsidRPr="00906189">
              <w:t>_______________________________________</w:t>
            </w:r>
          </w:p>
          <w:p w:rsidR="00BB744E" w:rsidRPr="00906189" w:rsidRDefault="00BB744E" w:rsidP="00614D12">
            <w:pPr>
              <w:pStyle w:val="a9"/>
              <w:jc w:val="center"/>
            </w:pPr>
            <w:r w:rsidRPr="00906189">
              <w:t>(наименование организации)</w:t>
            </w:r>
          </w:p>
          <w:p w:rsidR="00BB744E" w:rsidRPr="00906189" w:rsidRDefault="00BB744E" w:rsidP="00614D12">
            <w:pPr>
              <w:pStyle w:val="a9"/>
            </w:pPr>
            <w:r w:rsidRPr="00906189">
              <w:t>Адрес:_______________________________</w:t>
            </w:r>
          </w:p>
          <w:p w:rsidR="00BB744E" w:rsidRPr="00906189" w:rsidRDefault="00BB744E" w:rsidP="00614D12">
            <w:pPr>
              <w:pStyle w:val="a9"/>
            </w:pPr>
            <w:r w:rsidRPr="00906189">
              <w:t>_____________________________________</w:t>
            </w:r>
          </w:p>
          <w:p w:rsidR="00BB744E" w:rsidRDefault="00BB744E" w:rsidP="00614D12">
            <w:pPr>
              <w:pStyle w:val="a9"/>
            </w:pPr>
          </w:p>
          <w:p w:rsidR="00BB744E" w:rsidRPr="00906189" w:rsidRDefault="00BB744E" w:rsidP="00614D12">
            <w:pPr>
              <w:pStyle w:val="a9"/>
            </w:pPr>
            <w:r w:rsidRPr="00906189">
              <w:t>Банковские реквизиты:_________________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Телефон:_____________________________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r>
    </w:tbl>
    <w:p w:rsidR="00233A51" w:rsidRDefault="00233A5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781584" w:rsidRDefault="00781584"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A31235" w:rsidRPr="00906189" w:rsidRDefault="00A31235" w:rsidP="00A31235">
      <w:pPr>
        <w:pStyle w:val="ConsNormal"/>
        <w:widowControl/>
        <w:ind w:right="0" w:firstLine="540"/>
        <w:jc w:val="right"/>
        <w:rPr>
          <w:rFonts w:ascii="Times New Roman" w:hAnsi="Times New Roman"/>
          <w:sz w:val="22"/>
          <w:szCs w:val="22"/>
        </w:rPr>
      </w:pPr>
      <w:r w:rsidRPr="00906189">
        <w:rPr>
          <w:rFonts w:ascii="Times New Roman" w:hAnsi="Times New Roman"/>
          <w:sz w:val="22"/>
          <w:szCs w:val="22"/>
        </w:rPr>
        <w:lastRenderedPageBreak/>
        <w:t>Приложение № 1</w:t>
      </w:r>
    </w:p>
    <w:p w:rsidR="00A31235" w:rsidRPr="00906189" w:rsidRDefault="00A31235" w:rsidP="00A31235">
      <w:pPr>
        <w:pStyle w:val="a9"/>
        <w:jc w:val="right"/>
      </w:pPr>
      <w:r w:rsidRPr="00906189">
        <w:t>к договору управления</w:t>
      </w:r>
    </w:p>
    <w:p w:rsidR="00A31235" w:rsidRPr="00906189" w:rsidRDefault="00A31235" w:rsidP="00A31235">
      <w:pPr>
        <w:pStyle w:val="a9"/>
        <w:jc w:val="right"/>
      </w:pPr>
      <w:r w:rsidRPr="00906189">
        <w:t>многоквартирными домами</w:t>
      </w:r>
    </w:p>
    <w:p w:rsidR="00A31235" w:rsidRPr="00906189" w:rsidRDefault="00A31235" w:rsidP="00A31235">
      <w:pPr>
        <w:pStyle w:val="a9"/>
        <w:jc w:val="right"/>
      </w:pPr>
      <w:r w:rsidRPr="00906189">
        <w:t>от «___» __________ 202</w:t>
      </w:r>
      <w:r w:rsidR="00DC0266">
        <w:t>2</w:t>
      </w:r>
      <w:r w:rsidRPr="00906189">
        <w:t xml:space="preserve"> г</w:t>
      </w:r>
    </w:p>
    <w:p w:rsidR="00A31235" w:rsidRPr="00906189" w:rsidRDefault="00A31235" w:rsidP="00A31235">
      <w:pPr>
        <w:pStyle w:val="1"/>
        <w:numPr>
          <w:ilvl w:val="0"/>
          <w:numId w:val="11"/>
        </w:numPr>
        <w:rPr>
          <w:b w:val="0"/>
          <w:sz w:val="22"/>
          <w:szCs w:val="22"/>
        </w:rPr>
      </w:pPr>
      <w:r w:rsidRPr="00906189">
        <w:rPr>
          <w:sz w:val="22"/>
          <w:szCs w:val="22"/>
        </w:rPr>
        <w:t>Акт приема-передачи имущества</w:t>
      </w:r>
    </w:p>
    <w:p w:rsidR="00A31235" w:rsidRPr="00906189" w:rsidRDefault="00A31235" w:rsidP="00C15DF6">
      <w:pPr>
        <w:pStyle w:val="a9"/>
        <w:jc w:val="both"/>
        <w:rPr>
          <w:sz w:val="22"/>
          <w:szCs w:val="22"/>
        </w:rPr>
      </w:pPr>
      <w:r w:rsidRPr="00906189">
        <w:rPr>
          <w:sz w:val="22"/>
          <w:szCs w:val="22"/>
        </w:rPr>
        <w:t xml:space="preserve">            Настоящий акт составлен на основании договора управления многоквартирными домами от «     »              202</w:t>
      </w:r>
      <w:r w:rsidR="00B0124C">
        <w:rPr>
          <w:sz w:val="22"/>
          <w:szCs w:val="22"/>
        </w:rPr>
        <w:t>3</w:t>
      </w:r>
      <w:r w:rsidRPr="00906189">
        <w:rPr>
          <w:sz w:val="22"/>
          <w:szCs w:val="22"/>
        </w:rPr>
        <w:t xml:space="preserve"> г, заключенного между администрацией </w:t>
      </w:r>
      <w:r w:rsidR="00C15DF6" w:rsidRPr="00906189">
        <w:t xml:space="preserve">Администрация </w:t>
      </w:r>
      <w:r w:rsidR="00C15DF6">
        <w:t xml:space="preserve">Пинежского муниципального района </w:t>
      </w:r>
      <w:r w:rsidRPr="00906189">
        <w:rPr>
          <w:sz w:val="22"/>
          <w:szCs w:val="22"/>
        </w:rPr>
        <w:t xml:space="preserve">Архангельской области, </w:t>
      </w:r>
      <w:r w:rsidR="006C1C26" w:rsidRPr="00906189">
        <w:rPr>
          <w:sz w:val="22"/>
          <w:szCs w:val="22"/>
        </w:rPr>
        <w:t xml:space="preserve">в лице главы </w:t>
      </w:r>
      <w:r w:rsidR="00C15DF6">
        <w:rPr>
          <w:sz w:val="22"/>
          <w:szCs w:val="22"/>
        </w:rPr>
        <w:t>Пинежского мунциипального района</w:t>
      </w:r>
      <w:r w:rsidR="006C1C26" w:rsidRPr="00906189">
        <w:rPr>
          <w:sz w:val="22"/>
          <w:szCs w:val="22"/>
        </w:rPr>
        <w:t xml:space="preserve"> Архангельской области</w:t>
      </w:r>
      <w:r w:rsidR="00C15DF6">
        <w:rPr>
          <w:sz w:val="22"/>
          <w:szCs w:val="22"/>
        </w:rPr>
        <w:t xml:space="preserve"> </w:t>
      </w:r>
      <w:r w:rsidR="006C1C26" w:rsidRPr="00906189">
        <w:rPr>
          <w:sz w:val="22"/>
          <w:szCs w:val="22"/>
        </w:rPr>
        <w:t>___________________________</w:t>
      </w:r>
      <w:r w:rsidR="006C1C26">
        <w:rPr>
          <w:sz w:val="22"/>
          <w:szCs w:val="22"/>
        </w:rPr>
        <w:t>_______________</w:t>
      </w:r>
      <w:r w:rsidR="006C1C26" w:rsidRPr="00906189">
        <w:rPr>
          <w:sz w:val="22"/>
          <w:szCs w:val="22"/>
        </w:rPr>
        <w:t xml:space="preserve">, действующего на основании Устава </w:t>
      </w:r>
      <w:r w:rsidR="00C15DF6">
        <w:rPr>
          <w:sz w:val="22"/>
          <w:szCs w:val="22"/>
        </w:rPr>
        <w:t>Пинежского муниципального района</w:t>
      </w:r>
      <w:r w:rsidR="006C1C26" w:rsidRPr="00906189">
        <w:rPr>
          <w:sz w:val="22"/>
          <w:szCs w:val="22"/>
        </w:rPr>
        <w:t xml:space="preserve"> и от лица и в интересах нанимателей, а также от лица и в интересах собственников жилых помещений, расположенных в многоквартирных  домах на территории </w:t>
      </w:r>
      <w:r w:rsidR="00F47E33">
        <w:rPr>
          <w:sz w:val="22"/>
          <w:szCs w:val="22"/>
        </w:rPr>
        <w:t>сельского поселения</w:t>
      </w:r>
      <w:r w:rsidR="006C1C26" w:rsidRPr="00906189">
        <w:rPr>
          <w:sz w:val="22"/>
          <w:szCs w:val="22"/>
        </w:rPr>
        <w:t xml:space="preserve"> «</w:t>
      </w:r>
      <w:r w:rsidR="00DC0266">
        <w:rPr>
          <w:sz w:val="22"/>
          <w:szCs w:val="22"/>
        </w:rPr>
        <w:t>Пинежское</w:t>
      </w:r>
      <w:r w:rsidR="006C1C26" w:rsidRPr="00906189">
        <w:rPr>
          <w:sz w:val="22"/>
          <w:szCs w:val="22"/>
        </w:rPr>
        <w:t>» (далее «Собственник»), с одной стороны</w:t>
      </w:r>
      <w:r w:rsidRPr="00906189">
        <w:rPr>
          <w:sz w:val="22"/>
          <w:szCs w:val="22"/>
        </w:rPr>
        <w:t xml:space="preserve"> и ____________________________________________, именуемым в дальнейшем «Управляющая </w:t>
      </w:r>
      <w:r w:rsidR="006C1C26" w:rsidRPr="00906189">
        <w:rPr>
          <w:sz w:val="22"/>
          <w:szCs w:val="22"/>
        </w:rPr>
        <w:t>организация</w:t>
      </w:r>
      <w:r w:rsidRPr="00906189">
        <w:rPr>
          <w:sz w:val="22"/>
          <w:szCs w:val="22"/>
        </w:rPr>
        <w:t>», в лице ___________________________, действующей на основании Устава, с другой стороны:</w:t>
      </w:r>
    </w:p>
    <w:p w:rsidR="00A31235" w:rsidRDefault="00A31235" w:rsidP="00A31235">
      <w:pPr>
        <w:pStyle w:val="a9"/>
        <w:jc w:val="both"/>
      </w:pPr>
      <w:r w:rsidRPr="00906189">
        <w:t xml:space="preserve">           В соответствии с договором произведен прием - передача имущества, расположенного на территории </w:t>
      </w:r>
      <w:r w:rsidR="00F47E33">
        <w:rPr>
          <w:sz w:val="22"/>
          <w:szCs w:val="22"/>
        </w:rPr>
        <w:t>сельского поселения</w:t>
      </w:r>
      <w:r w:rsidR="00F47E33" w:rsidRPr="00906189">
        <w:rPr>
          <w:sz w:val="22"/>
          <w:szCs w:val="22"/>
        </w:rPr>
        <w:t xml:space="preserve"> </w:t>
      </w:r>
      <w:r w:rsidRPr="00906189">
        <w:t>«</w:t>
      </w:r>
      <w:r w:rsidR="009014C9">
        <w:t>Пинежское</w:t>
      </w:r>
      <w:r w:rsidRPr="00906189">
        <w:t xml:space="preserve">». «Собственник» передал, а «Управляющая </w:t>
      </w:r>
      <w:r w:rsidR="006C1C26" w:rsidRPr="00906189">
        <w:rPr>
          <w:sz w:val="22"/>
          <w:szCs w:val="22"/>
        </w:rPr>
        <w:t>организация</w:t>
      </w:r>
      <w:r w:rsidRPr="00906189">
        <w:t>» приняла следующее имущество:</w:t>
      </w:r>
    </w:p>
    <w:p w:rsidR="00F47E33" w:rsidRDefault="00F47E33" w:rsidP="00A31235">
      <w:pPr>
        <w:pStyle w:val="a9"/>
        <w:jc w:val="both"/>
      </w:pPr>
    </w:p>
    <w:tbl>
      <w:tblPr>
        <w:tblW w:w="9504" w:type="dxa"/>
        <w:tblInd w:w="78" w:type="dxa"/>
        <w:tblLayout w:type="fixed"/>
        <w:tblLook w:val="0000" w:firstRow="0" w:lastRow="0" w:firstColumn="0" w:lastColumn="0" w:noHBand="0" w:noVBand="0"/>
      </w:tblPr>
      <w:tblGrid>
        <w:gridCol w:w="473"/>
        <w:gridCol w:w="2964"/>
        <w:gridCol w:w="552"/>
        <w:gridCol w:w="436"/>
        <w:gridCol w:w="694"/>
        <w:gridCol w:w="835"/>
        <w:gridCol w:w="300"/>
        <w:gridCol w:w="300"/>
        <w:gridCol w:w="300"/>
        <w:gridCol w:w="363"/>
        <w:gridCol w:w="741"/>
        <w:gridCol w:w="821"/>
        <w:gridCol w:w="725"/>
      </w:tblGrid>
      <w:tr w:rsidR="00F47E33" w:rsidTr="00231850">
        <w:trPr>
          <w:trHeight w:val="480"/>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 п/п</w:t>
            </w:r>
          </w:p>
        </w:tc>
        <w:tc>
          <w:tcPr>
            <w:tcW w:w="2964" w:type="dxa"/>
            <w:tcBorders>
              <w:top w:val="single" w:sz="6" w:space="0" w:color="auto"/>
              <w:left w:val="single" w:sz="6" w:space="0" w:color="auto"/>
              <w:bottom w:val="nil"/>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Адрес</w:t>
            </w:r>
          </w:p>
        </w:tc>
        <w:tc>
          <w:tcPr>
            <w:tcW w:w="552" w:type="dxa"/>
            <w:tcBorders>
              <w:top w:val="single" w:sz="6" w:space="0" w:color="auto"/>
              <w:left w:val="single" w:sz="6" w:space="0" w:color="auto"/>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Год</w:t>
            </w:r>
          </w:p>
        </w:tc>
        <w:tc>
          <w:tcPr>
            <w:tcW w:w="436" w:type="dxa"/>
            <w:tcBorders>
              <w:top w:val="single" w:sz="6" w:space="0" w:color="auto"/>
              <w:left w:val="nil"/>
              <w:bottom w:val="nil"/>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nil"/>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 износа</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Материал стен</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Количество этажей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Количество подъездов</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Количество квартир</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Количество проживающих, чел.</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Общая площадь многоквартирного дома, всего, кв. м</w:t>
            </w:r>
          </w:p>
        </w:tc>
        <w:tc>
          <w:tcPr>
            <w:tcW w:w="1546" w:type="dxa"/>
            <w:gridSpan w:val="2"/>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Площадь помещений многоквартирного дома</w:t>
            </w:r>
          </w:p>
        </w:tc>
      </w:tr>
      <w:tr w:rsidR="00F47E33" w:rsidTr="00231850">
        <w:trPr>
          <w:trHeight w:val="487"/>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2964" w:type="dxa"/>
            <w:tcBorders>
              <w:top w:val="nil"/>
              <w:left w:val="single" w:sz="6" w:space="0" w:color="auto"/>
              <w:bottom w:val="nil"/>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552" w:type="dxa"/>
            <w:tcBorders>
              <w:top w:val="nil"/>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436" w:type="dxa"/>
            <w:tcBorders>
              <w:top w:val="nil"/>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nil"/>
              <w:left w:val="single" w:sz="6" w:space="0" w:color="auto"/>
              <w:bottom w:val="nil"/>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p>
        </w:tc>
      </w:tr>
      <w:tr w:rsidR="00F47E33" w:rsidTr="00231850">
        <w:trPr>
          <w:trHeight w:val="1423"/>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2964" w:type="dxa"/>
            <w:tcBorders>
              <w:top w:val="nil"/>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552" w:type="dxa"/>
            <w:tcBorders>
              <w:top w:val="nil"/>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 xml:space="preserve"> ввода в эксплуатацию</w:t>
            </w:r>
          </w:p>
        </w:tc>
        <w:tc>
          <w:tcPr>
            <w:tcW w:w="3228" w:type="dxa"/>
            <w:gridSpan w:val="7"/>
            <w:tcBorders>
              <w:top w:val="nil"/>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завершения последнего капитального ремонта</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всего, кв. м</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в том числе жилых помещений, находящихся в собственности граждан, кв. м</w:t>
            </w:r>
          </w:p>
        </w:tc>
      </w:tr>
      <w:tr w:rsidR="00F47E33" w:rsidTr="00231850">
        <w:trPr>
          <w:trHeight w:val="638"/>
        </w:trPr>
        <w:tc>
          <w:tcPr>
            <w:tcW w:w="9504" w:type="dxa"/>
            <w:gridSpan w:val="13"/>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t>Блочные двух этажные дома,  с видами благоустройства (централизованное теплоснабжение,  холодное водоснабжение), с местами общего пользования</w:t>
            </w:r>
          </w:p>
          <w:p w:rsidR="00F47E33" w:rsidRDefault="00F47E33">
            <w:pPr>
              <w:suppressAutoHyphens w:val="0"/>
              <w:autoSpaceDE w:val="0"/>
              <w:autoSpaceDN w:val="0"/>
              <w:adjustRightInd w:val="0"/>
              <w:spacing w:after="0"/>
              <w:jc w:val="center"/>
              <w:rPr>
                <w:rFonts w:eastAsia="Calibri"/>
                <w:color w:val="000000"/>
                <w:lang w:eastAsia="ru-RU"/>
              </w:rPr>
            </w:pPr>
          </w:p>
        </w:tc>
      </w:tr>
      <w:tr w:rsidR="00F47E33" w:rsidTr="00231850">
        <w:trPr>
          <w:trHeight w:val="262"/>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ул.Строителей, д.2</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2013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блоки</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581,4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508,6</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127,1</w:t>
            </w:r>
          </w:p>
        </w:tc>
      </w:tr>
      <w:tr w:rsidR="00F47E33" w:rsidTr="00231850">
        <w:trPr>
          <w:trHeight w:val="262"/>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ул.Строителей, д.2а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2013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блоки</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582,6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509,7</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127,3</w:t>
            </w:r>
          </w:p>
        </w:tc>
      </w:tr>
      <w:tr w:rsidR="00F47E33" w:rsidTr="00231850">
        <w:trPr>
          <w:trHeight w:val="262"/>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ул.Строителей, д.2б</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2013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блоки</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583,9</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511,6</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196,9</w:t>
            </w:r>
          </w:p>
        </w:tc>
      </w:tr>
      <w:tr w:rsidR="00F47E33" w:rsidTr="00231850">
        <w:trPr>
          <w:trHeight w:val="262"/>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ул.Строителей, д.2в</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2013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блоки</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585,0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512,2</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384,1</w:t>
            </w:r>
          </w:p>
        </w:tc>
      </w:tr>
      <w:tr w:rsidR="00F47E33" w:rsidTr="00231850">
        <w:trPr>
          <w:trHeight w:val="262"/>
        </w:trPr>
        <w:tc>
          <w:tcPr>
            <w:tcW w:w="473"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2964"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p>
        </w:tc>
        <w:tc>
          <w:tcPr>
            <w:tcW w:w="552"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436"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63"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741"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2332,9</w:t>
            </w:r>
          </w:p>
        </w:tc>
        <w:tc>
          <w:tcPr>
            <w:tcW w:w="821"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2042,1</w:t>
            </w:r>
          </w:p>
        </w:tc>
        <w:tc>
          <w:tcPr>
            <w:tcW w:w="725"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835,4</w:t>
            </w:r>
          </w:p>
        </w:tc>
      </w:tr>
      <w:tr w:rsidR="00F47E33" w:rsidTr="00231850">
        <w:trPr>
          <w:trHeight w:val="1090"/>
        </w:trPr>
        <w:tc>
          <w:tcPr>
            <w:tcW w:w="9504" w:type="dxa"/>
            <w:gridSpan w:val="13"/>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lastRenderedPageBreak/>
              <w:t xml:space="preserve">Деревянные рубленные, брусчатые  сборно-щитовые, каркасные дома,  одно- и двух- этажные,с видами благоустройства (централизованное теплоснабжение), </w:t>
            </w:r>
          </w:p>
          <w:p w:rsidR="00F47E33" w:rsidRDefault="00F47E33">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t>с местами общего пользования</w:t>
            </w:r>
          </w:p>
          <w:p w:rsidR="00F47E33" w:rsidRDefault="00F47E33">
            <w:pPr>
              <w:suppressAutoHyphens w:val="0"/>
              <w:autoSpaceDE w:val="0"/>
              <w:autoSpaceDN w:val="0"/>
              <w:adjustRightInd w:val="0"/>
              <w:spacing w:after="0"/>
              <w:jc w:val="center"/>
              <w:rPr>
                <w:rFonts w:eastAsia="Calibri"/>
                <w:color w:val="000000"/>
                <w:lang w:eastAsia="ru-RU"/>
              </w:rPr>
            </w:pPr>
          </w:p>
        </w:tc>
      </w:tr>
      <w:tr w:rsidR="00F47E33" w:rsidTr="00231850">
        <w:trPr>
          <w:trHeight w:val="420"/>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ул.Кудрина, д.113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1987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29%</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32</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854,2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749,5</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418,0</w:t>
            </w:r>
          </w:p>
        </w:tc>
      </w:tr>
      <w:tr w:rsidR="00F47E33" w:rsidTr="00231850">
        <w:trPr>
          <w:trHeight w:val="262"/>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852,8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743,7</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62"/>
        </w:trPr>
        <w:tc>
          <w:tcPr>
            <w:tcW w:w="473"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2964"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p>
        </w:tc>
        <w:tc>
          <w:tcPr>
            <w:tcW w:w="552"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436"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63"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741"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1707,0</w:t>
            </w:r>
          </w:p>
        </w:tc>
        <w:tc>
          <w:tcPr>
            <w:tcW w:w="821"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1493,2</w:t>
            </w:r>
          </w:p>
        </w:tc>
        <w:tc>
          <w:tcPr>
            <w:tcW w:w="725"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418,0</w:t>
            </w:r>
          </w:p>
        </w:tc>
      </w:tr>
      <w:tr w:rsidR="00F47E33" w:rsidTr="00231850">
        <w:trPr>
          <w:trHeight w:val="900"/>
        </w:trPr>
        <w:tc>
          <w:tcPr>
            <w:tcW w:w="9504" w:type="dxa"/>
            <w:gridSpan w:val="13"/>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t>Деревянные рубленные, брусчатые  сборно-щитовые, каркасные дома,  одно- и двух- этажные, с видами благоустройства (печное отопление и (или)электроотопление), с местами общего пользования</w:t>
            </w:r>
          </w:p>
          <w:p w:rsidR="00F47E33" w:rsidRDefault="00F47E33">
            <w:pPr>
              <w:suppressAutoHyphens w:val="0"/>
              <w:autoSpaceDE w:val="0"/>
              <w:autoSpaceDN w:val="0"/>
              <w:adjustRightInd w:val="0"/>
              <w:spacing w:after="0"/>
              <w:jc w:val="center"/>
              <w:rPr>
                <w:rFonts w:eastAsia="Calibri"/>
                <w:color w:val="000000"/>
                <w:lang w:eastAsia="ru-RU"/>
              </w:rPr>
            </w:pP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д.Воепала, ул.Окружная, д.8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370,6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337,0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ул.60лет Октября д.2</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847,4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730,5</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486,8</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ул.60лет Октября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835,7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730,2</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662,1</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ул.60 Лет Октября, д.3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855,1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745,5</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443</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ул.60 Лет Октября, д.7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1990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850,4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737,0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613,9</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ул.60 Лет Октября, д.9</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1993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29%</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23</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825,0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721,1</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599,6</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ул.Быстрова д.18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1984</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817,0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729,9</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557,2</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ул.Быстрова д.20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1976</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855,5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762,4</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693,8</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ул.Быстрова д.22</w:t>
            </w:r>
          </w:p>
        </w:tc>
        <w:tc>
          <w:tcPr>
            <w:tcW w:w="552" w:type="dxa"/>
            <w:tcBorders>
              <w:top w:val="nil"/>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nil"/>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52%</w:t>
            </w:r>
          </w:p>
        </w:tc>
        <w:tc>
          <w:tcPr>
            <w:tcW w:w="835" w:type="dxa"/>
            <w:tcBorders>
              <w:top w:val="nil"/>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592,8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510,5</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418,6</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ул.Быстрова д.2б</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567,1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504,2</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363,3</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ул.Быстрова д.22а</w:t>
            </w:r>
          </w:p>
        </w:tc>
        <w:tc>
          <w:tcPr>
            <w:tcW w:w="552" w:type="dxa"/>
            <w:tcBorders>
              <w:top w:val="nil"/>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nil"/>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58%</w:t>
            </w:r>
          </w:p>
        </w:tc>
        <w:tc>
          <w:tcPr>
            <w:tcW w:w="835" w:type="dxa"/>
            <w:tcBorders>
              <w:top w:val="nil"/>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14</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706,0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615,3</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479,1</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ул.Быстрова д.24а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360,5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328,2</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163,8</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ул.Быстрова д.24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588,0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510,4</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336,1</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п.Пинега,ул.Великодворская д.1б</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1990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29%</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556,4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487,6</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191,2</w:t>
            </w:r>
          </w:p>
        </w:tc>
      </w:tr>
      <w:tr w:rsidR="00F47E33" w:rsidTr="00231850">
        <w:trPr>
          <w:trHeight w:val="240"/>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п.Пинега,ул.Великодворская д.2а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1986</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33%</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264,0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231,6</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231,6</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ул.Гагарина, д.15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571,8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513,3</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461,6</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ул.Гагарина, д.17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2022</w:t>
            </w: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571,8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511,5</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511,5</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п.Пинега,ул.Гагарина д.33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51%</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359,5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326,4</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277,7</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п.Пинега,ул.Гагарина д.47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1981</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852,1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737,9</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737,9</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п.Пинега,ул.Гагарина д.76</w:t>
            </w:r>
          </w:p>
        </w:tc>
        <w:tc>
          <w:tcPr>
            <w:tcW w:w="552" w:type="dxa"/>
            <w:tcBorders>
              <w:top w:val="nil"/>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1964</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nil"/>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48%</w:t>
            </w:r>
          </w:p>
        </w:tc>
        <w:tc>
          <w:tcPr>
            <w:tcW w:w="835" w:type="dxa"/>
            <w:tcBorders>
              <w:top w:val="nil"/>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358,2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331,9</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331,9</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п.Пинега,ул.Гагарина, д.36</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1976</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518,4</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155,0</w:t>
            </w:r>
          </w:p>
        </w:tc>
      </w:tr>
      <w:tr w:rsidR="00F47E33" w:rsidTr="00231850">
        <w:trPr>
          <w:trHeight w:val="240"/>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ул.Гагарина, д.45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39%</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845,1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732,6</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421,3</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ул.Гагарина, д.50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595,8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530,9</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381,1</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п.Пинега,ул.Гагарина,  д.52</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1964</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357,5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326,4</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190,8</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ул.Гагарина, д.78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47%</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820,7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708,9</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590,6</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ул.Гагарина, д.80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33</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824,1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717,9</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717,9</w:t>
            </w:r>
          </w:p>
        </w:tc>
      </w:tr>
      <w:tr w:rsidR="00F47E33"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п.Пинега,ул.Гагарина, д.86 (аварийный)</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1974</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49%</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579,8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508,2</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437,8</w:t>
            </w:r>
          </w:p>
        </w:tc>
      </w:tr>
      <w:tr w:rsidR="00F47E33" w:rsidTr="00231850">
        <w:trPr>
          <w:trHeight w:val="242"/>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ул.Кудрина, д.16</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41%</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364,0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330,4</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165,1</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ул.Кудрина, д.48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473,9</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446,5</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189,2</w:t>
            </w:r>
          </w:p>
        </w:tc>
      </w:tr>
      <w:tr w:rsidR="00F47E33" w:rsidTr="00231850">
        <w:trPr>
          <w:trHeight w:val="242"/>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ул.Кудрина, д.50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2016</w:t>
            </w: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438,2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387,9</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341,1</w:t>
            </w:r>
          </w:p>
        </w:tc>
      </w:tr>
      <w:tr w:rsidR="00F47E33" w:rsidTr="00231850">
        <w:trPr>
          <w:trHeight w:val="242"/>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lastRenderedPageBreak/>
              <w:t>31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ул.Кудрина, д.24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584,8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522,6</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522,6</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ул.Кудрина, д.99</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53%</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831,8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724,3</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657,6</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ул.Кудрина, д.100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1976</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23</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855,1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739,6</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739,6</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ул.Молодежная д.1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1976</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855,1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736,7</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490,8</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ул.Набережная д.24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41%</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350,7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324,4</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276,8</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ул.Набережная, д.18а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51%</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802,6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704,0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327,5</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ул.Набережная, д.25а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51%</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бревно</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237,5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215,3</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215,3</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ул.Набережная, д.34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1903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435,4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337,1</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63,2</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д.23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349,6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300,6</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150,3</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д.27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1917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бревно</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369,1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330,3</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168,0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д.31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1971</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598,2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519,7</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395,4</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д.40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23</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564,1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522,7</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438,4</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д.54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1905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67%</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бревно</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295,2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241,2</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214,8</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д.57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57%</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бревно</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491,6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446,8</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384,9</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д.59</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1917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бревно</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9</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524,8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425,3</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253,7</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д.77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57%</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598,1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523,8</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409,2</w:t>
            </w:r>
          </w:p>
        </w:tc>
      </w:tr>
      <w:tr w:rsidR="00F47E33"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д.95 (аварийный)</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1932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бревно</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824,1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425,3</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253,7</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д.99</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53%</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359,0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332,6</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332,6</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д.101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53%</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23</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572,6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515,7</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474,0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ул.Пролетарская, д.7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1935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565,5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519,6</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464,3</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ул.Серафимовича, 15а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1981</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843,4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733,7</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292,7</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ул.Серафимовича, д.17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2018</w:t>
            </w: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39%</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874,5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754,8</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685,8</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ул.Серафимовича, д.18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47%</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873,0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757,7</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574,5</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ул.Серафимовича, 20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41</w:t>
            </w:r>
          </w:p>
        </w:tc>
        <w:tc>
          <w:tcPr>
            <w:tcW w:w="741" w:type="dxa"/>
            <w:tcBorders>
              <w:top w:val="single" w:sz="6" w:space="0" w:color="auto"/>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FF0000"/>
                <w:sz w:val="16"/>
                <w:szCs w:val="16"/>
                <w:lang w:eastAsia="ru-RU"/>
              </w:rPr>
            </w:pPr>
            <w:r>
              <w:rPr>
                <w:rFonts w:eastAsia="Calibri"/>
                <w:color w:val="FF0000"/>
                <w:sz w:val="16"/>
                <w:szCs w:val="16"/>
                <w:lang w:eastAsia="ru-RU"/>
              </w:rPr>
              <w:t>849,8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FF0000"/>
                <w:sz w:val="16"/>
                <w:szCs w:val="16"/>
                <w:lang w:eastAsia="ru-RU"/>
              </w:rPr>
            </w:pPr>
            <w:r>
              <w:rPr>
                <w:rFonts w:eastAsia="Calibri"/>
                <w:color w:val="FF0000"/>
                <w:sz w:val="16"/>
                <w:szCs w:val="16"/>
                <w:lang w:eastAsia="ru-RU"/>
              </w:rPr>
              <w:t>742,3</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FF0000"/>
                <w:sz w:val="16"/>
                <w:szCs w:val="16"/>
                <w:lang w:eastAsia="ru-RU"/>
              </w:rPr>
            </w:pPr>
            <w:r>
              <w:rPr>
                <w:rFonts w:eastAsia="Calibri"/>
                <w:color w:val="FF0000"/>
                <w:sz w:val="16"/>
                <w:szCs w:val="16"/>
                <w:lang w:eastAsia="ru-RU"/>
              </w:rPr>
              <w:t>675,0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дер.Цимола,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301,6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268,0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82,7</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п.Красная Горка, д.11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357,9</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332,6</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206,5</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п.Красная Горка, д.14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364,7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338,0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78,9</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п.Красный Бор, ул.Центральная, д.5 (аварийный)</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61%</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362,3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329,9</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п.Красный Бор, ул.Центральная, д.7 (аварийный)</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356,2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342,7</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п.Красный Бор, ул.Центральная, д.10А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315,0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265,1</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2964"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p>
        </w:tc>
        <w:tc>
          <w:tcPr>
            <w:tcW w:w="552"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436"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63"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741"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30463,1</w:t>
            </w:r>
          </w:p>
        </w:tc>
        <w:tc>
          <w:tcPr>
            <w:tcW w:w="821"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26581,6</w:t>
            </w:r>
          </w:p>
        </w:tc>
        <w:tc>
          <w:tcPr>
            <w:tcW w:w="725"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19174,0</w:t>
            </w:r>
          </w:p>
        </w:tc>
      </w:tr>
      <w:tr w:rsidR="00F47E33" w:rsidTr="00231850">
        <w:trPr>
          <w:trHeight w:val="821"/>
        </w:trPr>
        <w:tc>
          <w:tcPr>
            <w:tcW w:w="9504" w:type="dxa"/>
            <w:gridSpan w:val="13"/>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t>Деревянные рубленные, брусчатые  сборно-щитовые, каркасные дома,  одно- и двух- этажные, не благоустроенные,  коридорного типа</w:t>
            </w:r>
          </w:p>
          <w:p w:rsidR="00F47E33" w:rsidRDefault="00F47E33">
            <w:pPr>
              <w:suppressAutoHyphens w:val="0"/>
              <w:autoSpaceDE w:val="0"/>
              <w:autoSpaceDN w:val="0"/>
              <w:adjustRightInd w:val="0"/>
              <w:spacing w:after="0"/>
              <w:jc w:val="center"/>
              <w:rPr>
                <w:rFonts w:eastAsia="Calibri"/>
                <w:color w:val="000000"/>
                <w:lang w:eastAsia="ru-RU"/>
              </w:rPr>
            </w:pP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п.Пинега,ул.Гагарина д.29</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1964</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16</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22</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496,1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355,6</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71,9</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 Первомайская, д.24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1930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603,2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404,8</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268,1</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 Первомайская, д.29</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1917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бревно</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206,5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206,5</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77,4</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д.125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9</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401,2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286,9</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58,9</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ул.Набережная, д.21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1917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бревно</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147,3</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60,8</w:t>
            </w:r>
          </w:p>
        </w:tc>
      </w:tr>
      <w:tr w:rsidR="00F47E33" w:rsidTr="00231850">
        <w:trPr>
          <w:trHeight w:val="218"/>
        </w:trPr>
        <w:tc>
          <w:tcPr>
            <w:tcW w:w="473"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2964"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p>
        </w:tc>
        <w:tc>
          <w:tcPr>
            <w:tcW w:w="552"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436"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63"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741"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1854,3</w:t>
            </w:r>
          </w:p>
        </w:tc>
        <w:tc>
          <w:tcPr>
            <w:tcW w:w="821"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1401,1</w:t>
            </w:r>
          </w:p>
        </w:tc>
        <w:tc>
          <w:tcPr>
            <w:tcW w:w="725"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537,1</w:t>
            </w:r>
          </w:p>
        </w:tc>
      </w:tr>
      <w:tr w:rsidR="00F47E33" w:rsidTr="00231850">
        <w:trPr>
          <w:trHeight w:val="936"/>
        </w:trPr>
        <w:tc>
          <w:tcPr>
            <w:tcW w:w="9504" w:type="dxa"/>
            <w:gridSpan w:val="13"/>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lastRenderedPageBreak/>
              <w:t xml:space="preserve">Деревянные рубленные, брусчатые  сборно-щитовые, каркасные дома, </w:t>
            </w:r>
          </w:p>
          <w:p w:rsidR="00F47E33" w:rsidRDefault="00F47E33">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t>одно- и двух- этажные, с видами благоустройства (централизованное теплоснабжение),              без мест общего пользования</w:t>
            </w:r>
          </w:p>
          <w:p w:rsidR="00F47E33" w:rsidRDefault="00F47E33">
            <w:pPr>
              <w:suppressAutoHyphens w:val="0"/>
              <w:autoSpaceDE w:val="0"/>
              <w:autoSpaceDN w:val="0"/>
              <w:adjustRightInd w:val="0"/>
              <w:spacing w:after="0"/>
              <w:jc w:val="center"/>
              <w:rPr>
                <w:rFonts w:eastAsia="Calibri"/>
                <w:color w:val="000000"/>
                <w:lang w:eastAsia="ru-RU"/>
              </w:rPr>
            </w:pP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д.1а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47%</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293,5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293,5</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д.2</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54,0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2964"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p>
        </w:tc>
        <w:tc>
          <w:tcPr>
            <w:tcW w:w="552"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436"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63"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741"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347,5</w:t>
            </w:r>
          </w:p>
        </w:tc>
        <w:tc>
          <w:tcPr>
            <w:tcW w:w="821"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347,5</w:t>
            </w:r>
          </w:p>
        </w:tc>
        <w:tc>
          <w:tcPr>
            <w:tcW w:w="725"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900"/>
        </w:trPr>
        <w:tc>
          <w:tcPr>
            <w:tcW w:w="9504" w:type="dxa"/>
            <w:gridSpan w:val="13"/>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t>Деревянные рубленные, брусчатые дома,  одно- и двух- этажные,</w:t>
            </w:r>
          </w:p>
          <w:p w:rsidR="00F47E33" w:rsidRDefault="00F47E33">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t>не благоустроенные, без мест общего пользования</w:t>
            </w:r>
          </w:p>
          <w:p w:rsidR="00F47E33" w:rsidRDefault="00F47E33">
            <w:pPr>
              <w:suppressAutoHyphens w:val="0"/>
              <w:autoSpaceDE w:val="0"/>
              <w:autoSpaceDN w:val="0"/>
              <w:adjustRightInd w:val="0"/>
              <w:spacing w:after="0"/>
              <w:jc w:val="center"/>
              <w:rPr>
                <w:rFonts w:eastAsia="Calibri"/>
                <w:color w:val="000000"/>
                <w:lang w:eastAsia="ru-RU"/>
              </w:rPr>
            </w:pP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д.Воепала, ул.Нижнескладская, д.11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147,4</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147,4</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д.Воепала, ул.Окружная, д.2</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153,0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153,0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д.Воепала, ул.Окружная,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153,0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153,0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76,6</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дер.Цимола, д.1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1981</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37%</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141,1</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98,9</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дер.Цимола, д.48а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107,5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107,5</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дер.Цимола, д.53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154,0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п.Красный Бор, ул.Центральная, д.2</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1984</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151,3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151,3</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п.Красная Горка, д.17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160,9</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160,9</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40,6</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п.Красная Горка, д.19</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1993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150,7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150,7</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 Комсомольская д.5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125,0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125,0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80,0</w:t>
            </w:r>
          </w:p>
        </w:tc>
      </w:tr>
      <w:tr w:rsidR="00F47E33"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ул.Первомайская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163,9</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163,9</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94,8</w:t>
            </w:r>
          </w:p>
        </w:tc>
      </w:tr>
      <w:tr w:rsidR="00F47E33"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ул.Центральная д.10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95,8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95,8</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ул.Центральная д.13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151,7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151,7</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ул.Центральная д.14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147,6</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ул.Центральная д.16</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37%</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146,0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146,0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50,3</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ул.Заповедная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1986</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13</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178,3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178,3</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44,5</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ул.Запольская, д.35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1984</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29%</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195,5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195,5</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152,3</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ул.Красноармейская,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53%</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60,3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60,3</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60,3</w:t>
            </w:r>
          </w:p>
        </w:tc>
      </w:tr>
      <w:tr w:rsidR="00F47E33" w:rsidTr="00231850">
        <w:trPr>
          <w:trHeight w:val="209"/>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ул.Кудрина, д.61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1947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131,0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131,0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74,2</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ул.Молодежная, д.5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151,2</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151,2</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ул.Молодежная,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39%</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216,6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216,6</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117,8</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ул.Набережная, д.11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1956</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бревно</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158,6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158,6</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158,6</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ул.Набережная, д.43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1901</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53%</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81,5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81,5</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40,8</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24</w:t>
            </w:r>
          </w:p>
        </w:tc>
        <w:tc>
          <w:tcPr>
            <w:tcW w:w="2964" w:type="dxa"/>
            <w:tcBorders>
              <w:top w:val="nil"/>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ул.Троицкая,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1986</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147,7</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147,7</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д.6</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103,0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103,0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110,3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110,3</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35,7</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д.10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100,5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100,5</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д.15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145,0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д.16</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1981</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13</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123,0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123,0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124,0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 3а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149,0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149,0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93,7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93,7</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д.9</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95,5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95,5</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д.14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89,2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89,2</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д.16</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135,0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135,0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д.17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135,0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135,0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д.19</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101,0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ул.Светлая, д.6</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1990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100,0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ул.Светлая, д.10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154,2</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ул.Светлая, д.12</w:t>
            </w:r>
          </w:p>
        </w:tc>
        <w:tc>
          <w:tcPr>
            <w:tcW w:w="552" w:type="dxa"/>
            <w:tcBorders>
              <w:top w:val="single" w:sz="6" w:space="0" w:color="auto"/>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1986</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36%</w:t>
            </w:r>
          </w:p>
        </w:tc>
        <w:tc>
          <w:tcPr>
            <w:tcW w:w="835" w:type="dxa"/>
            <w:tcBorders>
              <w:top w:val="single" w:sz="6" w:space="0" w:color="auto"/>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10</w:t>
            </w:r>
          </w:p>
        </w:tc>
        <w:tc>
          <w:tcPr>
            <w:tcW w:w="741" w:type="dxa"/>
            <w:tcBorders>
              <w:top w:val="single" w:sz="6" w:space="0" w:color="auto"/>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121,7</w:t>
            </w:r>
          </w:p>
        </w:tc>
        <w:tc>
          <w:tcPr>
            <w:tcW w:w="821" w:type="dxa"/>
            <w:tcBorders>
              <w:top w:val="single" w:sz="6" w:space="0" w:color="auto"/>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121,7</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ул.Светлая, д.14</w:t>
            </w:r>
          </w:p>
        </w:tc>
        <w:tc>
          <w:tcPr>
            <w:tcW w:w="552" w:type="dxa"/>
            <w:tcBorders>
              <w:top w:val="single" w:sz="6" w:space="0" w:color="auto"/>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30%</w:t>
            </w:r>
          </w:p>
        </w:tc>
        <w:tc>
          <w:tcPr>
            <w:tcW w:w="835" w:type="dxa"/>
            <w:tcBorders>
              <w:top w:val="single" w:sz="6" w:space="0" w:color="auto"/>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741" w:type="dxa"/>
            <w:tcBorders>
              <w:top w:val="single" w:sz="6" w:space="0" w:color="auto"/>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129,5</w:t>
            </w:r>
          </w:p>
        </w:tc>
        <w:tc>
          <w:tcPr>
            <w:tcW w:w="821" w:type="dxa"/>
            <w:tcBorders>
              <w:top w:val="single" w:sz="6" w:space="0" w:color="auto"/>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129,5</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lastRenderedPageBreak/>
              <w:t>42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ул.Светлая, д.16</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1991</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118,5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118,5</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ул.Южная, д.1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147,7</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ул.Южная, д.2</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1956</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227,6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227,6</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ул.Южная, д.3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110,1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110,1</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ул.Южная,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149,9</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149,9</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ул.Южная, д.5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126,0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126,0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ул.Южная, д.7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109,0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109,0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2964"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p>
        </w:tc>
        <w:tc>
          <w:tcPr>
            <w:tcW w:w="552"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436"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63"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741"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6468,0</w:t>
            </w:r>
          </w:p>
        </w:tc>
        <w:tc>
          <w:tcPr>
            <w:tcW w:w="821"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6468,0</w:t>
            </w:r>
          </w:p>
        </w:tc>
        <w:tc>
          <w:tcPr>
            <w:tcW w:w="725"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1621,7</w:t>
            </w:r>
          </w:p>
        </w:tc>
      </w:tr>
      <w:tr w:rsidR="00F47E33" w:rsidTr="00231850">
        <w:trPr>
          <w:trHeight w:val="1046"/>
        </w:trPr>
        <w:tc>
          <w:tcPr>
            <w:tcW w:w="9504" w:type="dxa"/>
            <w:gridSpan w:val="13"/>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t>Сборно-щитовые, каркасные дома,  одно- и двух- этажные, не благоустроенные,</w:t>
            </w:r>
          </w:p>
          <w:p w:rsidR="00F47E33" w:rsidRDefault="00F47E33">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t>без мест общего пользования</w:t>
            </w:r>
          </w:p>
          <w:p w:rsidR="00F47E33" w:rsidRDefault="00F47E33">
            <w:pPr>
              <w:suppressAutoHyphens w:val="0"/>
              <w:autoSpaceDE w:val="0"/>
              <w:autoSpaceDN w:val="0"/>
              <w:adjustRightInd w:val="0"/>
              <w:spacing w:after="0"/>
              <w:jc w:val="center"/>
              <w:rPr>
                <w:rFonts w:eastAsia="Calibri"/>
                <w:color w:val="000000"/>
                <w:lang w:eastAsia="ru-RU"/>
              </w:rPr>
            </w:pPr>
          </w:p>
        </w:tc>
      </w:tr>
      <w:tr w:rsidR="00F47E33"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 Комсомольская д.3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1993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167,2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167,2</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ул.Октябрьская д.8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123,0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123,0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ул.Центральная д.1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146,0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146,0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ул.Центральная д.1б</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80,8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80,8</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ул.Центральная д.2</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148,0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148,0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ул.Центральная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148,0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148,0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д.13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90,0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д.17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1974</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80,0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69"/>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д.19</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1974</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80,0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д.20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80,3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80,3</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д.21</w:t>
            </w:r>
          </w:p>
        </w:tc>
        <w:tc>
          <w:tcPr>
            <w:tcW w:w="552" w:type="dxa"/>
            <w:tcBorders>
              <w:top w:val="nil"/>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nil"/>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835" w:type="dxa"/>
            <w:tcBorders>
              <w:top w:val="nil"/>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81,0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100,0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д.6</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100,0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д.12</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90,0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д.13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47%</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115,2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115,2</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ул.Южная, д.6</w:t>
            </w:r>
          </w:p>
        </w:tc>
        <w:tc>
          <w:tcPr>
            <w:tcW w:w="552" w:type="dxa"/>
            <w:tcBorders>
              <w:top w:val="nil"/>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nil"/>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nil"/>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68,0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68,0</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2964"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552"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436"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63" w:type="dxa"/>
            <w:tcBorders>
              <w:top w:val="single" w:sz="6" w:space="0" w:color="auto"/>
              <w:left w:val="nil"/>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1697,5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1697,5</w:t>
            </w:r>
          </w:p>
        </w:tc>
        <w:tc>
          <w:tcPr>
            <w:tcW w:w="725" w:type="dxa"/>
            <w:tcBorders>
              <w:top w:val="single" w:sz="6" w:space="0" w:color="auto"/>
              <w:left w:val="single" w:sz="6" w:space="0" w:color="auto"/>
              <w:bottom w:val="single" w:sz="6" w:space="0" w:color="auto"/>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F47E33" w:rsidTr="00231850">
        <w:trPr>
          <w:trHeight w:val="218"/>
        </w:trPr>
        <w:tc>
          <w:tcPr>
            <w:tcW w:w="473"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2964"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552"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436"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63"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741"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p>
        </w:tc>
        <w:tc>
          <w:tcPr>
            <w:tcW w:w="821"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p>
        </w:tc>
        <w:tc>
          <w:tcPr>
            <w:tcW w:w="725"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p>
        </w:tc>
      </w:tr>
      <w:tr w:rsidR="00F47E33" w:rsidTr="00231850">
        <w:trPr>
          <w:trHeight w:val="290"/>
        </w:trPr>
        <w:tc>
          <w:tcPr>
            <w:tcW w:w="473" w:type="dxa"/>
            <w:tcBorders>
              <w:top w:val="nil"/>
              <w:left w:val="nil"/>
              <w:bottom w:val="nil"/>
              <w:right w:val="nil"/>
            </w:tcBorders>
            <w:shd w:val="solid" w:color="FFFFFF" w:fill="auto"/>
          </w:tcPr>
          <w:p w:rsidR="00F47E33" w:rsidRDefault="00CF05E9" w:rsidP="00CF05E9">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137</w:t>
            </w:r>
          </w:p>
        </w:tc>
        <w:tc>
          <w:tcPr>
            <w:tcW w:w="2964"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left"/>
              <w:rPr>
                <w:rFonts w:eastAsia="Calibri"/>
                <w:color w:val="000000"/>
                <w:sz w:val="16"/>
                <w:szCs w:val="16"/>
                <w:lang w:eastAsia="ru-RU"/>
              </w:rPr>
            </w:pPr>
          </w:p>
        </w:tc>
        <w:tc>
          <w:tcPr>
            <w:tcW w:w="552"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436"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 xml:space="preserve">Итого </w:t>
            </w:r>
          </w:p>
        </w:tc>
        <w:tc>
          <w:tcPr>
            <w:tcW w:w="300"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363"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center"/>
              <w:rPr>
                <w:rFonts w:eastAsia="Calibri"/>
                <w:color w:val="000000"/>
                <w:sz w:val="16"/>
                <w:szCs w:val="16"/>
                <w:lang w:eastAsia="ru-RU"/>
              </w:rPr>
            </w:pPr>
          </w:p>
        </w:tc>
        <w:tc>
          <w:tcPr>
            <w:tcW w:w="741"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44016,1</w:t>
            </w:r>
          </w:p>
        </w:tc>
        <w:tc>
          <w:tcPr>
            <w:tcW w:w="821"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39281,5</w:t>
            </w:r>
          </w:p>
        </w:tc>
        <w:tc>
          <w:tcPr>
            <w:tcW w:w="725" w:type="dxa"/>
            <w:tcBorders>
              <w:top w:val="nil"/>
              <w:left w:val="nil"/>
              <w:bottom w:val="nil"/>
              <w:right w:val="nil"/>
            </w:tcBorders>
            <w:shd w:val="solid" w:color="FFFFFF" w:fill="auto"/>
          </w:tcPr>
          <w:p w:rsidR="00F47E33" w:rsidRDefault="00F47E33">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22168,2</w:t>
            </w:r>
          </w:p>
        </w:tc>
      </w:tr>
    </w:tbl>
    <w:p w:rsidR="00F47E33" w:rsidRDefault="00F47E33" w:rsidP="00A31235">
      <w:pPr>
        <w:pStyle w:val="a9"/>
        <w:jc w:val="both"/>
      </w:pPr>
    </w:p>
    <w:p w:rsidR="00F47E33" w:rsidRDefault="00F47E33" w:rsidP="00A31235">
      <w:pPr>
        <w:pStyle w:val="a9"/>
        <w:jc w:val="both"/>
      </w:pPr>
    </w:p>
    <w:p w:rsidR="00276E03" w:rsidRDefault="00276E03" w:rsidP="008B531B">
      <w:pPr>
        <w:spacing w:line="200" w:lineRule="exact"/>
        <w:ind w:right="-144"/>
        <w:jc w:val="right"/>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906189" w:rsidTr="00614D12">
        <w:trPr>
          <w:trHeight w:val="144"/>
          <w:tblCellSpacing w:w="0" w:type="dxa"/>
        </w:trPr>
        <w:tc>
          <w:tcPr>
            <w:tcW w:w="4638"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511"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614D12">
        <w:trPr>
          <w:trHeight w:val="2100"/>
          <w:tblCellSpacing w:w="0" w:type="dxa"/>
        </w:trPr>
        <w:tc>
          <w:tcPr>
            <w:tcW w:w="4638" w:type="dxa"/>
            <w:hideMark/>
          </w:tcPr>
          <w:p w:rsidR="00BB744E" w:rsidRPr="00906189" w:rsidRDefault="00BB744E" w:rsidP="00614D12">
            <w:pPr>
              <w:pStyle w:val="a9"/>
              <w:jc w:val="both"/>
            </w:pPr>
            <w:r w:rsidRPr="00906189">
              <w:t xml:space="preserve">Администрация </w:t>
            </w:r>
            <w:r w:rsidR="00DC0266">
              <w:t>Пинежского муниципального района</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c>
          <w:tcPr>
            <w:tcW w:w="5511" w:type="dxa"/>
            <w:hideMark/>
          </w:tcPr>
          <w:p w:rsidR="00BB744E" w:rsidRPr="00906189" w:rsidRDefault="00BB744E" w:rsidP="00614D12">
            <w:pPr>
              <w:pStyle w:val="a9"/>
              <w:jc w:val="center"/>
            </w:pPr>
            <w:r w:rsidRPr="00906189">
              <w:t>_______________________________________</w:t>
            </w:r>
          </w:p>
          <w:p w:rsidR="00BB744E" w:rsidRPr="00906189" w:rsidRDefault="00BB744E" w:rsidP="00BB744E">
            <w:pPr>
              <w:pStyle w:val="a9"/>
              <w:jc w:val="center"/>
            </w:pPr>
            <w:r>
              <w:t>(наименование организации)</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r>
    </w:tbl>
    <w:p w:rsidR="00F47E33" w:rsidRDefault="00F47E33" w:rsidP="00BB744E">
      <w:pPr>
        <w:jc w:val="right"/>
      </w:pPr>
    </w:p>
    <w:p w:rsidR="00F47E33" w:rsidRDefault="00F47E33" w:rsidP="00BB744E">
      <w:pPr>
        <w:jc w:val="right"/>
      </w:pPr>
    </w:p>
    <w:p w:rsidR="00F47E33" w:rsidRDefault="00F47E33" w:rsidP="00BB744E">
      <w:pPr>
        <w:jc w:val="right"/>
      </w:pPr>
    </w:p>
    <w:p w:rsidR="00F47E33" w:rsidRDefault="00F47E33" w:rsidP="00BB744E">
      <w:pPr>
        <w:jc w:val="right"/>
      </w:pPr>
    </w:p>
    <w:p w:rsidR="00F47E33" w:rsidRDefault="00F47E33" w:rsidP="00BB744E">
      <w:pPr>
        <w:jc w:val="right"/>
      </w:pPr>
    </w:p>
    <w:p w:rsidR="00F47E33" w:rsidRDefault="00F47E33" w:rsidP="00BB744E">
      <w:pPr>
        <w:jc w:val="right"/>
      </w:pPr>
    </w:p>
    <w:p w:rsidR="00F47E33" w:rsidRDefault="00F47E33" w:rsidP="00BB744E">
      <w:pPr>
        <w:jc w:val="right"/>
      </w:pPr>
    </w:p>
    <w:p w:rsidR="00F47E33" w:rsidRDefault="00F47E33" w:rsidP="00BB744E">
      <w:pPr>
        <w:jc w:val="right"/>
      </w:pPr>
    </w:p>
    <w:p w:rsidR="00BB744E" w:rsidRPr="005B4BC7" w:rsidRDefault="00BB744E" w:rsidP="00BB744E">
      <w:pPr>
        <w:jc w:val="right"/>
      </w:pPr>
      <w:r w:rsidRPr="005B4BC7">
        <w:lastRenderedPageBreak/>
        <w:t>Приложение №</w:t>
      </w:r>
      <w:r>
        <w:t>4</w:t>
      </w:r>
    </w:p>
    <w:p w:rsidR="00BB744E" w:rsidRPr="005B4BC7" w:rsidRDefault="00BB744E" w:rsidP="00BB744E">
      <w:pPr>
        <w:jc w:val="right"/>
      </w:pPr>
      <w:r w:rsidRPr="005B4BC7">
        <w:t xml:space="preserve"> к договору управления</w:t>
      </w:r>
    </w:p>
    <w:p w:rsidR="00BB744E" w:rsidRPr="005B4BC7" w:rsidRDefault="00BB744E" w:rsidP="00BB744E">
      <w:pPr>
        <w:jc w:val="right"/>
      </w:pPr>
      <w:r w:rsidRPr="005B4BC7">
        <w:t xml:space="preserve"> многоквартирными домами </w:t>
      </w:r>
    </w:p>
    <w:p w:rsidR="00BB744E" w:rsidRPr="005B4BC7" w:rsidRDefault="00BB744E" w:rsidP="00BB744E">
      <w:pPr>
        <w:jc w:val="right"/>
      </w:pPr>
      <w:r w:rsidRPr="005B4BC7">
        <w:t xml:space="preserve">от </w:t>
      </w:r>
      <w:r>
        <w:t>______________202</w:t>
      </w:r>
      <w:r w:rsidR="00F47E33">
        <w:t>3</w:t>
      </w:r>
      <w:r w:rsidRPr="005B4BC7">
        <w:t xml:space="preserve"> г.</w:t>
      </w:r>
    </w:p>
    <w:p w:rsidR="00BB744E" w:rsidRPr="005B4BC7" w:rsidRDefault="00BB744E" w:rsidP="00BB744E">
      <w:pPr>
        <w:pStyle w:val="a4"/>
        <w:ind w:left="0"/>
      </w:pPr>
    </w:p>
    <w:p w:rsidR="00BB744E" w:rsidRPr="000B2ED6" w:rsidRDefault="00BB744E" w:rsidP="00BB744E">
      <w:pPr>
        <w:pStyle w:val="a4"/>
        <w:ind w:left="0"/>
        <w:jc w:val="center"/>
        <w:rPr>
          <w:b/>
        </w:rPr>
      </w:pPr>
      <w:r w:rsidRPr="000B2ED6">
        <w:rPr>
          <w:b/>
        </w:rPr>
        <w:t>Состав общего имущества многоквартирного дома</w:t>
      </w:r>
    </w:p>
    <w:p w:rsidR="00BB744E" w:rsidRPr="005B4BC7" w:rsidRDefault="00BB744E" w:rsidP="00BB744E">
      <w:pPr>
        <w:pStyle w:val="a4"/>
        <w:ind w:left="0"/>
      </w:pPr>
    </w:p>
    <w:p w:rsidR="00BB744E" w:rsidRPr="000B2ED6" w:rsidRDefault="00BB744E" w:rsidP="00BB744E">
      <w:pPr>
        <w:pStyle w:val="a4"/>
        <w:ind w:left="0" w:firstLine="709"/>
        <w:rPr>
          <w:bCs/>
        </w:rPr>
      </w:pPr>
      <w:r w:rsidRPr="000B2ED6">
        <w:rPr>
          <w:bCs/>
        </w:rPr>
        <w:t>В состав общего имущества включаются:</w:t>
      </w:r>
    </w:p>
    <w:p w:rsidR="00BB744E" w:rsidRPr="005B4BC7" w:rsidRDefault="00BB744E" w:rsidP="00BB744E">
      <w:pPr>
        <w:pStyle w:val="a4"/>
        <w:ind w:left="0"/>
      </w:pPr>
      <w:r w:rsidRPr="005B4BC7">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многоквартирных домах оборудование (включая котельные, бойлерные, и другое инженерное оборудование);</w:t>
      </w:r>
    </w:p>
    <w:p w:rsidR="00BB744E" w:rsidRPr="005B4BC7" w:rsidRDefault="00BB744E" w:rsidP="00BB744E">
      <w:pPr>
        <w:pStyle w:val="a4"/>
        <w:ind w:left="0"/>
      </w:pPr>
      <w:r w:rsidRPr="005B4BC7">
        <w:t>б) крыши;</w:t>
      </w:r>
    </w:p>
    <w:p w:rsidR="00BB744E" w:rsidRPr="005B4BC7" w:rsidRDefault="00BB744E" w:rsidP="00BB744E">
      <w:pPr>
        <w:pStyle w:val="a4"/>
        <w:ind w:left="0"/>
      </w:pPr>
      <w:r w:rsidRPr="005B4BC7">
        <w:t>в) ограждающие несущие конструкции многоквартирных домов (включая фундаменты, несущие стены, плиты перекрытий, балконные и иные плиты, несущие колонны и иные ограждающие несущие конструкции);</w:t>
      </w:r>
    </w:p>
    <w:p w:rsidR="00BB744E" w:rsidRPr="005B4BC7" w:rsidRDefault="00BB744E" w:rsidP="00BB744E">
      <w:pPr>
        <w:pStyle w:val="a4"/>
        <w:ind w:left="0"/>
      </w:pPr>
      <w:r w:rsidRPr="005B4BC7">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B744E" w:rsidRPr="00E41528" w:rsidRDefault="00BB744E" w:rsidP="00BB744E">
      <w:pPr>
        <w:pStyle w:val="a4"/>
        <w:ind w:left="0"/>
      </w:pPr>
      <w:r w:rsidRPr="005B4BC7">
        <w:t xml:space="preserve">д) </w:t>
      </w:r>
      <w:r w:rsidR="002C1208" w:rsidRPr="002C1208">
        <w:rPr>
          <w:color w:val="000000"/>
          <w:shd w:val="clear" w:color="auto" w:fill="FFFFFF"/>
        </w:rPr>
        <w:t>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r w:rsidRPr="00E41528">
        <w:t>;</w:t>
      </w:r>
    </w:p>
    <w:p w:rsidR="00BB744E" w:rsidRPr="005B4BC7" w:rsidRDefault="00BB744E" w:rsidP="00BB744E">
      <w:pPr>
        <w:pStyle w:val="a4"/>
        <w:ind w:left="0"/>
      </w:pPr>
      <w:r w:rsidRPr="005B4BC7">
        <w:t>е) земельные участки, на которых расположены многоквартирные дома и границы которых определены на основании данных государственного кадастрового учета, с элементами озеленения и благоустройства;</w:t>
      </w:r>
    </w:p>
    <w:p w:rsidR="00BB744E" w:rsidRPr="005B4BC7" w:rsidRDefault="00BB744E" w:rsidP="00BB744E">
      <w:pPr>
        <w:pStyle w:val="a4"/>
        <w:ind w:left="0"/>
      </w:pPr>
      <w:r w:rsidRPr="005B4BC7">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BB744E" w:rsidRPr="005B4BC7" w:rsidRDefault="00BB744E" w:rsidP="00BB744E">
      <w:pPr>
        <w:pStyle w:val="a4"/>
        <w:ind w:left="0"/>
      </w:pPr>
      <w:r w:rsidRPr="005B4BC7">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B744E" w:rsidRPr="005B4BC7" w:rsidRDefault="00BB744E" w:rsidP="00BB744E">
      <w:pPr>
        <w:pStyle w:val="a4"/>
        <w:ind w:left="0"/>
      </w:pPr>
      <w:r w:rsidRPr="005B4BC7">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B744E" w:rsidRPr="005B4BC7" w:rsidRDefault="00BB744E" w:rsidP="00BB744E">
      <w:pPr>
        <w:pStyle w:val="a4"/>
        <w:ind w:left="0"/>
      </w:pPr>
      <w:r w:rsidRPr="005B4BC7">
        <w:t>3.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B744E" w:rsidRPr="005B4BC7" w:rsidRDefault="00BB744E" w:rsidP="00BB744E">
      <w:pPr>
        <w:pStyle w:val="a4"/>
        <w:ind w:left="0"/>
      </w:pPr>
      <w:r w:rsidRPr="005B4BC7">
        <w:lastRenderedPageBreak/>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B744E" w:rsidRPr="005B4BC7" w:rsidRDefault="00BB744E" w:rsidP="00BB744E">
      <w:pPr>
        <w:pStyle w:val="a4"/>
        <w:ind w:left="0"/>
      </w:pPr>
      <w:r w:rsidRPr="005B4BC7">
        <w:t>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 сет</w:t>
      </w:r>
      <w:r>
        <w:t>ей (кабелей) от внешней границы</w:t>
      </w:r>
      <w:r w:rsidRPr="005B4BC7">
        <w:t xml:space="preserve">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B744E" w:rsidRDefault="00BB744E" w:rsidP="00BB744E">
      <w:pPr>
        <w:pStyle w:val="a4"/>
        <w:ind w:left="0"/>
      </w:pPr>
      <w:r w:rsidRPr="005B4BC7">
        <w:t>6.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B744E" w:rsidRPr="005B4BC7" w:rsidRDefault="00BB744E" w:rsidP="00BB744E">
      <w:pPr>
        <w:pStyle w:val="a4"/>
        <w:ind w:left="0"/>
      </w:pPr>
    </w:p>
    <w:p w:rsidR="00BB744E" w:rsidRDefault="00BB744E" w:rsidP="008B531B">
      <w:pPr>
        <w:spacing w:line="200" w:lineRule="exact"/>
        <w:ind w:right="-144"/>
        <w:jc w:val="right"/>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5031"/>
        <w:gridCol w:w="5118"/>
      </w:tblGrid>
      <w:tr w:rsidR="00BB744E" w:rsidRPr="00906189" w:rsidTr="00F71D30">
        <w:trPr>
          <w:trHeight w:val="144"/>
          <w:tblCellSpacing w:w="0" w:type="dxa"/>
        </w:trPr>
        <w:tc>
          <w:tcPr>
            <w:tcW w:w="5031"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118"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F71D30">
        <w:trPr>
          <w:trHeight w:val="2100"/>
          <w:tblCellSpacing w:w="0" w:type="dxa"/>
        </w:trPr>
        <w:tc>
          <w:tcPr>
            <w:tcW w:w="5031" w:type="dxa"/>
            <w:hideMark/>
          </w:tcPr>
          <w:p w:rsidR="00BB744E" w:rsidRPr="00906189" w:rsidRDefault="00BB744E" w:rsidP="00614D12">
            <w:pPr>
              <w:pStyle w:val="a9"/>
              <w:jc w:val="both"/>
            </w:pPr>
            <w:r w:rsidRPr="00906189">
              <w:t xml:space="preserve">Администрация </w:t>
            </w:r>
            <w:r w:rsidR="00DC0266">
              <w:t>Пинежского муниципального района</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c>
          <w:tcPr>
            <w:tcW w:w="5118" w:type="dxa"/>
            <w:hideMark/>
          </w:tcPr>
          <w:p w:rsidR="00BB744E" w:rsidRPr="00906189" w:rsidRDefault="00BB744E" w:rsidP="00614D12">
            <w:pPr>
              <w:pStyle w:val="a9"/>
              <w:jc w:val="center"/>
            </w:pPr>
            <w:r w:rsidRPr="00906189">
              <w:t>______________________________________</w:t>
            </w:r>
          </w:p>
          <w:p w:rsidR="00BB744E" w:rsidRPr="00906189" w:rsidRDefault="00BB744E" w:rsidP="00614D12">
            <w:pPr>
              <w:pStyle w:val="a9"/>
              <w:jc w:val="center"/>
            </w:pPr>
            <w:r w:rsidRPr="00906189">
              <w:t>(наименование организации)</w:t>
            </w:r>
          </w:p>
          <w:p w:rsidR="00BB744E" w:rsidRPr="00906189" w:rsidRDefault="00BB744E" w:rsidP="00614D12">
            <w:pPr>
              <w:pStyle w:val="a9"/>
            </w:pP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Pr="00906189" w:rsidRDefault="00BB744E" w:rsidP="00614D12">
            <w:pPr>
              <w:pStyle w:val="a9"/>
            </w:pPr>
          </w:p>
        </w:tc>
      </w:tr>
    </w:tbl>
    <w:p w:rsidR="003515EB" w:rsidRDefault="003515EB" w:rsidP="003515EB">
      <w:pPr>
        <w:pStyle w:val="a9"/>
        <w:rPr>
          <w:b/>
        </w:rPr>
        <w:sectPr w:rsidR="003515EB" w:rsidSect="0097791E">
          <w:footerReference w:type="first" r:id="rId20"/>
          <w:pgSz w:w="11906" w:h="16838"/>
          <w:pgMar w:top="851" w:right="851" w:bottom="851" w:left="1701" w:header="709" w:footer="709" w:gutter="0"/>
          <w:cols w:space="708"/>
          <w:titlePg/>
          <w:docGrid w:linePitch="360"/>
        </w:sectPr>
      </w:pPr>
    </w:p>
    <w:p w:rsidR="0041546A" w:rsidRDefault="00BB744E" w:rsidP="00BB744E">
      <w:pPr>
        <w:autoSpaceDE w:val="0"/>
        <w:spacing w:after="0"/>
        <w:contextualSpacing/>
        <w:jc w:val="center"/>
        <w:rPr>
          <w:b/>
        </w:rPr>
      </w:pPr>
      <w:r>
        <w:lastRenderedPageBreak/>
        <w:t xml:space="preserve">                                                                                         </w:t>
      </w:r>
      <w:r w:rsidR="0041546A" w:rsidRPr="00E957E6">
        <w:rPr>
          <w:b/>
        </w:rPr>
        <w:t>Прил</w:t>
      </w:r>
      <w:r w:rsidR="0041546A">
        <w:rPr>
          <w:b/>
        </w:rPr>
        <w:t xml:space="preserve">ожение № </w:t>
      </w:r>
      <w:r w:rsidR="00396D9C">
        <w:rPr>
          <w:b/>
        </w:rPr>
        <w:t>1</w:t>
      </w:r>
    </w:p>
    <w:p w:rsidR="0041546A" w:rsidRDefault="0041546A" w:rsidP="0041546A">
      <w:pPr>
        <w:autoSpaceDE w:val="0"/>
        <w:spacing w:after="0"/>
        <w:ind w:left="5670"/>
        <w:contextualSpacing/>
        <w:jc w:val="center"/>
        <w:rPr>
          <w:b/>
        </w:rPr>
      </w:pPr>
      <w:r w:rsidRPr="00E957E6">
        <w:rPr>
          <w:b/>
        </w:rPr>
        <w:t xml:space="preserve">к </w:t>
      </w:r>
      <w:r>
        <w:rPr>
          <w:b/>
        </w:rPr>
        <w:t>конкурсной документации</w:t>
      </w:r>
    </w:p>
    <w:p w:rsidR="0041546A" w:rsidRPr="00E957E6" w:rsidRDefault="0041546A" w:rsidP="0041546A">
      <w:pPr>
        <w:autoSpaceDE w:val="0"/>
        <w:spacing w:after="0"/>
        <w:ind w:left="5670"/>
        <w:contextualSpacing/>
        <w:jc w:val="center"/>
        <w:rPr>
          <w:b/>
        </w:rPr>
      </w:pPr>
      <w:r>
        <w:rPr>
          <w:b/>
        </w:rPr>
        <w:t>(по лоту № 1)</w:t>
      </w:r>
    </w:p>
    <w:p w:rsidR="004159DE" w:rsidRDefault="004159DE" w:rsidP="003123D4">
      <w:pPr>
        <w:pStyle w:val="af1"/>
        <w:jc w:val="center"/>
        <w:rPr>
          <w:rStyle w:val="af2"/>
          <w:rFonts w:ascii="Times New Roman" w:hAnsi="Times New Roman" w:cs="Times New Roman"/>
          <w:noProof/>
          <w:color w:val="000000" w:themeColor="text1"/>
          <w:sz w:val="24"/>
          <w:szCs w:val="24"/>
        </w:rPr>
      </w:pPr>
    </w:p>
    <w:p w:rsidR="0062205C" w:rsidRDefault="0062205C" w:rsidP="0062205C">
      <w:pPr>
        <w:jc w:val="center"/>
        <w:rPr>
          <w:b/>
          <w:noProof/>
        </w:rPr>
      </w:pPr>
      <w:r>
        <w:rPr>
          <w:b/>
          <w:noProof/>
        </w:rPr>
        <w:t>А к т</w:t>
      </w:r>
    </w:p>
    <w:p w:rsidR="0062205C" w:rsidRDefault="0062205C" w:rsidP="0062205C">
      <w:pPr>
        <w:jc w:val="center"/>
        <w:rPr>
          <w:b/>
          <w:noProof/>
        </w:rPr>
      </w:pPr>
      <w:r>
        <w:rPr>
          <w:b/>
        </w:rPr>
        <w:t>о состоянии общего имущества собственников помещений в</w:t>
      </w:r>
    </w:p>
    <w:p w:rsidR="0062205C" w:rsidRDefault="0062205C" w:rsidP="0062205C">
      <w:pPr>
        <w:jc w:val="center"/>
        <w:rPr>
          <w:b/>
          <w:noProof/>
        </w:rPr>
      </w:pPr>
      <w:r>
        <w:rPr>
          <w:b/>
        </w:rPr>
        <w:t>многоквартирном доме,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 2 ул.Строителей,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2013</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5% на 18.06.2013г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имущества___72,8__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1978 куб.м</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r>
        <w:t xml:space="preserve"> </w:t>
      </w:r>
      <w:r>
        <w:rPr>
          <w:noProof/>
        </w:rPr>
        <w:t>и лестничными клетками – 581,4кв.м</w:t>
      </w:r>
    </w:p>
    <w:p w:rsidR="0062205C" w:rsidRDefault="0062205C" w:rsidP="0062205C">
      <w:pPr>
        <w:spacing w:after="0"/>
        <w:rPr>
          <w:u w:val="single"/>
        </w:rPr>
      </w:pPr>
      <w:r>
        <w:rPr>
          <w:noProof/>
        </w:rPr>
        <w:t xml:space="preserve">     б) жилых помещений (общая площадь квартир) – 508,6 кв.м</w:t>
      </w:r>
    </w:p>
    <w:p w:rsidR="0062205C" w:rsidRDefault="0062205C" w:rsidP="0062205C">
      <w:pPr>
        <w:spacing w:after="0"/>
      </w:pPr>
      <w:r>
        <w:rPr>
          <w:noProof/>
        </w:rPr>
        <w:t xml:space="preserve">     в) нежилых помещений (общая площадь нежилых помещений, не входящих в</w:t>
      </w:r>
      <w:r>
        <w:t xml:space="preserve"> </w:t>
      </w:r>
      <w:r>
        <w:rPr>
          <w:noProof/>
        </w:rPr>
        <w:t>состав общего имущества в многоквартирном доме) __26,3 кв.м___</w:t>
      </w:r>
    </w:p>
    <w:p w:rsidR="0062205C" w:rsidRDefault="0062205C" w:rsidP="0062205C">
      <w:pPr>
        <w:spacing w:after="0"/>
      </w:pPr>
      <w:r>
        <w:rPr>
          <w:noProof/>
        </w:rPr>
        <w:t xml:space="preserve">     г) помещений общего пользования (общая  площадь  нежилых  помещений,</w:t>
      </w:r>
      <w:r>
        <w:t xml:space="preserve"> </w:t>
      </w:r>
      <w:r>
        <w:rPr>
          <w:noProof/>
        </w:rPr>
        <w:t>входящих   в   состав   общего   имущества   в      многоквартирном доме) – ------ кв.м</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t xml:space="preserve">     21. Уборочная  площадь  лестниц  (включая  межквартирные  лестничные площадки)_26,3 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проживающих__29____ чел.</w:t>
      </w:r>
    </w:p>
    <w:p w:rsidR="0062205C" w:rsidRDefault="0062205C" w:rsidP="0062205C">
      <w:pPr>
        <w:pStyle w:val="a4"/>
        <w:ind w:left="0"/>
      </w:pPr>
    </w:p>
    <w:p w:rsidR="0062205C" w:rsidRDefault="0062205C" w:rsidP="0062205C">
      <w:pPr>
        <w:jc w:val="right"/>
      </w:pPr>
    </w:p>
    <w:p w:rsidR="0062205C" w:rsidRDefault="0062205C" w:rsidP="0062205C">
      <w:pPr>
        <w:pStyle w:val="ConsPlusNonformat"/>
        <w:jc w:val="center"/>
        <w:rPr>
          <w:rFonts w:ascii="Times New Roman" w:hAnsi="Times New Roman" w:cs="Times New Roman"/>
          <w:b/>
          <w:bCs/>
          <w:i/>
          <w:iCs/>
          <w:sz w:val="24"/>
          <w:szCs w:val="24"/>
        </w:rPr>
      </w:pPr>
      <w:r>
        <w:rPr>
          <w:rFonts w:ascii="Times New Roman" w:hAnsi="Times New Roman" w:cs="Times New Roman"/>
          <w:b/>
          <w:bCs/>
          <w:i/>
          <w:iCs/>
          <w:sz w:val="24"/>
          <w:szCs w:val="24"/>
        </w:rPr>
        <w:t>Техническое состояние многоквартирного дома, включая пристройки:</w:t>
      </w:r>
    </w:p>
    <w:p w:rsidR="0062205C" w:rsidRDefault="0062205C" w:rsidP="0062205C">
      <w:pPr>
        <w:pStyle w:val="ConsPlusNonforma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Pr>
          <w:rFonts w:ascii="Times New Roman" w:hAnsi="Times New Roman" w:cs="Times New Roman"/>
          <w:noProof/>
          <w:sz w:val="24"/>
          <w:szCs w:val="24"/>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761"/>
        <w:gridCol w:w="2864"/>
        <w:gridCol w:w="2846"/>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Наименование конструктивных элементов</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Описание элементов (материал, конструкция или система, отделка и прочее)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Фундамент</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Бетонные сваи</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lang w:eastAsia="en-US"/>
              </w:rPr>
            </w:pPr>
            <w:r>
              <w:rPr>
                <w:b/>
                <w:bCs/>
                <w:lang w:eastAsia="en-US"/>
              </w:rPr>
              <w:t>Наружные и внутренние капитальные стены</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lang w:eastAsia="en-US"/>
              </w:rPr>
            </w:pPr>
            <w:r>
              <w:rPr>
                <w:b/>
                <w:bCs/>
                <w:lang w:eastAsia="en-US"/>
              </w:rPr>
              <w:t>Перегородки</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rPr>
          <w:trHeight w:val="70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
                <w:bCs/>
                <w:lang w:eastAsia="en-US"/>
              </w:rPr>
            </w:pPr>
            <w:r>
              <w:rPr>
                <w:b/>
                <w:bCs/>
                <w:lang w:eastAsia="en-US"/>
              </w:rPr>
              <w:t>Перекрытия:</w:t>
            </w:r>
          </w:p>
          <w:p w:rsidR="0062205C" w:rsidRDefault="0062205C">
            <w:pPr>
              <w:pStyle w:val="a9"/>
              <w:spacing w:line="276" w:lineRule="auto"/>
              <w:rPr>
                <w:lang w:eastAsia="en-US"/>
              </w:rPr>
            </w:pPr>
            <w:r>
              <w:rPr>
                <w:lang w:eastAsia="en-US"/>
              </w:rPr>
              <w:t>чердачные</w:t>
            </w:r>
          </w:p>
          <w:p w:rsidR="0062205C" w:rsidRDefault="0062205C">
            <w:pPr>
              <w:pStyle w:val="a9"/>
              <w:spacing w:line="276" w:lineRule="auto"/>
              <w:rPr>
                <w:lang w:eastAsia="en-US"/>
              </w:rPr>
            </w:pPr>
            <w:r>
              <w:rPr>
                <w:lang w:eastAsia="en-US"/>
              </w:rPr>
              <w:t>междуэтажные</w:t>
            </w:r>
          </w:p>
          <w:p w:rsidR="0062205C" w:rsidRDefault="0062205C">
            <w:pPr>
              <w:pStyle w:val="a9"/>
              <w:spacing w:line="276" w:lineRule="auto"/>
              <w:rPr>
                <w:rFonts w:eastAsia="Times New Roman"/>
                <w:b/>
                <w:bCs/>
                <w:lang w:eastAsia="en-US"/>
              </w:rPr>
            </w:pP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Крыша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Металлочерепица</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Полы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Керамическая плитка</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Проёмы:</w:t>
            </w:r>
          </w:p>
          <w:p w:rsidR="0062205C" w:rsidRDefault="0062205C">
            <w:pPr>
              <w:pStyle w:val="a9"/>
              <w:spacing w:line="276" w:lineRule="auto"/>
              <w:rPr>
                <w:lang w:eastAsia="en-US"/>
              </w:rPr>
            </w:pPr>
            <w:r>
              <w:rPr>
                <w:lang w:eastAsia="en-US"/>
              </w:rPr>
              <w:t>окна</w:t>
            </w:r>
          </w:p>
          <w:p w:rsidR="0062205C" w:rsidRDefault="0062205C">
            <w:pPr>
              <w:pStyle w:val="a9"/>
              <w:spacing w:line="276" w:lineRule="auto"/>
              <w:rPr>
                <w:rFonts w:eastAsia="Times New Roman"/>
                <w:lang w:eastAsia="en-US"/>
              </w:rPr>
            </w:pPr>
            <w:r>
              <w:rPr>
                <w:lang w:eastAsia="en-US"/>
              </w:rPr>
              <w:t>двери</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Оконные</w:t>
            </w:r>
            <w:r w:rsidR="00BC76A0">
              <w:rPr>
                <w:lang w:eastAsia="en-US"/>
              </w:rPr>
              <w:t xml:space="preserve"> </w:t>
            </w:r>
            <w:r>
              <w:rPr>
                <w:lang w:eastAsia="en-US"/>
              </w:rPr>
              <w:t>проемы – металлопластиковые стеклопакеты</w:t>
            </w:r>
          </w:p>
          <w:p w:rsidR="0062205C" w:rsidRDefault="0062205C">
            <w:pPr>
              <w:pStyle w:val="a9"/>
              <w:spacing w:line="276" w:lineRule="auto"/>
              <w:rPr>
                <w:rFonts w:eastAsia="Times New Roman"/>
                <w:lang w:eastAsia="en-US"/>
              </w:rPr>
            </w:pPr>
            <w:r>
              <w:rPr>
                <w:lang w:eastAsia="en-US"/>
              </w:rPr>
              <w:t>Двери- металические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Отделка:</w:t>
            </w:r>
          </w:p>
          <w:p w:rsidR="0062205C" w:rsidRDefault="0062205C">
            <w:pPr>
              <w:pStyle w:val="a9"/>
              <w:spacing w:line="276" w:lineRule="auto"/>
              <w:rPr>
                <w:lang w:eastAsia="en-US"/>
              </w:rPr>
            </w:pPr>
            <w:r>
              <w:rPr>
                <w:lang w:eastAsia="en-US"/>
              </w:rPr>
              <w:t>внутренняя</w:t>
            </w:r>
          </w:p>
          <w:p w:rsidR="0062205C" w:rsidRDefault="0062205C">
            <w:pPr>
              <w:pStyle w:val="a9"/>
              <w:spacing w:line="276" w:lineRule="auto"/>
              <w:rPr>
                <w:rFonts w:eastAsia="Times New Roman"/>
                <w:lang w:eastAsia="en-US"/>
              </w:rPr>
            </w:pPr>
            <w:r>
              <w:rPr>
                <w:lang w:eastAsia="en-US"/>
              </w:rPr>
              <w:t>наружная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xml:space="preserve">Внутренняя – не обшит </w:t>
            </w:r>
          </w:p>
          <w:p w:rsidR="0062205C" w:rsidRDefault="0062205C">
            <w:pPr>
              <w:pStyle w:val="a9"/>
              <w:spacing w:line="276" w:lineRule="auto"/>
              <w:rPr>
                <w:rFonts w:eastAsia="Times New Roman"/>
                <w:lang w:eastAsia="en-US"/>
              </w:rPr>
            </w:pPr>
            <w:r>
              <w:rPr>
                <w:lang w:eastAsia="en-US"/>
              </w:rPr>
              <w:t>Наружная- обшит вагонкой, окрашен</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Механическое, электрическое, санитарно-техническое и иное оборудование</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Приточно-вытяжная вентеляция</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pStyle w:val="a9"/>
              <w:spacing w:line="276" w:lineRule="auto"/>
              <w:rPr>
                <w:lang w:eastAsia="en-US"/>
              </w:rPr>
            </w:pPr>
            <w:r>
              <w:rPr>
                <w:lang w:eastAsia="en-US"/>
              </w:rPr>
              <w:t>электроснабжение</w:t>
            </w:r>
          </w:p>
          <w:p w:rsidR="0062205C" w:rsidRDefault="0062205C">
            <w:pPr>
              <w:pStyle w:val="a9"/>
              <w:spacing w:line="276" w:lineRule="auto"/>
              <w:rPr>
                <w:lang w:eastAsia="en-US"/>
              </w:rPr>
            </w:pPr>
            <w:r>
              <w:rPr>
                <w:lang w:eastAsia="en-US"/>
              </w:rPr>
              <w:t>холодное водоснабжение</w:t>
            </w:r>
          </w:p>
          <w:p w:rsidR="0062205C" w:rsidRDefault="0062205C">
            <w:pPr>
              <w:pStyle w:val="a9"/>
              <w:spacing w:line="276" w:lineRule="auto"/>
              <w:rPr>
                <w:lang w:eastAsia="en-US"/>
              </w:rPr>
            </w:pPr>
            <w:r>
              <w:rPr>
                <w:lang w:eastAsia="en-US"/>
              </w:rPr>
              <w:t>центральное отопление</w:t>
            </w:r>
          </w:p>
          <w:p w:rsidR="0062205C" w:rsidRDefault="0062205C">
            <w:pPr>
              <w:pStyle w:val="a9"/>
              <w:spacing w:line="276" w:lineRule="auto"/>
              <w:rPr>
                <w:lang w:eastAsia="en-US"/>
              </w:rPr>
            </w:pPr>
            <w:r>
              <w:rPr>
                <w:lang w:eastAsia="en-US"/>
              </w:rPr>
              <w:t>печные трубы</w:t>
            </w:r>
          </w:p>
          <w:p w:rsidR="0062205C" w:rsidRDefault="0062205C">
            <w:pPr>
              <w:pStyle w:val="a9"/>
              <w:spacing w:line="276" w:lineRule="auto"/>
              <w:rPr>
                <w:rFonts w:eastAsia="Times New Roman"/>
                <w:lang w:eastAsia="en-US"/>
              </w:rPr>
            </w:pPr>
            <w:r>
              <w:rPr>
                <w:lang w:eastAsia="en-US"/>
              </w:rPr>
              <w:t>канализация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Электроснабжение-220В</w:t>
            </w:r>
          </w:p>
          <w:p w:rsidR="0062205C" w:rsidRDefault="0062205C">
            <w:pPr>
              <w:pStyle w:val="a9"/>
              <w:spacing w:line="276" w:lineRule="auto"/>
              <w:rPr>
                <w:lang w:eastAsia="en-US"/>
              </w:rPr>
            </w:pPr>
            <w:r>
              <w:rPr>
                <w:lang w:eastAsia="en-US"/>
              </w:rPr>
              <w:t>холодное водоснабжение- от поселковых сетей</w:t>
            </w:r>
          </w:p>
          <w:p w:rsidR="0062205C" w:rsidRDefault="0062205C">
            <w:pPr>
              <w:pStyle w:val="a9"/>
              <w:spacing w:line="276" w:lineRule="auto"/>
              <w:rPr>
                <w:lang w:eastAsia="en-US"/>
              </w:rPr>
            </w:pPr>
            <w:r>
              <w:rPr>
                <w:lang w:eastAsia="en-US"/>
              </w:rPr>
              <w:t>отопление-  от поселковой котельной,</w:t>
            </w:r>
          </w:p>
          <w:p w:rsidR="0062205C" w:rsidRDefault="0062205C">
            <w:pPr>
              <w:pStyle w:val="a9"/>
              <w:spacing w:line="276" w:lineRule="auto"/>
              <w:rPr>
                <w:lang w:eastAsia="en-US"/>
              </w:rPr>
            </w:pPr>
            <w:r>
              <w:rPr>
                <w:lang w:eastAsia="en-US"/>
              </w:rPr>
              <w:t>канализация-септик отстойник,</w:t>
            </w:r>
          </w:p>
          <w:p w:rsidR="0062205C" w:rsidRDefault="0062205C">
            <w:pPr>
              <w:pStyle w:val="a9"/>
              <w:spacing w:line="276" w:lineRule="auto"/>
              <w:rPr>
                <w:rFonts w:eastAsia="Times New Roman"/>
                <w:lang w:eastAsia="en-US"/>
              </w:rPr>
            </w:pPr>
            <w:r>
              <w:rPr>
                <w:lang w:eastAsia="en-US"/>
              </w:rPr>
              <w:t>горячее водоснабжение (автономное)- от электроводоногривателей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Крыльца </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бетонные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Удовлетворительно.</w:t>
            </w:r>
          </w:p>
        </w:tc>
      </w:tr>
    </w:tbl>
    <w:p w:rsidR="0062205C" w:rsidRDefault="0062205C" w:rsidP="0062205C"/>
    <w:p w:rsidR="0062205C" w:rsidRDefault="0062205C" w:rsidP="0062205C">
      <w:pPr>
        <w:spacing w:before="100" w:beforeAutospacing="1" w:after="100" w:afterAutospacing="1"/>
      </w:pPr>
    </w:p>
    <w:p w:rsidR="0062205C" w:rsidRDefault="0062205C" w:rsidP="0062205C">
      <w:pPr>
        <w:spacing w:after="0"/>
        <w:jc w:val="center"/>
        <w:rPr>
          <w:noProof/>
        </w:rPr>
      </w:pPr>
      <w:r>
        <w:rPr>
          <w:noProof/>
        </w:rPr>
        <w:t>А к т-2</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 2а  ул.Строителей,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2013</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5% на 18.06.2013г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имущества___72,9__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1984 куб.м</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r>
        <w:t xml:space="preserve"> </w:t>
      </w:r>
      <w:r>
        <w:rPr>
          <w:noProof/>
        </w:rPr>
        <w:t>и лестничными клетками – 582,6 кв.м</w:t>
      </w:r>
    </w:p>
    <w:p w:rsidR="0062205C" w:rsidRDefault="0062205C" w:rsidP="0062205C">
      <w:pPr>
        <w:spacing w:after="0"/>
        <w:rPr>
          <w:u w:val="single"/>
        </w:rPr>
      </w:pPr>
      <w:r>
        <w:rPr>
          <w:noProof/>
        </w:rPr>
        <w:t xml:space="preserve">     б) жилых помещений (общая площадь квартир) –509,7кв.м</w:t>
      </w:r>
    </w:p>
    <w:p w:rsidR="0062205C" w:rsidRDefault="0062205C" w:rsidP="0062205C">
      <w:pPr>
        <w:spacing w:after="0"/>
      </w:pPr>
      <w:r>
        <w:rPr>
          <w:noProof/>
        </w:rPr>
        <w:t xml:space="preserve">     в) нежилых помещений (общая площадь нежилых помещений, не входящих в</w:t>
      </w:r>
      <w:r>
        <w:t xml:space="preserve"> </w:t>
      </w:r>
      <w:r>
        <w:rPr>
          <w:noProof/>
        </w:rPr>
        <w:t>состав общего имущества в многоквартирном доме) __63,9 кв.м___</w:t>
      </w:r>
    </w:p>
    <w:p w:rsidR="0062205C" w:rsidRDefault="0062205C" w:rsidP="0062205C">
      <w:pPr>
        <w:spacing w:after="0"/>
      </w:pPr>
      <w:r>
        <w:rPr>
          <w:noProof/>
        </w:rPr>
        <w:t xml:space="preserve">     г) помещений общего пользования (общая  площадь  нежилых  помещений,</w:t>
      </w:r>
      <w:r>
        <w:t xml:space="preserve"> </w:t>
      </w:r>
      <w:r>
        <w:rPr>
          <w:noProof/>
        </w:rPr>
        <w:t>входящих   в   состав   общего   имущества   в      многоквартирном доме) – ------ кв.м</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t xml:space="preserve">     21. Уборочная  площадь  лестниц  (включая  межквартирные  лестничные площадки)_26,3 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проживающих__18____ чел.</w:t>
      </w:r>
    </w:p>
    <w:p w:rsidR="0062205C" w:rsidRDefault="0062205C" w:rsidP="0062205C">
      <w:pPr>
        <w:pStyle w:val="a4"/>
        <w:ind w:left="0"/>
      </w:pPr>
    </w:p>
    <w:p w:rsidR="0062205C" w:rsidRDefault="0062205C" w:rsidP="0062205C">
      <w:pPr>
        <w:jc w:val="right"/>
      </w:pPr>
    </w:p>
    <w:p w:rsidR="0062205C" w:rsidRDefault="0062205C" w:rsidP="0062205C">
      <w:pPr>
        <w:pStyle w:val="ConsPlusNonformat"/>
        <w:jc w:val="center"/>
        <w:rPr>
          <w:rFonts w:ascii="Times New Roman" w:hAnsi="Times New Roman" w:cs="Times New Roman"/>
          <w:b/>
          <w:bCs/>
          <w:i/>
          <w:iCs/>
          <w:sz w:val="24"/>
          <w:szCs w:val="24"/>
        </w:rPr>
      </w:pPr>
      <w:r>
        <w:rPr>
          <w:rFonts w:ascii="Times New Roman" w:hAnsi="Times New Roman" w:cs="Times New Roman"/>
          <w:b/>
          <w:bCs/>
          <w:i/>
          <w:iCs/>
          <w:sz w:val="24"/>
          <w:szCs w:val="24"/>
        </w:rPr>
        <w:t>Техническое состояние многоквартирного дома, включая пристройки:</w:t>
      </w:r>
    </w:p>
    <w:p w:rsidR="0062205C" w:rsidRDefault="0062205C" w:rsidP="0062205C">
      <w:pPr>
        <w:pStyle w:val="ConsPlusNonforma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Pr>
          <w:rFonts w:ascii="Times New Roman" w:hAnsi="Times New Roman" w:cs="Times New Roman"/>
          <w:noProof/>
          <w:sz w:val="24"/>
          <w:szCs w:val="24"/>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761"/>
        <w:gridCol w:w="2864"/>
        <w:gridCol w:w="2846"/>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lastRenderedPageBreak/>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Наименование конструктивных элементов</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Описание элементов (материал, конструкция или система, отделка и прочее)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Фундамент</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Бетонные сваи</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lang w:eastAsia="en-US"/>
              </w:rPr>
            </w:pPr>
            <w:r>
              <w:rPr>
                <w:b/>
                <w:bCs/>
                <w:lang w:eastAsia="en-US"/>
              </w:rPr>
              <w:t>Наружные и внутренние капитальные стены</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lang w:eastAsia="en-US"/>
              </w:rPr>
            </w:pPr>
            <w:r>
              <w:rPr>
                <w:b/>
                <w:bCs/>
                <w:lang w:eastAsia="en-US"/>
              </w:rPr>
              <w:t>Перегородки</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rPr>
          <w:trHeight w:val="70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
                <w:bCs/>
                <w:lang w:eastAsia="en-US"/>
              </w:rPr>
            </w:pPr>
            <w:r>
              <w:rPr>
                <w:b/>
                <w:bCs/>
                <w:lang w:eastAsia="en-US"/>
              </w:rPr>
              <w:t>Перекрытия:</w:t>
            </w:r>
          </w:p>
          <w:p w:rsidR="0062205C" w:rsidRDefault="0062205C">
            <w:pPr>
              <w:pStyle w:val="a9"/>
              <w:spacing w:line="276" w:lineRule="auto"/>
              <w:rPr>
                <w:lang w:eastAsia="en-US"/>
              </w:rPr>
            </w:pPr>
            <w:r>
              <w:rPr>
                <w:lang w:eastAsia="en-US"/>
              </w:rPr>
              <w:t>чердачные</w:t>
            </w:r>
          </w:p>
          <w:p w:rsidR="0062205C" w:rsidRDefault="0062205C">
            <w:pPr>
              <w:pStyle w:val="a9"/>
              <w:spacing w:line="276" w:lineRule="auto"/>
              <w:rPr>
                <w:lang w:eastAsia="en-US"/>
              </w:rPr>
            </w:pPr>
            <w:r>
              <w:rPr>
                <w:lang w:eastAsia="en-US"/>
              </w:rPr>
              <w:t>междуэтажные</w:t>
            </w:r>
          </w:p>
          <w:p w:rsidR="0062205C" w:rsidRDefault="0062205C">
            <w:pPr>
              <w:pStyle w:val="a9"/>
              <w:spacing w:line="276" w:lineRule="auto"/>
              <w:rPr>
                <w:rFonts w:eastAsia="Times New Roman"/>
                <w:b/>
                <w:bCs/>
                <w:lang w:eastAsia="en-US"/>
              </w:rPr>
            </w:pP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Крыша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Металлочерепица</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Полы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Керамическая плитка</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Проёмы:</w:t>
            </w:r>
          </w:p>
          <w:p w:rsidR="0062205C" w:rsidRDefault="0062205C">
            <w:pPr>
              <w:pStyle w:val="a9"/>
              <w:spacing w:line="276" w:lineRule="auto"/>
              <w:rPr>
                <w:lang w:eastAsia="en-US"/>
              </w:rPr>
            </w:pPr>
            <w:r>
              <w:rPr>
                <w:lang w:eastAsia="en-US"/>
              </w:rPr>
              <w:t>окна</w:t>
            </w:r>
          </w:p>
          <w:p w:rsidR="0062205C" w:rsidRDefault="0062205C">
            <w:pPr>
              <w:pStyle w:val="a9"/>
              <w:spacing w:line="276" w:lineRule="auto"/>
              <w:rPr>
                <w:rFonts w:eastAsia="Times New Roman"/>
                <w:lang w:eastAsia="en-US"/>
              </w:rPr>
            </w:pPr>
            <w:r>
              <w:rPr>
                <w:lang w:eastAsia="en-US"/>
              </w:rPr>
              <w:t>двери</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Оконныепроемы – металлопластиковые стеклопакеты</w:t>
            </w:r>
          </w:p>
          <w:p w:rsidR="0062205C" w:rsidRDefault="0062205C">
            <w:pPr>
              <w:pStyle w:val="a9"/>
              <w:spacing w:line="276" w:lineRule="auto"/>
              <w:rPr>
                <w:rFonts w:eastAsia="Times New Roman"/>
                <w:lang w:eastAsia="en-US"/>
              </w:rPr>
            </w:pPr>
            <w:r>
              <w:rPr>
                <w:lang w:eastAsia="en-US"/>
              </w:rPr>
              <w:t>Двери- металические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Отделка:</w:t>
            </w:r>
          </w:p>
          <w:p w:rsidR="0062205C" w:rsidRDefault="0062205C">
            <w:pPr>
              <w:pStyle w:val="a9"/>
              <w:spacing w:line="276" w:lineRule="auto"/>
              <w:rPr>
                <w:lang w:eastAsia="en-US"/>
              </w:rPr>
            </w:pPr>
            <w:r>
              <w:rPr>
                <w:lang w:eastAsia="en-US"/>
              </w:rPr>
              <w:t>внутренняя</w:t>
            </w:r>
          </w:p>
          <w:p w:rsidR="0062205C" w:rsidRDefault="0062205C">
            <w:pPr>
              <w:pStyle w:val="a9"/>
              <w:spacing w:line="276" w:lineRule="auto"/>
              <w:rPr>
                <w:rFonts w:eastAsia="Times New Roman"/>
                <w:lang w:eastAsia="en-US"/>
              </w:rPr>
            </w:pPr>
            <w:r>
              <w:rPr>
                <w:lang w:eastAsia="en-US"/>
              </w:rPr>
              <w:t>наружная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xml:space="preserve">Внутренняя – не обшит </w:t>
            </w:r>
          </w:p>
          <w:p w:rsidR="0062205C" w:rsidRDefault="0062205C">
            <w:pPr>
              <w:pStyle w:val="a9"/>
              <w:spacing w:line="276" w:lineRule="auto"/>
              <w:rPr>
                <w:rFonts w:eastAsia="Times New Roman"/>
                <w:lang w:eastAsia="en-US"/>
              </w:rPr>
            </w:pPr>
            <w:r>
              <w:rPr>
                <w:lang w:eastAsia="en-US"/>
              </w:rPr>
              <w:t>Наружная- обшит вагонкой, окрашен</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Механическое, электрическое, санитарно-техническое и иное оборудование</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Приточно-вытяжная вентеляция</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pStyle w:val="a9"/>
              <w:spacing w:line="276" w:lineRule="auto"/>
              <w:rPr>
                <w:lang w:eastAsia="en-US"/>
              </w:rPr>
            </w:pPr>
            <w:r>
              <w:rPr>
                <w:lang w:eastAsia="en-US"/>
              </w:rPr>
              <w:t>электроснабжение</w:t>
            </w:r>
          </w:p>
          <w:p w:rsidR="0062205C" w:rsidRDefault="0062205C">
            <w:pPr>
              <w:pStyle w:val="a9"/>
              <w:spacing w:line="276" w:lineRule="auto"/>
              <w:rPr>
                <w:lang w:eastAsia="en-US"/>
              </w:rPr>
            </w:pPr>
            <w:r>
              <w:rPr>
                <w:lang w:eastAsia="en-US"/>
              </w:rPr>
              <w:t>холодное водоснабжение</w:t>
            </w:r>
          </w:p>
          <w:p w:rsidR="0062205C" w:rsidRDefault="0062205C">
            <w:pPr>
              <w:pStyle w:val="a9"/>
              <w:spacing w:line="276" w:lineRule="auto"/>
              <w:rPr>
                <w:lang w:eastAsia="en-US"/>
              </w:rPr>
            </w:pPr>
            <w:r>
              <w:rPr>
                <w:lang w:eastAsia="en-US"/>
              </w:rPr>
              <w:t>центральное отопление</w:t>
            </w:r>
          </w:p>
          <w:p w:rsidR="0062205C" w:rsidRDefault="0062205C">
            <w:pPr>
              <w:pStyle w:val="a9"/>
              <w:spacing w:line="276" w:lineRule="auto"/>
              <w:rPr>
                <w:lang w:eastAsia="en-US"/>
              </w:rPr>
            </w:pPr>
            <w:r>
              <w:rPr>
                <w:lang w:eastAsia="en-US"/>
              </w:rPr>
              <w:t>печные трубы</w:t>
            </w:r>
          </w:p>
          <w:p w:rsidR="0062205C" w:rsidRDefault="0062205C">
            <w:pPr>
              <w:pStyle w:val="a9"/>
              <w:spacing w:line="276" w:lineRule="auto"/>
              <w:rPr>
                <w:rFonts w:eastAsia="Times New Roman"/>
                <w:lang w:eastAsia="en-US"/>
              </w:rPr>
            </w:pPr>
            <w:r>
              <w:rPr>
                <w:lang w:eastAsia="en-US"/>
              </w:rPr>
              <w:t>канализация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Электроснабжение-220В</w:t>
            </w:r>
          </w:p>
          <w:p w:rsidR="0062205C" w:rsidRDefault="0062205C">
            <w:pPr>
              <w:pStyle w:val="a9"/>
              <w:spacing w:line="276" w:lineRule="auto"/>
              <w:rPr>
                <w:lang w:eastAsia="en-US"/>
              </w:rPr>
            </w:pPr>
            <w:r>
              <w:rPr>
                <w:lang w:eastAsia="en-US"/>
              </w:rPr>
              <w:t>холодное водоснабжение- от поселковых сетей</w:t>
            </w:r>
          </w:p>
          <w:p w:rsidR="0062205C" w:rsidRDefault="0062205C">
            <w:pPr>
              <w:pStyle w:val="a9"/>
              <w:spacing w:line="276" w:lineRule="auto"/>
              <w:rPr>
                <w:lang w:eastAsia="en-US"/>
              </w:rPr>
            </w:pPr>
            <w:r>
              <w:rPr>
                <w:lang w:eastAsia="en-US"/>
              </w:rPr>
              <w:t>отопление-  от поселковой котельной,</w:t>
            </w:r>
          </w:p>
          <w:p w:rsidR="0062205C" w:rsidRDefault="0062205C">
            <w:pPr>
              <w:pStyle w:val="a9"/>
              <w:spacing w:line="276" w:lineRule="auto"/>
              <w:rPr>
                <w:lang w:eastAsia="en-US"/>
              </w:rPr>
            </w:pPr>
            <w:r>
              <w:rPr>
                <w:lang w:eastAsia="en-US"/>
              </w:rPr>
              <w:t>канализация-септик отстойник,</w:t>
            </w:r>
          </w:p>
          <w:p w:rsidR="0062205C" w:rsidRDefault="0062205C">
            <w:pPr>
              <w:pStyle w:val="a9"/>
              <w:spacing w:line="276" w:lineRule="auto"/>
              <w:rPr>
                <w:rFonts w:eastAsia="Times New Roman"/>
                <w:lang w:eastAsia="en-US"/>
              </w:rPr>
            </w:pPr>
            <w:r>
              <w:rPr>
                <w:lang w:eastAsia="en-US"/>
              </w:rPr>
              <w:t>горячее водоснабжение (автономное)- от электроводоногривателей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Крыльца </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бетонные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Удовлетворительно.</w:t>
            </w:r>
          </w:p>
        </w:tc>
      </w:tr>
    </w:tbl>
    <w:p w:rsidR="0062205C" w:rsidRDefault="0062205C" w:rsidP="0062205C"/>
    <w:p w:rsidR="0018204D" w:rsidRDefault="0018204D" w:rsidP="0018204D">
      <w:pPr>
        <w:spacing w:after="0"/>
        <w:jc w:val="right"/>
        <w:rPr>
          <w:sz w:val="20"/>
        </w:rPr>
      </w:pPr>
    </w:p>
    <w:p w:rsidR="0018204D" w:rsidRPr="00D66D10" w:rsidRDefault="0018204D" w:rsidP="0018204D">
      <w:pPr>
        <w:widowControl w:val="0"/>
        <w:suppressAutoHyphens w:val="0"/>
        <w:autoSpaceDE w:val="0"/>
        <w:autoSpaceDN w:val="0"/>
        <w:adjustRightInd w:val="0"/>
        <w:spacing w:after="0"/>
        <w:jc w:val="center"/>
        <w:rPr>
          <w:color w:val="000000"/>
          <w:lang w:eastAsia="ru-RU"/>
        </w:rPr>
      </w:pPr>
      <w:r w:rsidRPr="00D66D10">
        <w:rPr>
          <w:bCs/>
          <w:noProof/>
          <w:color w:val="000000"/>
          <w:lang w:eastAsia="ru-RU"/>
        </w:rPr>
        <w:t>А к т</w:t>
      </w:r>
    </w:p>
    <w:p w:rsidR="0018204D" w:rsidRPr="006C3C94" w:rsidRDefault="0018204D" w:rsidP="0018204D">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18204D" w:rsidRPr="006C3C94" w:rsidRDefault="0018204D" w:rsidP="0018204D">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18204D" w:rsidRPr="006C3C94" w:rsidRDefault="0018204D" w:rsidP="0018204D">
      <w:pPr>
        <w:widowControl w:val="0"/>
        <w:suppressAutoHyphens w:val="0"/>
        <w:autoSpaceDE w:val="0"/>
        <w:autoSpaceDN w:val="0"/>
        <w:adjustRightInd w:val="0"/>
        <w:spacing w:after="0"/>
        <w:jc w:val="center"/>
        <w:rPr>
          <w:color w:val="000000"/>
          <w:lang w:eastAsia="ru-RU"/>
        </w:rPr>
      </w:pPr>
    </w:p>
    <w:p w:rsidR="0018204D" w:rsidRPr="006C3C94" w:rsidRDefault="0018204D" w:rsidP="0018204D">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18204D" w:rsidRPr="006C3C94" w:rsidRDefault="0018204D" w:rsidP="0018204D"/>
    <w:p w:rsidR="0018204D" w:rsidRPr="006C3C94" w:rsidRDefault="0018204D" w:rsidP="0018204D">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Строителей д.2в</w:t>
      </w:r>
    </w:p>
    <w:p w:rsidR="0018204D" w:rsidRPr="006C3C94" w:rsidRDefault="0018204D" w:rsidP="0018204D">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12013</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5</w:t>
      </w:r>
      <w:r w:rsidRPr="006C3C94">
        <w:rPr>
          <w:b/>
          <w:noProof/>
          <w:lang w:eastAsia="ru-RU"/>
        </w:rPr>
        <w:t>%</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18204D" w:rsidRPr="006C3C94" w:rsidRDefault="0018204D" w:rsidP="0018204D">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производился г.</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18204D" w:rsidRPr="006C3C94" w:rsidRDefault="0018204D" w:rsidP="0018204D">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18204D" w:rsidRPr="006C3C94" w:rsidRDefault="0018204D" w:rsidP="0018204D">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18204D" w:rsidRPr="006C3C94" w:rsidRDefault="0018204D" w:rsidP="0018204D">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18204D" w:rsidRPr="006C3C94" w:rsidRDefault="0018204D" w:rsidP="0018204D">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8</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1988 </w:t>
      </w:r>
      <w:r w:rsidRPr="006C3C94">
        <w:rPr>
          <w:noProof/>
          <w:lang w:eastAsia="ru-RU"/>
        </w:rPr>
        <w:t>куб.м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19. Площадь:</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18204D" w:rsidRPr="006C3C94" w:rsidRDefault="0018204D" w:rsidP="0018204D">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Pr>
          <w:b/>
          <w:noProof/>
          <w:lang w:eastAsia="ru-RU"/>
        </w:rPr>
        <w:t xml:space="preserve">585 </w:t>
      </w:r>
      <w:r w:rsidRPr="006C3C94">
        <w:rPr>
          <w:noProof/>
          <w:lang w:eastAsia="ru-RU"/>
        </w:rPr>
        <w:t>кв.м;</w:t>
      </w:r>
    </w:p>
    <w:p w:rsidR="0018204D" w:rsidRPr="00EB23FF" w:rsidRDefault="0018204D" w:rsidP="0018204D">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512,2</w:t>
      </w:r>
      <w:r w:rsidRPr="006C3C94">
        <w:rPr>
          <w:noProof/>
          <w:lang w:eastAsia="ru-RU"/>
        </w:rPr>
        <w:t>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noProof/>
          <w:lang w:eastAsia="ru-RU"/>
        </w:rPr>
        <w:t>72,8</w:t>
      </w:r>
      <w:r>
        <w:rPr>
          <w:b/>
          <w:noProof/>
          <w:lang w:eastAsia="ru-RU"/>
        </w:rPr>
        <w:t xml:space="preserve">  </w:t>
      </w:r>
      <w:r w:rsidRPr="006C3C94">
        <w:rPr>
          <w:noProof/>
          <w:lang w:eastAsia="ru-RU"/>
        </w:rPr>
        <w:t>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1</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18204D" w:rsidRPr="00540779" w:rsidRDefault="0018204D" w:rsidP="0018204D">
      <w:pPr>
        <w:widowControl w:val="0"/>
        <w:suppressAutoHyphens w:val="0"/>
        <w:autoSpaceDE w:val="0"/>
        <w:autoSpaceDN w:val="0"/>
        <w:adjustRightInd w:val="0"/>
        <w:spacing w:after="0"/>
        <w:rPr>
          <w:b/>
          <w:noProof/>
          <w:lang w:eastAsia="ru-RU"/>
        </w:rPr>
      </w:pPr>
      <w:r w:rsidRPr="006C3C94">
        <w:rPr>
          <w:noProof/>
          <w:lang w:eastAsia="ru-RU"/>
        </w:rPr>
        <w:t>площадки) –</w:t>
      </w:r>
      <w:r>
        <w:rPr>
          <w:noProof/>
          <w:lang w:eastAsia="ru-RU"/>
        </w:rPr>
        <w:t xml:space="preserve"> 70 </w:t>
      </w:r>
      <w:r w:rsidRPr="006C3C94">
        <w:rPr>
          <w:noProof/>
          <w:lang w:eastAsia="ru-RU"/>
        </w:rPr>
        <w:t>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18204D" w:rsidRDefault="0018204D" w:rsidP="0018204D">
      <w:pPr>
        <w:widowControl w:val="0"/>
        <w:suppressAutoHyphens w:val="0"/>
        <w:autoSpaceDE w:val="0"/>
        <w:autoSpaceDN w:val="0"/>
        <w:adjustRightInd w:val="0"/>
        <w:spacing w:after="0"/>
        <w:rPr>
          <w:lang w:eastAsia="ru-RU"/>
        </w:rPr>
      </w:pPr>
    </w:p>
    <w:p w:rsidR="0018204D" w:rsidRPr="00A214A9" w:rsidRDefault="0018204D" w:rsidP="0018204D">
      <w:pPr>
        <w:suppressAutoHyphens w:val="0"/>
        <w:autoSpaceDE w:val="0"/>
        <w:autoSpaceDN w:val="0"/>
        <w:adjustRightInd w:val="0"/>
        <w:spacing w:after="0"/>
        <w:jc w:val="center"/>
        <w:rPr>
          <w:b/>
          <w:bCs/>
          <w:i/>
          <w:iCs/>
          <w:sz w:val="20"/>
          <w:szCs w:val="20"/>
          <w:lang w:eastAsia="ru-RU"/>
        </w:rPr>
      </w:pPr>
      <w:r w:rsidRPr="00A214A9">
        <w:rPr>
          <w:b/>
          <w:bCs/>
          <w:i/>
          <w:iCs/>
          <w:sz w:val="20"/>
          <w:szCs w:val="20"/>
          <w:lang w:eastAsia="ru-RU"/>
        </w:rPr>
        <w:t>Техническое состояние многоквартирного дома, включая пристройки:</w:t>
      </w:r>
    </w:p>
    <w:p w:rsidR="0018204D" w:rsidRPr="00A214A9" w:rsidRDefault="0018204D" w:rsidP="0018204D">
      <w:pPr>
        <w:suppressAutoHyphens w:val="0"/>
        <w:autoSpaceDE w:val="0"/>
        <w:autoSpaceDN w:val="0"/>
        <w:adjustRightInd w:val="0"/>
        <w:spacing w:after="0"/>
        <w:jc w:val="center"/>
        <w:rPr>
          <w:b/>
          <w:bCs/>
          <w:i/>
          <w:iCs/>
          <w:sz w:val="20"/>
          <w:szCs w:val="20"/>
          <w:lang w:eastAsia="ru-RU"/>
        </w:rPr>
      </w:pPr>
      <w:r w:rsidRPr="00A214A9">
        <w:rPr>
          <w:b/>
          <w:bCs/>
          <w:i/>
          <w:iCs/>
          <w:sz w:val="20"/>
          <w:szCs w:val="20"/>
          <w:lang w:eastAsia="ru-RU"/>
        </w:rPr>
        <w:t xml:space="preserve"> </w:t>
      </w:r>
      <w:r w:rsidRPr="00A214A9">
        <w:rPr>
          <w:noProof/>
          <w:sz w:val="20"/>
          <w:szCs w:val="20"/>
          <w:lang w:eastAsia="ru-RU"/>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846"/>
        <w:gridCol w:w="2718"/>
        <w:gridCol w:w="2904"/>
      </w:tblGrid>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 п/п</w:t>
            </w:r>
          </w:p>
        </w:tc>
        <w:tc>
          <w:tcPr>
            <w:tcW w:w="3024" w:type="dxa"/>
          </w:tcPr>
          <w:p w:rsidR="0018204D" w:rsidRPr="00A214A9" w:rsidRDefault="0018204D" w:rsidP="0018204D">
            <w:pPr>
              <w:suppressAutoHyphens w:val="0"/>
              <w:spacing w:after="0"/>
              <w:rPr>
                <w:sz w:val="20"/>
                <w:szCs w:val="20"/>
                <w:lang w:eastAsia="ru-RU"/>
              </w:rPr>
            </w:pPr>
            <w:r w:rsidRPr="00A214A9">
              <w:rPr>
                <w:sz w:val="20"/>
                <w:szCs w:val="20"/>
                <w:lang w:eastAsia="ru-RU"/>
              </w:rPr>
              <w:t>Наименование конструктивных элементов</w:t>
            </w:r>
          </w:p>
        </w:tc>
        <w:tc>
          <w:tcPr>
            <w:tcW w:w="2768" w:type="dxa"/>
          </w:tcPr>
          <w:p w:rsidR="0018204D" w:rsidRPr="00A214A9" w:rsidRDefault="0018204D" w:rsidP="0018204D">
            <w:pPr>
              <w:suppressAutoHyphens w:val="0"/>
              <w:spacing w:after="0"/>
              <w:rPr>
                <w:sz w:val="20"/>
                <w:szCs w:val="20"/>
                <w:lang w:eastAsia="ru-RU"/>
              </w:rPr>
            </w:pPr>
            <w:r w:rsidRPr="00A214A9">
              <w:rPr>
                <w:sz w:val="20"/>
                <w:szCs w:val="20"/>
                <w:lang w:eastAsia="ru-RU"/>
              </w:rPr>
              <w:t>Описание элементов (материал, конструкция или система, отделка и прочее)</w:t>
            </w:r>
          </w:p>
        </w:tc>
        <w:tc>
          <w:tcPr>
            <w:tcW w:w="3064" w:type="dxa"/>
          </w:tcPr>
          <w:p w:rsidR="0018204D" w:rsidRPr="00A214A9" w:rsidRDefault="0018204D" w:rsidP="0018204D">
            <w:pPr>
              <w:suppressAutoHyphens w:val="0"/>
              <w:spacing w:after="0"/>
              <w:rPr>
                <w:sz w:val="20"/>
                <w:szCs w:val="20"/>
                <w:lang w:eastAsia="ru-RU"/>
              </w:rPr>
            </w:pPr>
            <w:r w:rsidRPr="00A214A9">
              <w:rPr>
                <w:sz w:val="20"/>
                <w:szCs w:val="20"/>
                <w:lang w:eastAsia="ru-RU"/>
              </w:rPr>
              <w:t>Техническое состояние элементов общего имущества многоквартирного дома</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1.</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Фундамент</w:t>
            </w:r>
          </w:p>
        </w:tc>
        <w:tc>
          <w:tcPr>
            <w:tcW w:w="2768" w:type="dxa"/>
            <w:vAlign w:val="bottom"/>
          </w:tcPr>
          <w:p w:rsidR="0018204D" w:rsidRPr="00A214A9" w:rsidRDefault="0018204D" w:rsidP="0018204D">
            <w:pPr>
              <w:suppressAutoHyphens w:val="0"/>
              <w:spacing w:after="0"/>
              <w:rPr>
                <w:sz w:val="20"/>
                <w:szCs w:val="20"/>
                <w:lang w:eastAsia="ru-RU"/>
              </w:rPr>
            </w:pPr>
            <w:r w:rsidRPr="00A214A9">
              <w:rPr>
                <w:sz w:val="20"/>
                <w:szCs w:val="20"/>
                <w:lang w:eastAsia="ru-RU"/>
              </w:rPr>
              <w:t>Бетонные сваи</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2.</w:t>
            </w:r>
          </w:p>
        </w:tc>
        <w:tc>
          <w:tcPr>
            <w:tcW w:w="3024" w:type="dxa"/>
            <w:vAlign w:val="bottom"/>
          </w:tcPr>
          <w:p w:rsidR="0018204D" w:rsidRPr="00A214A9" w:rsidRDefault="0018204D" w:rsidP="0018204D">
            <w:pPr>
              <w:suppressAutoHyphens w:val="0"/>
              <w:spacing w:after="0"/>
              <w:rPr>
                <w:b/>
                <w:bCs/>
                <w:sz w:val="20"/>
                <w:szCs w:val="20"/>
                <w:lang w:eastAsia="ru-RU"/>
              </w:rPr>
            </w:pPr>
            <w:r w:rsidRPr="00A214A9">
              <w:rPr>
                <w:b/>
                <w:bCs/>
                <w:sz w:val="20"/>
                <w:szCs w:val="20"/>
                <w:lang w:eastAsia="ru-RU"/>
              </w:rPr>
              <w:t>Наружные и внутренние капитальные стены</w:t>
            </w:r>
          </w:p>
        </w:tc>
        <w:tc>
          <w:tcPr>
            <w:tcW w:w="2768" w:type="dxa"/>
            <w:vAlign w:val="bottom"/>
          </w:tcPr>
          <w:p w:rsidR="0018204D" w:rsidRPr="00A214A9" w:rsidRDefault="0018204D" w:rsidP="0018204D">
            <w:pPr>
              <w:suppressAutoHyphens w:val="0"/>
              <w:spacing w:after="0"/>
              <w:rPr>
                <w:sz w:val="20"/>
                <w:szCs w:val="20"/>
                <w:lang w:eastAsia="ru-RU"/>
              </w:rPr>
            </w:pPr>
            <w:r w:rsidRPr="00A214A9">
              <w:rPr>
                <w:sz w:val="20"/>
                <w:szCs w:val="20"/>
                <w:lang w:eastAsia="ru-RU"/>
              </w:rPr>
              <w:t>Объемные блоки из каркасно-щитовых панелей</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3.</w:t>
            </w:r>
          </w:p>
        </w:tc>
        <w:tc>
          <w:tcPr>
            <w:tcW w:w="3024" w:type="dxa"/>
            <w:vAlign w:val="bottom"/>
          </w:tcPr>
          <w:p w:rsidR="0018204D" w:rsidRPr="00A214A9" w:rsidRDefault="0018204D" w:rsidP="0018204D">
            <w:pPr>
              <w:suppressAutoHyphens w:val="0"/>
              <w:spacing w:after="0"/>
              <w:rPr>
                <w:b/>
                <w:bCs/>
                <w:sz w:val="20"/>
                <w:szCs w:val="20"/>
                <w:lang w:eastAsia="ru-RU"/>
              </w:rPr>
            </w:pPr>
            <w:r w:rsidRPr="00A214A9">
              <w:rPr>
                <w:b/>
                <w:bCs/>
                <w:sz w:val="20"/>
                <w:szCs w:val="20"/>
                <w:lang w:eastAsia="ru-RU"/>
              </w:rPr>
              <w:t>Перегородки</w:t>
            </w:r>
          </w:p>
        </w:tc>
        <w:tc>
          <w:tcPr>
            <w:tcW w:w="2768" w:type="dxa"/>
            <w:vAlign w:val="bottom"/>
          </w:tcPr>
          <w:p w:rsidR="0018204D" w:rsidRPr="00A214A9" w:rsidRDefault="0018204D" w:rsidP="0018204D">
            <w:pPr>
              <w:suppressAutoHyphens w:val="0"/>
              <w:spacing w:after="0"/>
              <w:rPr>
                <w:sz w:val="20"/>
                <w:szCs w:val="20"/>
                <w:lang w:eastAsia="ru-RU"/>
              </w:rPr>
            </w:pPr>
            <w:r w:rsidRPr="00A214A9">
              <w:rPr>
                <w:sz w:val="20"/>
                <w:szCs w:val="20"/>
                <w:lang w:eastAsia="ru-RU"/>
              </w:rPr>
              <w:t>Объемные блоки из каркасно-щитовых панелей</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rPr>
          <w:trHeight w:val="709"/>
        </w:trPr>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4.</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Перекрытия:</w:t>
            </w:r>
          </w:p>
          <w:p w:rsidR="0018204D" w:rsidRPr="00A214A9" w:rsidRDefault="0018204D" w:rsidP="0018204D">
            <w:pPr>
              <w:suppressAutoHyphens w:val="0"/>
              <w:spacing w:after="0"/>
              <w:rPr>
                <w:sz w:val="20"/>
                <w:szCs w:val="20"/>
                <w:lang w:eastAsia="ru-RU"/>
              </w:rPr>
            </w:pPr>
            <w:r w:rsidRPr="00A214A9">
              <w:rPr>
                <w:sz w:val="20"/>
                <w:szCs w:val="20"/>
                <w:lang w:eastAsia="ru-RU"/>
              </w:rPr>
              <w:t>чердачные</w:t>
            </w:r>
          </w:p>
          <w:p w:rsidR="0018204D" w:rsidRPr="00A214A9" w:rsidRDefault="0018204D" w:rsidP="0018204D">
            <w:pPr>
              <w:suppressAutoHyphens w:val="0"/>
              <w:spacing w:after="0"/>
              <w:rPr>
                <w:sz w:val="20"/>
                <w:szCs w:val="20"/>
                <w:lang w:eastAsia="ru-RU"/>
              </w:rPr>
            </w:pPr>
            <w:r w:rsidRPr="00A214A9">
              <w:rPr>
                <w:sz w:val="20"/>
                <w:szCs w:val="20"/>
                <w:lang w:eastAsia="ru-RU"/>
              </w:rPr>
              <w:t>междуэтажные</w:t>
            </w:r>
          </w:p>
          <w:p w:rsidR="0018204D" w:rsidRPr="00A214A9" w:rsidRDefault="0018204D" w:rsidP="0018204D">
            <w:pPr>
              <w:suppressAutoHyphens w:val="0"/>
              <w:spacing w:after="0"/>
              <w:rPr>
                <w:b/>
                <w:bCs/>
                <w:sz w:val="20"/>
                <w:szCs w:val="20"/>
                <w:lang w:eastAsia="ru-RU"/>
              </w:rPr>
            </w:pPr>
          </w:p>
        </w:tc>
        <w:tc>
          <w:tcPr>
            <w:tcW w:w="2768" w:type="dxa"/>
            <w:vAlign w:val="bottom"/>
          </w:tcPr>
          <w:p w:rsidR="0018204D" w:rsidRPr="00A214A9" w:rsidRDefault="0018204D" w:rsidP="0018204D">
            <w:pPr>
              <w:suppressAutoHyphens w:val="0"/>
              <w:spacing w:after="0"/>
              <w:rPr>
                <w:sz w:val="20"/>
                <w:szCs w:val="20"/>
                <w:lang w:eastAsia="ru-RU"/>
              </w:rPr>
            </w:pPr>
            <w:r w:rsidRPr="00A214A9">
              <w:rPr>
                <w:sz w:val="20"/>
                <w:szCs w:val="20"/>
                <w:lang w:eastAsia="ru-RU"/>
              </w:rPr>
              <w:t>Объемные блоки из каркасно-щитовых панелей</w:t>
            </w:r>
          </w:p>
        </w:tc>
        <w:tc>
          <w:tcPr>
            <w:tcW w:w="3064" w:type="dxa"/>
          </w:tcPr>
          <w:p w:rsidR="0018204D" w:rsidRPr="00A214A9" w:rsidRDefault="0018204D" w:rsidP="0018204D">
            <w:pPr>
              <w:suppressAutoHyphens w:val="0"/>
              <w:spacing w:after="0"/>
              <w:rPr>
                <w:bCs/>
                <w:sz w:val="20"/>
                <w:szCs w:val="20"/>
                <w:lang w:eastAsia="ru-RU"/>
              </w:rPr>
            </w:pPr>
            <w:r w:rsidRPr="00A214A9">
              <w:rPr>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5.</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 xml:space="preserve">Крыша </w:t>
            </w:r>
          </w:p>
        </w:tc>
        <w:tc>
          <w:tcPr>
            <w:tcW w:w="2768" w:type="dxa"/>
            <w:vAlign w:val="bottom"/>
          </w:tcPr>
          <w:p w:rsidR="0018204D" w:rsidRPr="00A214A9" w:rsidRDefault="0018204D" w:rsidP="0018204D">
            <w:pPr>
              <w:suppressAutoHyphens w:val="0"/>
              <w:spacing w:after="0"/>
              <w:rPr>
                <w:sz w:val="20"/>
                <w:szCs w:val="20"/>
                <w:lang w:eastAsia="ru-RU"/>
              </w:rPr>
            </w:pPr>
            <w:r w:rsidRPr="00A214A9">
              <w:rPr>
                <w:sz w:val="20"/>
                <w:szCs w:val="20"/>
                <w:lang w:eastAsia="ru-RU"/>
              </w:rPr>
              <w:t>Металлочерепица</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6.</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 xml:space="preserve">Полы </w:t>
            </w:r>
          </w:p>
        </w:tc>
        <w:tc>
          <w:tcPr>
            <w:tcW w:w="2768" w:type="dxa"/>
            <w:vAlign w:val="bottom"/>
          </w:tcPr>
          <w:p w:rsidR="0018204D" w:rsidRPr="00A214A9" w:rsidRDefault="0018204D" w:rsidP="0018204D">
            <w:pPr>
              <w:suppressAutoHyphens w:val="0"/>
              <w:spacing w:after="0"/>
              <w:rPr>
                <w:sz w:val="20"/>
                <w:szCs w:val="20"/>
                <w:lang w:eastAsia="ru-RU"/>
              </w:rPr>
            </w:pPr>
            <w:r w:rsidRPr="00A214A9">
              <w:rPr>
                <w:sz w:val="20"/>
                <w:szCs w:val="20"/>
                <w:lang w:eastAsia="ru-RU"/>
              </w:rPr>
              <w:t>Керамическая плитка</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lastRenderedPageBreak/>
              <w:t>7.</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Проёмы:</w:t>
            </w:r>
          </w:p>
          <w:p w:rsidR="0018204D" w:rsidRPr="00A214A9" w:rsidRDefault="0018204D" w:rsidP="0018204D">
            <w:pPr>
              <w:suppressAutoHyphens w:val="0"/>
              <w:spacing w:after="0"/>
              <w:rPr>
                <w:sz w:val="20"/>
                <w:szCs w:val="20"/>
                <w:lang w:eastAsia="ru-RU"/>
              </w:rPr>
            </w:pPr>
            <w:r w:rsidRPr="00A214A9">
              <w:rPr>
                <w:sz w:val="20"/>
                <w:szCs w:val="20"/>
                <w:lang w:eastAsia="ru-RU"/>
              </w:rPr>
              <w:t>окна</w:t>
            </w:r>
          </w:p>
          <w:p w:rsidR="0018204D" w:rsidRPr="00A214A9" w:rsidRDefault="0018204D" w:rsidP="0018204D">
            <w:pPr>
              <w:suppressAutoHyphens w:val="0"/>
              <w:spacing w:after="0"/>
              <w:rPr>
                <w:sz w:val="20"/>
                <w:szCs w:val="20"/>
                <w:lang w:eastAsia="ru-RU"/>
              </w:rPr>
            </w:pPr>
            <w:r w:rsidRPr="00A214A9">
              <w:rPr>
                <w:sz w:val="20"/>
                <w:szCs w:val="20"/>
                <w:lang w:eastAsia="ru-RU"/>
              </w:rPr>
              <w:t>двери</w:t>
            </w:r>
          </w:p>
        </w:tc>
        <w:tc>
          <w:tcPr>
            <w:tcW w:w="2768" w:type="dxa"/>
          </w:tcPr>
          <w:p w:rsidR="0018204D" w:rsidRPr="00A214A9" w:rsidRDefault="0018204D" w:rsidP="0018204D">
            <w:pPr>
              <w:suppressAutoHyphens w:val="0"/>
              <w:spacing w:after="0"/>
              <w:rPr>
                <w:sz w:val="20"/>
                <w:szCs w:val="20"/>
                <w:lang w:eastAsia="ru-RU"/>
              </w:rPr>
            </w:pPr>
            <w:r w:rsidRPr="00A214A9">
              <w:rPr>
                <w:sz w:val="20"/>
                <w:szCs w:val="20"/>
                <w:lang w:eastAsia="ru-RU"/>
              </w:rPr>
              <w:t>Оконныепроемы – металлопластиковые стеклопакеты</w:t>
            </w:r>
          </w:p>
          <w:p w:rsidR="0018204D" w:rsidRPr="00A214A9" w:rsidRDefault="0018204D" w:rsidP="0018204D">
            <w:pPr>
              <w:suppressAutoHyphens w:val="0"/>
              <w:spacing w:after="0"/>
              <w:rPr>
                <w:sz w:val="20"/>
                <w:szCs w:val="20"/>
                <w:lang w:eastAsia="ru-RU"/>
              </w:rPr>
            </w:pPr>
            <w:r w:rsidRPr="00A214A9">
              <w:rPr>
                <w:sz w:val="20"/>
                <w:szCs w:val="20"/>
                <w:lang w:eastAsia="ru-RU"/>
              </w:rPr>
              <w:t>Двери- металические</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8.</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Отделка:</w:t>
            </w:r>
          </w:p>
          <w:p w:rsidR="0018204D" w:rsidRPr="00A214A9" w:rsidRDefault="0018204D" w:rsidP="0018204D">
            <w:pPr>
              <w:suppressAutoHyphens w:val="0"/>
              <w:spacing w:after="0"/>
              <w:rPr>
                <w:sz w:val="20"/>
                <w:szCs w:val="20"/>
                <w:lang w:eastAsia="ru-RU"/>
              </w:rPr>
            </w:pPr>
            <w:r w:rsidRPr="00A214A9">
              <w:rPr>
                <w:sz w:val="20"/>
                <w:szCs w:val="20"/>
                <w:lang w:eastAsia="ru-RU"/>
              </w:rPr>
              <w:t>внутренняя</w:t>
            </w:r>
          </w:p>
          <w:p w:rsidR="0018204D" w:rsidRPr="00A214A9" w:rsidRDefault="0018204D" w:rsidP="0018204D">
            <w:pPr>
              <w:suppressAutoHyphens w:val="0"/>
              <w:spacing w:after="0"/>
              <w:rPr>
                <w:sz w:val="20"/>
                <w:szCs w:val="20"/>
                <w:lang w:eastAsia="ru-RU"/>
              </w:rPr>
            </w:pPr>
            <w:r w:rsidRPr="00A214A9">
              <w:rPr>
                <w:sz w:val="20"/>
                <w:szCs w:val="20"/>
                <w:lang w:eastAsia="ru-RU"/>
              </w:rPr>
              <w:t>наружная</w:t>
            </w:r>
          </w:p>
        </w:tc>
        <w:tc>
          <w:tcPr>
            <w:tcW w:w="2768" w:type="dxa"/>
          </w:tcPr>
          <w:p w:rsidR="0018204D" w:rsidRPr="00A214A9" w:rsidRDefault="0018204D" w:rsidP="0018204D">
            <w:pPr>
              <w:suppressAutoHyphens w:val="0"/>
              <w:spacing w:after="0"/>
              <w:rPr>
                <w:sz w:val="20"/>
                <w:szCs w:val="20"/>
                <w:lang w:eastAsia="ru-RU"/>
              </w:rPr>
            </w:pPr>
            <w:r w:rsidRPr="00A214A9">
              <w:rPr>
                <w:sz w:val="20"/>
                <w:szCs w:val="20"/>
                <w:lang w:eastAsia="ru-RU"/>
              </w:rPr>
              <w:t xml:space="preserve">Внутренняя – не обшит </w:t>
            </w:r>
          </w:p>
          <w:p w:rsidR="0018204D" w:rsidRPr="00A214A9" w:rsidRDefault="0018204D" w:rsidP="0018204D">
            <w:pPr>
              <w:suppressAutoHyphens w:val="0"/>
              <w:spacing w:after="0"/>
              <w:rPr>
                <w:sz w:val="20"/>
                <w:szCs w:val="20"/>
                <w:lang w:eastAsia="ru-RU"/>
              </w:rPr>
            </w:pPr>
            <w:r w:rsidRPr="00A214A9">
              <w:rPr>
                <w:sz w:val="20"/>
                <w:szCs w:val="20"/>
                <w:lang w:eastAsia="ru-RU"/>
              </w:rPr>
              <w:t>Наружная- обшит вагонкой, окрашен</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9.</w:t>
            </w:r>
          </w:p>
        </w:tc>
        <w:tc>
          <w:tcPr>
            <w:tcW w:w="3024" w:type="dxa"/>
          </w:tcPr>
          <w:p w:rsidR="0018204D" w:rsidRPr="00A214A9" w:rsidRDefault="0018204D" w:rsidP="0018204D">
            <w:pPr>
              <w:suppressAutoHyphens w:val="0"/>
              <w:spacing w:after="0"/>
              <w:rPr>
                <w:sz w:val="20"/>
                <w:szCs w:val="20"/>
                <w:lang w:eastAsia="ru-RU"/>
              </w:rPr>
            </w:pPr>
            <w:r w:rsidRPr="00A214A9">
              <w:rPr>
                <w:sz w:val="20"/>
                <w:szCs w:val="20"/>
                <w:lang w:eastAsia="ru-RU"/>
              </w:rPr>
              <w:t>Механическое, электрическое, санитарно-техническое и иное оборудование</w:t>
            </w:r>
          </w:p>
        </w:tc>
        <w:tc>
          <w:tcPr>
            <w:tcW w:w="2768" w:type="dxa"/>
          </w:tcPr>
          <w:p w:rsidR="0018204D" w:rsidRPr="00A214A9" w:rsidRDefault="0018204D" w:rsidP="0018204D">
            <w:pPr>
              <w:suppressAutoHyphens w:val="0"/>
              <w:spacing w:after="0"/>
              <w:rPr>
                <w:sz w:val="20"/>
                <w:szCs w:val="20"/>
                <w:lang w:eastAsia="ru-RU"/>
              </w:rPr>
            </w:pPr>
            <w:r w:rsidRPr="00A214A9">
              <w:rPr>
                <w:sz w:val="20"/>
                <w:szCs w:val="20"/>
                <w:lang w:eastAsia="ru-RU"/>
              </w:rPr>
              <w:t>Приточно-вытяжная вентеляция</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10.</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Внутридомовые инженерные коммуникации и оборудование для предоставления коммунальных услуг:</w:t>
            </w:r>
          </w:p>
          <w:p w:rsidR="0018204D" w:rsidRPr="00A214A9" w:rsidRDefault="0018204D" w:rsidP="0018204D">
            <w:pPr>
              <w:suppressAutoHyphens w:val="0"/>
              <w:spacing w:after="0"/>
              <w:rPr>
                <w:sz w:val="20"/>
                <w:szCs w:val="20"/>
                <w:lang w:eastAsia="ru-RU"/>
              </w:rPr>
            </w:pPr>
            <w:r w:rsidRPr="00A214A9">
              <w:rPr>
                <w:sz w:val="20"/>
                <w:szCs w:val="20"/>
                <w:lang w:eastAsia="ru-RU"/>
              </w:rPr>
              <w:t>электроснабжение</w:t>
            </w:r>
          </w:p>
          <w:p w:rsidR="0018204D" w:rsidRPr="00A214A9" w:rsidRDefault="0018204D" w:rsidP="0018204D">
            <w:pPr>
              <w:suppressAutoHyphens w:val="0"/>
              <w:spacing w:after="0"/>
              <w:rPr>
                <w:sz w:val="20"/>
                <w:szCs w:val="20"/>
                <w:lang w:eastAsia="ru-RU"/>
              </w:rPr>
            </w:pPr>
            <w:r w:rsidRPr="00A214A9">
              <w:rPr>
                <w:sz w:val="20"/>
                <w:szCs w:val="20"/>
                <w:lang w:eastAsia="ru-RU"/>
              </w:rPr>
              <w:t>холодное водоснабжение</w:t>
            </w:r>
          </w:p>
          <w:p w:rsidR="0018204D" w:rsidRPr="00A214A9" w:rsidRDefault="0018204D" w:rsidP="0018204D">
            <w:pPr>
              <w:suppressAutoHyphens w:val="0"/>
              <w:spacing w:after="0"/>
              <w:rPr>
                <w:sz w:val="20"/>
                <w:szCs w:val="20"/>
                <w:lang w:eastAsia="ru-RU"/>
              </w:rPr>
            </w:pPr>
            <w:r w:rsidRPr="00A214A9">
              <w:rPr>
                <w:sz w:val="20"/>
                <w:szCs w:val="20"/>
                <w:lang w:eastAsia="ru-RU"/>
              </w:rPr>
              <w:t>центральное отопление</w:t>
            </w:r>
          </w:p>
          <w:p w:rsidR="0018204D" w:rsidRPr="00A214A9" w:rsidRDefault="0018204D" w:rsidP="0018204D">
            <w:pPr>
              <w:suppressAutoHyphens w:val="0"/>
              <w:spacing w:after="0"/>
              <w:rPr>
                <w:sz w:val="20"/>
                <w:szCs w:val="20"/>
                <w:lang w:eastAsia="ru-RU"/>
              </w:rPr>
            </w:pPr>
            <w:r w:rsidRPr="00A214A9">
              <w:rPr>
                <w:sz w:val="20"/>
                <w:szCs w:val="20"/>
                <w:lang w:eastAsia="ru-RU"/>
              </w:rPr>
              <w:t>печные трубы</w:t>
            </w:r>
          </w:p>
          <w:p w:rsidR="0018204D" w:rsidRPr="00A214A9" w:rsidRDefault="0018204D" w:rsidP="0018204D">
            <w:pPr>
              <w:suppressAutoHyphens w:val="0"/>
              <w:spacing w:after="0"/>
              <w:rPr>
                <w:sz w:val="20"/>
                <w:szCs w:val="20"/>
                <w:lang w:eastAsia="ru-RU"/>
              </w:rPr>
            </w:pPr>
            <w:r w:rsidRPr="00A214A9">
              <w:rPr>
                <w:sz w:val="20"/>
                <w:szCs w:val="20"/>
                <w:lang w:eastAsia="ru-RU"/>
              </w:rPr>
              <w:t>канализация</w:t>
            </w:r>
          </w:p>
        </w:tc>
        <w:tc>
          <w:tcPr>
            <w:tcW w:w="2768" w:type="dxa"/>
          </w:tcPr>
          <w:p w:rsidR="0018204D" w:rsidRPr="00A214A9" w:rsidRDefault="0018204D" w:rsidP="0018204D">
            <w:pPr>
              <w:suppressAutoHyphens w:val="0"/>
              <w:spacing w:after="0"/>
              <w:rPr>
                <w:sz w:val="20"/>
                <w:szCs w:val="20"/>
                <w:lang w:eastAsia="ru-RU"/>
              </w:rPr>
            </w:pPr>
            <w:r w:rsidRPr="00A214A9">
              <w:rPr>
                <w:sz w:val="20"/>
                <w:szCs w:val="20"/>
                <w:lang w:eastAsia="ru-RU"/>
              </w:rPr>
              <w:t>Электроснабжение-220В</w:t>
            </w:r>
          </w:p>
          <w:p w:rsidR="0018204D" w:rsidRPr="00A214A9" w:rsidRDefault="0018204D" w:rsidP="0018204D">
            <w:pPr>
              <w:suppressAutoHyphens w:val="0"/>
              <w:spacing w:after="0"/>
              <w:rPr>
                <w:sz w:val="20"/>
                <w:szCs w:val="20"/>
                <w:lang w:eastAsia="ru-RU"/>
              </w:rPr>
            </w:pPr>
            <w:r w:rsidRPr="00A214A9">
              <w:rPr>
                <w:sz w:val="20"/>
                <w:szCs w:val="20"/>
                <w:lang w:eastAsia="ru-RU"/>
              </w:rPr>
              <w:t>холодное водоснабжение- от поселковых сетей</w:t>
            </w:r>
          </w:p>
          <w:p w:rsidR="0018204D" w:rsidRPr="00A214A9" w:rsidRDefault="0018204D" w:rsidP="0018204D">
            <w:pPr>
              <w:suppressAutoHyphens w:val="0"/>
              <w:spacing w:after="0"/>
              <w:rPr>
                <w:sz w:val="20"/>
                <w:szCs w:val="20"/>
                <w:lang w:eastAsia="ru-RU"/>
              </w:rPr>
            </w:pPr>
            <w:r w:rsidRPr="00A214A9">
              <w:rPr>
                <w:sz w:val="20"/>
                <w:szCs w:val="20"/>
                <w:lang w:eastAsia="ru-RU"/>
              </w:rPr>
              <w:t>отопление-  от поселковой котельной,</w:t>
            </w:r>
          </w:p>
          <w:p w:rsidR="0018204D" w:rsidRPr="00A214A9" w:rsidRDefault="0018204D" w:rsidP="0018204D">
            <w:pPr>
              <w:suppressAutoHyphens w:val="0"/>
              <w:spacing w:after="0"/>
              <w:rPr>
                <w:sz w:val="20"/>
                <w:szCs w:val="20"/>
                <w:lang w:eastAsia="ru-RU"/>
              </w:rPr>
            </w:pPr>
            <w:r w:rsidRPr="00A214A9">
              <w:rPr>
                <w:sz w:val="20"/>
                <w:szCs w:val="20"/>
                <w:lang w:eastAsia="ru-RU"/>
              </w:rPr>
              <w:t>канализация-септик отстойник,</w:t>
            </w:r>
          </w:p>
          <w:p w:rsidR="0018204D" w:rsidRPr="00A214A9" w:rsidRDefault="0018204D" w:rsidP="0018204D">
            <w:pPr>
              <w:suppressAutoHyphens w:val="0"/>
              <w:spacing w:after="0"/>
              <w:rPr>
                <w:sz w:val="20"/>
                <w:szCs w:val="20"/>
                <w:lang w:eastAsia="ru-RU"/>
              </w:rPr>
            </w:pPr>
            <w:r w:rsidRPr="00A214A9">
              <w:rPr>
                <w:sz w:val="20"/>
                <w:szCs w:val="20"/>
                <w:lang w:eastAsia="ru-RU"/>
              </w:rPr>
              <w:t>горячее водоснабжение (автономное)- от электроводоногривателей</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11.</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 xml:space="preserve">Крыльца </w:t>
            </w:r>
          </w:p>
        </w:tc>
        <w:tc>
          <w:tcPr>
            <w:tcW w:w="2768" w:type="dxa"/>
          </w:tcPr>
          <w:p w:rsidR="0018204D" w:rsidRPr="00A214A9" w:rsidRDefault="0018204D" w:rsidP="0018204D">
            <w:pPr>
              <w:suppressAutoHyphens w:val="0"/>
              <w:spacing w:after="0"/>
              <w:rPr>
                <w:sz w:val="20"/>
                <w:szCs w:val="20"/>
                <w:lang w:eastAsia="ru-RU"/>
              </w:rPr>
            </w:pPr>
            <w:r w:rsidRPr="00A214A9">
              <w:rPr>
                <w:sz w:val="20"/>
                <w:szCs w:val="20"/>
                <w:lang w:eastAsia="ru-RU"/>
              </w:rPr>
              <w:t>бетонные</w:t>
            </w:r>
          </w:p>
        </w:tc>
        <w:tc>
          <w:tcPr>
            <w:tcW w:w="3064" w:type="dxa"/>
          </w:tcPr>
          <w:p w:rsidR="0018204D" w:rsidRPr="00A214A9" w:rsidRDefault="0018204D" w:rsidP="0018204D">
            <w:pPr>
              <w:suppressAutoHyphens w:val="0"/>
              <w:spacing w:after="0"/>
              <w:rPr>
                <w:sz w:val="20"/>
                <w:szCs w:val="20"/>
                <w:lang w:eastAsia="ru-RU"/>
              </w:rPr>
            </w:pPr>
            <w:r w:rsidRPr="00A214A9">
              <w:rPr>
                <w:sz w:val="20"/>
                <w:szCs w:val="20"/>
                <w:lang w:eastAsia="ru-RU"/>
              </w:rPr>
              <w:t>Удовлетворительно.</w:t>
            </w:r>
          </w:p>
        </w:tc>
      </w:tr>
    </w:tbl>
    <w:p w:rsidR="0018204D" w:rsidRPr="00A214A9" w:rsidRDefault="0018204D" w:rsidP="0018204D">
      <w:pPr>
        <w:suppressAutoHyphens w:val="0"/>
        <w:rPr>
          <w:sz w:val="20"/>
          <w:szCs w:val="20"/>
          <w:lang w:eastAsia="ru-RU"/>
        </w:rPr>
      </w:pPr>
    </w:p>
    <w:p w:rsidR="0062205C" w:rsidRDefault="0062205C" w:rsidP="0062205C">
      <w:pPr>
        <w:spacing w:after="0"/>
        <w:jc w:val="center"/>
        <w:rPr>
          <w:noProof/>
        </w:rPr>
      </w:pPr>
      <w:r>
        <w:rPr>
          <w:noProof/>
        </w:rPr>
        <w:t>А к т-3</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 2б ул.Строителей,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2013</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5% на 25.04.2013г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имущества___72,93__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1981 куб.м</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r>
        <w:t xml:space="preserve"> </w:t>
      </w:r>
      <w:r>
        <w:rPr>
          <w:noProof/>
        </w:rPr>
        <w:t>и лестничными клетками – 583,9 кв.м</w:t>
      </w:r>
    </w:p>
    <w:p w:rsidR="0062205C" w:rsidRDefault="0062205C" w:rsidP="0062205C">
      <w:pPr>
        <w:spacing w:after="0"/>
        <w:rPr>
          <w:u w:val="single"/>
        </w:rPr>
      </w:pPr>
      <w:r>
        <w:rPr>
          <w:noProof/>
        </w:rPr>
        <w:t xml:space="preserve">     б) жилых помещений (общая площадь квартир) –511,6 кв.м</w:t>
      </w:r>
    </w:p>
    <w:p w:rsidR="0062205C" w:rsidRDefault="0062205C" w:rsidP="0062205C">
      <w:pPr>
        <w:spacing w:after="0"/>
      </w:pPr>
      <w:r>
        <w:rPr>
          <w:noProof/>
        </w:rPr>
        <w:t xml:space="preserve">     в) нежилых помещений (общая площадь нежилых помещений, не входящих в</w:t>
      </w:r>
      <w:r>
        <w:t xml:space="preserve"> </w:t>
      </w:r>
      <w:r>
        <w:rPr>
          <w:noProof/>
        </w:rPr>
        <w:t>состав общего имущества в многоквартирном доме) __72,3 кв.м___</w:t>
      </w:r>
    </w:p>
    <w:p w:rsidR="0062205C" w:rsidRDefault="0062205C" w:rsidP="0062205C">
      <w:pPr>
        <w:spacing w:after="0"/>
      </w:pPr>
      <w:r>
        <w:rPr>
          <w:noProof/>
        </w:rPr>
        <w:t xml:space="preserve">     г) помещений общего пользования (общая  площадь  нежилых  помещений,</w:t>
      </w:r>
      <w:r>
        <w:t xml:space="preserve"> </w:t>
      </w:r>
      <w:r>
        <w:rPr>
          <w:noProof/>
        </w:rPr>
        <w:t>входящих   в   состав   общего   имущества   в      многоквартирном доме) – ------ кв.м</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lastRenderedPageBreak/>
        <w:t xml:space="preserve">     21. Уборочная  площадь  лестниц  (включая  межквартирные  лестничные площадки)_26 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проживающих__20____ чел.</w:t>
      </w:r>
    </w:p>
    <w:p w:rsidR="0062205C" w:rsidRDefault="0062205C" w:rsidP="0062205C">
      <w:pPr>
        <w:pStyle w:val="a4"/>
        <w:ind w:left="0"/>
      </w:pPr>
    </w:p>
    <w:p w:rsidR="0062205C" w:rsidRDefault="0062205C" w:rsidP="0062205C">
      <w:pPr>
        <w:jc w:val="right"/>
      </w:pPr>
    </w:p>
    <w:p w:rsidR="0062205C" w:rsidRDefault="0062205C" w:rsidP="0062205C">
      <w:pPr>
        <w:pStyle w:val="ConsPlusNonformat"/>
        <w:jc w:val="center"/>
        <w:rPr>
          <w:rFonts w:ascii="Times New Roman" w:hAnsi="Times New Roman" w:cs="Times New Roman"/>
          <w:b/>
          <w:bCs/>
          <w:i/>
          <w:iCs/>
          <w:sz w:val="24"/>
          <w:szCs w:val="24"/>
        </w:rPr>
      </w:pPr>
      <w:r>
        <w:rPr>
          <w:rFonts w:ascii="Times New Roman" w:hAnsi="Times New Roman" w:cs="Times New Roman"/>
          <w:b/>
          <w:bCs/>
          <w:i/>
          <w:iCs/>
          <w:sz w:val="24"/>
          <w:szCs w:val="24"/>
        </w:rPr>
        <w:t>Техническое состояние многоквартирного дома, включая пристройки:</w:t>
      </w:r>
    </w:p>
    <w:p w:rsidR="0062205C" w:rsidRDefault="0062205C" w:rsidP="0062205C">
      <w:pPr>
        <w:pStyle w:val="ConsPlusNonforma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Pr>
          <w:rFonts w:ascii="Times New Roman" w:hAnsi="Times New Roman" w:cs="Times New Roman"/>
          <w:noProof/>
          <w:sz w:val="24"/>
          <w:szCs w:val="24"/>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761"/>
        <w:gridCol w:w="2864"/>
        <w:gridCol w:w="2846"/>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Наименование конструктивных элементов</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Описание элементов (материал, конструкция или система, отделка и прочее)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Фундамент</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Бетонные сваи</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lang w:eastAsia="en-US"/>
              </w:rPr>
            </w:pPr>
            <w:r>
              <w:rPr>
                <w:b/>
                <w:bCs/>
                <w:lang w:eastAsia="en-US"/>
              </w:rPr>
              <w:t>Наружные и внутренние капитальные стены</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lang w:eastAsia="en-US"/>
              </w:rPr>
            </w:pPr>
            <w:r>
              <w:rPr>
                <w:b/>
                <w:bCs/>
                <w:lang w:eastAsia="en-US"/>
              </w:rPr>
              <w:t>Перегородки</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rPr>
          <w:trHeight w:val="70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
                <w:bCs/>
                <w:lang w:eastAsia="en-US"/>
              </w:rPr>
            </w:pPr>
            <w:r>
              <w:rPr>
                <w:b/>
                <w:bCs/>
                <w:lang w:eastAsia="en-US"/>
              </w:rPr>
              <w:t>Перекрытия:</w:t>
            </w:r>
          </w:p>
          <w:p w:rsidR="0062205C" w:rsidRDefault="0062205C">
            <w:pPr>
              <w:pStyle w:val="a9"/>
              <w:spacing w:line="276" w:lineRule="auto"/>
              <w:rPr>
                <w:lang w:eastAsia="en-US"/>
              </w:rPr>
            </w:pPr>
            <w:r>
              <w:rPr>
                <w:lang w:eastAsia="en-US"/>
              </w:rPr>
              <w:t>чердачные</w:t>
            </w:r>
          </w:p>
          <w:p w:rsidR="0062205C" w:rsidRDefault="0062205C">
            <w:pPr>
              <w:pStyle w:val="a9"/>
              <w:spacing w:line="276" w:lineRule="auto"/>
              <w:rPr>
                <w:lang w:eastAsia="en-US"/>
              </w:rPr>
            </w:pPr>
            <w:r>
              <w:rPr>
                <w:lang w:eastAsia="en-US"/>
              </w:rPr>
              <w:t>междуэтажные</w:t>
            </w:r>
          </w:p>
          <w:p w:rsidR="0062205C" w:rsidRDefault="0062205C">
            <w:pPr>
              <w:pStyle w:val="a9"/>
              <w:spacing w:line="276" w:lineRule="auto"/>
              <w:rPr>
                <w:rFonts w:eastAsia="Times New Roman"/>
                <w:b/>
                <w:bCs/>
                <w:lang w:eastAsia="en-US"/>
              </w:rPr>
            </w:pP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Крыша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Металлочерепица</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Полы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Керамическая плитка</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Проёмы:</w:t>
            </w:r>
          </w:p>
          <w:p w:rsidR="0062205C" w:rsidRDefault="0062205C">
            <w:pPr>
              <w:pStyle w:val="a9"/>
              <w:spacing w:line="276" w:lineRule="auto"/>
              <w:rPr>
                <w:lang w:eastAsia="en-US"/>
              </w:rPr>
            </w:pPr>
            <w:r>
              <w:rPr>
                <w:lang w:eastAsia="en-US"/>
              </w:rPr>
              <w:t>окна</w:t>
            </w:r>
          </w:p>
          <w:p w:rsidR="0062205C" w:rsidRDefault="0062205C">
            <w:pPr>
              <w:pStyle w:val="a9"/>
              <w:spacing w:line="276" w:lineRule="auto"/>
              <w:rPr>
                <w:rFonts w:eastAsia="Times New Roman"/>
                <w:lang w:eastAsia="en-US"/>
              </w:rPr>
            </w:pPr>
            <w:r>
              <w:rPr>
                <w:lang w:eastAsia="en-US"/>
              </w:rPr>
              <w:t>двери</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Оконныепроемы – металлопластиковые стеклопакеты</w:t>
            </w:r>
          </w:p>
          <w:p w:rsidR="0062205C" w:rsidRDefault="0062205C">
            <w:pPr>
              <w:pStyle w:val="a9"/>
              <w:spacing w:line="276" w:lineRule="auto"/>
              <w:rPr>
                <w:rFonts w:eastAsia="Times New Roman"/>
                <w:lang w:eastAsia="en-US"/>
              </w:rPr>
            </w:pPr>
            <w:r>
              <w:rPr>
                <w:lang w:eastAsia="en-US"/>
              </w:rPr>
              <w:t>Двери- металические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Отделка:</w:t>
            </w:r>
          </w:p>
          <w:p w:rsidR="0062205C" w:rsidRDefault="0062205C">
            <w:pPr>
              <w:pStyle w:val="a9"/>
              <w:spacing w:line="276" w:lineRule="auto"/>
              <w:rPr>
                <w:lang w:eastAsia="en-US"/>
              </w:rPr>
            </w:pPr>
            <w:r>
              <w:rPr>
                <w:lang w:eastAsia="en-US"/>
              </w:rPr>
              <w:t>внутренняя</w:t>
            </w:r>
          </w:p>
          <w:p w:rsidR="0062205C" w:rsidRDefault="0062205C">
            <w:pPr>
              <w:pStyle w:val="a9"/>
              <w:spacing w:line="276" w:lineRule="auto"/>
              <w:rPr>
                <w:rFonts w:eastAsia="Times New Roman"/>
                <w:lang w:eastAsia="en-US"/>
              </w:rPr>
            </w:pPr>
            <w:r>
              <w:rPr>
                <w:lang w:eastAsia="en-US"/>
              </w:rPr>
              <w:t>наружная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xml:space="preserve">Внутренняя – не обшит </w:t>
            </w:r>
          </w:p>
          <w:p w:rsidR="0062205C" w:rsidRDefault="0062205C">
            <w:pPr>
              <w:pStyle w:val="a9"/>
              <w:spacing w:line="276" w:lineRule="auto"/>
              <w:rPr>
                <w:rFonts w:eastAsia="Times New Roman"/>
                <w:lang w:eastAsia="en-US"/>
              </w:rPr>
            </w:pPr>
            <w:r>
              <w:rPr>
                <w:lang w:eastAsia="en-US"/>
              </w:rPr>
              <w:t>Наружная- обшит вагонкой, окрашен</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Механическое, электрическое, санитарно-техническое и иное оборудование</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Приточно-вытяжная вентеляция</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Внутридомовые инженерные коммуникации и оборудование для предоставления </w:t>
            </w:r>
            <w:r>
              <w:rPr>
                <w:b/>
                <w:bCs/>
                <w:lang w:eastAsia="en-US"/>
              </w:rPr>
              <w:lastRenderedPageBreak/>
              <w:t>коммунальных услуг:</w:t>
            </w:r>
          </w:p>
          <w:p w:rsidR="0062205C" w:rsidRDefault="0062205C">
            <w:pPr>
              <w:pStyle w:val="a9"/>
              <w:spacing w:line="276" w:lineRule="auto"/>
              <w:rPr>
                <w:lang w:eastAsia="en-US"/>
              </w:rPr>
            </w:pPr>
            <w:r>
              <w:rPr>
                <w:lang w:eastAsia="en-US"/>
              </w:rPr>
              <w:t>электроснабжение</w:t>
            </w:r>
          </w:p>
          <w:p w:rsidR="0062205C" w:rsidRDefault="0062205C">
            <w:pPr>
              <w:pStyle w:val="a9"/>
              <w:spacing w:line="276" w:lineRule="auto"/>
              <w:rPr>
                <w:lang w:eastAsia="en-US"/>
              </w:rPr>
            </w:pPr>
            <w:r>
              <w:rPr>
                <w:lang w:eastAsia="en-US"/>
              </w:rPr>
              <w:t>холодное водоснабжение</w:t>
            </w:r>
          </w:p>
          <w:p w:rsidR="0062205C" w:rsidRDefault="0062205C">
            <w:pPr>
              <w:pStyle w:val="a9"/>
              <w:spacing w:line="276" w:lineRule="auto"/>
              <w:rPr>
                <w:lang w:eastAsia="en-US"/>
              </w:rPr>
            </w:pPr>
            <w:r>
              <w:rPr>
                <w:lang w:eastAsia="en-US"/>
              </w:rPr>
              <w:t>центральное отопление</w:t>
            </w:r>
          </w:p>
          <w:p w:rsidR="0062205C" w:rsidRDefault="0062205C">
            <w:pPr>
              <w:pStyle w:val="a9"/>
              <w:spacing w:line="276" w:lineRule="auto"/>
              <w:rPr>
                <w:lang w:eastAsia="en-US"/>
              </w:rPr>
            </w:pPr>
            <w:r>
              <w:rPr>
                <w:lang w:eastAsia="en-US"/>
              </w:rPr>
              <w:t>печные трубы</w:t>
            </w:r>
          </w:p>
          <w:p w:rsidR="0062205C" w:rsidRDefault="0062205C">
            <w:pPr>
              <w:pStyle w:val="a9"/>
              <w:spacing w:line="276" w:lineRule="auto"/>
              <w:rPr>
                <w:rFonts w:eastAsia="Times New Roman"/>
                <w:lang w:eastAsia="en-US"/>
              </w:rPr>
            </w:pPr>
            <w:r>
              <w:rPr>
                <w:lang w:eastAsia="en-US"/>
              </w:rPr>
              <w:t>канализация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lastRenderedPageBreak/>
              <w:t>Электроснабжение-220В</w:t>
            </w:r>
          </w:p>
          <w:p w:rsidR="0062205C" w:rsidRDefault="0062205C">
            <w:pPr>
              <w:pStyle w:val="a9"/>
              <w:spacing w:line="276" w:lineRule="auto"/>
              <w:rPr>
                <w:lang w:eastAsia="en-US"/>
              </w:rPr>
            </w:pPr>
            <w:r>
              <w:rPr>
                <w:lang w:eastAsia="en-US"/>
              </w:rPr>
              <w:t>холодное водоснабжение- от поселковых сетей</w:t>
            </w:r>
          </w:p>
          <w:p w:rsidR="0062205C" w:rsidRDefault="0062205C">
            <w:pPr>
              <w:pStyle w:val="a9"/>
              <w:spacing w:line="276" w:lineRule="auto"/>
              <w:rPr>
                <w:lang w:eastAsia="en-US"/>
              </w:rPr>
            </w:pPr>
            <w:r>
              <w:rPr>
                <w:lang w:eastAsia="en-US"/>
              </w:rPr>
              <w:t xml:space="preserve">отопление-  от </w:t>
            </w:r>
            <w:r>
              <w:rPr>
                <w:lang w:eastAsia="en-US"/>
              </w:rPr>
              <w:lastRenderedPageBreak/>
              <w:t>поселковой котельной,</w:t>
            </w:r>
          </w:p>
          <w:p w:rsidR="0062205C" w:rsidRDefault="0062205C">
            <w:pPr>
              <w:pStyle w:val="a9"/>
              <w:spacing w:line="276" w:lineRule="auto"/>
              <w:rPr>
                <w:lang w:eastAsia="en-US"/>
              </w:rPr>
            </w:pPr>
            <w:r>
              <w:rPr>
                <w:lang w:eastAsia="en-US"/>
              </w:rPr>
              <w:t>канализация-септик отстойник,</w:t>
            </w:r>
          </w:p>
          <w:p w:rsidR="0062205C" w:rsidRDefault="0062205C">
            <w:pPr>
              <w:pStyle w:val="a9"/>
              <w:spacing w:line="276" w:lineRule="auto"/>
              <w:rPr>
                <w:rFonts w:eastAsia="Times New Roman"/>
                <w:lang w:eastAsia="en-US"/>
              </w:rPr>
            </w:pPr>
            <w:r>
              <w:rPr>
                <w:lang w:eastAsia="en-US"/>
              </w:rPr>
              <w:t>горячее водоснабжение (автономное)- от электроводоногривателей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lastRenderedPageBreak/>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Крыльца </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бетонные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Удовлетворительно.</w:t>
            </w:r>
          </w:p>
        </w:tc>
      </w:tr>
    </w:tbl>
    <w:p w:rsidR="0062205C" w:rsidRDefault="0062205C" w:rsidP="0062205C"/>
    <w:p w:rsidR="0062205C" w:rsidRDefault="0062205C" w:rsidP="0062205C">
      <w:pPr>
        <w:spacing w:before="100" w:beforeAutospacing="1" w:after="100" w:afterAutospacing="1"/>
        <w:jc w:val="center"/>
        <w:rPr>
          <w:noProof/>
        </w:rPr>
      </w:pPr>
      <w:r>
        <w:rPr>
          <w:noProof/>
        </w:rPr>
        <w:t>А к т-5</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№8 , ул.Окружная, д.Воепала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1977  </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_54_% на ___________ 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8_</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u w:val="single"/>
        </w:rPr>
      </w:pPr>
      <w:r>
        <w:rPr>
          <w:noProof/>
        </w:rPr>
        <w:t>и лестничными клетками ___370,6  кв.м___</w:t>
      </w:r>
    </w:p>
    <w:p w:rsidR="0062205C" w:rsidRDefault="0062205C" w:rsidP="0062205C">
      <w:pPr>
        <w:spacing w:after="0"/>
        <w:rPr>
          <w:u w:val="single"/>
        </w:rPr>
      </w:pPr>
      <w:r>
        <w:rPr>
          <w:noProof/>
        </w:rPr>
        <w:t xml:space="preserve">     б) жилых помещений (общая площадь квартир) __337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доме)___33,6 кв.м____</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t xml:space="preserve">     21. Уборочная  площадь  лестниц  (включая  межквартирные  лестничные площадки)_26,3 кв.м____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lastRenderedPageBreak/>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проживающих______34____ чел.</w:t>
      </w:r>
    </w:p>
    <w:p w:rsidR="0062205C" w:rsidRDefault="0062205C" w:rsidP="0062205C">
      <w:pPr>
        <w:spacing w:after="0"/>
      </w:pPr>
    </w:p>
    <w:p w:rsidR="0062205C" w:rsidRDefault="0062205C" w:rsidP="0062205C">
      <w:pPr>
        <w:autoSpaceDE w:val="0"/>
        <w:autoSpaceDN w:val="0"/>
        <w:adjustRightInd w:val="0"/>
        <w:spacing w:before="100" w:beforeAutospacing="1" w:after="100" w:afterAutospacing="1"/>
        <w:jc w:val="center"/>
        <w:rPr>
          <w:b/>
          <w:bCs/>
          <w:i/>
          <w:iCs/>
        </w:rPr>
      </w:pPr>
      <w:r>
        <w:rPr>
          <w:b/>
          <w:bCs/>
          <w:i/>
          <w:iCs/>
        </w:rPr>
        <w:t>Техническое состояние многоквартирного дома, включая пристройки:</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6"/>
        <w:gridCol w:w="2795"/>
        <w:gridCol w:w="2795"/>
      </w:tblGrid>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b/>
                <w:bCs/>
                <w:i/>
                <w:iCs/>
                <w:lang w:eastAsia="en-US"/>
              </w:rPr>
              <w:t xml:space="preserve"> </w:t>
            </w:r>
            <w:r>
              <w:rPr>
                <w:noProof/>
                <w:lang w:eastAsia="en-US"/>
              </w:rPr>
              <w:t xml:space="preserve"> </w:t>
            </w:r>
            <w:r>
              <w:rPr>
                <w:lang w:eastAsia="en-US"/>
              </w:rPr>
              <w:t>№ п/п</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Наименование конструктивных элементов</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Описание элементов (материал, конструкция или система, отделка и прочее)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Техническое состояние элементов общего имущества многоквартирного дома</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1.</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Фундамент</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lang w:eastAsia="en-US"/>
              </w:rPr>
            </w:pPr>
            <w:r>
              <w:rPr>
                <w:lang w:eastAsia="en-US"/>
              </w:rPr>
              <w:t>Деревянный</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2.</w:t>
            </w:r>
          </w:p>
        </w:tc>
        <w:tc>
          <w:tcPr>
            <w:tcW w:w="287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b/>
                <w:bCs/>
                <w:lang w:eastAsia="en-US"/>
              </w:rPr>
            </w:pPr>
            <w:r>
              <w:rPr>
                <w:b/>
                <w:bCs/>
                <w:lang w:eastAsia="en-US"/>
              </w:rPr>
              <w:t>Наружные и внутренние капитальные стены</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lang w:eastAsia="en-US"/>
              </w:rPr>
            </w:pPr>
            <w:r>
              <w:rPr>
                <w:lang w:eastAsia="en-US"/>
              </w:rPr>
              <w:t>Брусчатые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Деформация стен</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3.</w:t>
            </w:r>
          </w:p>
        </w:tc>
        <w:tc>
          <w:tcPr>
            <w:tcW w:w="287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b/>
                <w:bCs/>
                <w:lang w:eastAsia="en-US"/>
              </w:rPr>
            </w:pPr>
            <w:r>
              <w:rPr>
                <w:b/>
                <w:bCs/>
                <w:lang w:eastAsia="en-US"/>
              </w:rPr>
              <w:t>Перегородки</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lang w:eastAsia="en-US"/>
              </w:rPr>
            </w:pPr>
            <w:r>
              <w:rPr>
                <w:lang w:eastAsia="en-US"/>
              </w:rPr>
              <w:t>брусчатые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4.</w:t>
            </w:r>
          </w:p>
        </w:tc>
        <w:tc>
          <w:tcPr>
            <w:tcW w:w="2876" w:type="dxa"/>
            <w:tcBorders>
              <w:top w:val="single" w:sz="4" w:space="0" w:color="auto"/>
              <w:left w:val="single" w:sz="4" w:space="0" w:color="auto"/>
              <w:bottom w:val="single" w:sz="4" w:space="0" w:color="auto"/>
              <w:right w:val="single" w:sz="4" w:space="0" w:color="auto"/>
            </w:tcBorders>
          </w:tcPr>
          <w:p w:rsidR="0062205C" w:rsidRDefault="0062205C">
            <w:pPr>
              <w:spacing w:before="100" w:beforeAutospacing="1" w:after="100" w:afterAutospacing="1"/>
              <w:rPr>
                <w:b/>
                <w:bCs/>
                <w:lang w:eastAsia="en-US"/>
              </w:rPr>
            </w:pPr>
            <w:r>
              <w:rPr>
                <w:b/>
                <w:bCs/>
                <w:lang w:eastAsia="en-US"/>
              </w:rPr>
              <w:t>Перекрытия:</w:t>
            </w:r>
          </w:p>
          <w:p w:rsidR="0062205C" w:rsidRDefault="0062205C">
            <w:pPr>
              <w:spacing w:before="100" w:beforeAutospacing="1" w:after="100" w:afterAutospacing="1"/>
              <w:rPr>
                <w:lang w:eastAsia="en-US"/>
              </w:rPr>
            </w:pPr>
            <w:r>
              <w:rPr>
                <w:lang w:eastAsia="en-US"/>
              </w:rPr>
              <w:t>чердачные</w:t>
            </w:r>
          </w:p>
          <w:p w:rsidR="0062205C" w:rsidRDefault="0062205C">
            <w:pPr>
              <w:spacing w:before="100" w:beforeAutospacing="1" w:after="100" w:afterAutospacing="1"/>
              <w:rPr>
                <w:lang w:eastAsia="en-US"/>
              </w:rPr>
            </w:pPr>
            <w:r>
              <w:rPr>
                <w:lang w:eastAsia="en-US"/>
              </w:rPr>
              <w:t>междуэтажные</w:t>
            </w:r>
          </w:p>
          <w:p w:rsidR="0062205C" w:rsidRDefault="0062205C">
            <w:pPr>
              <w:spacing w:before="100" w:beforeAutospacing="1" w:after="100" w:afterAutospacing="1"/>
              <w:rPr>
                <w:b/>
                <w:bCs/>
                <w:lang w:eastAsia="en-US"/>
              </w:rPr>
            </w:pP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lang w:eastAsia="en-US"/>
              </w:rPr>
            </w:pPr>
            <w:r>
              <w:rPr>
                <w:lang w:eastAsia="en-US"/>
              </w:rPr>
              <w:t>Чердачные -деревянное отепленное</w:t>
            </w:r>
          </w:p>
          <w:p w:rsidR="0062205C" w:rsidRDefault="0062205C">
            <w:pPr>
              <w:spacing w:before="100" w:beforeAutospacing="1" w:after="100" w:afterAutospacing="1"/>
              <w:rPr>
                <w:lang w:eastAsia="en-US"/>
              </w:rPr>
            </w:pPr>
            <w:r>
              <w:rPr>
                <w:lang w:eastAsia="en-US"/>
              </w:rPr>
              <w:t>Междуэтажные- деревянное отепленное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5.</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 xml:space="preserve">Крыша </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lang w:eastAsia="en-US"/>
              </w:rPr>
            </w:pPr>
            <w:r>
              <w:rPr>
                <w:lang w:eastAsia="en-US"/>
              </w:rPr>
              <w:t>Асбестоцементная по деревянным стропилам</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6.</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 xml:space="preserve">Полы </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lang w:eastAsia="en-US"/>
              </w:rPr>
            </w:pPr>
            <w:r>
              <w:rPr>
                <w:lang w:eastAsia="en-US"/>
              </w:rPr>
              <w:t>Дощатые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Стирание дощатых досок в ходовых местах</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7.</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Проёмы:</w:t>
            </w:r>
          </w:p>
          <w:p w:rsidR="0062205C" w:rsidRDefault="0062205C">
            <w:pPr>
              <w:spacing w:before="100" w:beforeAutospacing="1" w:after="100" w:afterAutospacing="1"/>
              <w:rPr>
                <w:lang w:eastAsia="en-US"/>
              </w:rPr>
            </w:pPr>
            <w:r>
              <w:rPr>
                <w:lang w:eastAsia="en-US"/>
              </w:rPr>
              <w:t>окна</w:t>
            </w:r>
          </w:p>
          <w:p w:rsidR="0062205C" w:rsidRDefault="0062205C">
            <w:pPr>
              <w:spacing w:before="100" w:beforeAutospacing="1" w:after="100" w:afterAutospacing="1"/>
              <w:rPr>
                <w:lang w:eastAsia="en-US"/>
              </w:rPr>
            </w:pPr>
            <w:r>
              <w:rPr>
                <w:lang w:eastAsia="en-US"/>
              </w:rPr>
              <w:t>двери</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 xml:space="preserve">Окна двойные  деревянные </w:t>
            </w:r>
          </w:p>
          <w:p w:rsidR="0062205C" w:rsidRDefault="0062205C">
            <w:pPr>
              <w:spacing w:before="100" w:beforeAutospacing="1" w:after="100" w:afterAutospacing="1"/>
              <w:rPr>
                <w:lang w:eastAsia="en-US"/>
              </w:rPr>
            </w:pPr>
            <w:r>
              <w:rPr>
                <w:lang w:eastAsia="en-US"/>
              </w:rPr>
              <w:t>Двери- филенчатые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 xml:space="preserve">Дверные коробки перекошены. Вторая входная дверь отсутствует. </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8.</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Отделка:</w:t>
            </w:r>
          </w:p>
          <w:p w:rsidR="0062205C" w:rsidRDefault="0062205C">
            <w:pPr>
              <w:spacing w:before="100" w:beforeAutospacing="1" w:after="100" w:afterAutospacing="1"/>
              <w:rPr>
                <w:lang w:eastAsia="en-US"/>
              </w:rPr>
            </w:pPr>
            <w:r>
              <w:rPr>
                <w:lang w:eastAsia="en-US"/>
              </w:rPr>
              <w:t>внутренняя</w:t>
            </w:r>
          </w:p>
          <w:p w:rsidR="0062205C" w:rsidRDefault="0062205C">
            <w:pPr>
              <w:spacing w:before="100" w:beforeAutospacing="1" w:after="100" w:afterAutospacing="1"/>
              <w:rPr>
                <w:lang w:eastAsia="en-US"/>
              </w:rPr>
            </w:pPr>
            <w:r>
              <w:rPr>
                <w:lang w:eastAsia="en-US"/>
              </w:rPr>
              <w:t>наружная</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Внутренняя: стены- штукатурка ; потолок штукатурка</w:t>
            </w:r>
          </w:p>
          <w:p w:rsidR="0062205C" w:rsidRDefault="0062205C">
            <w:pPr>
              <w:spacing w:before="100" w:beforeAutospacing="1" w:after="100" w:afterAutospacing="1"/>
              <w:rPr>
                <w:lang w:eastAsia="en-US"/>
              </w:rPr>
            </w:pPr>
            <w:r>
              <w:rPr>
                <w:lang w:eastAsia="en-US"/>
              </w:rPr>
              <w:t>Наружная отделка: обшит вагонкой, окрашен</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По внутренней отделке наблюдается сильный износ краски стен, полов лестничной клетки. Осыпание штукатурки.</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9.</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Механическое, электрическое, санитарно-техническое и иное оборудование</w:t>
            </w: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before="100" w:beforeAutospacing="1" w:after="100" w:afterAutospacing="1"/>
              <w:rPr>
                <w:lang w:eastAsia="en-US"/>
              </w:rPr>
            </w:pP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before="100" w:beforeAutospacing="1" w:after="100" w:afterAutospacing="1" w:line="276" w:lineRule="auto"/>
              <w:rPr>
                <w:lang w:eastAsia="en-US"/>
              </w:rPr>
            </w:pP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10.</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 xml:space="preserve">Внутридомовые инженерные коммуникации и оборудование для предоставления </w:t>
            </w:r>
            <w:r>
              <w:rPr>
                <w:b/>
                <w:bCs/>
                <w:lang w:eastAsia="en-US"/>
              </w:rPr>
              <w:lastRenderedPageBreak/>
              <w:t>коммунальных услуг:</w:t>
            </w:r>
          </w:p>
          <w:p w:rsidR="0062205C" w:rsidRDefault="0062205C">
            <w:pPr>
              <w:spacing w:before="100" w:beforeAutospacing="1" w:after="100" w:afterAutospacing="1"/>
              <w:rPr>
                <w:lang w:eastAsia="en-US"/>
              </w:rPr>
            </w:pPr>
            <w:r>
              <w:rPr>
                <w:lang w:eastAsia="en-US"/>
              </w:rPr>
              <w:t>электроснабжение</w:t>
            </w:r>
          </w:p>
          <w:p w:rsidR="0062205C" w:rsidRDefault="0062205C">
            <w:pPr>
              <w:spacing w:before="100" w:beforeAutospacing="1" w:after="100" w:afterAutospacing="1"/>
              <w:rPr>
                <w:lang w:eastAsia="en-US"/>
              </w:rPr>
            </w:pPr>
            <w:r>
              <w:rPr>
                <w:lang w:eastAsia="en-US"/>
              </w:rPr>
              <w:t>холодное водоснабжение</w:t>
            </w:r>
          </w:p>
          <w:p w:rsidR="0062205C" w:rsidRDefault="0062205C">
            <w:pPr>
              <w:spacing w:before="100" w:beforeAutospacing="1" w:after="100" w:afterAutospacing="1"/>
              <w:rPr>
                <w:lang w:eastAsia="en-US"/>
              </w:rPr>
            </w:pPr>
            <w:r>
              <w:rPr>
                <w:lang w:eastAsia="en-US"/>
              </w:rPr>
              <w:t>центральное отопление</w:t>
            </w:r>
          </w:p>
          <w:p w:rsidR="0062205C" w:rsidRDefault="0062205C">
            <w:pPr>
              <w:spacing w:before="100" w:beforeAutospacing="1" w:after="100" w:afterAutospacing="1"/>
              <w:rPr>
                <w:lang w:eastAsia="en-US"/>
              </w:rPr>
            </w:pPr>
            <w:r>
              <w:rPr>
                <w:lang w:eastAsia="en-US"/>
              </w:rPr>
              <w:t>печные трубы</w:t>
            </w:r>
          </w:p>
          <w:p w:rsidR="0062205C" w:rsidRDefault="0062205C">
            <w:pPr>
              <w:spacing w:before="100" w:beforeAutospacing="1" w:after="100" w:afterAutospacing="1"/>
              <w:rPr>
                <w:lang w:eastAsia="en-US"/>
              </w:rPr>
            </w:pPr>
            <w:r>
              <w:rPr>
                <w:lang w:eastAsia="en-US"/>
              </w:rPr>
              <w:t>канализация</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lastRenderedPageBreak/>
              <w:t>Электроснабжение-220В</w:t>
            </w:r>
          </w:p>
          <w:p w:rsidR="0062205C" w:rsidRDefault="0062205C">
            <w:pPr>
              <w:spacing w:before="100" w:beforeAutospacing="1" w:after="100" w:afterAutospacing="1"/>
              <w:rPr>
                <w:lang w:eastAsia="en-US"/>
              </w:rPr>
            </w:pPr>
            <w:r>
              <w:rPr>
                <w:lang w:eastAsia="en-US"/>
              </w:rPr>
              <w:t>холодное водоснабжение-отсутствует</w:t>
            </w:r>
          </w:p>
          <w:p w:rsidR="0062205C" w:rsidRDefault="0062205C">
            <w:pPr>
              <w:spacing w:before="100" w:beforeAutospacing="1" w:after="100" w:afterAutospacing="1"/>
              <w:rPr>
                <w:lang w:eastAsia="en-US"/>
              </w:rPr>
            </w:pPr>
            <w:r>
              <w:rPr>
                <w:lang w:eastAsia="en-US"/>
              </w:rPr>
              <w:lastRenderedPageBreak/>
              <w:t>печные трубы-</w:t>
            </w:r>
          </w:p>
          <w:p w:rsidR="0062205C" w:rsidRDefault="0062205C">
            <w:pPr>
              <w:spacing w:before="100" w:beforeAutospacing="1" w:after="100" w:afterAutospacing="1"/>
              <w:rPr>
                <w:lang w:eastAsia="en-US"/>
              </w:rPr>
            </w:pPr>
            <w:r>
              <w:rPr>
                <w:lang w:eastAsia="en-US"/>
              </w:rPr>
              <w:t>канализация-выгребные ямы</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lastRenderedPageBreak/>
              <w:t>Электроосвящение-удовлетворительно</w:t>
            </w:r>
          </w:p>
          <w:p w:rsidR="0062205C" w:rsidRDefault="0062205C">
            <w:pPr>
              <w:spacing w:before="100" w:beforeAutospacing="1" w:after="100" w:afterAutospacing="1"/>
              <w:rPr>
                <w:lang w:eastAsia="en-US"/>
              </w:rPr>
            </w:pPr>
            <w:r>
              <w:rPr>
                <w:lang w:eastAsia="en-US"/>
              </w:rPr>
              <w:t xml:space="preserve">печные трубы- удовлетворительно (кирпичная кладка,  </w:t>
            </w:r>
            <w:r>
              <w:rPr>
                <w:lang w:eastAsia="en-US"/>
              </w:rPr>
              <w:lastRenderedPageBreak/>
              <w:t>дымовые трубы над крышей не оштукатурены)</w:t>
            </w:r>
          </w:p>
          <w:p w:rsidR="0062205C" w:rsidRDefault="0062205C">
            <w:pPr>
              <w:spacing w:before="100" w:beforeAutospacing="1" w:after="100" w:afterAutospacing="1"/>
              <w:rPr>
                <w:lang w:eastAsia="en-US"/>
              </w:rPr>
            </w:pPr>
            <w:r>
              <w:rPr>
                <w:lang w:eastAsia="en-US"/>
              </w:rPr>
              <w:t>Выгребные ямы квартир №3,4,7,8- наблюдается обрушения сруба выгребной ямы</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lastRenderedPageBreak/>
              <w:t>11.</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 xml:space="preserve">Крыльца </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деревянные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удовлетворительно</w:t>
            </w:r>
          </w:p>
        </w:tc>
      </w:tr>
    </w:tbl>
    <w:p w:rsidR="00EE15D1" w:rsidRDefault="00EE15D1" w:rsidP="0062205C">
      <w:pPr>
        <w:spacing w:after="0"/>
        <w:jc w:val="center"/>
        <w:rPr>
          <w:noProof/>
        </w:rPr>
      </w:pPr>
    </w:p>
    <w:p w:rsidR="0062205C" w:rsidRDefault="0062205C" w:rsidP="0062205C">
      <w:pPr>
        <w:spacing w:after="0"/>
        <w:jc w:val="center"/>
        <w:rPr>
          <w:noProof/>
        </w:rPr>
      </w:pPr>
      <w:r>
        <w:rPr>
          <w:noProof/>
        </w:rPr>
        <w:t>А к т-6</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№18 , ул.Быстрова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1984  </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42_% на 21.06.2012 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12_</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__2671____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noProof/>
        </w:rPr>
      </w:pPr>
      <w:r>
        <w:rPr>
          <w:noProof/>
        </w:rPr>
        <w:t>и лестничными клетками ___370,6 кв.м___</w:t>
      </w:r>
    </w:p>
    <w:p w:rsidR="0062205C" w:rsidRDefault="0062205C" w:rsidP="0062205C">
      <w:pPr>
        <w:spacing w:after="0"/>
        <w:rPr>
          <w:u w:val="single"/>
        </w:rPr>
      </w:pPr>
      <w:r>
        <w:rPr>
          <w:noProof/>
        </w:rPr>
        <w:t xml:space="preserve">     б) жилых помещений (общая площадь квартир) __337,0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доме)___87,1 кв.м____</w:t>
      </w:r>
    </w:p>
    <w:p w:rsidR="0062205C" w:rsidRDefault="0062205C" w:rsidP="0062205C">
      <w:pPr>
        <w:spacing w:after="0"/>
      </w:pPr>
      <w:r>
        <w:rPr>
          <w:noProof/>
        </w:rPr>
        <w:t xml:space="preserve">     20. Количество лестниц __3___</w:t>
      </w:r>
    </w:p>
    <w:p w:rsidR="0062205C" w:rsidRDefault="0062205C" w:rsidP="0062205C">
      <w:pPr>
        <w:spacing w:after="0"/>
      </w:pPr>
      <w:r>
        <w:rPr>
          <w:noProof/>
        </w:rPr>
        <w:t xml:space="preserve">     21. Уборочная  площадь  лестниц  (включая  межквартирные  лестничные площадки)__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lastRenderedPageBreak/>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 30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864"/>
        <w:gridCol w:w="2798"/>
        <w:gridCol w:w="2800"/>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Деревянные столбы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lang w:eastAsia="en-US"/>
              </w:rPr>
            </w:pPr>
            <w:r>
              <w:rPr>
                <w:b/>
                <w:bCs/>
                <w:lang w:eastAsia="en-US"/>
              </w:rPr>
              <w:t>Перекрытия:</w:t>
            </w:r>
          </w:p>
          <w:p w:rsidR="0062205C" w:rsidRDefault="0062205C">
            <w:pPr>
              <w:spacing w:after="0"/>
              <w:rPr>
                <w:lang w:eastAsia="en-US"/>
              </w:rPr>
            </w:pPr>
            <w:r>
              <w:rPr>
                <w:lang w:eastAsia="en-US"/>
              </w:rPr>
              <w:t>чердачные</w:t>
            </w:r>
          </w:p>
          <w:p w:rsidR="0062205C" w:rsidRDefault="0062205C">
            <w:pPr>
              <w:spacing w:after="0"/>
              <w:rPr>
                <w:lang w:eastAsia="en-US"/>
              </w:rPr>
            </w:pPr>
            <w:r>
              <w:rPr>
                <w:lang w:eastAsia="en-US"/>
              </w:rPr>
              <w:t>междуэтажные</w:t>
            </w:r>
          </w:p>
          <w:p w:rsidR="0062205C" w:rsidRDefault="0062205C">
            <w:pPr>
              <w:spacing w:after="0"/>
              <w:rPr>
                <w:b/>
                <w:bCs/>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lang w:eastAsia="en-US"/>
              </w:rPr>
            </w:pPr>
            <w:r>
              <w:rPr>
                <w:lang w:eastAsia="en-US"/>
              </w:rPr>
              <w:t>Чердачные -деревянное отепленное</w:t>
            </w:r>
          </w:p>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Проёмы:</w:t>
            </w:r>
          </w:p>
          <w:p w:rsidR="0062205C" w:rsidRDefault="0062205C">
            <w:pPr>
              <w:spacing w:after="0"/>
              <w:rPr>
                <w:lang w:eastAsia="en-US"/>
              </w:rPr>
            </w:pPr>
            <w:r>
              <w:rPr>
                <w:lang w:eastAsia="en-US"/>
              </w:rPr>
              <w:t>окна</w:t>
            </w:r>
          </w:p>
          <w:p w:rsidR="0062205C" w:rsidRDefault="0062205C">
            <w:pPr>
              <w:spacing w:after="0"/>
              <w:rPr>
                <w:lang w:eastAsia="en-US"/>
              </w:rPr>
            </w:pPr>
            <w:r>
              <w:rPr>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Окна двойные  деревянные </w:t>
            </w:r>
          </w:p>
          <w:p w:rsidR="0062205C" w:rsidRDefault="0062205C">
            <w:pPr>
              <w:spacing w:after="200" w:line="276" w:lineRule="auto"/>
              <w:rPr>
                <w:lang w:eastAsia="en-US"/>
              </w:rPr>
            </w:pPr>
            <w:r>
              <w:rPr>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Отделка:</w:t>
            </w:r>
          </w:p>
          <w:p w:rsidR="0062205C" w:rsidRDefault="0062205C">
            <w:pPr>
              <w:spacing w:after="0"/>
              <w:rPr>
                <w:lang w:eastAsia="en-US"/>
              </w:rPr>
            </w:pPr>
            <w:r>
              <w:rPr>
                <w:lang w:eastAsia="en-US"/>
              </w:rPr>
              <w:t>внутренняя</w:t>
            </w:r>
          </w:p>
          <w:p w:rsidR="0062205C" w:rsidRDefault="0062205C">
            <w:pPr>
              <w:spacing w:after="0"/>
              <w:rPr>
                <w:lang w:eastAsia="en-US"/>
              </w:rPr>
            </w:pPr>
            <w:r>
              <w:rPr>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Внутренняя:  полы-окращены; потолок штукатурка-побелены</w:t>
            </w:r>
          </w:p>
          <w:p w:rsidR="0062205C" w:rsidRDefault="0062205C">
            <w:pPr>
              <w:spacing w:after="0"/>
              <w:rPr>
                <w:lang w:eastAsia="en-US"/>
              </w:rPr>
            </w:pPr>
            <w:r>
              <w:rPr>
                <w:lang w:eastAsia="en-US"/>
              </w:rPr>
              <w:t>Наружная отделка: отсутствует</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spacing w:after="0"/>
              <w:rPr>
                <w:lang w:eastAsia="en-US"/>
              </w:rPr>
            </w:pPr>
            <w:r>
              <w:rPr>
                <w:lang w:eastAsia="en-US"/>
              </w:rPr>
              <w:t>электроснабжение</w:t>
            </w:r>
          </w:p>
          <w:p w:rsidR="0062205C" w:rsidRDefault="0062205C">
            <w:pPr>
              <w:spacing w:after="0"/>
              <w:rPr>
                <w:lang w:eastAsia="en-US"/>
              </w:rPr>
            </w:pPr>
            <w:r>
              <w:rPr>
                <w:lang w:eastAsia="en-US"/>
              </w:rPr>
              <w:t>холодное водоснабжение</w:t>
            </w:r>
          </w:p>
          <w:p w:rsidR="0062205C" w:rsidRDefault="0062205C">
            <w:pPr>
              <w:spacing w:after="0"/>
              <w:rPr>
                <w:lang w:eastAsia="en-US"/>
              </w:rPr>
            </w:pPr>
            <w:r>
              <w:rPr>
                <w:lang w:eastAsia="en-US"/>
              </w:rPr>
              <w:t>центральное отопление</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Электроснабжение-220В</w:t>
            </w:r>
          </w:p>
          <w:p w:rsidR="0062205C" w:rsidRDefault="0062205C">
            <w:pPr>
              <w:spacing w:after="0"/>
              <w:rPr>
                <w:lang w:eastAsia="en-US"/>
              </w:rPr>
            </w:pPr>
            <w:r>
              <w:rPr>
                <w:lang w:eastAsia="en-US"/>
              </w:rPr>
              <w:t>холодное водоснабжение-отсутствует</w:t>
            </w:r>
          </w:p>
          <w:p w:rsidR="0062205C" w:rsidRDefault="0062205C">
            <w:pPr>
              <w:spacing w:after="0"/>
              <w:rPr>
                <w:lang w:eastAsia="en-US"/>
              </w:rPr>
            </w:pPr>
            <w:r>
              <w:rPr>
                <w:lang w:eastAsia="en-US"/>
              </w:rPr>
              <w:t>отопление - печные трубы</w:t>
            </w:r>
          </w:p>
          <w:p w:rsidR="0062205C" w:rsidRDefault="0062205C">
            <w:pPr>
              <w:spacing w:after="0"/>
              <w:rPr>
                <w:lang w:eastAsia="en-US"/>
              </w:rPr>
            </w:pPr>
            <w:r>
              <w:rPr>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Электроосвящение-удовлетворительно</w:t>
            </w:r>
          </w:p>
          <w:p w:rsidR="0062205C" w:rsidRDefault="0062205C">
            <w:pPr>
              <w:spacing w:after="0"/>
              <w:rPr>
                <w:lang w:eastAsia="en-US"/>
              </w:rPr>
            </w:pPr>
            <w:r>
              <w:rPr>
                <w:lang w:eastAsia="en-US"/>
              </w:rPr>
              <w:t>печные трубы – удовлетворительно, кирпичная кладка</w:t>
            </w:r>
          </w:p>
          <w:p w:rsidR="0062205C" w:rsidRDefault="0062205C">
            <w:pPr>
              <w:spacing w:after="0"/>
              <w:rPr>
                <w:lang w:eastAsia="en-US"/>
              </w:rPr>
            </w:pPr>
            <w:r>
              <w:rPr>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bl>
    <w:p w:rsidR="0062205C" w:rsidRDefault="0062205C" w:rsidP="0062205C"/>
    <w:p w:rsidR="0062205C" w:rsidRDefault="0062205C" w:rsidP="0062205C">
      <w:pPr>
        <w:spacing w:after="0"/>
        <w:jc w:val="center"/>
        <w:rPr>
          <w:noProof/>
        </w:rPr>
      </w:pPr>
      <w:r>
        <w:rPr>
          <w:noProof/>
        </w:rPr>
        <w:lastRenderedPageBreak/>
        <w:t>А к т-7</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№20 , ул.Быстрова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1976  </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42_% на 12.08.2005г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12_</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__2618____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noProof/>
        </w:rPr>
      </w:pPr>
      <w:r>
        <w:rPr>
          <w:noProof/>
        </w:rPr>
        <w:t>и лестничными клетками ___855,5 кв.м___</w:t>
      </w:r>
    </w:p>
    <w:p w:rsidR="0062205C" w:rsidRDefault="0062205C" w:rsidP="0062205C">
      <w:pPr>
        <w:spacing w:after="0"/>
        <w:rPr>
          <w:u w:val="single"/>
        </w:rPr>
      </w:pPr>
      <w:r>
        <w:rPr>
          <w:noProof/>
        </w:rPr>
        <w:t xml:space="preserve">     б) жилых помещений (общая площадь квартир) __762,4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доме)___93,1 кв.м____</w:t>
      </w:r>
    </w:p>
    <w:p w:rsidR="0062205C" w:rsidRDefault="0062205C" w:rsidP="0062205C">
      <w:pPr>
        <w:spacing w:after="0"/>
      </w:pPr>
      <w:r>
        <w:rPr>
          <w:noProof/>
        </w:rPr>
        <w:t xml:space="preserve">     20. Количество лестниц __3___</w:t>
      </w:r>
    </w:p>
    <w:p w:rsidR="0062205C" w:rsidRDefault="0062205C" w:rsidP="0062205C">
      <w:pPr>
        <w:spacing w:after="0"/>
      </w:pPr>
      <w:r>
        <w:rPr>
          <w:noProof/>
        </w:rPr>
        <w:t xml:space="preserve">     21. Уборочная  площадь  лестниц  (включая  межквартирные  лестничные площадки)__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 30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864"/>
        <w:gridCol w:w="2799"/>
        <w:gridCol w:w="2800"/>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Описание элементов (материал, конструкция или система, отделка и </w:t>
            </w:r>
            <w:r>
              <w:rPr>
                <w:lang w:eastAsia="en-US"/>
              </w:rPr>
              <w:lastRenderedPageBreak/>
              <w:t>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lastRenderedPageBreak/>
              <w:t xml:space="preserve">Техническое состояние элементов общего имущества </w:t>
            </w:r>
            <w:r>
              <w:rPr>
                <w:lang w:eastAsia="en-US"/>
              </w:rPr>
              <w:lastRenderedPageBreak/>
              <w:t>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lastRenderedPageBreak/>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Деревянные столбы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Деформация стен, повреждение венцов гнилью и трещинами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lang w:eastAsia="en-US"/>
              </w:rPr>
            </w:pPr>
            <w:r>
              <w:rPr>
                <w:b/>
                <w:bCs/>
                <w:lang w:eastAsia="en-US"/>
              </w:rPr>
              <w:t>Перекрытия:</w:t>
            </w:r>
          </w:p>
          <w:p w:rsidR="0062205C" w:rsidRDefault="0062205C">
            <w:pPr>
              <w:spacing w:after="0"/>
              <w:rPr>
                <w:lang w:eastAsia="en-US"/>
              </w:rPr>
            </w:pPr>
            <w:r>
              <w:rPr>
                <w:lang w:eastAsia="en-US"/>
              </w:rPr>
              <w:t>чердачные</w:t>
            </w:r>
          </w:p>
          <w:p w:rsidR="0062205C" w:rsidRDefault="0062205C">
            <w:pPr>
              <w:spacing w:after="0"/>
              <w:rPr>
                <w:lang w:eastAsia="en-US"/>
              </w:rPr>
            </w:pPr>
            <w:r>
              <w:rPr>
                <w:lang w:eastAsia="en-US"/>
              </w:rPr>
              <w:t>междуэтажные</w:t>
            </w:r>
          </w:p>
          <w:p w:rsidR="0062205C" w:rsidRDefault="0062205C">
            <w:pPr>
              <w:spacing w:after="0"/>
              <w:rPr>
                <w:b/>
                <w:bCs/>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lang w:eastAsia="en-US"/>
              </w:rPr>
            </w:pPr>
            <w:r>
              <w:rPr>
                <w:lang w:eastAsia="en-US"/>
              </w:rPr>
              <w:t>Чердачные, междуэтажные -деревянное отепленное</w:t>
            </w:r>
          </w:p>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Стирание дощатых досок в ходовых местах</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Проёмы:</w:t>
            </w:r>
          </w:p>
          <w:p w:rsidR="0062205C" w:rsidRDefault="0062205C">
            <w:pPr>
              <w:spacing w:after="0"/>
              <w:rPr>
                <w:lang w:eastAsia="en-US"/>
              </w:rPr>
            </w:pPr>
            <w:r>
              <w:rPr>
                <w:lang w:eastAsia="en-US"/>
              </w:rPr>
              <w:t>окна</w:t>
            </w:r>
          </w:p>
          <w:p w:rsidR="0062205C" w:rsidRDefault="0062205C">
            <w:pPr>
              <w:spacing w:after="0"/>
              <w:rPr>
                <w:lang w:eastAsia="en-US"/>
              </w:rPr>
            </w:pPr>
            <w:r>
              <w:rPr>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Окна двойные  деревянные </w:t>
            </w:r>
          </w:p>
          <w:p w:rsidR="0062205C" w:rsidRDefault="0062205C">
            <w:pPr>
              <w:spacing w:after="200" w:line="276" w:lineRule="auto"/>
              <w:rPr>
                <w:lang w:eastAsia="en-US"/>
              </w:rPr>
            </w:pPr>
            <w:r>
              <w:rPr>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Дверные коробки перекошены, имеют неплотный притвор. Окна 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Отделка:</w:t>
            </w:r>
          </w:p>
          <w:p w:rsidR="0062205C" w:rsidRDefault="0062205C">
            <w:pPr>
              <w:spacing w:after="0"/>
              <w:rPr>
                <w:lang w:eastAsia="en-US"/>
              </w:rPr>
            </w:pPr>
            <w:r>
              <w:rPr>
                <w:lang w:eastAsia="en-US"/>
              </w:rPr>
              <w:t>внутренняя</w:t>
            </w:r>
          </w:p>
          <w:p w:rsidR="0062205C" w:rsidRDefault="0062205C">
            <w:pPr>
              <w:spacing w:after="0"/>
              <w:rPr>
                <w:lang w:eastAsia="en-US"/>
              </w:rPr>
            </w:pPr>
            <w:r>
              <w:rPr>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Внутренняя: мокрая штукатурка стен, побелка, покраска, полы-окращены; потолок штукатурка-побелены</w:t>
            </w:r>
          </w:p>
          <w:p w:rsidR="0062205C" w:rsidRDefault="0062205C">
            <w:pPr>
              <w:spacing w:after="0"/>
              <w:rPr>
                <w:lang w:eastAsia="en-US"/>
              </w:rPr>
            </w:pPr>
            <w:r>
              <w:rPr>
                <w:lang w:eastAsia="en-US"/>
              </w:rPr>
              <w:t>Наружная отделка: отсутствует</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spacing w:after="0"/>
              <w:rPr>
                <w:lang w:eastAsia="en-US"/>
              </w:rPr>
            </w:pPr>
            <w:r>
              <w:rPr>
                <w:lang w:eastAsia="en-US"/>
              </w:rPr>
              <w:t>электроснабжение</w:t>
            </w:r>
          </w:p>
          <w:p w:rsidR="0062205C" w:rsidRDefault="0062205C">
            <w:pPr>
              <w:spacing w:after="0"/>
              <w:rPr>
                <w:lang w:eastAsia="en-US"/>
              </w:rPr>
            </w:pPr>
            <w:r>
              <w:rPr>
                <w:lang w:eastAsia="en-US"/>
              </w:rPr>
              <w:t>холодное водоснабжение</w:t>
            </w:r>
          </w:p>
          <w:p w:rsidR="0062205C" w:rsidRDefault="0062205C">
            <w:pPr>
              <w:spacing w:after="0"/>
              <w:rPr>
                <w:lang w:eastAsia="en-US"/>
              </w:rPr>
            </w:pPr>
            <w:r>
              <w:rPr>
                <w:lang w:eastAsia="en-US"/>
              </w:rPr>
              <w:t>центральное отопление</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Электроснабжение-220В</w:t>
            </w:r>
          </w:p>
          <w:p w:rsidR="0062205C" w:rsidRDefault="0062205C">
            <w:pPr>
              <w:spacing w:after="0"/>
              <w:rPr>
                <w:lang w:eastAsia="en-US"/>
              </w:rPr>
            </w:pPr>
            <w:r>
              <w:rPr>
                <w:lang w:eastAsia="en-US"/>
              </w:rPr>
              <w:t>холодное водоснабжение-отсутствует</w:t>
            </w:r>
          </w:p>
          <w:p w:rsidR="0062205C" w:rsidRDefault="0062205C">
            <w:pPr>
              <w:spacing w:after="0"/>
              <w:rPr>
                <w:lang w:eastAsia="en-US"/>
              </w:rPr>
            </w:pPr>
            <w:r>
              <w:rPr>
                <w:lang w:eastAsia="en-US"/>
              </w:rPr>
              <w:t>отопление - печные трубы</w:t>
            </w:r>
          </w:p>
          <w:p w:rsidR="0062205C" w:rsidRDefault="0062205C">
            <w:pPr>
              <w:spacing w:after="0"/>
              <w:rPr>
                <w:lang w:eastAsia="en-US"/>
              </w:rPr>
            </w:pPr>
            <w:r>
              <w:rPr>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Электроосвящение-удовлетворительно</w:t>
            </w:r>
          </w:p>
          <w:p w:rsidR="0062205C" w:rsidRDefault="0062205C">
            <w:pPr>
              <w:spacing w:after="0"/>
              <w:rPr>
                <w:lang w:eastAsia="en-US"/>
              </w:rPr>
            </w:pPr>
            <w:r>
              <w:rPr>
                <w:lang w:eastAsia="en-US"/>
              </w:rPr>
              <w:t>печные трубы – кирпичная кладка</w:t>
            </w:r>
          </w:p>
          <w:p w:rsidR="0062205C" w:rsidRDefault="0062205C">
            <w:pPr>
              <w:spacing w:after="0"/>
              <w:rPr>
                <w:lang w:eastAsia="en-US"/>
              </w:rPr>
            </w:pPr>
            <w:r>
              <w:rPr>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bl>
    <w:p w:rsidR="0062205C" w:rsidRDefault="0062205C" w:rsidP="0062205C"/>
    <w:p w:rsidR="0062205C" w:rsidRDefault="0062205C" w:rsidP="0062205C"/>
    <w:p w:rsidR="0062205C" w:rsidRDefault="0062205C" w:rsidP="0062205C">
      <w:pPr>
        <w:spacing w:after="0"/>
        <w:jc w:val="center"/>
        <w:rPr>
          <w:noProof/>
        </w:rPr>
      </w:pPr>
      <w:r>
        <w:rPr>
          <w:noProof/>
        </w:rPr>
        <w:t>А к т-8</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№22а , ул.Быстрова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lastRenderedPageBreak/>
        <w:t xml:space="preserve">     4. Год постройки 1972  </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56_% на 13.02.2004 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8_</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u w:val="single"/>
        </w:rPr>
      </w:pPr>
      <w:r>
        <w:rPr>
          <w:noProof/>
        </w:rPr>
        <w:t>и лестничными клетками ___360,5  кв.м___</w:t>
      </w:r>
    </w:p>
    <w:p w:rsidR="0062205C" w:rsidRDefault="0062205C" w:rsidP="0062205C">
      <w:pPr>
        <w:spacing w:after="0"/>
        <w:rPr>
          <w:u w:val="single"/>
        </w:rPr>
      </w:pPr>
      <w:r>
        <w:rPr>
          <w:noProof/>
        </w:rPr>
        <w:t xml:space="preserve">     б) жилых помещений (общая площадь квартир) __328,2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доме)___32,3 кв.м____</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t xml:space="preserve">     21. Уборочная  площадь  лестниц  (включая  межквартирные  лестничные площадки)_32,3 кв.м____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 20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860"/>
        <w:gridCol w:w="2796"/>
        <w:gridCol w:w="2807"/>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На бетонных столбах</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 xml:space="preserve">Деформация стен, повреждение венцов гнилью и трещинами, </w:t>
            </w:r>
            <w:r>
              <w:rPr>
                <w:lang w:eastAsia="en-US"/>
              </w:rPr>
              <w:lastRenderedPageBreak/>
              <w:t>промерзание углов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lastRenderedPageBreak/>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lang w:eastAsia="en-US"/>
              </w:rPr>
            </w:pPr>
            <w:r>
              <w:rPr>
                <w:b/>
                <w:bCs/>
                <w:lang w:eastAsia="en-US"/>
              </w:rPr>
              <w:t>Перекрытия:</w:t>
            </w:r>
          </w:p>
          <w:p w:rsidR="0062205C" w:rsidRDefault="0062205C">
            <w:pPr>
              <w:spacing w:after="0"/>
              <w:rPr>
                <w:lang w:eastAsia="en-US"/>
              </w:rPr>
            </w:pPr>
            <w:r>
              <w:rPr>
                <w:lang w:eastAsia="en-US"/>
              </w:rPr>
              <w:t>чердачные</w:t>
            </w:r>
          </w:p>
          <w:p w:rsidR="0062205C" w:rsidRDefault="0062205C">
            <w:pPr>
              <w:spacing w:after="0"/>
              <w:rPr>
                <w:lang w:eastAsia="en-US"/>
              </w:rPr>
            </w:pPr>
            <w:r>
              <w:rPr>
                <w:lang w:eastAsia="en-US"/>
              </w:rPr>
              <w:t>междуэтажные</w:t>
            </w:r>
          </w:p>
          <w:p w:rsidR="0062205C" w:rsidRDefault="0062205C">
            <w:pPr>
              <w:spacing w:after="0"/>
              <w:rPr>
                <w:b/>
                <w:bCs/>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Чердачные -деревянное отепленное</w:t>
            </w:r>
          </w:p>
          <w:p w:rsidR="0062205C" w:rsidRDefault="0062205C">
            <w:pPr>
              <w:spacing w:after="0"/>
              <w:rPr>
                <w:lang w:eastAsia="en-US"/>
              </w:rPr>
            </w:pPr>
            <w:r>
              <w:rPr>
                <w:lang w:eastAsia="en-US"/>
              </w:rPr>
              <w:t>Междуэтажные- деревянное отепленное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Проёмы:</w:t>
            </w:r>
          </w:p>
          <w:p w:rsidR="0062205C" w:rsidRDefault="0062205C">
            <w:pPr>
              <w:spacing w:after="0"/>
              <w:rPr>
                <w:lang w:eastAsia="en-US"/>
              </w:rPr>
            </w:pPr>
            <w:r>
              <w:rPr>
                <w:lang w:eastAsia="en-US"/>
              </w:rPr>
              <w:t>окна</w:t>
            </w:r>
          </w:p>
          <w:p w:rsidR="0062205C" w:rsidRDefault="0062205C">
            <w:pPr>
              <w:spacing w:after="0"/>
              <w:rPr>
                <w:lang w:eastAsia="en-US"/>
              </w:rPr>
            </w:pPr>
            <w:r>
              <w:rPr>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Окна двойные  деревянные </w:t>
            </w:r>
          </w:p>
          <w:p w:rsidR="0062205C" w:rsidRDefault="0062205C">
            <w:pPr>
              <w:spacing w:after="200" w:line="276" w:lineRule="auto"/>
              <w:rPr>
                <w:lang w:eastAsia="en-US"/>
              </w:rPr>
            </w:pPr>
            <w:r>
              <w:rPr>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Дверные коробки перекошены. Окна 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Отделка:</w:t>
            </w:r>
          </w:p>
          <w:p w:rsidR="0062205C" w:rsidRDefault="0062205C">
            <w:pPr>
              <w:spacing w:after="0"/>
              <w:rPr>
                <w:lang w:eastAsia="en-US"/>
              </w:rPr>
            </w:pPr>
            <w:r>
              <w:rPr>
                <w:lang w:eastAsia="en-US"/>
              </w:rPr>
              <w:t>внутренняя</w:t>
            </w:r>
          </w:p>
          <w:p w:rsidR="0062205C" w:rsidRDefault="0062205C">
            <w:pPr>
              <w:spacing w:after="0"/>
              <w:rPr>
                <w:lang w:eastAsia="en-US"/>
              </w:rPr>
            </w:pPr>
            <w:r>
              <w:rPr>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Внутренняя: стены- штукатурка, окращены, полы-окращены; потолок штукатурка-побелены</w:t>
            </w:r>
          </w:p>
          <w:p w:rsidR="0062205C" w:rsidRDefault="0062205C">
            <w:pPr>
              <w:spacing w:after="0"/>
              <w:rPr>
                <w:lang w:eastAsia="en-US"/>
              </w:rPr>
            </w:pPr>
            <w:r>
              <w:rPr>
                <w:lang w:eastAsia="en-US"/>
              </w:rPr>
              <w:t>Наружная отделка: обшит вагонкой,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spacing w:after="0"/>
              <w:rPr>
                <w:lang w:eastAsia="en-US"/>
              </w:rPr>
            </w:pPr>
            <w:r>
              <w:rPr>
                <w:lang w:eastAsia="en-US"/>
              </w:rPr>
              <w:t>электроснабжение</w:t>
            </w:r>
          </w:p>
          <w:p w:rsidR="0062205C" w:rsidRDefault="0062205C">
            <w:pPr>
              <w:spacing w:after="0"/>
              <w:rPr>
                <w:lang w:eastAsia="en-US"/>
              </w:rPr>
            </w:pPr>
            <w:r>
              <w:rPr>
                <w:lang w:eastAsia="en-US"/>
              </w:rPr>
              <w:t>холодное водоснабжение</w:t>
            </w:r>
          </w:p>
          <w:p w:rsidR="0062205C" w:rsidRDefault="0062205C">
            <w:pPr>
              <w:spacing w:after="0"/>
              <w:rPr>
                <w:lang w:eastAsia="en-US"/>
              </w:rPr>
            </w:pPr>
            <w:r>
              <w:rPr>
                <w:lang w:eastAsia="en-US"/>
              </w:rPr>
              <w:t>центральное отопление</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Электроснабжение-220В</w:t>
            </w:r>
          </w:p>
          <w:p w:rsidR="0062205C" w:rsidRDefault="0062205C">
            <w:pPr>
              <w:spacing w:after="0"/>
              <w:rPr>
                <w:lang w:eastAsia="en-US"/>
              </w:rPr>
            </w:pPr>
            <w:r>
              <w:rPr>
                <w:lang w:eastAsia="en-US"/>
              </w:rPr>
              <w:t>холодное водоснабжение-отсутствует</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Электроосвящение- исправно замена в 2022 г.</w:t>
            </w:r>
          </w:p>
          <w:p w:rsidR="0062205C" w:rsidRDefault="0062205C">
            <w:pPr>
              <w:spacing w:after="0"/>
              <w:rPr>
                <w:lang w:eastAsia="en-US"/>
              </w:rPr>
            </w:pPr>
            <w:r>
              <w:rPr>
                <w:lang w:eastAsia="en-US"/>
              </w:rPr>
              <w:t xml:space="preserve">печные трубы – удовлетворительно (кирпичная кладка, отсутствует оштукатуривание дымовых труб над крышей) </w:t>
            </w:r>
          </w:p>
          <w:p w:rsidR="0062205C" w:rsidRDefault="0062205C">
            <w:pPr>
              <w:spacing w:after="0"/>
              <w:rPr>
                <w:lang w:eastAsia="en-US"/>
              </w:rPr>
            </w:pPr>
            <w:r>
              <w:rPr>
                <w:lang w:eastAsia="en-US"/>
              </w:rPr>
              <w:t>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bl>
    <w:p w:rsidR="0062205C" w:rsidRDefault="0062205C" w:rsidP="0062205C"/>
    <w:p w:rsidR="0062205C" w:rsidRDefault="0062205C" w:rsidP="0062205C">
      <w:pPr>
        <w:spacing w:after="0"/>
        <w:jc w:val="center"/>
        <w:rPr>
          <w:noProof/>
        </w:rPr>
      </w:pPr>
      <w:r>
        <w:rPr>
          <w:noProof/>
        </w:rPr>
        <w:t>А к т-9</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№24а , ул.Быстрова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1972  </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56_% на 13.02.2004 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lastRenderedPageBreak/>
        <w:t xml:space="preserve">     9. Количество этажей  __2_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8_</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u w:val="single"/>
        </w:rPr>
      </w:pPr>
      <w:r>
        <w:rPr>
          <w:noProof/>
        </w:rPr>
        <w:t>и лестничными клетками ___360,5  кв.м___</w:t>
      </w:r>
    </w:p>
    <w:p w:rsidR="0062205C" w:rsidRDefault="0062205C" w:rsidP="0062205C">
      <w:pPr>
        <w:spacing w:after="0"/>
        <w:rPr>
          <w:u w:val="single"/>
        </w:rPr>
      </w:pPr>
      <w:r>
        <w:rPr>
          <w:noProof/>
        </w:rPr>
        <w:t xml:space="preserve">     б) жилых помещений (общая площадь квартир) __328,2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доме)___32,3 кв.м____</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t xml:space="preserve">     21. Уборочная  площадь  лестниц  (включая  межквартирные  лестничные площадки)_32,3 кв.м____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 20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860"/>
        <w:gridCol w:w="2796"/>
        <w:gridCol w:w="2807"/>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На бетонных столбах</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Деформация стен, повреждение венцов гнилью и трещинами, промерзание углов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lang w:eastAsia="en-US"/>
              </w:rPr>
            </w:pPr>
            <w:r>
              <w:rPr>
                <w:b/>
                <w:bCs/>
                <w:lang w:eastAsia="en-US"/>
              </w:rPr>
              <w:t>Перекрытия:</w:t>
            </w:r>
          </w:p>
          <w:p w:rsidR="0062205C" w:rsidRDefault="0062205C">
            <w:pPr>
              <w:spacing w:after="0"/>
              <w:rPr>
                <w:lang w:eastAsia="en-US"/>
              </w:rPr>
            </w:pPr>
            <w:r>
              <w:rPr>
                <w:lang w:eastAsia="en-US"/>
              </w:rPr>
              <w:t>чердачные</w:t>
            </w:r>
          </w:p>
          <w:p w:rsidR="0062205C" w:rsidRDefault="0062205C">
            <w:pPr>
              <w:spacing w:after="0"/>
              <w:rPr>
                <w:lang w:eastAsia="en-US"/>
              </w:rPr>
            </w:pPr>
            <w:r>
              <w:rPr>
                <w:lang w:eastAsia="en-US"/>
              </w:rPr>
              <w:t>междуэтажные</w:t>
            </w:r>
          </w:p>
          <w:p w:rsidR="0062205C" w:rsidRDefault="0062205C">
            <w:pPr>
              <w:spacing w:after="0"/>
              <w:rPr>
                <w:b/>
                <w:bCs/>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lastRenderedPageBreak/>
              <w:t>Чердачные -деревянное отепленное</w:t>
            </w:r>
          </w:p>
          <w:p w:rsidR="0062205C" w:rsidRDefault="0062205C">
            <w:pPr>
              <w:spacing w:after="0"/>
              <w:rPr>
                <w:lang w:eastAsia="en-US"/>
              </w:rPr>
            </w:pPr>
            <w:r>
              <w:rPr>
                <w:lang w:eastAsia="en-US"/>
              </w:rPr>
              <w:t xml:space="preserve">Междуэтажные- </w:t>
            </w:r>
            <w:r>
              <w:rPr>
                <w:lang w:eastAsia="en-US"/>
              </w:rPr>
              <w:lastRenderedPageBreak/>
              <w:t>деревянное отепленное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lastRenderedPageBreak/>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Проёмы:</w:t>
            </w:r>
          </w:p>
          <w:p w:rsidR="0062205C" w:rsidRDefault="0062205C">
            <w:pPr>
              <w:spacing w:after="0"/>
              <w:rPr>
                <w:lang w:eastAsia="en-US"/>
              </w:rPr>
            </w:pPr>
            <w:r>
              <w:rPr>
                <w:lang w:eastAsia="en-US"/>
              </w:rPr>
              <w:t>окна</w:t>
            </w:r>
          </w:p>
          <w:p w:rsidR="0062205C" w:rsidRDefault="0062205C">
            <w:pPr>
              <w:spacing w:after="0"/>
              <w:rPr>
                <w:lang w:eastAsia="en-US"/>
              </w:rPr>
            </w:pPr>
            <w:r>
              <w:rPr>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Окна двойные  деревянные </w:t>
            </w:r>
          </w:p>
          <w:p w:rsidR="0062205C" w:rsidRDefault="0062205C">
            <w:pPr>
              <w:spacing w:after="200" w:line="276" w:lineRule="auto"/>
              <w:rPr>
                <w:lang w:eastAsia="en-US"/>
              </w:rPr>
            </w:pPr>
            <w:r>
              <w:rPr>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Дверные коробки перекошены. Окна 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Отделка:</w:t>
            </w:r>
          </w:p>
          <w:p w:rsidR="0062205C" w:rsidRDefault="0062205C">
            <w:pPr>
              <w:spacing w:after="0"/>
              <w:rPr>
                <w:lang w:eastAsia="en-US"/>
              </w:rPr>
            </w:pPr>
            <w:r>
              <w:rPr>
                <w:lang w:eastAsia="en-US"/>
              </w:rPr>
              <w:t>внутренняя</w:t>
            </w:r>
          </w:p>
          <w:p w:rsidR="0062205C" w:rsidRDefault="0062205C">
            <w:pPr>
              <w:spacing w:after="0"/>
              <w:rPr>
                <w:lang w:eastAsia="en-US"/>
              </w:rPr>
            </w:pPr>
            <w:r>
              <w:rPr>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Внутренняя: стены- штукатурка, окращены, полы-окращены; потолок штукатурка-побелены</w:t>
            </w:r>
          </w:p>
          <w:p w:rsidR="0062205C" w:rsidRDefault="0062205C">
            <w:pPr>
              <w:spacing w:after="0"/>
              <w:rPr>
                <w:lang w:eastAsia="en-US"/>
              </w:rPr>
            </w:pPr>
            <w:r>
              <w:rPr>
                <w:lang w:eastAsia="en-US"/>
              </w:rPr>
              <w:t>Наружная отделка: обшит вагонкой,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spacing w:after="0"/>
              <w:rPr>
                <w:lang w:eastAsia="en-US"/>
              </w:rPr>
            </w:pPr>
            <w:r>
              <w:rPr>
                <w:lang w:eastAsia="en-US"/>
              </w:rPr>
              <w:t>электроснабжение</w:t>
            </w:r>
          </w:p>
          <w:p w:rsidR="0062205C" w:rsidRDefault="0062205C">
            <w:pPr>
              <w:spacing w:after="0"/>
              <w:rPr>
                <w:lang w:eastAsia="en-US"/>
              </w:rPr>
            </w:pPr>
            <w:r>
              <w:rPr>
                <w:lang w:eastAsia="en-US"/>
              </w:rPr>
              <w:t>холодное водоснабжение</w:t>
            </w:r>
          </w:p>
          <w:p w:rsidR="0062205C" w:rsidRDefault="0062205C">
            <w:pPr>
              <w:spacing w:after="0"/>
              <w:rPr>
                <w:lang w:eastAsia="en-US"/>
              </w:rPr>
            </w:pPr>
            <w:r>
              <w:rPr>
                <w:lang w:eastAsia="en-US"/>
              </w:rPr>
              <w:t>центральное отопление</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Электроснабжение-220В</w:t>
            </w:r>
          </w:p>
          <w:p w:rsidR="0062205C" w:rsidRDefault="0062205C">
            <w:pPr>
              <w:spacing w:after="0"/>
              <w:rPr>
                <w:lang w:eastAsia="en-US"/>
              </w:rPr>
            </w:pPr>
            <w:r>
              <w:rPr>
                <w:lang w:eastAsia="en-US"/>
              </w:rPr>
              <w:t>холодное водоснабжение-отсутствует</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Электроосвящение- исправно.</w:t>
            </w:r>
          </w:p>
          <w:p w:rsidR="0062205C" w:rsidRDefault="0062205C">
            <w:pPr>
              <w:spacing w:after="0"/>
              <w:rPr>
                <w:lang w:eastAsia="en-US"/>
              </w:rPr>
            </w:pPr>
            <w:r>
              <w:rPr>
                <w:lang w:eastAsia="en-US"/>
              </w:rPr>
              <w:t xml:space="preserve">печные трубы – удовлетворительно (кирпичная кладка, отсутствует оштукатуривание дымовых труб над крышей) </w:t>
            </w:r>
          </w:p>
          <w:p w:rsidR="0062205C" w:rsidRDefault="0062205C">
            <w:pPr>
              <w:spacing w:after="0"/>
              <w:rPr>
                <w:lang w:eastAsia="en-US"/>
              </w:rPr>
            </w:pPr>
            <w:r>
              <w:rPr>
                <w:lang w:eastAsia="en-US"/>
              </w:rPr>
              <w:t>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bl>
    <w:p w:rsidR="0062205C" w:rsidRDefault="0062205C" w:rsidP="0062205C"/>
    <w:p w:rsidR="0062205C" w:rsidRDefault="0062205C" w:rsidP="0062205C"/>
    <w:p w:rsidR="0062205C" w:rsidRDefault="0062205C" w:rsidP="0062205C">
      <w:pPr>
        <w:spacing w:after="0"/>
        <w:jc w:val="center"/>
        <w:rPr>
          <w:noProof/>
        </w:rPr>
      </w:pPr>
      <w:r>
        <w:rPr>
          <w:noProof/>
        </w:rPr>
        <w:t>А к т-10</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№24 , ул.Быстрова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1970</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45% на 12.02.2003</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_2</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12_</w:t>
      </w:r>
    </w:p>
    <w:p w:rsidR="0062205C" w:rsidRDefault="0062205C" w:rsidP="0062205C">
      <w:pPr>
        <w:spacing w:after="0"/>
        <w:rPr>
          <w:noProof/>
          <w:u w:val="single"/>
        </w:rPr>
      </w:pPr>
      <w:r>
        <w:rPr>
          <w:noProof/>
        </w:rPr>
        <w:lastRenderedPageBreak/>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__1838____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noProof/>
        </w:rPr>
      </w:pPr>
      <w:r>
        <w:rPr>
          <w:noProof/>
        </w:rPr>
        <w:t>и лестничными клетками ___588кв.м___</w:t>
      </w:r>
    </w:p>
    <w:p w:rsidR="0062205C" w:rsidRDefault="0062205C" w:rsidP="0062205C">
      <w:pPr>
        <w:spacing w:after="0"/>
        <w:rPr>
          <w:u w:val="single"/>
        </w:rPr>
      </w:pPr>
      <w:r>
        <w:rPr>
          <w:noProof/>
        </w:rPr>
        <w:t xml:space="preserve">     б) жилых помещений (общая площадь квартир) __510,4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доме)___77,6 кв.м____</w:t>
      </w:r>
    </w:p>
    <w:p w:rsidR="0062205C" w:rsidRDefault="0062205C" w:rsidP="0062205C">
      <w:pPr>
        <w:spacing w:after="0"/>
      </w:pPr>
      <w:r>
        <w:rPr>
          <w:noProof/>
        </w:rPr>
        <w:t xml:space="preserve">     20. Количество лестниц __3___</w:t>
      </w:r>
    </w:p>
    <w:p w:rsidR="0062205C" w:rsidRDefault="0062205C" w:rsidP="0062205C">
      <w:pPr>
        <w:spacing w:after="0"/>
      </w:pPr>
      <w:r>
        <w:rPr>
          <w:noProof/>
        </w:rPr>
        <w:t xml:space="preserve">     21. Уборочная  площадь  лестниц  (включая  межквартирные  лестничные площадки)_77,6_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 27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864"/>
        <w:gridCol w:w="2799"/>
        <w:gridCol w:w="2800"/>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При осмотре было установлено, что окладные венцы дома поражены гнилью. . По всей видимости часть фундамента отсутствует по причине гниения стоек.   Разрушения фундамента кухонного очага квартиры 5,7</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lang w:eastAsia="en-US"/>
              </w:rPr>
            </w:pPr>
            <w:r>
              <w:rPr>
                <w:b/>
                <w:bCs/>
                <w:lang w:eastAsia="en-US"/>
              </w:rPr>
              <w:t>Перекрытия:</w:t>
            </w:r>
          </w:p>
          <w:p w:rsidR="0062205C" w:rsidRDefault="0062205C">
            <w:pPr>
              <w:spacing w:after="0"/>
              <w:rPr>
                <w:lang w:eastAsia="en-US"/>
              </w:rPr>
            </w:pPr>
            <w:r>
              <w:rPr>
                <w:lang w:eastAsia="en-US"/>
              </w:rPr>
              <w:t>чердачные</w:t>
            </w:r>
          </w:p>
          <w:p w:rsidR="0062205C" w:rsidRDefault="0062205C">
            <w:pPr>
              <w:spacing w:after="0"/>
              <w:rPr>
                <w:lang w:eastAsia="en-US"/>
              </w:rPr>
            </w:pPr>
            <w:r>
              <w:rPr>
                <w:lang w:eastAsia="en-US"/>
              </w:rPr>
              <w:lastRenderedPageBreak/>
              <w:t>междуэтажные</w:t>
            </w:r>
          </w:p>
          <w:p w:rsidR="0062205C" w:rsidRDefault="0062205C">
            <w:pPr>
              <w:spacing w:after="0"/>
              <w:rPr>
                <w:b/>
                <w:bCs/>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lang w:eastAsia="en-US"/>
              </w:rPr>
            </w:pPr>
            <w:r>
              <w:rPr>
                <w:lang w:eastAsia="en-US"/>
              </w:rPr>
              <w:lastRenderedPageBreak/>
              <w:t>Чердачные, междуэтажные -</w:t>
            </w:r>
            <w:r>
              <w:rPr>
                <w:lang w:eastAsia="en-US"/>
              </w:rPr>
              <w:lastRenderedPageBreak/>
              <w:t>деревянное отепленное</w:t>
            </w:r>
          </w:p>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lastRenderedPageBreak/>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Проёмы:</w:t>
            </w:r>
          </w:p>
          <w:p w:rsidR="0062205C" w:rsidRDefault="0062205C">
            <w:pPr>
              <w:spacing w:after="0"/>
              <w:rPr>
                <w:lang w:eastAsia="en-US"/>
              </w:rPr>
            </w:pPr>
            <w:r>
              <w:rPr>
                <w:lang w:eastAsia="en-US"/>
              </w:rPr>
              <w:t>окна</w:t>
            </w:r>
          </w:p>
          <w:p w:rsidR="0062205C" w:rsidRDefault="0062205C">
            <w:pPr>
              <w:spacing w:after="0"/>
              <w:rPr>
                <w:lang w:eastAsia="en-US"/>
              </w:rPr>
            </w:pPr>
            <w:r>
              <w:rPr>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Окна двойные  деревянные </w:t>
            </w:r>
          </w:p>
          <w:p w:rsidR="0062205C" w:rsidRDefault="0062205C">
            <w:pPr>
              <w:spacing w:after="200" w:line="276" w:lineRule="auto"/>
              <w:rPr>
                <w:lang w:eastAsia="en-US"/>
              </w:rPr>
            </w:pPr>
            <w:r>
              <w:rPr>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Дверные коробки перекошены, имеют неплотный притвор. Окна 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Отделка:</w:t>
            </w:r>
          </w:p>
          <w:p w:rsidR="0062205C" w:rsidRDefault="0062205C">
            <w:pPr>
              <w:spacing w:after="0"/>
              <w:rPr>
                <w:lang w:eastAsia="en-US"/>
              </w:rPr>
            </w:pPr>
            <w:r>
              <w:rPr>
                <w:lang w:eastAsia="en-US"/>
              </w:rPr>
              <w:t>внутренняя</w:t>
            </w:r>
          </w:p>
          <w:p w:rsidR="0062205C" w:rsidRDefault="0062205C">
            <w:pPr>
              <w:spacing w:after="0"/>
              <w:rPr>
                <w:lang w:eastAsia="en-US"/>
              </w:rPr>
            </w:pPr>
            <w:r>
              <w:rPr>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Внутренняя: мокрая штукатурка стен, побелка, , полы-окращены; потолок штукатурка-побелены</w:t>
            </w:r>
          </w:p>
          <w:p w:rsidR="0062205C" w:rsidRDefault="0062205C">
            <w:pPr>
              <w:spacing w:after="0"/>
              <w:rPr>
                <w:lang w:eastAsia="en-US"/>
              </w:rPr>
            </w:pPr>
            <w:r>
              <w:rPr>
                <w:lang w:eastAsia="en-US"/>
              </w:rPr>
              <w:t>Наружная отделка: отсутствует</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spacing w:after="0"/>
              <w:rPr>
                <w:lang w:eastAsia="en-US"/>
              </w:rPr>
            </w:pPr>
            <w:r>
              <w:rPr>
                <w:lang w:eastAsia="en-US"/>
              </w:rPr>
              <w:t>электроснабжение</w:t>
            </w:r>
          </w:p>
          <w:p w:rsidR="0062205C" w:rsidRDefault="0062205C">
            <w:pPr>
              <w:spacing w:after="0"/>
              <w:rPr>
                <w:lang w:eastAsia="en-US"/>
              </w:rPr>
            </w:pPr>
            <w:r>
              <w:rPr>
                <w:lang w:eastAsia="en-US"/>
              </w:rPr>
              <w:t>холодное водоснабжение</w:t>
            </w:r>
          </w:p>
          <w:p w:rsidR="0062205C" w:rsidRDefault="0062205C">
            <w:pPr>
              <w:spacing w:after="0"/>
              <w:rPr>
                <w:lang w:eastAsia="en-US"/>
              </w:rPr>
            </w:pPr>
            <w:r>
              <w:rPr>
                <w:lang w:eastAsia="en-US"/>
              </w:rPr>
              <w:t>центральное отопление</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Электроснабжение-220В</w:t>
            </w:r>
          </w:p>
          <w:p w:rsidR="0062205C" w:rsidRDefault="0062205C">
            <w:pPr>
              <w:spacing w:after="0"/>
              <w:rPr>
                <w:lang w:eastAsia="en-US"/>
              </w:rPr>
            </w:pPr>
            <w:r>
              <w:rPr>
                <w:lang w:eastAsia="en-US"/>
              </w:rPr>
              <w:t>холодное водоснабжение-отсутствует</w:t>
            </w:r>
          </w:p>
          <w:p w:rsidR="0062205C" w:rsidRDefault="0062205C">
            <w:pPr>
              <w:spacing w:after="0"/>
              <w:rPr>
                <w:lang w:eastAsia="en-US"/>
              </w:rPr>
            </w:pPr>
            <w:r>
              <w:rPr>
                <w:lang w:eastAsia="en-US"/>
              </w:rPr>
              <w:t>отопление - печные трубы</w:t>
            </w:r>
          </w:p>
          <w:p w:rsidR="0062205C" w:rsidRDefault="0062205C">
            <w:pPr>
              <w:spacing w:after="0"/>
              <w:rPr>
                <w:lang w:eastAsia="en-US"/>
              </w:rPr>
            </w:pPr>
            <w:r>
              <w:rPr>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Электроосвящение-удовлетворительно</w:t>
            </w:r>
          </w:p>
          <w:p w:rsidR="0062205C" w:rsidRDefault="0062205C">
            <w:pPr>
              <w:spacing w:after="0"/>
              <w:rPr>
                <w:lang w:eastAsia="en-US"/>
              </w:rPr>
            </w:pPr>
            <w:r>
              <w:rPr>
                <w:lang w:eastAsia="en-US"/>
              </w:rPr>
              <w:t>печные трубы – кирпичная кладка, не оштукатурены</w:t>
            </w:r>
          </w:p>
          <w:p w:rsidR="0062205C" w:rsidRDefault="0062205C">
            <w:pPr>
              <w:spacing w:after="0"/>
              <w:rPr>
                <w:lang w:eastAsia="en-US"/>
              </w:rPr>
            </w:pPr>
            <w:r>
              <w:rPr>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bl>
    <w:p w:rsidR="0062205C" w:rsidRDefault="0062205C" w:rsidP="0062205C"/>
    <w:p w:rsidR="0062205C" w:rsidRDefault="0062205C" w:rsidP="0062205C"/>
    <w:p w:rsidR="0062205C" w:rsidRDefault="0062205C" w:rsidP="0062205C">
      <w:pPr>
        <w:spacing w:after="0"/>
        <w:jc w:val="center"/>
        <w:rPr>
          <w:noProof/>
        </w:rPr>
      </w:pPr>
      <w:r>
        <w:rPr>
          <w:noProof/>
        </w:rPr>
        <w:t>А к т-11</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№1б , ул.Великадворская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1990</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29% на  25.02.2005</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_2</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8_</w:t>
      </w:r>
    </w:p>
    <w:p w:rsidR="0062205C" w:rsidRDefault="0062205C" w:rsidP="0062205C">
      <w:pPr>
        <w:spacing w:after="0"/>
        <w:rPr>
          <w:noProof/>
          <w:u w:val="single"/>
        </w:rPr>
      </w:pPr>
      <w:r>
        <w:rPr>
          <w:noProof/>
        </w:rPr>
        <w:lastRenderedPageBreak/>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__1659 куб.м____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noProof/>
        </w:rPr>
      </w:pPr>
      <w:r>
        <w:rPr>
          <w:noProof/>
        </w:rPr>
        <w:t>и лестничными клетками ___556,4 кв.м___</w:t>
      </w:r>
    </w:p>
    <w:p w:rsidR="0062205C" w:rsidRDefault="0062205C" w:rsidP="0062205C">
      <w:pPr>
        <w:spacing w:after="0"/>
        <w:rPr>
          <w:u w:val="single"/>
        </w:rPr>
      </w:pPr>
      <w:r>
        <w:rPr>
          <w:noProof/>
        </w:rPr>
        <w:t xml:space="preserve">     б) жилых помещений (общая площадь квартир) __487,6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доме)___60,8 кв.м____</w:t>
      </w:r>
    </w:p>
    <w:p w:rsidR="0062205C" w:rsidRDefault="0062205C" w:rsidP="0062205C">
      <w:pPr>
        <w:spacing w:after="0"/>
      </w:pPr>
      <w:r>
        <w:rPr>
          <w:noProof/>
        </w:rPr>
        <w:t xml:space="preserve">     20. Количество лестниц __2___</w:t>
      </w:r>
    </w:p>
    <w:p w:rsidR="0062205C" w:rsidRDefault="0062205C" w:rsidP="0062205C">
      <w:pPr>
        <w:spacing w:after="0"/>
      </w:pPr>
      <w:r>
        <w:rPr>
          <w:noProof/>
        </w:rPr>
        <w:t xml:space="preserve">     21. Уборочная  площадь  лестниц  (включая  межквартирные  лестничные площадки)______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 27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861"/>
        <w:gridCol w:w="2796"/>
        <w:gridCol w:w="2806"/>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Бетонные плиты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lang w:eastAsia="en-US"/>
              </w:rPr>
            </w:pPr>
            <w:r>
              <w:rPr>
                <w:b/>
                <w:bCs/>
                <w:lang w:eastAsia="en-US"/>
              </w:rPr>
              <w:t>Перекрытия:</w:t>
            </w:r>
          </w:p>
          <w:p w:rsidR="0062205C" w:rsidRDefault="0062205C">
            <w:pPr>
              <w:spacing w:after="0"/>
              <w:rPr>
                <w:lang w:eastAsia="en-US"/>
              </w:rPr>
            </w:pPr>
            <w:r>
              <w:rPr>
                <w:lang w:eastAsia="en-US"/>
              </w:rPr>
              <w:t>чердачные</w:t>
            </w:r>
          </w:p>
          <w:p w:rsidR="0062205C" w:rsidRDefault="0062205C">
            <w:pPr>
              <w:spacing w:after="0"/>
              <w:rPr>
                <w:lang w:eastAsia="en-US"/>
              </w:rPr>
            </w:pPr>
            <w:r>
              <w:rPr>
                <w:lang w:eastAsia="en-US"/>
              </w:rPr>
              <w:t>междуэтажные</w:t>
            </w:r>
          </w:p>
          <w:p w:rsidR="0062205C" w:rsidRDefault="0062205C">
            <w:pPr>
              <w:spacing w:after="0"/>
              <w:rPr>
                <w:b/>
                <w:bCs/>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lang w:eastAsia="en-US"/>
              </w:rPr>
            </w:pPr>
            <w:r>
              <w:rPr>
                <w:lang w:eastAsia="en-US"/>
              </w:rPr>
              <w:t>Чердачные, междуэтажные -деревянное отепленное</w:t>
            </w:r>
          </w:p>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r>
              <w:rPr>
                <w:lang w:eastAsia="en-US"/>
              </w:rPr>
              <w:t>удовлетворительно</w:t>
            </w:r>
          </w:p>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 В подъезде №2 наблюдается стирание дощатых досок в ходовых местах</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Проёмы:</w:t>
            </w:r>
          </w:p>
          <w:p w:rsidR="0062205C" w:rsidRDefault="0062205C">
            <w:pPr>
              <w:spacing w:after="0"/>
              <w:rPr>
                <w:lang w:eastAsia="en-US"/>
              </w:rPr>
            </w:pPr>
            <w:r>
              <w:rPr>
                <w:lang w:eastAsia="en-US"/>
              </w:rPr>
              <w:lastRenderedPageBreak/>
              <w:t>окна</w:t>
            </w:r>
          </w:p>
          <w:p w:rsidR="0062205C" w:rsidRDefault="0062205C">
            <w:pPr>
              <w:spacing w:after="0"/>
              <w:rPr>
                <w:lang w:eastAsia="en-US"/>
              </w:rPr>
            </w:pPr>
            <w:r>
              <w:rPr>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lastRenderedPageBreak/>
              <w:t xml:space="preserve">Окна двойные  </w:t>
            </w:r>
            <w:r>
              <w:rPr>
                <w:lang w:eastAsia="en-US"/>
              </w:rPr>
              <w:lastRenderedPageBreak/>
              <w:t xml:space="preserve">деревянные </w:t>
            </w:r>
          </w:p>
          <w:p w:rsidR="0062205C" w:rsidRDefault="0062205C">
            <w:pPr>
              <w:spacing w:after="200" w:line="276" w:lineRule="auto"/>
              <w:rPr>
                <w:lang w:eastAsia="en-US"/>
              </w:rPr>
            </w:pPr>
            <w:r>
              <w:rPr>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lastRenderedPageBreak/>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Отделка:</w:t>
            </w:r>
          </w:p>
          <w:p w:rsidR="0062205C" w:rsidRDefault="0062205C">
            <w:pPr>
              <w:spacing w:after="0"/>
              <w:rPr>
                <w:lang w:eastAsia="en-US"/>
              </w:rPr>
            </w:pPr>
            <w:r>
              <w:rPr>
                <w:lang w:eastAsia="en-US"/>
              </w:rPr>
              <w:t>внутренняя</w:t>
            </w:r>
          </w:p>
          <w:p w:rsidR="0062205C" w:rsidRDefault="0062205C">
            <w:pPr>
              <w:spacing w:after="0"/>
              <w:rPr>
                <w:lang w:eastAsia="en-US"/>
              </w:rPr>
            </w:pPr>
            <w:r>
              <w:rPr>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Внутренняя: сухая штукатурка стен, побелка, , полы-окращены; потолок  сухая штукатурка-побелены</w:t>
            </w:r>
          </w:p>
          <w:p w:rsidR="0062205C" w:rsidRDefault="0062205C">
            <w:pPr>
              <w:spacing w:after="0"/>
              <w:rPr>
                <w:lang w:eastAsia="en-US"/>
              </w:rPr>
            </w:pPr>
            <w:r>
              <w:rPr>
                <w:lang w:eastAsia="en-US"/>
              </w:rPr>
              <w:t>Наружная отделка: отсутствует</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spacing w:after="0"/>
              <w:rPr>
                <w:lang w:eastAsia="en-US"/>
              </w:rPr>
            </w:pPr>
            <w:r>
              <w:rPr>
                <w:lang w:eastAsia="en-US"/>
              </w:rPr>
              <w:t>электроснабжение</w:t>
            </w:r>
          </w:p>
          <w:p w:rsidR="0062205C" w:rsidRDefault="0062205C">
            <w:pPr>
              <w:spacing w:after="0"/>
              <w:rPr>
                <w:lang w:eastAsia="en-US"/>
              </w:rPr>
            </w:pPr>
            <w:r>
              <w:rPr>
                <w:lang w:eastAsia="en-US"/>
              </w:rPr>
              <w:t>холодное водоснабжение</w:t>
            </w:r>
          </w:p>
          <w:p w:rsidR="0062205C" w:rsidRDefault="0062205C">
            <w:pPr>
              <w:spacing w:after="0"/>
              <w:rPr>
                <w:lang w:eastAsia="en-US"/>
              </w:rPr>
            </w:pPr>
            <w:r>
              <w:rPr>
                <w:lang w:eastAsia="en-US"/>
              </w:rPr>
              <w:t>центральное отопление</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Электроснабжение-220В</w:t>
            </w:r>
          </w:p>
          <w:p w:rsidR="0062205C" w:rsidRDefault="0062205C">
            <w:pPr>
              <w:spacing w:after="0"/>
              <w:rPr>
                <w:lang w:eastAsia="en-US"/>
              </w:rPr>
            </w:pPr>
            <w:r>
              <w:rPr>
                <w:lang w:eastAsia="en-US"/>
              </w:rPr>
              <w:t>холодное водоснабжение-отсутствует</w:t>
            </w:r>
          </w:p>
          <w:p w:rsidR="0062205C" w:rsidRDefault="0062205C">
            <w:pPr>
              <w:spacing w:after="0"/>
              <w:rPr>
                <w:lang w:eastAsia="en-US"/>
              </w:rPr>
            </w:pPr>
            <w:r>
              <w:rPr>
                <w:lang w:eastAsia="en-US"/>
              </w:rPr>
              <w:t>отопление – от поквартирных котлов вмонтированных в печи</w:t>
            </w:r>
          </w:p>
          <w:p w:rsidR="0062205C" w:rsidRDefault="0062205C">
            <w:pPr>
              <w:spacing w:after="0"/>
              <w:rPr>
                <w:lang w:eastAsia="en-US"/>
              </w:rPr>
            </w:pPr>
            <w:r>
              <w:rPr>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Электроосвящение-неисправности в системе проводки, следы ремонта.</w:t>
            </w:r>
          </w:p>
          <w:p w:rsidR="0062205C" w:rsidRDefault="0062205C">
            <w:pPr>
              <w:spacing w:after="0"/>
              <w:rPr>
                <w:lang w:eastAsia="en-US"/>
              </w:rPr>
            </w:pPr>
            <w:r>
              <w:rPr>
                <w:lang w:eastAsia="en-US"/>
              </w:rPr>
              <w:t>печные трубы – кирпичная кладка, состояние удовлетворительное</w:t>
            </w:r>
          </w:p>
          <w:p w:rsidR="0062205C" w:rsidRDefault="0062205C">
            <w:pPr>
              <w:spacing w:after="0"/>
              <w:rPr>
                <w:lang w:eastAsia="en-US"/>
              </w:rPr>
            </w:pPr>
            <w:r>
              <w:rPr>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bl>
    <w:p w:rsidR="0062205C" w:rsidRDefault="0062205C" w:rsidP="0062205C"/>
    <w:p w:rsidR="0062205C" w:rsidRDefault="0062205C" w:rsidP="0062205C">
      <w:pPr>
        <w:jc w:val="right"/>
      </w:pPr>
    </w:p>
    <w:p w:rsidR="0062205C" w:rsidRDefault="0062205C" w:rsidP="0062205C">
      <w:pPr>
        <w:spacing w:before="100" w:beforeAutospacing="1" w:after="100" w:afterAutospacing="1"/>
      </w:pPr>
    </w:p>
    <w:p w:rsidR="0062205C" w:rsidRDefault="0062205C" w:rsidP="0062205C">
      <w:pPr>
        <w:spacing w:after="0"/>
        <w:jc w:val="center"/>
        <w:rPr>
          <w:noProof/>
        </w:rPr>
      </w:pPr>
      <w:r>
        <w:rPr>
          <w:noProof/>
        </w:rPr>
        <w:t>А к т-12</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№2а , ул.Великадворская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1986</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33% на  1.07.2009 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_2</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4_</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имущества___0__</w:t>
      </w:r>
    </w:p>
    <w:p w:rsidR="0062205C" w:rsidRDefault="0062205C" w:rsidP="0062205C">
      <w:pPr>
        <w:spacing w:after="0"/>
      </w:pPr>
      <w:r>
        <w:rPr>
          <w:noProof/>
        </w:rPr>
        <w:lastRenderedPageBreak/>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__863 куб.м____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noProof/>
        </w:rPr>
      </w:pPr>
      <w:r>
        <w:rPr>
          <w:noProof/>
        </w:rPr>
        <w:t>и лестничными клетками ___264,0 кв.м___</w:t>
      </w:r>
    </w:p>
    <w:p w:rsidR="0062205C" w:rsidRDefault="0062205C" w:rsidP="0062205C">
      <w:pPr>
        <w:spacing w:after="0"/>
        <w:rPr>
          <w:u w:val="single"/>
        </w:rPr>
      </w:pPr>
      <w:r>
        <w:rPr>
          <w:noProof/>
        </w:rPr>
        <w:t xml:space="preserve">     б) жилых помещений (общая площадь квартир) __231,6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доме)___32,4 кв.м____</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t xml:space="preserve">     21. Уборочная  площадь  лестниц  (включая  межквартирные  лестничные площадки)______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 11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873"/>
        <w:gridCol w:w="2779"/>
        <w:gridCol w:w="2807"/>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сухая штукатурка стен, побелка,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вагонкой,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Механическое, электрическое, </w:t>
            </w:r>
            <w:r>
              <w:rPr>
                <w:sz w:val="20"/>
                <w:szCs w:val="20"/>
                <w:lang w:eastAsia="en-US"/>
              </w:rPr>
              <w:lastRenderedPageBreak/>
              <w:t>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Электроосвящение-неисправности в системе проводки, следы ремонта.</w:t>
            </w:r>
          </w:p>
          <w:p w:rsidR="0062205C" w:rsidRDefault="0062205C">
            <w:pPr>
              <w:spacing w:after="0"/>
              <w:rPr>
                <w:sz w:val="20"/>
                <w:szCs w:val="20"/>
                <w:lang w:eastAsia="en-US"/>
              </w:rPr>
            </w:pPr>
            <w:r>
              <w:rPr>
                <w:sz w:val="20"/>
                <w:szCs w:val="20"/>
                <w:lang w:eastAsia="en-US"/>
              </w:rPr>
              <w:t>печные трубы – состояние удовлетворительное, кирпичная кладка</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удовлетворительно</w:t>
            </w:r>
          </w:p>
        </w:tc>
      </w:tr>
    </w:tbl>
    <w:p w:rsidR="0062205C" w:rsidRDefault="0062205C" w:rsidP="0062205C">
      <w:pPr>
        <w:rPr>
          <w:rFonts w:ascii="Calibri" w:hAnsi="Calibri"/>
          <w:sz w:val="20"/>
          <w:szCs w:val="20"/>
        </w:rPr>
      </w:pPr>
    </w:p>
    <w:p w:rsidR="0062205C" w:rsidRDefault="0062205C" w:rsidP="0062205C">
      <w:pPr>
        <w:jc w:val="right"/>
        <w:rPr>
          <w:sz w:val="20"/>
          <w:szCs w:val="20"/>
        </w:rPr>
      </w:pPr>
    </w:p>
    <w:p w:rsidR="0062205C" w:rsidRDefault="0062205C" w:rsidP="0062205C">
      <w:pPr>
        <w:spacing w:after="0"/>
        <w:jc w:val="center"/>
        <w:rPr>
          <w:noProof/>
          <w:sz w:val="20"/>
          <w:szCs w:val="20"/>
        </w:rPr>
      </w:pPr>
      <w:r>
        <w:rPr>
          <w:noProof/>
          <w:sz w:val="20"/>
          <w:szCs w:val="20"/>
        </w:rPr>
        <w:t>А к т-13</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36 , ул.Гагарина,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1976</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износа43 % на 16.02.2009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12_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1863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___580,0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_518,4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___3__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площадки)______</w:t>
      </w:r>
    </w:p>
    <w:p w:rsidR="0062205C" w:rsidRDefault="0062205C" w:rsidP="0062205C">
      <w:pPr>
        <w:spacing w:after="0"/>
        <w:rPr>
          <w:sz w:val="20"/>
          <w:szCs w:val="20"/>
        </w:rPr>
      </w:pPr>
      <w:r>
        <w:rPr>
          <w:noProof/>
          <w:sz w:val="20"/>
          <w:szCs w:val="20"/>
        </w:rPr>
        <w:t xml:space="preserve">     22. Уборочная площадь общих коридоров ___61,6__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32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lastRenderedPageBreak/>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2"/>
        <w:gridCol w:w="2791"/>
        <w:gridCol w:w="2803"/>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Дверные полотна осели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сухая штукатурка стен, побелка,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вагонкой,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Имеется сильный износ краски стен, пола в ходовых местах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 замена 2021 г.</w:t>
            </w:r>
          </w:p>
          <w:p w:rsidR="0062205C" w:rsidRDefault="0062205C">
            <w:pPr>
              <w:spacing w:after="0"/>
              <w:rPr>
                <w:sz w:val="20"/>
                <w:szCs w:val="20"/>
                <w:lang w:eastAsia="en-US"/>
              </w:rPr>
            </w:pPr>
            <w:r>
              <w:rPr>
                <w:sz w:val="20"/>
                <w:szCs w:val="20"/>
                <w:lang w:eastAsia="en-US"/>
              </w:rPr>
              <w:t>печные трубы – состояние удовлетворительное, кирпичная кладка</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rPr>
        <w:t>А к т-14</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52, ул.Гагарина,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1964</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50 % на 20.01.2000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lastRenderedPageBreak/>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__1141 куб.м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___357,5,0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_326,4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___1__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площадки)______</w:t>
      </w:r>
    </w:p>
    <w:p w:rsidR="0062205C" w:rsidRDefault="0062205C" w:rsidP="0062205C">
      <w:pPr>
        <w:spacing w:after="0"/>
        <w:rPr>
          <w:sz w:val="20"/>
          <w:szCs w:val="20"/>
        </w:rPr>
      </w:pPr>
      <w:r>
        <w:rPr>
          <w:noProof/>
          <w:sz w:val="20"/>
          <w:szCs w:val="20"/>
        </w:rPr>
        <w:t xml:space="preserve">     22. Уборочная площадь общих коридоров ___31,10__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32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2"/>
        <w:gridCol w:w="2791"/>
        <w:gridCol w:w="2803"/>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Бетонные стулья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Дверные полотна осели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сухая штукатурка стен, побелка,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вагонкой,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Имеется сильный износ краски стен, пола в ходовых местах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lastRenderedPageBreak/>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Электроосвящение-неисправности в системе проводки, следы ремонта.</w:t>
            </w:r>
          </w:p>
          <w:p w:rsidR="0062205C" w:rsidRDefault="0062205C">
            <w:pPr>
              <w:spacing w:after="0"/>
              <w:rPr>
                <w:sz w:val="20"/>
                <w:szCs w:val="20"/>
                <w:lang w:eastAsia="en-US"/>
              </w:rPr>
            </w:pPr>
            <w:r>
              <w:rPr>
                <w:sz w:val="20"/>
                <w:szCs w:val="20"/>
                <w:lang w:eastAsia="en-US"/>
              </w:rPr>
              <w:t>печные трубы – состояние удовлетворительное, кирпичная кладка</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highlight w:val="yellow"/>
        </w:rPr>
        <w:t>А к т-15</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86, ул.Гагарина,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1974 г.</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50 % на 20.01.2000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1926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___579,8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_508,2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___3__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площадки)______</w:t>
      </w:r>
    </w:p>
    <w:p w:rsidR="0062205C" w:rsidRDefault="0062205C" w:rsidP="0062205C">
      <w:pPr>
        <w:spacing w:after="0"/>
        <w:rPr>
          <w:sz w:val="20"/>
          <w:szCs w:val="20"/>
        </w:rPr>
      </w:pPr>
      <w:r>
        <w:rPr>
          <w:noProof/>
          <w:sz w:val="20"/>
          <w:szCs w:val="20"/>
        </w:rPr>
        <w:t xml:space="preserve">     22. Уборочная площадь общих коридоров ___71,6__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37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Произвести осмотр не предоставляется возможным, так как  уровень сваи находятся в земле</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Нижние венцы поражены гнилью  и вдавлены в грунт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Имеют сильные наклоны по капитальным стенам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Сталь кровельная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Поражена ржавчиной.</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Имеют сильный износ в подъезде №1</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Дверные полотна осели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сухая штукатурка стен, побелка,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вагонкой,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Имеется сильный износ краски стен, пола в ходовых местах, осыпание штукатурки в подъезде №1</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Электроосвящение-неисправности - в системе проводки, следы ремонта.</w:t>
            </w:r>
          </w:p>
          <w:p w:rsidR="0062205C" w:rsidRDefault="0062205C">
            <w:pPr>
              <w:spacing w:after="0"/>
              <w:rPr>
                <w:sz w:val="20"/>
                <w:szCs w:val="20"/>
                <w:lang w:eastAsia="en-US"/>
              </w:rPr>
            </w:pPr>
            <w:r>
              <w:rPr>
                <w:sz w:val="20"/>
                <w:szCs w:val="20"/>
                <w:lang w:eastAsia="en-US"/>
              </w:rPr>
              <w:t>печные трубы – удовлетворительно. В  кв. №2 отсутствует отопительная печь, в кв.1 разрушен кухонный очаг и отопительная печь</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Крыльца имеют сильный износ, поражены гнилью</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rPr>
        <w:t>А к т-16</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№16, ул.Кудрина,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1989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41% на 10.02.2003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8</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__1174 куб.м____</w:t>
      </w:r>
    </w:p>
    <w:p w:rsidR="0062205C" w:rsidRDefault="0062205C" w:rsidP="0062205C">
      <w:pPr>
        <w:spacing w:after="0"/>
        <w:rPr>
          <w:sz w:val="20"/>
          <w:szCs w:val="20"/>
        </w:rPr>
      </w:pPr>
      <w:r>
        <w:rPr>
          <w:noProof/>
          <w:sz w:val="20"/>
          <w:szCs w:val="20"/>
        </w:rPr>
        <w:lastRenderedPageBreak/>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___364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_330,4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w:t>
      </w:r>
    </w:p>
    <w:p w:rsidR="0062205C" w:rsidRDefault="0062205C" w:rsidP="0062205C">
      <w:pPr>
        <w:spacing w:after="0"/>
        <w:rPr>
          <w:sz w:val="20"/>
          <w:szCs w:val="20"/>
        </w:rPr>
      </w:pPr>
      <w:r>
        <w:rPr>
          <w:noProof/>
          <w:sz w:val="20"/>
          <w:szCs w:val="20"/>
        </w:rPr>
        <w:t xml:space="preserve">     22. Уборочная площадь общих коридоров __33,6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17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стулья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 xml:space="preserve">Асбестоцементная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стены; сухая штукатурка побелка, покраска,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 xml:space="preserve">печные трубы – наблюдается незначительное разрушение оголовков дымовых труб  </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rPr>
        <w:lastRenderedPageBreak/>
        <w:t>А к т-17</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48, ул.Кудрина,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1968</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58% на 08.10.2006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4</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__1891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___473,9кв.м___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_446,5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площадки)__27,4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16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Бетонные (камни)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Осадки углов жилого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 xml:space="preserve">Асбестоцементная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стены-; мокрая штукатурка,  побелка, покраска,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 xml:space="preserve">печные трубы – удовлетворительно  </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rPr>
        <w:t>А к т-18</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99, ул.Кудрина,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1977</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53% на 10.05.2007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12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__2629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___831,80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_724,3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площадки)__93,2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lastRenderedPageBreak/>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27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 xml:space="preserve">Асбестоцементная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Ослабление креплений листов к обрешетке, сколы, тешены.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стены-; сухая штукатурка,  побелка, покраска,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 подъездах наблюдается износ побелки  и краски стен, потолков. В ходовых местах пола износ краски.</w:t>
            </w:r>
          </w:p>
          <w:p w:rsidR="0062205C" w:rsidRDefault="0062205C">
            <w:pPr>
              <w:spacing w:after="0"/>
              <w:rPr>
                <w:sz w:val="20"/>
                <w:szCs w:val="20"/>
                <w:lang w:eastAsia="en-US"/>
              </w:rPr>
            </w:pPr>
            <w:r>
              <w:rPr>
                <w:sz w:val="20"/>
                <w:szCs w:val="20"/>
                <w:lang w:eastAsia="en-US"/>
              </w:rPr>
              <w:t>Наружная отделка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highlight w:val="yellow"/>
        </w:rPr>
        <w:t>А к т-19</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18а, ул.Набережная,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1979</w:t>
      </w:r>
    </w:p>
    <w:p w:rsidR="0062205C" w:rsidRDefault="0062205C" w:rsidP="0062205C">
      <w:pPr>
        <w:spacing w:after="0"/>
        <w:rPr>
          <w:sz w:val="20"/>
          <w:szCs w:val="20"/>
          <w:u w:val="single"/>
        </w:rPr>
      </w:pPr>
      <w:r>
        <w:rPr>
          <w:noProof/>
          <w:sz w:val="20"/>
          <w:szCs w:val="20"/>
        </w:rPr>
        <w:lastRenderedPageBreak/>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51% на 17.06.2002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12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__2735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___802,6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_70,4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площадки)__84,2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30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jc w:val="right"/>
        <w:rPr>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гниение, разрушения свай под кв.1,2,5,6. Отсутствует цокольное перекрытие  под квартирой №1</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гниение венцов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наклон перегородок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Трещины в местах сопряжения балок с несущими стенами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 xml:space="preserve">Асбестоцементная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Имеют наклоны по капитальным стенам</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Имеют перекосы</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стены-; сухая штукатурка,  побелка, покраска,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 подъездах наблюдается износ побелки  и краски стен, потолков. В ходовых местах пола износ краски.</w:t>
            </w:r>
          </w:p>
          <w:p w:rsidR="0062205C" w:rsidRDefault="0062205C">
            <w:pPr>
              <w:spacing w:after="0"/>
              <w:rPr>
                <w:sz w:val="20"/>
                <w:szCs w:val="20"/>
                <w:lang w:eastAsia="en-US"/>
              </w:rPr>
            </w:pPr>
            <w:r>
              <w:rPr>
                <w:sz w:val="20"/>
                <w:szCs w:val="20"/>
                <w:lang w:eastAsia="en-US"/>
              </w:rPr>
              <w:t>Наружная отделка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печные трубы – наблюдается разрушение дымовых труб кв. №1,3 5,7,</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т-20</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25а, ул.Набережная,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1960</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51% на 17.04.2007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4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__907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___237,5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_215,3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_1__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площадки)__22,2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lastRenderedPageBreak/>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5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jc w:val="right"/>
        <w:rPr>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Деформация стен, повреждение венцов гнилью и трещинами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наклон перегородок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Трещины в местах сопряжения балок с несущими стенами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Железная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Ржавчина на поверхности кровли.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стены-; мокрая штукатурка,  побелка, покраска,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окрашен</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 xml:space="preserve">удовлетворительно. </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Электроосвящение-неисправности - в системе </w:t>
            </w:r>
          </w:p>
          <w:p w:rsidR="0062205C" w:rsidRDefault="0062205C">
            <w:pPr>
              <w:spacing w:after="0"/>
              <w:rPr>
                <w:sz w:val="20"/>
                <w:szCs w:val="20"/>
                <w:lang w:eastAsia="en-US"/>
              </w:rPr>
            </w:pPr>
            <w:r>
              <w:rPr>
                <w:sz w:val="20"/>
                <w:szCs w:val="20"/>
                <w:lang w:eastAsia="en-US"/>
              </w:rPr>
              <w:t>печные трубы – состояние  удовлетворительно, кирпичная кладка</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т-21</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34, ул.Набережная,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1903</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54% на 09.02.2004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6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_1564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___435,4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_337,1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_1__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площадки)__91,1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15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jc w:val="right"/>
        <w:rPr>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Осмотр здания не предоставляется возможным в связи с просадкой фундамента под уровень земли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Деформация стен, повреждение венцов гнилью и трещинами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Имеют наклоны по капитальным стенам</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Железная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Ржавчина на поверхности кровли, пробоины.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Прогибы, просадки в ходовых местах</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стены-; мокрая штукатурка,  побелка, покраска,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Наружная отделка- удовлетворительно. </w:t>
            </w:r>
          </w:p>
          <w:p w:rsidR="0062205C" w:rsidRDefault="0062205C">
            <w:pPr>
              <w:spacing w:after="0"/>
              <w:rPr>
                <w:sz w:val="20"/>
                <w:szCs w:val="20"/>
                <w:lang w:eastAsia="en-US"/>
              </w:rPr>
            </w:pPr>
            <w:r>
              <w:rPr>
                <w:sz w:val="20"/>
                <w:szCs w:val="20"/>
                <w:lang w:eastAsia="en-US"/>
              </w:rPr>
              <w:t>Внутренняя отделка-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печные трубы – удовлетворительно</w:t>
            </w:r>
          </w:p>
          <w:p w:rsidR="0062205C" w:rsidRDefault="0062205C">
            <w:pPr>
              <w:spacing w:after="0"/>
              <w:rPr>
                <w:sz w:val="20"/>
                <w:szCs w:val="20"/>
                <w:lang w:eastAsia="en-US"/>
              </w:rPr>
            </w:pPr>
            <w:r>
              <w:rPr>
                <w:sz w:val="20"/>
                <w:szCs w:val="20"/>
                <w:lang w:eastAsia="en-US"/>
              </w:rPr>
              <w:t xml:space="preserve"> Выгребные ямы- забита твердыми бытовыми отходами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bl>
    <w:p w:rsidR="0062205C" w:rsidRDefault="0062205C" w:rsidP="0062205C">
      <w:pPr>
        <w:rPr>
          <w:rFonts w:ascii="Calibri" w:hAnsi="Calibri"/>
          <w:sz w:val="20"/>
          <w:szCs w:val="20"/>
        </w:rPr>
      </w:pPr>
    </w:p>
    <w:p w:rsidR="0062205C" w:rsidRDefault="0062205C" w:rsidP="0062205C"/>
    <w:p w:rsidR="0062205C" w:rsidRDefault="0062205C" w:rsidP="0062205C">
      <w:pPr>
        <w:spacing w:after="0"/>
        <w:jc w:val="center"/>
        <w:rPr>
          <w:noProof/>
          <w:sz w:val="20"/>
          <w:szCs w:val="20"/>
        </w:rPr>
      </w:pPr>
      <w:r>
        <w:rPr>
          <w:noProof/>
          <w:sz w:val="20"/>
          <w:szCs w:val="20"/>
        </w:rPr>
        <w:t>А к т-22</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№23 ул.Первомайская, п.Пинега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1989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22% на 03.11.2004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4_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986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r>
        <w:rPr>
          <w:sz w:val="20"/>
          <w:szCs w:val="20"/>
        </w:rPr>
        <w:t xml:space="preserve"> </w:t>
      </w:r>
      <w:r>
        <w:rPr>
          <w:noProof/>
          <w:sz w:val="20"/>
          <w:szCs w:val="20"/>
        </w:rPr>
        <w:t xml:space="preserve">и лестничными клетками – </w:t>
      </w:r>
      <w:r>
        <w:rPr>
          <w:noProof/>
          <w:sz w:val="16"/>
          <w:szCs w:val="16"/>
        </w:rPr>
        <w:t>300,6</w:t>
      </w:r>
      <w:r>
        <w:rPr>
          <w:noProof/>
          <w:sz w:val="20"/>
          <w:szCs w:val="20"/>
        </w:rPr>
        <w:t xml:space="preserve"> кв.м</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__300,6 кв.м_____</w:t>
      </w:r>
    </w:p>
    <w:p w:rsidR="0062205C" w:rsidRDefault="0062205C" w:rsidP="0062205C">
      <w:pPr>
        <w:spacing w:after="0"/>
        <w:rPr>
          <w:sz w:val="20"/>
          <w:szCs w:val="20"/>
        </w:rPr>
      </w:pPr>
      <w:r>
        <w:rPr>
          <w:noProof/>
          <w:sz w:val="20"/>
          <w:szCs w:val="20"/>
        </w:rPr>
        <w:lastRenderedPageBreak/>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доме)___26,5____</w:t>
      </w:r>
    </w:p>
    <w:p w:rsidR="0062205C" w:rsidRDefault="0062205C" w:rsidP="0062205C">
      <w:pPr>
        <w:spacing w:after="0"/>
        <w:rPr>
          <w:sz w:val="20"/>
          <w:szCs w:val="20"/>
        </w:rPr>
      </w:pPr>
      <w:r>
        <w:rPr>
          <w:noProof/>
          <w:sz w:val="20"/>
          <w:szCs w:val="20"/>
        </w:rPr>
        <w:t xml:space="preserve">     20. Количество лестниц __2___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проживающих____16____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Чердачные -деревянное отепленное</w:t>
            </w:r>
          </w:p>
          <w:p w:rsidR="0062205C" w:rsidRDefault="0062205C">
            <w:pPr>
              <w:spacing w:after="0"/>
              <w:rPr>
                <w:sz w:val="20"/>
                <w:szCs w:val="20"/>
                <w:lang w:eastAsia="en-US"/>
              </w:rPr>
            </w:pPr>
            <w:r>
              <w:rPr>
                <w:sz w:val="20"/>
                <w:szCs w:val="20"/>
                <w:lang w:eastAsia="en-US"/>
              </w:rPr>
              <w:t>Междуэтажные -деревянное отепленное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0"/>
              <w:rPr>
                <w:sz w:val="20"/>
                <w:szCs w:val="20"/>
                <w:lang w:eastAsia="en-US"/>
              </w:rPr>
            </w:pPr>
            <w:r>
              <w:rPr>
                <w:sz w:val="20"/>
                <w:szCs w:val="20"/>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от поквартирного котла вмонтированного в печь,</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r>
              <w:rPr>
                <w:bCs/>
                <w:sz w:val="20"/>
                <w:szCs w:val="20"/>
                <w:lang w:eastAsia="en-US"/>
              </w:rPr>
              <w:t>Электроосвящение-удовлетворительно</w:t>
            </w:r>
          </w:p>
          <w:p w:rsidR="0062205C" w:rsidRDefault="0062205C">
            <w:pPr>
              <w:spacing w:after="0"/>
              <w:rPr>
                <w:bCs/>
                <w:sz w:val="20"/>
                <w:szCs w:val="20"/>
                <w:lang w:eastAsia="en-US"/>
              </w:rPr>
            </w:pPr>
            <w:r>
              <w:rPr>
                <w:bCs/>
                <w:sz w:val="20"/>
                <w:szCs w:val="20"/>
                <w:lang w:eastAsia="en-US"/>
              </w:rPr>
              <w:t>Выгребные ямы-удовлетворительно</w:t>
            </w:r>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before="100" w:beforeAutospacing="1" w:after="100" w:afterAutospacing="1"/>
      </w:pPr>
    </w:p>
    <w:p w:rsidR="0062205C" w:rsidRDefault="0062205C" w:rsidP="0062205C">
      <w:pPr>
        <w:spacing w:after="0"/>
        <w:jc w:val="center"/>
        <w:rPr>
          <w:noProof/>
          <w:sz w:val="20"/>
          <w:szCs w:val="20"/>
        </w:rPr>
      </w:pPr>
      <w:r>
        <w:rPr>
          <w:noProof/>
          <w:sz w:val="20"/>
          <w:szCs w:val="20"/>
        </w:rPr>
        <w:t>А к т-23</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№31 ул.Первомайская, п.Пинега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lastRenderedPageBreak/>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1971</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50% на 03.11.2004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12</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1850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r>
        <w:rPr>
          <w:sz w:val="20"/>
          <w:szCs w:val="20"/>
        </w:rPr>
        <w:t xml:space="preserve"> </w:t>
      </w:r>
      <w:r>
        <w:rPr>
          <w:noProof/>
          <w:sz w:val="20"/>
          <w:szCs w:val="20"/>
        </w:rPr>
        <w:t xml:space="preserve">и лестничными клетками – </w:t>
      </w:r>
      <w:r>
        <w:rPr>
          <w:noProof/>
          <w:sz w:val="16"/>
          <w:szCs w:val="16"/>
        </w:rPr>
        <w:t>598,2</w:t>
      </w:r>
      <w:r>
        <w:rPr>
          <w:noProof/>
          <w:sz w:val="20"/>
          <w:szCs w:val="20"/>
        </w:rPr>
        <w:t xml:space="preserve"> кв.м</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__519,7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доме)___78,5____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проживающих___21____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бетонные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Частично 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Чердачные -деревянное отепленное</w:t>
            </w:r>
          </w:p>
          <w:p w:rsidR="0062205C" w:rsidRDefault="0062205C">
            <w:pPr>
              <w:spacing w:after="0"/>
              <w:rPr>
                <w:sz w:val="20"/>
                <w:szCs w:val="20"/>
                <w:lang w:eastAsia="en-US"/>
              </w:rPr>
            </w:pPr>
            <w:r>
              <w:rPr>
                <w:sz w:val="20"/>
                <w:szCs w:val="20"/>
                <w:lang w:eastAsia="en-US"/>
              </w:rPr>
              <w:t>Междуэтажные -деревянное отепленное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0"/>
              <w:rPr>
                <w:sz w:val="20"/>
                <w:szCs w:val="20"/>
                <w:lang w:eastAsia="en-US"/>
              </w:rPr>
            </w:pPr>
            <w:r>
              <w:rPr>
                <w:sz w:val="20"/>
                <w:szCs w:val="20"/>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 штукатурка стен и потолка</w:t>
            </w:r>
          </w:p>
          <w:p w:rsidR="0062205C" w:rsidRDefault="0062205C">
            <w:pPr>
              <w:spacing w:after="0"/>
              <w:rPr>
                <w:sz w:val="20"/>
                <w:szCs w:val="20"/>
                <w:lang w:eastAsia="en-US"/>
              </w:rPr>
            </w:pPr>
            <w:r>
              <w:rPr>
                <w:sz w:val="20"/>
                <w:szCs w:val="20"/>
                <w:lang w:eastAsia="en-US"/>
              </w:rPr>
              <w:t>Наружная- обшит вагонкой,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Механическое, электрическое, </w:t>
            </w:r>
            <w:r>
              <w:rPr>
                <w:sz w:val="20"/>
                <w:szCs w:val="20"/>
                <w:lang w:eastAsia="en-US"/>
              </w:rPr>
              <w:lastRenderedPageBreak/>
              <w:t>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печное,</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r>
              <w:rPr>
                <w:bCs/>
                <w:sz w:val="20"/>
                <w:szCs w:val="20"/>
                <w:lang w:eastAsia="en-US"/>
              </w:rPr>
              <w:t>Электроосвящение-удовлетворительно</w:t>
            </w:r>
          </w:p>
          <w:p w:rsidR="0062205C" w:rsidRDefault="0062205C">
            <w:pPr>
              <w:spacing w:after="0"/>
              <w:rPr>
                <w:bCs/>
                <w:sz w:val="20"/>
                <w:szCs w:val="20"/>
                <w:lang w:eastAsia="en-US"/>
              </w:rPr>
            </w:pPr>
            <w:r>
              <w:rPr>
                <w:bCs/>
                <w:sz w:val="20"/>
                <w:szCs w:val="20"/>
                <w:lang w:eastAsia="en-US"/>
              </w:rPr>
              <w:t>Выгребные ямы-удовлетворительно</w:t>
            </w:r>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2"/>
          <w:szCs w:val="22"/>
        </w:rPr>
      </w:pPr>
    </w:p>
    <w:p w:rsidR="0062205C" w:rsidRDefault="0062205C" w:rsidP="0062205C"/>
    <w:p w:rsidR="0062205C" w:rsidRDefault="0062205C" w:rsidP="0062205C"/>
    <w:p w:rsidR="0062205C" w:rsidRDefault="0062205C" w:rsidP="0062205C">
      <w:pPr>
        <w:spacing w:after="0"/>
        <w:jc w:val="center"/>
        <w:rPr>
          <w:noProof/>
          <w:sz w:val="20"/>
          <w:szCs w:val="20"/>
        </w:rPr>
      </w:pPr>
      <w:r>
        <w:rPr>
          <w:noProof/>
          <w:sz w:val="20"/>
          <w:szCs w:val="20"/>
        </w:rPr>
        <w:t>А к т-</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42 ул.Первомайская, п.Пинега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1895</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48% на 20.01.2010г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__1__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6</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1375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r>
        <w:rPr>
          <w:sz w:val="20"/>
          <w:szCs w:val="20"/>
        </w:rPr>
        <w:t xml:space="preserve"> </w:t>
      </w:r>
      <w:r>
        <w:rPr>
          <w:noProof/>
          <w:sz w:val="20"/>
          <w:szCs w:val="20"/>
        </w:rPr>
        <w:t xml:space="preserve">и лестничными клетками – </w:t>
      </w:r>
      <w:r>
        <w:rPr>
          <w:noProof/>
          <w:sz w:val="16"/>
          <w:szCs w:val="16"/>
        </w:rPr>
        <w:t>412,7</w:t>
      </w:r>
      <w:r>
        <w:rPr>
          <w:noProof/>
          <w:sz w:val="20"/>
          <w:szCs w:val="20"/>
        </w:rPr>
        <w:t xml:space="preserve"> кв.м</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__358,8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r>
        <w:rPr>
          <w:sz w:val="20"/>
          <w:szCs w:val="20"/>
        </w:rPr>
        <w:t xml:space="preserve"> </w:t>
      </w:r>
      <w:r>
        <w:rPr>
          <w:noProof/>
          <w:sz w:val="20"/>
          <w:szCs w:val="20"/>
        </w:rPr>
        <w:t>состав общего имущества в многоквартирном доме) 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r>
        <w:rPr>
          <w:sz w:val="20"/>
          <w:szCs w:val="20"/>
        </w:rPr>
        <w:t xml:space="preserve"> </w:t>
      </w:r>
      <w:r>
        <w:rPr>
          <w:noProof/>
          <w:sz w:val="20"/>
          <w:szCs w:val="20"/>
        </w:rPr>
        <w:t>входящих   в   состав   общего   имущества   в      многоквартирном доме)___53,9____</w:t>
      </w:r>
    </w:p>
    <w:p w:rsidR="0062205C" w:rsidRDefault="0062205C" w:rsidP="0062205C">
      <w:pPr>
        <w:spacing w:after="0"/>
        <w:rPr>
          <w:sz w:val="20"/>
          <w:szCs w:val="20"/>
        </w:rPr>
      </w:pPr>
      <w:r>
        <w:rPr>
          <w:noProof/>
          <w:sz w:val="20"/>
          <w:szCs w:val="20"/>
        </w:rPr>
        <w:t xml:space="preserve">     20. Количество лестниц __2___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59,3___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проживающих__16____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lastRenderedPageBreak/>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4"/>
        <w:gridCol w:w="2793"/>
        <w:gridCol w:w="2799"/>
      </w:tblGrid>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793"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793"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Произвести осмотр не предоставляется возможным, так как  уровень сваи находятся в земле</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287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793"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Бревенчатые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Нижние венцы поражены гнилью  и вдавлены в грунт </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287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793"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287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793"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Чердачные -деревянное отепленное</w:t>
            </w:r>
          </w:p>
          <w:p w:rsidR="0062205C" w:rsidRDefault="0062205C">
            <w:pPr>
              <w:spacing w:after="0"/>
              <w:rPr>
                <w:sz w:val="20"/>
                <w:szCs w:val="20"/>
                <w:lang w:eastAsia="en-US"/>
              </w:rPr>
            </w:pPr>
            <w:r>
              <w:rPr>
                <w:sz w:val="20"/>
                <w:szCs w:val="20"/>
                <w:lang w:eastAsia="en-US"/>
              </w:rPr>
              <w:t>Междуэтажные -деревянное отепленное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793"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Наблюдается разрушение обрешётки, прогибы балок</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793"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Стертость досок в ходовых  местах</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793"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0"/>
              <w:rPr>
                <w:sz w:val="20"/>
                <w:szCs w:val="20"/>
                <w:lang w:eastAsia="en-US"/>
              </w:rPr>
            </w:pPr>
            <w:r>
              <w:rPr>
                <w:sz w:val="20"/>
                <w:szCs w:val="20"/>
                <w:lang w:eastAsia="en-US"/>
              </w:rPr>
              <w:t>Двери- филенчатые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Оконные переплеты рассохлись, местами отсутствие и повреждение остекления</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793"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 сухая штукатурка стен и потолка</w:t>
            </w:r>
          </w:p>
          <w:p w:rsidR="0062205C" w:rsidRDefault="0062205C">
            <w:pPr>
              <w:spacing w:after="0"/>
              <w:rPr>
                <w:sz w:val="20"/>
                <w:szCs w:val="20"/>
                <w:lang w:eastAsia="en-US"/>
              </w:rPr>
            </w:pPr>
            <w:r>
              <w:rPr>
                <w:sz w:val="20"/>
                <w:szCs w:val="20"/>
                <w:lang w:eastAsia="en-US"/>
              </w:rPr>
              <w:t>Наружная- обшит вагонкой, окрашен</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Осыпание штукатурки, износ краски стен.</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793"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799"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793"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печное,</w:t>
            </w:r>
          </w:p>
          <w:p w:rsidR="0062205C" w:rsidRDefault="0062205C">
            <w:pPr>
              <w:spacing w:after="0"/>
              <w:rPr>
                <w:sz w:val="20"/>
                <w:szCs w:val="20"/>
                <w:lang w:eastAsia="en-US"/>
              </w:rPr>
            </w:pPr>
            <w:r>
              <w:rPr>
                <w:sz w:val="20"/>
                <w:szCs w:val="20"/>
                <w:lang w:eastAsia="en-US"/>
              </w:rPr>
              <w:t>канализация-выгребные ямы</w:t>
            </w:r>
          </w:p>
        </w:tc>
        <w:tc>
          <w:tcPr>
            <w:tcW w:w="2799"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r>
              <w:rPr>
                <w:bCs/>
                <w:sz w:val="20"/>
                <w:szCs w:val="20"/>
                <w:lang w:eastAsia="en-US"/>
              </w:rPr>
              <w:t>Электроосвящение-удовлетворительно</w:t>
            </w:r>
          </w:p>
          <w:p w:rsidR="0062205C" w:rsidRDefault="0062205C">
            <w:pPr>
              <w:spacing w:after="0"/>
              <w:rPr>
                <w:bCs/>
                <w:sz w:val="20"/>
                <w:szCs w:val="20"/>
                <w:lang w:eastAsia="en-US"/>
              </w:rPr>
            </w:pPr>
            <w:r>
              <w:rPr>
                <w:bCs/>
                <w:sz w:val="20"/>
                <w:szCs w:val="20"/>
                <w:lang w:eastAsia="en-US"/>
              </w:rPr>
              <w:t>Выгребные ямы-удовлетворительно</w:t>
            </w:r>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bCs/>
                <w:sz w:val="20"/>
                <w:szCs w:val="20"/>
                <w:lang w:eastAsia="en-US"/>
              </w:rPr>
            </w:pP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Крыльца </w:t>
            </w:r>
          </w:p>
        </w:tc>
        <w:tc>
          <w:tcPr>
            <w:tcW w:w="2793"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highlight w:val="yellow"/>
        </w:rPr>
        <w:t>А к т-25</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54  ул.Первомайская, п.Пинега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1905</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67% на 08.10.2006г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w:t>
      </w:r>
      <w:r w:rsidR="00EE15D1">
        <w:rPr>
          <w:noProof/>
          <w:sz w:val="20"/>
          <w:szCs w:val="20"/>
        </w:rPr>
        <w:t xml:space="preserve"> от 20.07.2021 № </w:t>
      </w:r>
      <w:r>
        <w:rPr>
          <w:noProof/>
          <w:sz w:val="20"/>
          <w:szCs w:val="20"/>
        </w:rPr>
        <w:t>_</w:t>
      </w:r>
      <w:r w:rsidR="00EE15D1">
        <w:rPr>
          <w:noProof/>
          <w:sz w:val="20"/>
          <w:szCs w:val="20"/>
        </w:rPr>
        <w:t>0144</w:t>
      </w:r>
    </w:p>
    <w:p w:rsidR="0062205C" w:rsidRDefault="0062205C" w:rsidP="0062205C">
      <w:pPr>
        <w:spacing w:after="0"/>
        <w:rPr>
          <w:sz w:val="20"/>
          <w:szCs w:val="20"/>
        </w:rPr>
      </w:pPr>
      <w:r>
        <w:rPr>
          <w:noProof/>
          <w:sz w:val="20"/>
          <w:szCs w:val="20"/>
        </w:rPr>
        <w:t xml:space="preserve">     9. Количество этажей  __2_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6</w:t>
      </w:r>
    </w:p>
    <w:p w:rsidR="0062205C" w:rsidRDefault="0062205C" w:rsidP="0062205C">
      <w:pPr>
        <w:spacing w:after="0"/>
        <w:rPr>
          <w:noProof/>
          <w:sz w:val="20"/>
          <w:szCs w:val="20"/>
          <w:u w:val="single"/>
        </w:rPr>
      </w:pPr>
      <w:r>
        <w:rPr>
          <w:noProof/>
          <w:sz w:val="20"/>
          <w:szCs w:val="20"/>
        </w:rPr>
        <w:lastRenderedPageBreak/>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967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r>
        <w:rPr>
          <w:sz w:val="20"/>
          <w:szCs w:val="20"/>
        </w:rPr>
        <w:t xml:space="preserve"> </w:t>
      </w:r>
      <w:r>
        <w:rPr>
          <w:noProof/>
          <w:sz w:val="20"/>
          <w:szCs w:val="20"/>
        </w:rPr>
        <w:t xml:space="preserve">и лестничными клетками – </w:t>
      </w:r>
      <w:r>
        <w:rPr>
          <w:noProof/>
          <w:sz w:val="16"/>
          <w:szCs w:val="16"/>
        </w:rPr>
        <w:t>295,2</w:t>
      </w:r>
      <w:r>
        <w:rPr>
          <w:noProof/>
          <w:sz w:val="20"/>
          <w:szCs w:val="20"/>
        </w:rPr>
        <w:t xml:space="preserve"> кв.м</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__241,2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noProof/>
          <w:sz w:val="20"/>
          <w:szCs w:val="20"/>
        </w:rPr>
      </w:pPr>
      <w:r>
        <w:rPr>
          <w:noProof/>
          <w:sz w:val="20"/>
          <w:szCs w:val="20"/>
        </w:rPr>
        <w:t>входящих   в   состав   общего   имущества   в      многоквартирном доме) - 27 кв.м</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проживающих__11____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Сильная осадка отдельных участков здания</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Бревенчатые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Окладные венцы находятся в земле</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 оштукатурены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Чердачные -деревянное отепленное</w:t>
            </w:r>
          </w:p>
          <w:p w:rsidR="0062205C" w:rsidRDefault="0062205C">
            <w:pPr>
              <w:spacing w:after="0"/>
              <w:rPr>
                <w:sz w:val="20"/>
                <w:szCs w:val="20"/>
                <w:lang w:eastAsia="en-US"/>
              </w:rPr>
            </w:pPr>
            <w:r>
              <w:rPr>
                <w:sz w:val="20"/>
                <w:szCs w:val="20"/>
                <w:lang w:eastAsia="en-US"/>
              </w:rPr>
              <w:t>Междуэтажные -деревянное отепленное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 xml:space="preserve">Наблюдается расхождения замков балок чердачного перекрытия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 с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Стертость досок в ходовых  местах. Прогиб, просадка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0"/>
              <w:rPr>
                <w:sz w:val="20"/>
                <w:szCs w:val="20"/>
                <w:lang w:eastAsia="en-US"/>
              </w:rPr>
            </w:pPr>
            <w:r>
              <w:rPr>
                <w:sz w:val="20"/>
                <w:szCs w:val="20"/>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Оконные переплеты, коробка поражены гнилью. Расшатывание дверных полотен и коробок.</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 мокрая штукатурка стен и потолков</w:t>
            </w:r>
          </w:p>
          <w:p w:rsidR="0062205C" w:rsidRDefault="0062205C">
            <w:pPr>
              <w:spacing w:after="0"/>
              <w:rPr>
                <w:sz w:val="20"/>
                <w:szCs w:val="20"/>
                <w:lang w:eastAsia="en-US"/>
              </w:rPr>
            </w:pPr>
            <w:r>
              <w:rPr>
                <w:sz w:val="20"/>
                <w:szCs w:val="20"/>
                <w:lang w:eastAsia="en-US"/>
              </w:rPr>
              <w:t>Наружная- обшит вагонкой,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Наблюдается осыпание штукатурки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lastRenderedPageBreak/>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печное,</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r>
              <w:rPr>
                <w:bCs/>
                <w:sz w:val="20"/>
                <w:szCs w:val="20"/>
                <w:lang w:eastAsia="en-US"/>
              </w:rPr>
              <w:t>Электроосвящение-удовлетворительно</w:t>
            </w:r>
          </w:p>
          <w:p w:rsidR="0062205C" w:rsidRDefault="0062205C">
            <w:pPr>
              <w:spacing w:after="0"/>
              <w:rPr>
                <w:bCs/>
                <w:sz w:val="20"/>
                <w:szCs w:val="20"/>
                <w:lang w:eastAsia="en-US"/>
              </w:rPr>
            </w:pPr>
            <w:r>
              <w:rPr>
                <w:bCs/>
                <w:sz w:val="20"/>
                <w:szCs w:val="20"/>
                <w:lang w:eastAsia="en-US"/>
              </w:rPr>
              <w:t>Выгребные ямы-удовлетворительно</w:t>
            </w:r>
          </w:p>
          <w:p w:rsidR="0062205C" w:rsidRDefault="0062205C">
            <w:pPr>
              <w:spacing w:after="0"/>
              <w:rPr>
                <w:sz w:val="20"/>
                <w:szCs w:val="20"/>
                <w:lang w:eastAsia="en-US"/>
              </w:rPr>
            </w:pPr>
            <w:r>
              <w:rPr>
                <w:sz w:val="20"/>
                <w:szCs w:val="20"/>
                <w:lang w:eastAsia="en-US"/>
              </w:rPr>
              <w:t>печные трубы- наблюдается осыпание оголовков дымовых труб</w:t>
            </w:r>
          </w:p>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rPr>
        <w:t>А к т-26</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57  ул.Первомайская, п.Пинега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1957</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57% на 05.09.2008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1891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r>
        <w:rPr>
          <w:sz w:val="20"/>
          <w:szCs w:val="20"/>
        </w:rPr>
        <w:t xml:space="preserve"> </w:t>
      </w:r>
      <w:r>
        <w:rPr>
          <w:noProof/>
          <w:sz w:val="20"/>
          <w:szCs w:val="20"/>
        </w:rPr>
        <w:t xml:space="preserve">и лестничными клетками – </w:t>
      </w:r>
      <w:r>
        <w:rPr>
          <w:noProof/>
          <w:sz w:val="16"/>
          <w:szCs w:val="16"/>
        </w:rPr>
        <w:t>491,6</w:t>
      </w:r>
      <w:r>
        <w:rPr>
          <w:noProof/>
          <w:sz w:val="20"/>
          <w:szCs w:val="20"/>
        </w:rPr>
        <w:t xml:space="preserve"> кв.м</w:t>
      </w:r>
    </w:p>
    <w:p w:rsidR="0062205C" w:rsidRDefault="0062205C" w:rsidP="0062205C">
      <w:pPr>
        <w:spacing w:after="0"/>
        <w:rPr>
          <w:sz w:val="20"/>
          <w:szCs w:val="20"/>
          <w:u w:val="single"/>
        </w:rPr>
      </w:pPr>
      <w:r>
        <w:rPr>
          <w:noProof/>
          <w:sz w:val="20"/>
          <w:szCs w:val="20"/>
        </w:rPr>
        <w:t xml:space="preserve">     б) жилых помещений (общая площадь квартир) - 446,8 кв.м</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r>
        <w:rPr>
          <w:sz w:val="20"/>
          <w:szCs w:val="20"/>
        </w:rPr>
        <w:t xml:space="preserve"> </w:t>
      </w:r>
      <w:r>
        <w:rPr>
          <w:noProof/>
          <w:sz w:val="20"/>
          <w:szCs w:val="20"/>
        </w:rPr>
        <w:t>состав общего имущества в многоквартирном доме) 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r>
        <w:rPr>
          <w:sz w:val="20"/>
          <w:szCs w:val="20"/>
        </w:rPr>
        <w:t xml:space="preserve"> </w:t>
      </w:r>
      <w:r>
        <w:rPr>
          <w:noProof/>
          <w:sz w:val="20"/>
          <w:szCs w:val="20"/>
        </w:rPr>
        <w:t>входящих   в   состав   общего   имущества   в      многоквартирном доме) – 44,8 кв.м</w:t>
      </w:r>
    </w:p>
    <w:p w:rsidR="0062205C" w:rsidRDefault="0062205C" w:rsidP="0062205C">
      <w:pPr>
        <w:spacing w:after="0"/>
        <w:rPr>
          <w:sz w:val="20"/>
          <w:szCs w:val="20"/>
        </w:rPr>
      </w:pPr>
      <w:r>
        <w:rPr>
          <w:noProof/>
          <w:sz w:val="20"/>
          <w:szCs w:val="20"/>
        </w:rPr>
        <w:t xml:space="preserve">      20. Количество лестниц __2___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проживающих__11____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Бревенчатые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 оштукатурены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lastRenderedPageBreak/>
              <w:t>Чердачные -деревянное отепленное</w:t>
            </w:r>
          </w:p>
          <w:p w:rsidR="0062205C" w:rsidRDefault="0062205C">
            <w:pPr>
              <w:spacing w:after="0"/>
              <w:rPr>
                <w:sz w:val="20"/>
                <w:szCs w:val="20"/>
                <w:lang w:eastAsia="en-US"/>
              </w:rPr>
            </w:pPr>
            <w:r>
              <w:rPr>
                <w:sz w:val="20"/>
                <w:szCs w:val="20"/>
                <w:lang w:eastAsia="en-US"/>
              </w:rPr>
              <w:t xml:space="preserve">Междуэтажные -деревянное </w:t>
            </w:r>
            <w:r>
              <w:rPr>
                <w:sz w:val="20"/>
                <w:szCs w:val="20"/>
                <w:lang w:eastAsia="en-US"/>
              </w:rPr>
              <w:lastRenderedPageBreak/>
              <w:t>отепленное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sz w:val="20"/>
                <w:szCs w:val="20"/>
                <w:lang w:eastAsia="en-US"/>
              </w:rPr>
              <w:lastRenderedPageBreak/>
              <w:t>Междуэтажные – прогибы балок</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Сталь кровельная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 с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Уклоны пола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0"/>
              <w:rPr>
                <w:sz w:val="20"/>
                <w:szCs w:val="20"/>
                <w:lang w:eastAsia="en-US"/>
              </w:rPr>
            </w:pPr>
            <w:r>
              <w:rPr>
                <w:sz w:val="20"/>
                <w:szCs w:val="20"/>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 не обшит </w:t>
            </w:r>
          </w:p>
          <w:p w:rsidR="0062205C" w:rsidRDefault="0062205C">
            <w:pPr>
              <w:spacing w:after="0"/>
              <w:rPr>
                <w:sz w:val="20"/>
                <w:szCs w:val="20"/>
                <w:lang w:eastAsia="en-US"/>
              </w:rPr>
            </w:pPr>
            <w:r>
              <w:rPr>
                <w:sz w:val="20"/>
                <w:szCs w:val="20"/>
                <w:lang w:eastAsia="en-US"/>
              </w:rPr>
              <w:t>Наружная- обшит вагонкой,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r w:rsidR="00EE15D1">
              <w:rPr>
                <w:sz w:val="20"/>
                <w:szCs w:val="20"/>
                <w:lang w:eastAsia="en-US"/>
              </w:rPr>
              <w:t>.</w:t>
            </w:r>
          </w:p>
          <w:p w:rsidR="0062205C" w:rsidRDefault="0062205C">
            <w:pPr>
              <w:spacing w:after="0"/>
              <w:rPr>
                <w:sz w:val="20"/>
                <w:szCs w:val="20"/>
                <w:lang w:eastAsia="en-US"/>
              </w:rPr>
            </w:pPr>
            <w:r>
              <w:rPr>
                <w:sz w:val="20"/>
                <w:szCs w:val="20"/>
                <w:lang w:eastAsia="en-US"/>
              </w:rPr>
              <w:t>отопление- печное,</w:t>
            </w:r>
          </w:p>
          <w:p w:rsidR="0062205C" w:rsidRDefault="0062205C">
            <w:pPr>
              <w:spacing w:after="0"/>
              <w:rPr>
                <w:sz w:val="20"/>
                <w:szCs w:val="20"/>
                <w:lang w:eastAsia="en-US"/>
              </w:rPr>
            </w:pPr>
            <w:r>
              <w:rPr>
                <w:sz w:val="20"/>
                <w:szCs w:val="20"/>
                <w:lang w:eastAsia="en-US"/>
              </w:rPr>
              <w:t>канализация</w:t>
            </w:r>
            <w:r w:rsidR="00EE15D1">
              <w:rPr>
                <w:sz w:val="20"/>
                <w:szCs w:val="20"/>
                <w:lang w:eastAsia="en-US"/>
              </w:rPr>
              <w:t xml:space="preserve"> </w:t>
            </w:r>
            <w:r>
              <w:rPr>
                <w:sz w:val="20"/>
                <w:szCs w:val="20"/>
                <w:lang w:eastAsia="en-US"/>
              </w:rPr>
              <w:t>-</w:t>
            </w:r>
            <w:r w:rsidR="00EE15D1">
              <w:rPr>
                <w:sz w:val="20"/>
                <w:szCs w:val="20"/>
                <w:lang w:eastAsia="en-US"/>
              </w:rPr>
              <w:t xml:space="preserve"> </w:t>
            </w:r>
            <w:r>
              <w:rPr>
                <w:sz w:val="20"/>
                <w:szCs w:val="20"/>
                <w:lang w:eastAsia="en-US"/>
              </w:rPr>
              <w:t>выгребные ямы</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r>
              <w:rPr>
                <w:bCs/>
                <w:sz w:val="20"/>
                <w:szCs w:val="20"/>
                <w:lang w:eastAsia="en-US"/>
              </w:rPr>
              <w:t>Электроосвящение-удовлетворительно</w:t>
            </w:r>
          </w:p>
          <w:p w:rsidR="0062205C" w:rsidRDefault="0062205C">
            <w:pPr>
              <w:spacing w:after="0"/>
              <w:rPr>
                <w:bCs/>
                <w:sz w:val="20"/>
                <w:szCs w:val="20"/>
                <w:lang w:eastAsia="en-US"/>
              </w:rPr>
            </w:pPr>
            <w:r>
              <w:rPr>
                <w:bCs/>
                <w:sz w:val="20"/>
                <w:szCs w:val="20"/>
                <w:lang w:eastAsia="en-US"/>
              </w:rPr>
              <w:t>Выгребные ямы-удовлетворительно</w:t>
            </w:r>
          </w:p>
          <w:p w:rsidR="0062205C" w:rsidRDefault="0062205C">
            <w:pPr>
              <w:spacing w:after="0"/>
              <w:rPr>
                <w:sz w:val="20"/>
                <w:szCs w:val="20"/>
                <w:lang w:eastAsia="en-US"/>
              </w:rPr>
            </w:pPr>
            <w:r>
              <w:rPr>
                <w:sz w:val="20"/>
                <w:szCs w:val="20"/>
                <w:lang w:eastAsia="en-US"/>
              </w:rPr>
              <w:t>печные трубы- кирпичная кладка, наблюдается разрущение оголовков дымовых труб</w:t>
            </w:r>
          </w:p>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before="100" w:beforeAutospacing="1" w:after="100" w:afterAutospacing="1"/>
        <w:rPr>
          <w:sz w:val="22"/>
          <w:szCs w:val="22"/>
        </w:rPr>
      </w:pPr>
    </w:p>
    <w:p w:rsidR="0062205C" w:rsidRDefault="0062205C" w:rsidP="0062205C">
      <w:pPr>
        <w:spacing w:after="0"/>
        <w:jc w:val="center"/>
        <w:rPr>
          <w:noProof/>
          <w:sz w:val="20"/>
          <w:szCs w:val="20"/>
        </w:rPr>
      </w:pPr>
      <w:r>
        <w:rPr>
          <w:noProof/>
          <w:sz w:val="20"/>
          <w:szCs w:val="20"/>
        </w:rPr>
        <w:t>А к т-27</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59  ул.Первомайская, п.Пинега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1917</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56% на 09.10.2006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9</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1821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r>
        <w:rPr>
          <w:sz w:val="20"/>
          <w:szCs w:val="20"/>
        </w:rPr>
        <w:t xml:space="preserve"> </w:t>
      </w:r>
      <w:r>
        <w:rPr>
          <w:noProof/>
          <w:sz w:val="20"/>
          <w:szCs w:val="20"/>
        </w:rPr>
        <w:t xml:space="preserve">и лестничными клетками – </w:t>
      </w:r>
      <w:r>
        <w:rPr>
          <w:noProof/>
          <w:sz w:val="16"/>
          <w:szCs w:val="16"/>
        </w:rPr>
        <w:t>524,8</w:t>
      </w:r>
      <w:r>
        <w:rPr>
          <w:noProof/>
          <w:sz w:val="20"/>
          <w:szCs w:val="20"/>
        </w:rPr>
        <w:t xml:space="preserve"> кв.м</w:t>
      </w:r>
    </w:p>
    <w:p w:rsidR="0062205C" w:rsidRDefault="0062205C" w:rsidP="0062205C">
      <w:pPr>
        <w:spacing w:after="0"/>
        <w:rPr>
          <w:sz w:val="20"/>
          <w:szCs w:val="20"/>
          <w:u w:val="single"/>
        </w:rPr>
      </w:pPr>
      <w:r>
        <w:rPr>
          <w:noProof/>
          <w:sz w:val="20"/>
          <w:szCs w:val="20"/>
        </w:rPr>
        <w:t xml:space="preserve">     б) жилых помещений (общая площадь квартир) – 425,3 кв.м</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r>
        <w:rPr>
          <w:sz w:val="20"/>
          <w:szCs w:val="20"/>
        </w:rPr>
        <w:t xml:space="preserve"> </w:t>
      </w:r>
      <w:r>
        <w:rPr>
          <w:noProof/>
          <w:sz w:val="20"/>
          <w:szCs w:val="20"/>
        </w:rPr>
        <w:t>состав общего имущества в многоквартирном доме) 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r>
        <w:rPr>
          <w:sz w:val="20"/>
          <w:szCs w:val="20"/>
        </w:rPr>
        <w:t xml:space="preserve"> </w:t>
      </w:r>
      <w:r>
        <w:rPr>
          <w:noProof/>
          <w:sz w:val="20"/>
          <w:szCs w:val="20"/>
        </w:rPr>
        <w:t>входящих   в   состав   общего   имущества   в      многоквартирном доме) – 99,5 кв.м</w:t>
      </w:r>
    </w:p>
    <w:p w:rsidR="0062205C" w:rsidRDefault="0062205C" w:rsidP="0062205C">
      <w:pPr>
        <w:spacing w:after="0"/>
        <w:rPr>
          <w:sz w:val="20"/>
          <w:szCs w:val="20"/>
        </w:rPr>
      </w:pPr>
      <w:r>
        <w:rPr>
          <w:noProof/>
          <w:sz w:val="20"/>
          <w:szCs w:val="20"/>
        </w:rPr>
        <w:t xml:space="preserve">      20. Количество лестниц __2___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lastRenderedPageBreak/>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проживающих__14____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4"/>
        <w:gridCol w:w="2663"/>
        <w:gridCol w:w="292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Ленточный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Бревенчатые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 оштукатурены</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Чердачные -деревянное отепленное</w:t>
            </w:r>
          </w:p>
          <w:p w:rsidR="0062205C" w:rsidRDefault="0062205C">
            <w:pPr>
              <w:spacing w:after="0"/>
              <w:rPr>
                <w:sz w:val="20"/>
                <w:szCs w:val="20"/>
                <w:lang w:eastAsia="en-US"/>
              </w:rPr>
            </w:pPr>
            <w:r>
              <w:rPr>
                <w:sz w:val="20"/>
                <w:szCs w:val="20"/>
                <w:lang w:eastAsia="en-US"/>
              </w:rPr>
              <w:t>Междуэтажные -деревянное отепленное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 с масленой краской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0"/>
              <w:rPr>
                <w:sz w:val="20"/>
                <w:szCs w:val="20"/>
                <w:lang w:eastAsia="en-US"/>
              </w:rPr>
            </w:pPr>
            <w:r>
              <w:rPr>
                <w:sz w:val="20"/>
                <w:szCs w:val="20"/>
                <w:lang w:eastAsia="en-US"/>
              </w:rPr>
              <w:t>Двери- филенчатые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Повреждение дверных полотен</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 не обшит </w:t>
            </w:r>
          </w:p>
          <w:p w:rsidR="0062205C" w:rsidRDefault="0062205C">
            <w:pPr>
              <w:spacing w:after="0"/>
              <w:rPr>
                <w:sz w:val="20"/>
                <w:szCs w:val="20"/>
                <w:lang w:eastAsia="en-US"/>
              </w:rPr>
            </w:pPr>
            <w:r>
              <w:rPr>
                <w:sz w:val="20"/>
                <w:szCs w:val="20"/>
                <w:lang w:eastAsia="en-US"/>
              </w:rPr>
              <w:t>Наружная- обшит вагонкой, окрашен</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768"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3064"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печное,</w:t>
            </w:r>
          </w:p>
          <w:p w:rsidR="0062205C" w:rsidRDefault="0062205C">
            <w:pPr>
              <w:spacing w:after="0"/>
              <w:rPr>
                <w:sz w:val="20"/>
                <w:szCs w:val="20"/>
                <w:lang w:eastAsia="en-US"/>
              </w:rPr>
            </w:pPr>
            <w:r>
              <w:rPr>
                <w:sz w:val="20"/>
                <w:szCs w:val="20"/>
                <w:lang w:eastAsia="en-US"/>
              </w:rPr>
              <w:t>канализация-выгребные ямы</w:t>
            </w:r>
          </w:p>
        </w:tc>
        <w:tc>
          <w:tcPr>
            <w:tcW w:w="3064"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r>
              <w:rPr>
                <w:bCs/>
                <w:sz w:val="20"/>
                <w:szCs w:val="20"/>
                <w:lang w:eastAsia="en-US"/>
              </w:rPr>
              <w:t>Электроосвящение- удовлетворительно</w:t>
            </w:r>
          </w:p>
          <w:p w:rsidR="0062205C" w:rsidRDefault="0062205C">
            <w:pPr>
              <w:spacing w:after="0"/>
              <w:rPr>
                <w:bCs/>
                <w:sz w:val="20"/>
                <w:szCs w:val="20"/>
                <w:lang w:eastAsia="en-US"/>
              </w:rPr>
            </w:pPr>
            <w:r>
              <w:rPr>
                <w:bCs/>
                <w:sz w:val="20"/>
                <w:szCs w:val="20"/>
                <w:lang w:eastAsia="en-US"/>
              </w:rPr>
              <w:t>Выгребные ямы-удовлетворительно</w:t>
            </w:r>
          </w:p>
          <w:p w:rsidR="0062205C" w:rsidRDefault="0062205C">
            <w:pPr>
              <w:spacing w:after="0"/>
              <w:rPr>
                <w:sz w:val="20"/>
                <w:szCs w:val="20"/>
                <w:lang w:eastAsia="en-US"/>
              </w:rPr>
            </w:pPr>
            <w:r>
              <w:rPr>
                <w:sz w:val="20"/>
                <w:szCs w:val="20"/>
                <w:lang w:eastAsia="en-US"/>
              </w:rPr>
              <w:t>печные трубы-удовлетворительно</w:t>
            </w:r>
          </w:p>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Крыльца </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highlight w:val="yellow"/>
        </w:rPr>
        <w:t>А к т-28</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77, ул.Первомайская,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1972 г.</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57% на 17.07.2002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w:t>
      </w:r>
      <w:r w:rsidR="00EE15D1">
        <w:rPr>
          <w:noProof/>
          <w:sz w:val="20"/>
          <w:szCs w:val="20"/>
        </w:rPr>
        <w:t>от 25.10.2021</w:t>
      </w:r>
      <w:r>
        <w:rPr>
          <w:noProof/>
          <w:sz w:val="20"/>
          <w:szCs w:val="20"/>
        </w:rPr>
        <w:t>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lastRenderedPageBreak/>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12</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__1942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___598,1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_523,8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площадки)______</w:t>
      </w:r>
    </w:p>
    <w:p w:rsidR="0062205C" w:rsidRDefault="0062205C" w:rsidP="0062205C">
      <w:pPr>
        <w:spacing w:after="0"/>
        <w:rPr>
          <w:sz w:val="20"/>
          <w:szCs w:val="20"/>
        </w:rPr>
      </w:pPr>
      <w:r>
        <w:rPr>
          <w:noProof/>
          <w:sz w:val="20"/>
          <w:szCs w:val="20"/>
        </w:rPr>
        <w:t xml:space="preserve">     22. Уборочная площадь общих коридоров __74,3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21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863"/>
        <w:gridCol w:w="2819"/>
        <w:gridCol w:w="278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Бетонные столбы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Нижние венцы 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Визуально наблюдаются наклоны по капитальным стенам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Сталь кровельная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Перекос коробок</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Внутренняя:подъезды- вагонка стен в подъезде потолков в подъездах-окрашены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Имеется сильный износ краски пола, стен.</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Механическое, электрическое, </w:t>
            </w:r>
            <w:r>
              <w:rPr>
                <w:sz w:val="20"/>
                <w:szCs w:val="20"/>
                <w:lang w:eastAsia="en-US"/>
              </w:rPr>
              <w:lastRenderedPageBreak/>
              <w:t>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печные трубы – удовлетворительно</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highlight w:val="yellow"/>
        </w:rPr>
        <w:t>А к т-29</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95, ул.Первомайская,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1932</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64% на 20.07.2009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18</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__2935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___824,1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_425,3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площадки)___61,1 кв.м__</w:t>
      </w:r>
    </w:p>
    <w:p w:rsidR="0062205C" w:rsidRDefault="0062205C" w:rsidP="0062205C">
      <w:pPr>
        <w:spacing w:after="0"/>
        <w:rPr>
          <w:sz w:val="20"/>
          <w:szCs w:val="20"/>
        </w:rPr>
      </w:pPr>
      <w:r>
        <w:rPr>
          <w:noProof/>
          <w:sz w:val="20"/>
          <w:szCs w:val="20"/>
        </w:rPr>
        <w:t xml:space="preserve">     22. Уборочная площадь общих коридоров __74,6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29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863"/>
        <w:gridCol w:w="2819"/>
        <w:gridCol w:w="278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стулья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Произвести осмотр не предоставляется возможным, так как  уровень сваи находятся в земле</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Нижние венцы 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Визуально наблюдаются наклоны по капитальным стенам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Поражение гнилью деревянных деталей крыши. Ослабление креплений листов к обрешетке, сколы, трешены.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 xml:space="preserve">Асбестоцементная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Ослабление креплений листов к обрешетке, сколы, трешены.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Пол находится под уклоном, просадки, щели между досками</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Перекос дверных коробок, повреждение полотен, отсутствует входные двери подъезд №2,3.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Внутренняя:подъезды-  стены –сухая штукатурка, побелены, окрашены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Имеется сильный износ краски пола. По стенам наблюдается осыпание штукатурки.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 xml:space="preserve">печные трубы – требуется ремонт оголовков  </w:t>
            </w:r>
          </w:p>
          <w:p w:rsidR="0062205C" w:rsidRDefault="0062205C">
            <w:pPr>
              <w:spacing w:after="0"/>
              <w:rPr>
                <w:sz w:val="20"/>
                <w:szCs w:val="20"/>
                <w:lang w:eastAsia="en-US"/>
              </w:rPr>
            </w:pPr>
            <w:r>
              <w:rPr>
                <w:sz w:val="20"/>
                <w:szCs w:val="20"/>
                <w:lang w:eastAsia="en-US"/>
              </w:rPr>
              <w:t xml:space="preserve"> Выгребные ямы- выгребная яма кв.1-10 забита твердыми бытовыми отходами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lang w:val="en-US"/>
        </w:rPr>
      </w:pPr>
    </w:p>
    <w:p w:rsidR="0062205C" w:rsidRDefault="0062205C" w:rsidP="0062205C">
      <w:pPr>
        <w:spacing w:after="0"/>
        <w:jc w:val="center"/>
        <w:rPr>
          <w:noProof/>
          <w:sz w:val="20"/>
          <w:szCs w:val="20"/>
        </w:rPr>
      </w:pPr>
      <w:r>
        <w:rPr>
          <w:noProof/>
          <w:sz w:val="20"/>
          <w:szCs w:val="20"/>
        </w:rPr>
        <w:t>А к т-30</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101 ул.Первомайская,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1968</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lastRenderedPageBreak/>
        <w:t xml:space="preserve">     6. Степень фактического износа 53% на 16.11.2007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12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__1917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___572,6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_515,7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площадки)__56,8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23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гниение нижних венцов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наклон перегородок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 xml:space="preserve">Асбестоцементная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Имеют наклоны по капитальным стенам</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Неплотный притвор, полота осели</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подъезды стены; обшиты ДВП, сухая штукарурка-  побелка, </w:t>
            </w:r>
            <w:r>
              <w:rPr>
                <w:sz w:val="20"/>
                <w:szCs w:val="20"/>
                <w:lang w:eastAsia="en-US"/>
              </w:rPr>
              <w:lastRenderedPageBreak/>
              <w:t>покраска,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вагонкой,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В подъездах наблюдается износ побелки  и краски стен, потолков.</w:t>
            </w:r>
          </w:p>
          <w:p w:rsidR="0062205C" w:rsidRDefault="0062205C">
            <w:pPr>
              <w:spacing w:after="0"/>
              <w:rPr>
                <w:sz w:val="20"/>
                <w:szCs w:val="20"/>
                <w:lang w:eastAsia="en-US"/>
              </w:rPr>
            </w:pPr>
            <w:r>
              <w:rPr>
                <w:sz w:val="20"/>
                <w:szCs w:val="20"/>
                <w:lang w:eastAsia="en-US"/>
              </w:rPr>
              <w:lastRenderedPageBreak/>
              <w:t>Наружная отделка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 удовлетворительно</w:t>
            </w:r>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т-31</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7 ул.Пролетарская,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1935</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60% на 01.03.2005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8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__2146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___565,5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_519,6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__2___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площадки)__46,9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lastRenderedPageBreak/>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10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гниение нижних венцов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наклон перегородок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Железная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Ржавчина на поверхности кровли, пробоины.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Имеют наклоны по капитальным стенам</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Неплотный притвор, полотна осели</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стены – не общит, пол- окрашен</w:t>
            </w:r>
          </w:p>
          <w:p w:rsidR="0062205C" w:rsidRDefault="0062205C">
            <w:pPr>
              <w:spacing w:after="0"/>
              <w:rPr>
                <w:sz w:val="20"/>
                <w:szCs w:val="20"/>
                <w:lang w:eastAsia="en-US"/>
              </w:rPr>
            </w:pPr>
            <w:r>
              <w:rPr>
                <w:sz w:val="20"/>
                <w:szCs w:val="20"/>
                <w:lang w:eastAsia="en-US"/>
              </w:rPr>
              <w:t>Наружная отделка: общит вагонкой,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 подъездах наблюдается износ краски пола</w:t>
            </w:r>
          </w:p>
          <w:p w:rsidR="0062205C" w:rsidRDefault="0062205C">
            <w:pPr>
              <w:spacing w:after="0"/>
              <w:rPr>
                <w:sz w:val="20"/>
                <w:szCs w:val="20"/>
                <w:lang w:eastAsia="en-US"/>
              </w:rPr>
            </w:pPr>
            <w:r>
              <w:rPr>
                <w:sz w:val="20"/>
                <w:szCs w:val="20"/>
                <w:lang w:eastAsia="en-US"/>
              </w:rPr>
              <w:t>Наружная отделка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печные трубы –осыпание оголовков дымовых труб.</w:t>
            </w:r>
          </w:p>
          <w:p w:rsidR="0062205C" w:rsidRDefault="0062205C">
            <w:pPr>
              <w:spacing w:after="0"/>
              <w:rPr>
                <w:sz w:val="20"/>
                <w:szCs w:val="20"/>
                <w:lang w:eastAsia="en-US"/>
              </w:rPr>
            </w:pPr>
            <w:r>
              <w:rPr>
                <w:sz w:val="20"/>
                <w:szCs w:val="20"/>
                <w:lang w:eastAsia="en-US"/>
              </w:rPr>
              <w:t xml:space="preserve"> Выгребные ямы –  выгребная яма у кв.1,2,3,4 – забита ТБО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 тротуары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bl>
    <w:p w:rsidR="0062205C" w:rsidRDefault="0062205C" w:rsidP="0062205C">
      <w:pPr>
        <w:spacing w:before="100" w:beforeAutospacing="1" w:after="100" w:afterAutospacing="1"/>
        <w:rPr>
          <w:sz w:val="22"/>
          <w:szCs w:val="22"/>
        </w:rPr>
      </w:pPr>
    </w:p>
    <w:p w:rsidR="0062205C" w:rsidRDefault="0062205C" w:rsidP="0062205C">
      <w:pPr>
        <w:rPr>
          <w:rFonts w:ascii="Calibri" w:hAnsi="Calibri"/>
        </w:rPr>
      </w:pPr>
    </w:p>
    <w:p w:rsidR="0062205C" w:rsidRDefault="0062205C" w:rsidP="0062205C"/>
    <w:p w:rsidR="0062205C" w:rsidRDefault="0062205C" w:rsidP="0062205C">
      <w:pPr>
        <w:spacing w:after="0"/>
        <w:jc w:val="center"/>
        <w:rPr>
          <w:noProof/>
          <w:sz w:val="20"/>
          <w:szCs w:val="20"/>
        </w:rPr>
      </w:pPr>
      <w:r>
        <w:rPr>
          <w:noProof/>
          <w:sz w:val="20"/>
          <w:szCs w:val="20"/>
        </w:rPr>
        <w:t>А к т-32</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15а  ул.Серафимовича,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1984</w:t>
      </w:r>
    </w:p>
    <w:p w:rsidR="0062205C" w:rsidRDefault="0062205C" w:rsidP="0062205C">
      <w:pPr>
        <w:spacing w:after="0"/>
        <w:rPr>
          <w:sz w:val="20"/>
          <w:szCs w:val="20"/>
          <w:u w:val="single"/>
        </w:rPr>
      </w:pPr>
      <w:r>
        <w:rPr>
          <w:noProof/>
          <w:sz w:val="20"/>
          <w:szCs w:val="20"/>
        </w:rPr>
        <w:lastRenderedPageBreak/>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34% на 10.02.2004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12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__2706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___860,3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_744,7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площадки)__101,3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27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Бетонные столбы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ind w:left="709" w:hanging="709"/>
              <w:rPr>
                <w:sz w:val="20"/>
                <w:szCs w:val="20"/>
                <w:lang w:eastAsia="en-US"/>
              </w:rPr>
            </w:pPr>
            <w:r>
              <w:rPr>
                <w:sz w:val="20"/>
                <w:szCs w:val="20"/>
                <w:lang w:eastAsia="en-US"/>
              </w:rPr>
              <w:t>Неравномерная осадка стен, продуваемость и промерзание стен, следы увлажнения</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наклон перегородок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Ослабление креплений отдельных листов, отколы и тещины, протечки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Неплотный притвор, полотна осели</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сухая штукатурка, стены побелены, окрашены, пол- окрашен, потолок- побелка.</w:t>
            </w:r>
          </w:p>
          <w:p w:rsidR="0062205C" w:rsidRDefault="0062205C">
            <w:pPr>
              <w:spacing w:after="0"/>
              <w:rPr>
                <w:sz w:val="20"/>
                <w:szCs w:val="20"/>
                <w:lang w:eastAsia="en-US"/>
              </w:rPr>
            </w:pPr>
            <w:r>
              <w:rPr>
                <w:sz w:val="20"/>
                <w:szCs w:val="20"/>
                <w:lang w:eastAsia="en-US"/>
              </w:rPr>
              <w:t xml:space="preserve">Наружная отделка: не общит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 xml:space="preserve">печные трубы –  наблюдается частичное  разрущение оголовков дымовых труб </w:t>
            </w:r>
          </w:p>
          <w:p w:rsidR="0062205C" w:rsidRDefault="0062205C">
            <w:pPr>
              <w:spacing w:after="0"/>
              <w:rPr>
                <w:sz w:val="20"/>
                <w:szCs w:val="20"/>
                <w:lang w:eastAsia="en-US"/>
              </w:rPr>
            </w:pPr>
            <w:r>
              <w:rPr>
                <w:sz w:val="20"/>
                <w:szCs w:val="20"/>
                <w:lang w:eastAsia="en-US"/>
              </w:rPr>
              <w:t xml:space="preserve"> Выгребные ямы –  у выгребных  ям  кв. 2,4,6,7 наблюдается разрушения перекрытия.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т-33</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20  ул.Серафимовича,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1978</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48% на 20.01.2010г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12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__2686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___849,8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_742,3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 94,3кв.м__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lastRenderedPageBreak/>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41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69"/>
        <w:gridCol w:w="2788"/>
        <w:gridCol w:w="280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ind w:left="28" w:hanging="28"/>
              <w:rPr>
                <w:sz w:val="20"/>
                <w:szCs w:val="20"/>
                <w:lang w:eastAsia="en-US"/>
              </w:rPr>
            </w:pPr>
            <w:r>
              <w:rPr>
                <w:sz w:val="20"/>
                <w:szCs w:val="20"/>
                <w:lang w:eastAsia="en-US"/>
              </w:rPr>
              <w:t>Неравномерная осадка стен, поражение венцов гнилью под балконной двери кв.№ 9</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наклон перегородок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сухая штукатурка, стены побелены, окрашены, пол- окрашен, потолок- побелка.</w:t>
            </w:r>
          </w:p>
          <w:p w:rsidR="0062205C" w:rsidRDefault="0062205C">
            <w:pPr>
              <w:spacing w:after="0"/>
              <w:rPr>
                <w:sz w:val="20"/>
                <w:szCs w:val="20"/>
                <w:lang w:eastAsia="en-US"/>
              </w:rPr>
            </w:pPr>
            <w:r>
              <w:rPr>
                <w:sz w:val="20"/>
                <w:szCs w:val="20"/>
                <w:lang w:eastAsia="en-US"/>
              </w:rPr>
              <w:t xml:space="preserve">Наружная отделка: не общит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 замена электрооборудования в 2022 г</w:t>
            </w:r>
          </w:p>
          <w:p w:rsidR="0062205C" w:rsidRDefault="0062205C">
            <w:pPr>
              <w:spacing w:after="0"/>
              <w:rPr>
                <w:sz w:val="20"/>
                <w:szCs w:val="20"/>
                <w:lang w:eastAsia="en-US"/>
              </w:rPr>
            </w:pPr>
            <w:r>
              <w:rPr>
                <w:sz w:val="20"/>
                <w:szCs w:val="20"/>
                <w:lang w:eastAsia="en-US"/>
              </w:rPr>
              <w:t>печные трубы – состояние удовлетворительной, кирпичная кладка</w:t>
            </w:r>
          </w:p>
          <w:p w:rsidR="0062205C" w:rsidRDefault="0062205C">
            <w:pPr>
              <w:spacing w:after="0"/>
              <w:rPr>
                <w:sz w:val="20"/>
                <w:szCs w:val="20"/>
                <w:lang w:eastAsia="en-US"/>
              </w:rPr>
            </w:pPr>
            <w:r>
              <w:rPr>
                <w:sz w:val="20"/>
                <w:szCs w:val="20"/>
                <w:lang w:eastAsia="en-US"/>
              </w:rPr>
              <w:t xml:space="preserve"> Выгребные ямы –  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т-34</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№4 , д. Цимола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lastRenderedPageBreak/>
        <w:t xml:space="preserve">     6. Степень фактического износа 50 % на </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___301,6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__268,0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28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сухая штукатурка стен, побелка, , полы-окращены; потолок  сухая штукатурка-побелены</w:t>
            </w:r>
          </w:p>
          <w:p w:rsidR="0062205C" w:rsidRDefault="0062205C">
            <w:pPr>
              <w:spacing w:after="0"/>
              <w:rPr>
                <w:sz w:val="20"/>
                <w:szCs w:val="20"/>
                <w:lang w:eastAsia="en-US"/>
              </w:rPr>
            </w:pPr>
            <w:r>
              <w:rPr>
                <w:sz w:val="20"/>
                <w:szCs w:val="20"/>
                <w:lang w:eastAsia="en-US"/>
              </w:rPr>
              <w:t xml:space="preserve">Наружная отделка: общит вагонкой, окрашен масленой </w:t>
            </w:r>
            <w:r>
              <w:rPr>
                <w:sz w:val="20"/>
                <w:szCs w:val="20"/>
                <w:lang w:eastAsia="en-US"/>
              </w:rPr>
              <w:lastRenderedPageBreak/>
              <w:t>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печные трубы – кирпичная кладка, наблюдается частичное разрушение оголовков дымовых труб</w:t>
            </w:r>
          </w:p>
          <w:p w:rsidR="0062205C" w:rsidRDefault="0062205C">
            <w:pPr>
              <w:spacing w:after="0"/>
              <w:rPr>
                <w:sz w:val="20"/>
                <w:szCs w:val="20"/>
                <w:lang w:eastAsia="en-US"/>
              </w:rPr>
            </w:pPr>
            <w:r>
              <w:rPr>
                <w:sz w:val="20"/>
                <w:szCs w:val="20"/>
                <w:lang w:eastAsia="en-US"/>
              </w:rPr>
              <w:t xml:space="preserve"> Выгребные ямы-горловины выгребных ям 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 тротуары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rPr>
          <w:sz w:val="22"/>
          <w:szCs w:val="22"/>
        </w:rPr>
      </w:pPr>
    </w:p>
    <w:p w:rsidR="0062205C" w:rsidRDefault="0062205C" w:rsidP="0062205C"/>
    <w:p w:rsidR="0062205C" w:rsidRDefault="0062205C" w:rsidP="0062205C"/>
    <w:p w:rsidR="0062205C" w:rsidRDefault="0062205C" w:rsidP="0062205C">
      <w:pPr>
        <w:spacing w:after="0"/>
        <w:jc w:val="center"/>
        <w:rPr>
          <w:noProof/>
          <w:sz w:val="20"/>
          <w:szCs w:val="20"/>
        </w:rPr>
      </w:pPr>
      <w:r>
        <w:rPr>
          <w:noProof/>
          <w:sz w:val="20"/>
          <w:szCs w:val="20"/>
        </w:rPr>
        <w:t>А к т-35</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№11 , п.Красная Горка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50 % на 25.02.2005</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__1157 куб.м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___357,9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__332,6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площадки)_25,3 кв.м_____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lastRenderedPageBreak/>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5чел.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Частичное поражение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rPr>
                <w:sz w:val="20"/>
                <w:szCs w:val="20"/>
                <w:lang w:eastAsia="en-US"/>
              </w:rPr>
            </w:pPr>
            <w:r>
              <w:rPr>
                <w:sz w:val="20"/>
                <w:szCs w:val="20"/>
                <w:lang w:eastAsia="en-US"/>
              </w:rPr>
              <w:t xml:space="preserve">Окладные венцы поражены гнилью. </w:t>
            </w:r>
          </w:p>
          <w:p w:rsidR="0062205C" w:rsidRDefault="0062205C">
            <w:pPr>
              <w:spacing w:after="200" w:line="276" w:lineRule="auto"/>
              <w:rPr>
                <w:sz w:val="20"/>
                <w:szCs w:val="20"/>
                <w:lang w:eastAsia="en-US"/>
              </w:rPr>
            </w:pPr>
            <w:r>
              <w:rPr>
                <w:sz w:val="20"/>
                <w:szCs w:val="20"/>
                <w:lang w:eastAsia="en-US"/>
              </w:rPr>
              <w:t>Под квартирами № 1 и № 3 наблюдается разрушения цокольного перекрытия.</w:t>
            </w:r>
            <w:r>
              <w:rPr>
                <w:lang w:eastAsia="en-US"/>
              </w:rPr>
              <w:t xml:space="preserve"> </w:t>
            </w:r>
            <w:r>
              <w:rPr>
                <w:sz w:val="20"/>
                <w:szCs w:val="20"/>
                <w:lang w:eastAsia="en-US"/>
              </w:rPr>
              <w:t>Наблюдается просадка по капитальным стенам в квартирах</w:t>
            </w:r>
            <w:r>
              <w:rPr>
                <w:lang w:eastAsia="en-US"/>
              </w:rPr>
              <w:t>.</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 xml:space="preserve">Отсутствует сплошная обрешётка крыши. </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перекос дверных проемов.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сухая штукатурка стен, побелка,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вагонкой,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износ краски стен</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печные трубы – кирпичная кладка, состояние удовлетворительное</w:t>
            </w:r>
          </w:p>
          <w:p w:rsidR="0062205C" w:rsidRDefault="0062205C">
            <w:pPr>
              <w:spacing w:after="0"/>
              <w:rPr>
                <w:sz w:val="20"/>
                <w:szCs w:val="20"/>
                <w:lang w:eastAsia="en-US"/>
              </w:rPr>
            </w:pPr>
            <w:r>
              <w:rPr>
                <w:sz w:val="20"/>
                <w:szCs w:val="20"/>
                <w:lang w:eastAsia="en-US"/>
              </w:rPr>
              <w:t xml:space="preserve"> Выгребные ямы-удовлетворительное</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2"/>
          <w:szCs w:val="22"/>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т-36</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№14 , п.Красная Горка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lastRenderedPageBreak/>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1969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56 % на 29.03.2006</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__1177 куб.м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___364,7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__338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площадки)_26,7 кв.м_____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5чел.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Незначительное поражение гнилью кромки деревянных стоек</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перекос дверных проемов.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lastRenderedPageBreak/>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 xml:space="preserve">Внутренняя: сухая </w:t>
            </w:r>
            <w:r>
              <w:rPr>
                <w:sz w:val="20"/>
                <w:szCs w:val="20"/>
                <w:lang w:eastAsia="en-US"/>
              </w:rPr>
              <w:lastRenderedPageBreak/>
              <w:t>штукатурка стен, побелка,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вагонкой,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 xml:space="preserve">Наблюдается износ краски </w:t>
            </w:r>
            <w:r>
              <w:rPr>
                <w:sz w:val="20"/>
                <w:szCs w:val="20"/>
                <w:lang w:eastAsia="en-US"/>
              </w:rPr>
              <w:lastRenderedPageBreak/>
              <w:t>стен</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печные трубы – кирпичная кладка, состояние удовлетворительное</w:t>
            </w:r>
          </w:p>
          <w:p w:rsidR="0062205C" w:rsidRDefault="0062205C">
            <w:pPr>
              <w:spacing w:after="0"/>
              <w:rPr>
                <w:sz w:val="20"/>
                <w:szCs w:val="20"/>
                <w:lang w:eastAsia="en-US"/>
              </w:rPr>
            </w:pPr>
            <w:r>
              <w:rPr>
                <w:sz w:val="20"/>
                <w:szCs w:val="20"/>
                <w:lang w:eastAsia="en-US"/>
              </w:rPr>
              <w:t xml:space="preserve"> Выгребные ямы-удовлетворительное</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rPr>
          <w:sz w:val="22"/>
          <w:szCs w:val="22"/>
        </w:rPr>
      </w:pPr>
    </w:p>
    <w:p w:rsidR="0062205C" w:rsidRDefault="0062205C" w:rsidP="0062205C"/>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т-37</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№5 ул.Центральная , п.Красный Бор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1970</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61 % на 22.05.1996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w:t>
      </w:r>
      <w:r w:rsidR="00077C95">
        <w:rPr>
          <w:noProof/>
          <w:sz w:val="20"/>
          <w:szCs w:val="20"/>
        </w:rPr>
        <w:t>от 20.07.2021 №0144</w:t>
      </w:r>
      <w:r>
        <w:rPr>
          <w:noProof/>
          <w:sz w:val="20"/>
          <w:szCs w:val="20"/>
        </w:rPr>
        <w:t>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__1174 куб.м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___362,3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__329,9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площадки)_32,4  кв.м_____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lastRenderedPageBreak/>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5чел.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Незначительное поражение гнилью кромки деревянных стоек</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просадка пола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Отсутствует сплошная обрешётка кровли.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В связи с отсутствием сплошной обрешётки кровли, наблюдается трещины по волнам шифера</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износ краски пола в ходовых местах</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перекос дверных проемов.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сухая штукатурка стен, побелка,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вагонкой,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 xml:space="preserve">печные трубы – кирпичная кладка, наблюдается частичное разрушение оголовков </w:t>
            </w:r>
          </w:p>
          <w:p w:rsidR="0062205C" w:rsidRDefault="0062205C">
            <w:pPr>
              <w:spacing w:after="0"/>
              <w:rPr>
                <w:sz w:val="20"/>
                <w:szCs w:val="20"/>
                <w:lang w:eastAsia="en-US"/>
              </w:rPr>
            </w:pPr>
            <w:r>
              <w:rPr>
                <w:sz w:val="20"/>
                <w:szCs w:val="20"/>
                <w:lang w:eastAsia="en-US"/>
              </w:rPr>
              <w:t xml:space="preserve"> Выгребные ямы- у квартиры 3,4,7,8 забиты ТБО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2"/>
          <w:szCs w:val="22"/>
        </w:rPr>
      </w:pPr>
    </w:p>
    <w:p w:rsidR="0062205C" w:rsidRDefault="0062205C" w:rsidP="0062205C">
      <w:pPr>
        <w:spacing w:after="0"/>
        <w:jc w:val="center"/>
        <w:rPr>
          <w:noProof/>
          <w:sz w:val="20"/>
          <w:szCs w:val="20"/>
        </w:rPr>
      </w:pPr>
      <w:r>
        <w:rPr>
          <w:noProof/>
          <w:sz w:val="20"/>
          <w:szCs w:val="20"/>
        </w:rPr>
        <w:t>А к т-38</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№7 ул.Центральная , п.Красный Бор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lastRenderedPageBreak/>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1970</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61 % на 22.05.1996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__1174 куб.м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___362,3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__329,9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площадки)_32,4  кв.м_____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2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 стойки и окладные венцы по наружным стенам 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неравномерная осадка по капитальным стенам. С западной  стороны фасада окладной брус находятся под уровнем земли, 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rPr>
                <w:sz w:val="20"/>
                <w:szCs w:val="20"/>
                <w:lang w:eastAsia="en-US"/>
              </w:rPr>
            </w:pPr>
            <w:r>
              <w:rPr>
                <w:sz w:val="20"/>
                <w:szCs w:val="20"/>
                <w:lang w:eastAsia="en-US"/>
              </w:rPr>
              <w:t>Отсутствует сплошная обрешётка кровли.</w:t>
            </w:r>
          </w:p>
          <w:p w:rsidR="0062205C" w:rsidRDefault="0062205C">
            <w:pPr>
              <w:spacing w:after="200" w:line="276" w:lineRule="auto"/>
              <w:rPr>
                <w:sz w:val="20"/>
                <w:szCs w:val="20"/>
                <w:lang w:eastAsia="en-US"/>
              </w:rPr>
            </w:pPr>
            <w:r>
              <w:rPr>
                <w:sz w:val="20"/>
                <w:szCs w:val="20"/>
                <w:lang w:eastAsia="en-US"/>
              </w:rPr>
              <w:t xml:space="preserve">Чердачное перекрытие в подъезде поражено гнилью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В связи с отсутствием сплошной обрешётки кровли, наблюдается трещины по волнам шифера</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lang w:eastAsia="en-US"/>
              </w:rPr>
              <w:t>В коридорах полы имеют сильный износ краски пода в ходовых местах</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перекос дверных проемов.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сухая штукатурка стен, побелка,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вагонкой,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износ краски пола в ходовых местах</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 xml:space="preserve">печные трубы – кирпичная кладка, наблюдается частичное разрушение оголовков </w:t>
            </w:r>
          </w:p>
          <w:p w:rsidR="0062205C" w:rsidRDefault="0062205C">
            <w:pPr>
              <w:spacing w:after="0"/>
              <w:rPr>
                <w:sz w:val="20"/>
                <w:szCs w:val="20"/>
                <w:lang w:eastAsia="en-US"/>
              </w:rPr>
            </w:pPr>
            <w:r>
              <w:rPr>
                <w:sz w:val="20"/>
                <w:szCs w:val="20"/>
                <w:lang w:eastAsia="en-US"/>
              </w:rPr>
              <w:t xml:space="preserve"> Выгребные ямы-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2"/>
          <w:szCs w:val="22"/>
        </w:rPr>
      </w:pPr>
    </w:p>
    <w:p w:rsidR="0062205C" w:rsidRDefault="0062205C" w:rsidP="0062205C">
      <w:pPr>
        <w:spacing w:after="0"/>
        <w:jc w:val="center"/>
        <w:rPr>
          <w:noProof/>
          <w:sz w:val="20"/>
          <w:szCs w:val="20"/>
        </w:rPr>
      </w:pPr>
    </w:p>
    <w:p w:rsidR="0062205C" w:rsidRDefault="0062205C" w:rsidP="0062205C">
      <w:pPr>
        <w:spacing w:after="0"/>
        <w:jc w:val="center"/>
        <w:rPr>
          <w:noProof/>
          <w:sz w:val="20"/>
          <w:szCs w:val="20"/>
        </w:rPr>
      </w:pPr>
      <w:r>
        <w:rPr>
          <w:noProof/>
          <w:sz w:val="20"/>
          <w:szCs w:val="20"/>
        </w:rPr>
        <w:t>А к т-39</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№10а ул.Центральная , п.Красный Бор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1989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_1</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5_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куб.м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___315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__315  кв.м_____</w:t>
      </w:r>
    </w:p>
    <w:p w:rsidR="0062205C" w:rsidRDefault="0062205C" w:rsidP="0062205C">
      <w:pPr>
        <w:spacing w:after="0"/>
        <w:rPr>
          <w:sz w:val="20"/>
          <w:szCs w:val="20"/>
        </w:rPr>
      </w:pPr>
      <w:r>
        <w:rPr>
          <w:noProof/>
          <w:sz w:val="20"/>
          <w:szCs w:val="20"/>
        </w:rPr>
        <w:lastRenderedPageBreak/>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кв.м_____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2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6"/>
        <w:gridCol w:w="2795"/>
        <w:gridCol w:w="2795"/>
      </w:tblGrid>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287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287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2876"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795"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rFonts w:ascii="Calibri" w:hAnsi="Calibri"/>
                <w:lang w:eastAsia="en-US"/>
              </w:rPr>
            </w:pPr>
            <w:r>
              <w:rPr>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rFonts w:ascii="Calibri" w:hAnsi="Calibri"/>
                <w:lang w:eastAsia="en-US"/>
              </w:rPr>
            </w:pPr>
            <w:r>
              <w:rPr>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rFonts w:ascii="Calibri" w:hAnsi="Calibri"/>
                <w:lang w:eastAsia="en-US"/>
              </w:rPr>
            </w:pPr>
            <w:r>
              <w:rPr>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after="200" w:line="276" w:lineRule="auto"/>
              <w:rPr>
                <w:rFonts w:ascii="Calibri" w:hAnsi="Calibri"/>
                <w:lang w:eastAsia="en-US"/>
              </w:rPr>
            </w:pP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сухая штукатурка стен, побелка,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вагонкой, окрашен масленой краской</w:t>
            </w: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after="200" w:line="276" w:lineRule="auto"/>
              <w:rPr>
                <w:rFonts w:ascii="Calibri" w:hAnsi="Calibri"/>
                <w:lang w:eastAsia="en-US"/>
              </w:rPr>
            </w:pP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печные трубы – кирпичная кладка, состояние удовлетворительное Выгребные ямы- 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bl>
    <w:p w:rsidR="0062205C" w:rsidRDefault="0062205C" w:rsidP="0062205C">
      <w:pPr>
        <w:rPr>
          <w:rFonts w:ascii="Calibri" w:hAnsi="Calibri"/>
          <w:sz w:val="22"/>
          <w:szCs w:val="22"/>
        </w:rPr>
      </w:pPr>
    </w:p>
    <w:p w:rsidR="0062205C" w:rsidRDefault="0062205C" w:rsidP="0062205C"/>
    <w:p w:rsidR="0062205C" w:rsidRDefault="0062205C" w:rsidP="0062205C"/>
    <w:p w:rsidR="0062205C" w:rsidRDefault="0062205C" w:rsidP="0062205C">
      <w:pPr>
        <w:spacing w:after="0"/>
        <w:jc w:val="center"/>
        <w:rPr>
          <w:noProof/>
          <w:sz w:val="20"/>
          <w:szCs w:val="20"/>
        </w:rPr>
      </w:pPr>
      <w:r>
        <w:rPr>
          <w:noProof/>
          <w:sz w:val="20"/>
          <w:szCs w:val="20"/>
        </w:rPr>
        <w:lastRenderedPageBreak/>
        <w:t>А к т-40</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29, ул.Гагарина,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1964 г.</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50 % на 16.02.2009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16</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1584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___496,1кв.м___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_355,6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___2__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площадки)______</w:t>
      </w:r>
    </w:p>
    <w:p w:rsidR="0062205C" w:rsidRDefault="0062205C" w:rsidP="0062205C">
      <w:pPr>
        <w:spacing w:after="0"/>
        <w:rPr>
          <w:sz w:val="20"/>
          <w:szCs w:val="20"/>
        </w:rPr>
      </w:pPr>
      <w:r>
        <w:rPr>
          <w:noProof/>
          <w:sz w:val="20"/>
          <w:szCs w:val="20"/>
        </w:rPr>
        <w:t xml:space="preserve">     22. Уборочная площадь общих коридоров __140,5__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22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863"/>
        <w:gridCol w:w="2819"/>
        <w:gridCol w:w="278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Нижние венцы поражены гнилью, нарушена конопатка стен</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Имеют просадку по капитальным стенам</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lastRenderedPageBreak/>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Перекос коробок, в окнах трещины стекол</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Внутренняя:подъезды- вагонка стен, потолков в подъездах, , полы-окращены; коридоры-потолок  сухая штукатурка-побелены</w:t>
            </w:r>
          </w:p>
          <w:p w:rsidR="0062205C" w:rsidRDefault="0062205C">
            <w:pPr>
              <w:spacing w:after="0"/>
              <w:rPr>
                <w:sz w:val="20"/>
                <w:szCs w:val="20"/>
                <w:lang w:eastAsia="en-US"/>
              </w:rPr>
            </w:pPr>
            <w:r>
              <w:rPr>
                <w:sz w:val="20"/>
                <w:szCs w:val="20"/>
                <w:lang w:eastAsia="en-US"/>
              </w:rPr>
              <w:t xml:space="preserve">Наружная отделка: не общит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Имеется износ, пола в ходовых местах</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 xml:space="preserve">печные трубы – кирпичная кладка, наблюдается разрушение оголовков дымовых труб </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2"/>
          <w:szCs w:val="22"/>
        </w:rPr>
      </w:pPr>
    </w:p>
    <w:p w:rsidR="0062205C" w:rsidRDefault="0062205C" w:rsidP="0062205C"/>
    <w:p w:rsidR="0062205C" w:rsidRDefault="0062205C" w:rsidP="0062205C"/>
    <w:p w:rsidR="0062205C" w:rsidRDefault="0062205C" w:rsidP="0062205C">
      <w:pPr>
        <w:spacing w:after="0"/>
        <w:jc w:val="center"/>
        <w:rPr>
          <w:noProof/>
          <w:sz w:val="20"/>
          <w:szCs w:val="20"/>
        </w:rPr>
      </w:pPr>
      <w:r>
        <w:rPr>
          <w:noProof/>
          <w:sz w:val="20"/>
          <w:szCs w:val="20"/>
        </w:rPr>
        <w:t>А к т-41</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29  ул.Первомайская,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1917</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износа46 % на 17.05.1987 г</w:t>
      </w:r>
    </w:p>
    <w:p w:rsidR="0062205C" w:rsidRDefault="0062205C" w:rsidP="0062205C">
      <w:pPr>
        <w:spacing w:after="0"/>
        <w:rPr>
          <w:noProof/>
          <w:sz w:val="20"/>
          <w:szCs w:val="20"/>
        </w:rPr>
      </w:pPr>
      <w:r>
        <w:rPr>
          <w:noProof/>
          <w:sz w:val="20"/>
          <w:szCs w:val="20"/>
        </w:rPr>
        <w:t xml:space="preserve">     7. Год последнего капитального ремонта  ___1966______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_1_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5</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___219,8кв.м___</w:t>
      </w:r>
    </w:p>
    <w:p w:rsidR="0062205C" w:rsidRDefault="0062205C" w:rsidP="0062205C">
      <w:pPr>
        <w:spacing w:after="0"/>
        <w:rPr>
          <w:noProof/>
          <w:sz w:val="20"/>
          <w:szCs w:val="20"/>
        </w:rPr>
      </w:pPr>
      <w:r>
        <w:rPr>
          <w:noProof/>
          <w:sz w:val="20"/>
          <w:szCs w:val="20"/>
        </w:rPr>
        <w:t xml:space="preserve">     б) жилых помещений (общая площадь квартир) _206,5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lastRenderedPageBreak/>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 __</w:t>
      </w:r>
    </w:p>
    <w:p w:rsidR="0062205C" w:rsidRDefault="0062205C" w:rsidP="0062205C">
      <w:pPr>
        <w:spacing w:after="0"/>
        <w:rPr>
          <w:sz w:val="20"/>
          <w:szCs w:val="20"/>
        </w:rPr>
      </w:pPr>
      <w:r>
        <w:rPr>
          <w:noProof/>
          <w:sz w:val="20"/>
          <w:szCs w:val="20"/>
        </w:rPr>
        <w:t xml:space="preserve">     22. Уборочная площадь общих коридоров _13,3__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5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rPr>
          <w:trHeight w:val="72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Рубленный из бревен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ind w:left="709" w:hanging="709"/>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Неплотный притвор, перекос дверных полотен</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штукатурка, стены побелены, окрашены , пол- окрашен, потолок- побелка.</w:t>
            </w:r>
          </w:p>
          <w:p w:rsidR="0062205C" w:rsidRDefault="0062205C">
            <w:pPr>
              <w:spacing w:after="0"/>
              <w:rPr>
                <w:sz w:val="20"/>
                <w:szCs w:val="20"/>
                <w:lang w:eastAsia="en-US"/>
              </w:rPr>
            </w:pPr>
            <w:r>
              <w:rPr>
                <w:sz w:val="20"/>
                <w:szCs w:val="20"/>
                <w:lang w:eastAsia="en-US"/>
              </w:rPr>
              <w:t xml:space="preserve">Наружная отделка: обшит вагонкой, окрашен масленой краской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sz w:val="20"/>
                <w:szCs w:val="20"/>
                <w:lang w:eastAsia="en-US"/>
              </w:rPr>
            </w:pPr>
            <w:r>
              <w:rPr>
                <w:sz w:val="20"/>
                <w:szCs w:val="20"/>
                <w:lang w:eastAsia="en-US"/>
              </w:rPr>
              <w:t xml:space="preserve"> Выгребные ямы –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2"/>
          <w:szCs w:val="22"/>
        </w:rPr>
      </w:pPr>
    </w:p>
    <w:p w:rsidR="0062205C" w:rsidRDefault="0062205C" w:rsidP="0062205C"/>
    <w:p w:rsidR="0062205C" w:rsidRDefault="0062205C" w:rsidP="0062205C"/>
    <w:p w:rsidR="0062205C" w:rsidRDefault="0062205C" w:rsidP="0062205C"/>
    <w:p w:rsidR="0062205C" w:rsidRDefault="0062205C" w:rsidP="0062205C"/>
    <w:p w:rsidR="0062205C" w:rsidRDefault="0062205C" w:rsidP="0062205C"/>
    <w:p w:rsidR="0062205C" w:rsidRDefault="0062205C" w:rsidP="0062205C">
      <w:pPr>
        <w:spacing w:after="0"/>
        <w:jc w:val="center"/>
        <w:rPr>
          <w:noProof/>
          <w:sz w:val="20"/>
          <w:szCs w:val="20"/>
        </w:rPr>
      </w:pPr>
      <w:r>
        <w:rPr>
          <w:noProof/>
          <w:sz w:val="20"/>
          <w:szCs w:val="20"/>
        </w:rPr>
        <w:t>А к т-42</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125  ул.Первомайская,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1959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54% на 24.06.2008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9</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__1327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___401,2 кв.м___</w:t>
      </w:r>
    </w:p>
    <w:p w:rsidR="0062205C" w:rsidRDefault="0062205C" w:rsidP="0062205C">
      <w:pPr>
        <w:spacing w:after="0"/>
        <w:rPr>
          <w:noProof/>
          <w:sz w:val="20"/>
          <w:szCs w:val="20"/>
        </w:rPr>
      </w:pPr>
      <w:r>
        <w:rPr>
          <w:noProof/>
          <w:sz w:val="20"/>
          <w:szCs w:val="20"/>
        </w:rPr>
        <w:t xml:space="preserve">     б) жилых помещений (общая площадь квартир) _286,9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площадки)__114,3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27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rPr>
          <w:trHeight w:val="72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ind w:left="709" w:hanging="709"/>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Неплотный притвор, перекос дверных полотен</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мокрая штукатурка, стены побелены, окрашены , пол- окрашен, потолок- побелка.</w:t>
            </w:r>
          </w:p>
          <w:p w:rsidR="0062205C" w:rsidRDefault="0062205C">
            <w:pPr>
              <w:spacing w:after="0"/>
              <w:rPr>
                <w:sz w:val="20"/>
                <w:szCs w:val="20"/>
                <w:lang w:eastAsia="en-US"/>
              </w:rPr>
            </w:pPr>
            <w:r>
              <w:rPr>
                <w:sz w:val="20"/>
                <w:szCs w:val="20"/>
                <w:lang w:eastAsia="en-US"/>
              </w:rPr>
              <w:t xml:space="preserve">Наружная отделка: обшит вагонкой, окрашен масленой краской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 удовлетворительно</w:t>
            </w:r>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sz w:val="20"/>
                <w:szCs w:val="20"/>
                <w:lang w:eastAsia="en-US"/>
              </w:rPr>
            </w:pPr>
            <w:r>
              <w:rPr>
                <w:sz w:val="20"/>
                <w:szCs w:val="20"/>
                <w:lang w:eastAsia="en-US"/>
              </w:rPr>
              <w:t xml:space="preserve"> Выгребные ямы –  выгребная яма забита ТБО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т-43</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21 ул.Набережная,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1917</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46 % на 26.02.2005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_1_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5</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742куб.м____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___170,9 кв.м___</w:t>
      </w:r>
    </w:p>
    <w:p w:rsidR="0062205C" w:rsidRDefault="0062205C" w:rsidP="0062205C">
      <w:pPr>
        <w:spacing w:after="0"/>
        <w:rPr>
          <w:noProof/>
          <w:sz w:val="20"/>
          <w:szCs w:val="20"/>
        </w:rPr>
      </w:pPr>
      <w:r>
        <w:rPr>
          <w:noProof/>
          <w:sz w:val="20"/>
          <w:szCs w:val="20"/>
        </w:rPr>
        <w:t xml:space="preserve">     б) жилых помещений (общая площадь квартир) _147,3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lastRenderedPageBreak/>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 __</w:t>
      </w:r>
    </w:p>
    <w:p w:rsidR="0062205C" w:rsidRDefault="0062205C" w:rsidP="0062205C">
      <w:pPr>
        <w:spacing w:after="0"/>
        <w:rPr>
          <w:sz w:val="20"/>
          <w:szCs w:val="20"/>
        </w:rPr>
      </w:pPr>
      <w:r>
        <w:rPr>
          <w:noProof/>
          <w:sz w:val="20"/>
          <w:szCs w:val="20"/>
        </w:rPr>
        <w:t xml:space="preserve">     22. Уборочная площадь общих коридоров _23,6__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6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rPr>
          <w:trHeight w:val="72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Бутовый (камни)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Бревенчатые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ind w:left="709" w:hanging="709"/>
              <w:rPr>
                <w:sz w:val="20"/>
                <w:szCs w:val="20"/>
                <w:lang w:eastAsia="en-US"/>
              </w:rPr>
            </w:pPr>
            <w:r>
              <w:rPr>
                <w:sz w:val="20"/>
                <w:szCs w:val="20"/>
                <w:lang w:eastAsia="en-US"/>
              </w:rPr>
              <w:t>Повреждение венцов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Ослабление креплений отдельных листов, отколы и тещины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штукатурка, стены побелены, окрашены , пол- окрашен, потолок- побелка.</w:t>
            </w:r>
          </w:p>
          <w:p w:rsidR="0062205C" w:rsidRDefault="0062205C">
            <w:pPr>
              <w:spacing w:after="0"/>
              <w:rPr>
                <w:sz w:val="20"/>
                <w:szCs w:val="20"/>
                <w:lang w:eastAsia="en-US"/>
              </w:rPr>
            </w:pPr>
            <w:r>
              <w:rPr>
                <w:sz w:val="20"/>
                <w:szCs w:val="20"/>
                <w:lang w:eastAsia="en-US"/>
              </w:rPr>
              <w:t xml:space="preserve">Наружная отделка: обшит вагонкой, окрашен масленой краской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sz w:val="20"/>
                <w:szCs w:val="20"/>
                <w:lang w:eastAsia="en-US"/>
              </w:rPr>
            </w:pPr>
            <w:r>
              <w:rPr>
                <w:sz w:val="20"/>
                <w:szCs w:val="20"/>
                <w:lang w:eastAsia="en-US"/>
              </w:rPr>
              <w:t xml:space="preserve"> Выгребные ямы –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2"/>
          <w:szCs w:val="22"/>
        </w:rPr>
      </w:pPr>
    </w:p>
    <w:p w:rsidR="0062205C" w:rsidRDefault="0062205C" w:rsidP="0062205C"/>
    <w:p w:rsidR="0062205C" w:rsidRDefault="0062205C" w:rsidP="0062205C"/>
    <w:p w:rsidR="0062205C" w:rsidRDefault="0062205C" w:rsidP="0062205C">
      <w:pPr>
        <w:spacing w:after="0"/>
        <w:jc w:val="center"/>
        <w:rPr>
          <w:noProof/>
          <w:sz w:val="20"/>
          <w:szCs w:val="20"/>
        </w:rPr>
      </w:pPr>
      <w:r>
        <w:rPr>
          <w:noProof/>
          <w:sz w:val="20"/>
          <w:szCs w:val="20"/>
        </w:rPr>
        <w:t>ак т-70</w:t>
      </w:r>
    </w:p>
    <w:p w:rsidR="0062205C" w:rsidRDefault="0062205C" w:rsidP="0062205C">
      <w:pPr>
        <w:spacing w:after="0"/>
        <w:jc w:val="center"/>
        <w:rPr>
          <w:noProof/>
          <w:sz w:val="20"/>
          <w:szCs w:val="20"/>
        </w:rPr>
      </w:pPr>
      <w:r>
        <w:rPr>
          <w:noProof/>
          <w:sz w:val="20"/>
          <w:szCs w:val="20"/>
        </w:rPr>
        <w:lastRenderedPageBreak/>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rPr>
          <w:rFonts w:ascii="Calibri" w:hAnsi="Calibri"/>
          <w:sz w:val="22"/>
          <w:szCs w:val="22"/>
        </w:rPr>
      </w:pP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43 ул.Набережная,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1901</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53 % на 15.11.2007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_1_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2</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275куб.м____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___81,5 кв.м___</w:t>
      </w:r>
    </w:p>
    <w:p w:rsidR="0062205C" w:rsidRDefault="0062205C" w:rsidP="0062205C">
      <w:pPr>
        <w:spacing w:after="0"/>
        <w:rPr>
          <w:noProof/>
          <w:sz w:val="20"/>
          <w:szCs w:val="20"/>
        </w:rPr>
      </w:pPr>
      <w:r>
        <w:rPr>
          <w:noProof/>
          <w:sz w:val="20"/>
          <w:szCs w:val="20"/>
        </w:rPr>
        <w:t xml:space="preserve">     б) жилых помещений (общая площадь квартир) _81,5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 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3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rPr>
          <w:trHeight w:val="72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стойки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Поражение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Наблюдаются наклоны по капитальным стенам</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Ослабление креплений отдельных листов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Наблюдаются наклоны по </w:t>
            </w:r>
            <w:r>
              <w:rPr>
                <w:sz w:val="20"/>
                <w:szCs w:val="20"/>
                <w:lang w:eastAsia="en-US"/>
              </w:rPr>
              <w:lastRenderedPageBreak/>
              <w:t>капитальным стенам</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Электроосвящение-неисправности –  удовлетворительно</w:t>
            </w:r>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sz w:val="20"/>
                <w:szCs w:val="20"/>
                <w:lang w:eastAsia="en-US"/>
              </w:rPr>
            </w:pPr>
            <w:r>
              <w:rPr>
                <w:sz w:val="20"/>
                <w:szCs w:val="20"/>
                <w:lang w:eastAsia="en-US"/>
              </w:rPr>
              <w:t xml:space="preserve"> Выгребные ямы –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spacing w:before="100" w:beforeAutospacing="1" w:after="100" w:afterAutospacing="1"/>
        <w:jc w:val="center"/>
        <w:rPr>
          <w:noProof/>
          <w:sz w:val="20"/>
          <w:szCs w:val="20"/>
        </w:rPr>
      </w:pPr>
      <w:r>
        <w:rPr>
          <w:noProof/>
          <w:sz w:val="20"/>
          <w:szCs w:val="20"/>
        </w:rPr>
        <w:t>А к т-1</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№1 , ул.Лесная, п Тайга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1975  </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_45_% на ___2005________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12_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А-2705______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sz w:val="20"/>
          <w:szCs w:val="20"/>
          <w:u w:val="single"/>
        </w:rPr>
      </w:pPr>
      <w:r>
        <w:rPr>
          <w:noProof/>
          <w:sz w:val="20"/>
          <w:szCs w:val="20"/>
        </w:rPr>
        <w:t>и лестничными клетками ___852,8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__743,7 кв.м_____                                                                                                                                                                                                                                                                                                                                                                                                                                                                                                                                                   </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доме)___94,7 кв.м____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площадки)_104,2 кв.м____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lastRenderedPageBreak/>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проживающих______23____ чел.</w:t>
      </w:r>
    </w:p>
    <w:p w:rsidR="0062205C" w:rsidRDefault="0062205C" w:rsidP="0062205C">
      <w:pPr>
        <w:pStyle w:val="a4"/>
        <w:ind w:left="0"/>
        <w:rPr>
          <w:sz w:val="20"/>
          <w:szCs w:val="20"/>
        </w:rPr>
      </w:pPr>
    </w:p>
    <w:p w:rsidR="0062205C" w:rsidRDefault="0062205C" w:rsidP="0062205C">
      <w:pPr>
        <w:pStyle w:val="ConsPlusNonformat"/>
        <w:spacing w:before="100" w:beforeAutospacing="1" w:after="100" w:afterAutospacing="1"/>
        <w:jc w:val="center"/>
        <w:rPr>
          <w:rFonts w:ascii="Times New Roman" w:hAnsi="Times New Roman" w:cs="Times New Roman"/>
          <w:b/>
          <w:bCs/>
          <w:i/>
          <w:iCs/>
        </w:rPr>
      </w:pPr>
      <w:r>
        <w:rPr>
          <w:rFonts w:ascii="Times New Roman" w:hAnsi="Times New Roman" w:cs="Times New Roman"/>
          <w:b/>
          <w:bCs/>
          <w:i/>
          <w:iCs/>
        </w:rPr>
        <w:t>Техническое состояние многокв</w:t>
      </w:r>
      <w:r w:rsidR="00077C95">
        <w:rPr>
          <w:rFonts w:ascii="Times New Roman" w:hAnsi="Times New Roman" w:cs="Times New Roman"/>
          <w:b/>
          <w:bCs/>
          <w:i/>
          <w:iCs/>
        </w:rPr>
        <w:t>ар</w:t>
      </w:r>
      <w:r>
        <w:rPr>
          <w:rFonts w:ascii="Times New Roman" w:hAnsi="Times New Roman" w:cs="Times New Roman"/>
          <w:b/>
          <w:bCs/>
          <w:i/>
          <w:iCs/>
        </w:rPr>
        <w:t>тирного дома, включая пристройки:</w:t>
      </w:r>
      <w:r>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Деформация стен</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Перекрытия:</w:t>
            </w:r>
          </w:p>
          <w:p w:rsidR="0062205C" w:rsidRDefault="0062205C">
            <w:pPr>
              <w:pStyle w:val="a9"/>
              <w:spacing w:before="100" w:beforeAutospacing="1" w:after="100" w:afterAutospacing="1" w:line="276" w:lineRule="auto"/>
              <w:rPr>
                <w:sz w:val="20"/>
                <w:szCs w:val="20"/>
                <w:lang w:eastAsia="en-US"/>
              </w:rPr>
            </w:pPr>
            <w:r>
              <w:rPr>
                <w:sz w:val="20"/>
                <w:szCs w:val="20"/>
                <w:lang w:eastAsia="en-US"/>
              </w:rPr>
              <w:t>чердачные</w:t>
            </w:r>
          </w:p>
          <w:p w:rsidR="0062205C" w:rsidRDefault="0062205C">
            <w:pPr>
              <w:pStyle w:val="a9"/>
              <w:spacing w:before="100" w:beforeAutospacing="1" w:after="100" w:afterAutospacing="1" w:line="276" w:lineRule="auto"/>
              <w:rPr>
                <w:sz w:val="20"/>
                <w:szCs w:val="20"/>
                <w:lang w:eastAsia="en-US"/>
              </w:rPr>
            </w:pPr>
            <w:r>
              <w:rPr>
                <w:sz w:val="20"/>
                <w:szCs w:val="20"/>
                <w:lang w:eastAsia="en-US"/>
              </w:rPr>
              <w:t>междуэтажные</w:t>
            </w:r>
          </w:p>
          <w:p w:rsidR="0062205C" w:rsidRDefault="0062205C">
            <w:pPr>
              <w:pStyle w:val="a9"/>
              <w:spacing w:before="100" w:beforeAutospacing="1" w:after="100" w:afterAutospacing="1" w:line="276" w:lineRule="auto"/>
              <w:rPr>
                <w:rFonts w:eastAsia="Times New Roman"/>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Чердачные -деревянное отепленное</w:t>
            </w: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Междуэтажные- деревянное отепленное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Т</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в ходовых местах Стирание дощатых досок</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Проёмы:</w:t>
            </w:r>
          </w:p>
          <w:p w:rsidR="0062205C" w:rsidRDefault="0062205C">
            <w:pPr>
              <w:pStyle w:val="a9"/>
              <w:spacing w:before="100" w:beforeAutospacing="1" w:after="100" w:afterAutospacing="1" w:line="276" w:lineRule="auto"/>
              <w:rPr>
                <w:sz w:val="20"/>
                <w:szCs w:val="20"/>
                <w:lang w:eastAsia="en-US"/>
              </w:rPr>
            </w:pPr>
            <w:r>
              <w:rPr>
                <w:sz w:val="20"/>
                <w:szCs w:val="20"/>
                <w:lang w:eastAsia="en-US"/>
              </w:rPr>
              <w:t>окна</w:t>
            </w: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 xml:space="preserve">Окна двойные  деревянные </w:t>
            </w: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 xml:space="preserve">Дверные коробки перекошены..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Отделка:</w:t>
            </w:r>
          </w:p>
          <w:p w:rsidR="0062205C" w:rsidRDefault="0062205C">
            <w:pPr>
              <w:pStyle w:val="a9"/>
              <w:spacing w:before="100" w:beforeAutospacing="1" w:after="100" w:afterAutospacing="1" w:line="276" w:lineRule="auto"/>
              <w:rPr>
                <w:sz w:val="20"/>
                <w:szCs w:val="20"/>
                <w:lang w:eastAsia="en-US"/>
              </w:rPr>
            </w:pPr>
            <w:r>
              <w:rPr>
                <w:sz w:val="20"/>
                <w:szCs w:val="20"/>
                <w:lang w:eastAsia="en-US"/>
              </w:rPr>
              <w:t>внутренняя</w:t>
            </w: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Внутренняя: стены- штукатурка ; потолок штукатурка</w:t>
            </w:r>
          </w:p>
          <w:p w:rsidR="0062205C" w:rsidRDefault="0062205C">
            <w:pPr>
              <w:pStyle w:val="a9"/>
              <w:spacing w:before="100" w:beforeAutospacing="1" w:after="100" w:afterAutospacing="1"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По внутренней отделке наблюдается износ краски стен, полов лестничной клетки..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before="100" w:beforeAutospacing="1" w:after="100" w:afterAutospacing="1"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before="100" w:beforeAutospacing="1" w:after="100" w:afterAutospacing="1" w:line="276" w:lineRule="auto"/>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pStyle w:val="a9"/>
              <w:spacing w:before="100" w:beforeAutospacing="1" w:after="100" w:afterAutospacing="1" w:line="276" w:lineRule="auto"/>
              <w:rPr>
                <w:sz w:val="20"/>
                <w:szCs w:val="20"/>
                <w:lang w:eastAsia="en-US"/>
              </w:rPr>
            </w:pPr>
            <w:r>
              <w:rPr>
                <w:sz w:val="20"/>
                <w:szCs w:val="20"/>
                <w:lang w:eastAsia="en-US"/>
              </w:rPr>
              <w:t>электроснабжение</w:t>
            </w:r>
          </w:p>
          <w:p w:rsidR="0062205C" w:rsidRDefault="0062205C">
            <w:pPr>
              <w:pStyle w:val="a9"/>
              <w:spacing w:before="100" w:beforeAutospacing="1" w:after="100" w:afterAutospacing="1" w:line="276" w:lineRule="auto"/>
              <w:rPr>
                <w:sz w:val="20"/>
                <w:szCs w:val="20"/>
                <w:lang w:eastAsia="en-US"/>
              </w:rPr>
            </w:pPr>
            <w:r>
              <w:rPr>
                <w:sz w:val="20"/>
                <w:szCs w:val="20"/>
                <w:lang w:eastAsia="en-US"/>
              </w:rPr>
              <w:t>холодное водоснабжение</w:t>
            </w:r>
          </w:p>
          <w:p w:rsidR="0062205C" w:rsidRDefault="0062205C">
            <w:pPr>
              <w:pStyle w:val="a9"/>
              <w:spacing w:before="100" w:beforeAutospacing="1" w:after="100" w:afterAutospacing="1" w:line="276" w:lineRule="auto"/>
              <w:rPr>
                <w:sz w:val="20"/>
                <w:szCs w:val="20"/>
                <w:lang w:eastAsia="en-US"/>
              </w:rPr>
            </w:pPr>
            <w:r>
              <w:rPr>
                <w:sz w:val="20"/>
                <w:szCs w:val="20"/>
                <w:lang w:eastAsia="en-US"/>
              </w:rPr>
              <w:t>центральное отопление</w:t>
            </w:r>
          </w:p>
          <w:p w:rsidR="0062205C" w:rsidRDefault="0062205C">
            <w:pPr>
              <w:pStyle w:val="a9"/>
              <w:spacing w:before="100" w:beforeAutospacing="1" w:after="100" w:afterAutospacing="1" w:line="276" w:lineRule="auto"/>
              <w:rPr>
                <w:sz w:val="20"/>
                <w:szCs w:val="20"/>
                <w:lang w:eastAsia="en-US"/>
              </w:rPr>
            </w:pPr>
            <w:r>
              <w:rPr>
                <w:sz w:val="20"/>
                <w:szCs w:val="20"/>
                <w:lang w:eastAsia="en-US"/>
              </w:rPr>
              <w:t>печные трубы</w:t>
            </w: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Электроснабжение-220В</w:t>
            </w:r>
          </w:p>
          <w:p w:rsidR="0062205C" w:rsidRDefault="0062205C">
            <w:pPr>
              <w:pStyle w:val="a9"/>
              <w:spacing w:before="100" w:beforeAutospacing="1" w:after="100" w:afterAutospacing="1" w:line="276" w:lineRule="auto"/>
              <w:rPr>
                <w:sz w:val="20"/>
                <w:szCs w:val="20"/>
                <w:lang w:eastAsia="en-US"/>
              </w:rPr>
            </w:pPr>
          </w:p>
          <w:p w:rsidR="0062205C" w:rsidRDefault="0062205C">
            <w:pPr>
              <w:pStyle w:val="a9"/>
              <w:spacing w:before="100" w:beforeAutospacing="1" w:after="100" w:afterAutospacing="1" w:line="276" w:lineRule="auto"/>
              <w:rPr>
                <w:sz w:val="20"/>
                <w:szCs w:val="20"/>
                <w:lang w:eastAsia="en-US"/>
              </w:rPr>
            </w:pPr>
          </w:p>
          <w:p w:rsidR="0062205C" w:rsidRDefault="0062205C">
            <w:pPr>
              <w:pStyle w:val="a9"/>
              <w:spacing w:before="100" w:beforeAutospacing="1" w:after="100" w:afterAutospacing="1" w:line="276" w:lineRule="auto"/>
              <w:rPr>
                <w:sz w:val="20"/>
                <w:szCs w:val="20"/>
                <w:lang w:eastAsia="en-US"/>
              </w:rPr>
            </w:pPr>
            <w:r>
              <w:rPr>
                <w:sz w:val="20"/>
                <w:szCs w:val="20"/>
                <w:lang w:eastAsia="en-US"/>
              </w:rPr>
              <w:t>печные трубы-</w:t>
            </w:r>
          </w:p>
          <w:p w:rsidR="0062205C" w:rsidRDefault="0062205C">
            <w:pPr>
              <w:pStyle w:val="a9"/>
              <w:spacing w:before="100" w:beforeAutospacing="1" w:after="100" w:afterAutospacing="1" w:line="276" w:lineRule="auto"/>
              <w:rPr>
                <w:sz w:val="20"/>
                <w:szCs w:val="20"/>
                <w:lang w:eastAsia="en-US"/>
              </w:rPr>
            </w:pPr>
            <w:r>
              <w:rPr>
                <w:sz w:val="20"/>
                <w:szCs w:val="20"/>
                <w:lang w:eastAsia="en-US"/>
              </w:rPr>
              <w:t>водопровод отсутствует</w:t>
            </w:r>
          </w:p>
          <w:p w:rsidR="0062205C" w:rsidRDefault="0062205C">
            <w:pPr>
              <w:pStyle w:val="a9"/>
              <w:spacing w:before="100" w:beforeAutospacing="1" w:after="100" w:afterAutospacing="1" w:line="276" w:lineRule="auto"/>
              <w:rPr>
                <w:sz w:val="20"/>
                <w:szCs w:val="20"/>
                <w:lang w:eastAsia="en-US"/>
              </w:rPr>
            </w:pPr>
            <w:r>
              <w:rPr>
                <w:sz w:val="20"/>
                <w:szCs w:val="20"/>
                <w:lang w:eastAsia="en-US"/>
              </w:rPr>
              <w:t>от местной котельной</w:t>
            </w:r>
          </w:p>
          <w:p w:rsidR="0062205C" w:rsidRDefault="0062205C">
            <w:pPr>
              <w:pStyle w:val="a9"/>
              <w:spacing w:before="100" w:beforeAutospacing="1" w:after="100" w:afterAutospacing="1" w:line="276" w:lineRule="auto"/>
              <w:rPr>
                <w:sz w:val="20"/>
                <w:szCs w:val="20"/>
                <w:lang w:eastAsia="en-US"/>
              </w:rPr>
            </w:pP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канализация- выгребные ямы</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Электроосвещение- справно.</w:t>
            </w:r>
          </w:p>
          <w:p w:rsidR="0062205C" w:rsidRDefault="0062205C">
            <w:pPr>
              <w:pStyle w:val="a9"/>
              <w:spacing w:before="100" w:beforeAutospacing="1" w:after="100" w:afterAutospacing="1" w:line="276" w:lineRule="auto"/>
              <w:rPr>
                <w:sz w:val="20"/>
                <w:szCs w:val="20"/>
                <w:lang w:eastAsia="en-US"/>
              </w:rPr>
            </w:pPr>
            <w:r>
              <w:rPr>
                <w:sz w:val="20"/>
                <w:szCs w:val="20"/>
                <w:lang w:eastAsia="en-US"/>
              </w:rPr>
              <w:t>печные трубы- наблюдается разрушения кирпичной кладки</w:t>
            </w:r>
          </w:p>
          <w:p w:rsidR="0062205C" w:rsidRDefault="0062205C">
            <w:pPr>
              <w:pStyle w:val="a9"/>
              <w:spacing w:before="100" w:beforeAutospacing="1" w:after="100" w:afterAutospacing="1" w:line="276" w:lineRule="auto"/>
              <w:rPr>
                <w:sz w:val="20"/>
                <w:szCs w:val="20"/>
                <w:lang w:eastAsia="en-US"/>
              </w:rPr>
            </w:pPr>
          </w:p>
          <w:p w:rsidR="0062205C" w:rsidRDefault="0062205C">
            <w:pPr>
              <w:pStyle w:val="a9"/>
              <w:spacing w:before="100" w:beforeAutospacing="1" w:after="100" w:afterAutospacing="1" w:line="276" w:lineRule="auto"/>
              <w:rPr>
                <w:sz w:val="20"/>
                <w:szCs w:val="20"/>
                <w:lang w:eastAsia="en-US"/>
              </w:rPr>
            </w:pPr>
          </w:p>
          <w:p w:rsidR="0062205C" w:rsidRDefault="0062205C">
            <w:pPr>
              <w:pStyle w:val="a9"/>
              <w:spacing w:before="100" w:beforeAutospacing="1" w:after="100" w:afterAutospacing="1" w:line="276" w:lineRule="auto"/>
              <w:rPr>
                <w:sz w:val="20"/>
                <w:szCs w:val="20"/>
                <w:lang w:eastAsia="en-US"/>
              </w:rPr>
            </w:pP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Выгребные ямы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lastRenderedPageBreak/>
              <w:t xml:space="preserve">                                                                                                                                                                                                                                                                                                                                                                                                                                                                                                                                                                                                                                                                                                                                                                               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удовлетворительно</w:t>
            </w:r>
          </w:p>
        </w:tc>
      </w:tr>
    </w:tbl>
    <w:p w:rsidR="00077C95" w:rsidRDefault="00077C95" w:rsidP="0062205C">
      <w:pPr>
        <w:spacing w:after="0"/>
        <w:rPr>
          <w:noProof/>
          <w:sz w:val="20"/>
          <w:szCs w:val="20"/>
        </w:rPr>
      </w:pPr>
    </w:p>
    <w:p w:rsidR="0062205C" w:rsidRDefault="0062205C" w:rsidP="0062205C">
      <w:pPr>
        <w:spacing w:after="0"/>
        <w:rPr>
          <w:noProof/>
          <w:sz w:val="20"/>
          <w:szCs w:val="20"/>
        </w:rPr>
      </w:pPr>
      <w:r>
        <w:rPr>
          <w:noProof/>
          <w:sz w:val="20"/>
          <w:szCs w:val="20"/>
        </w:rPr>
        <w:t xml:space="preserve">                                                                     А к т-2</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№1 а , улЛесная  , п. Тайга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1958  </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47% на 22.06.2007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__1_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5_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_А-1012куб.м._____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sz w:val="20"/>
          <w:szCs w:val="20"/>
          <w:u w:val="single"/>
        </w:rPr>
      </w:pPr>
      <w:r>
        <w:rPr>
          <w:noProof/>
          <w:sz w:val="20"/>
          <w:szCs w:val="20"/>
        </w:rPr>
        <w:t>и лестничными клетками ___293,5,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__293,5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 кв.м____</w:t>
      </w:r>
    </w:p>
    <w:p w:rsidR="0062205C" w:rsidRDefault="0062205C" w:rsidP="0062205C">
      <w:pPr>
        <w:spacing w:after="0"/>
        <w:rPr>
          <w:sz w:val="20"/>
          <w:szCs w:val="20"/>
        </w:rPr>
      </w:pPr>
      <w:r>
        <w:rPr>
          <w:noProof/>
          <w:sz w:val="20"/>
          <w:szCs w:val="20"/>
        </w:rPr>
        <w:t xml:space="preserve">     20. Количество лестниц __0___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кв.м____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11 чел.</w:t>
      </w:r>
    </w:p>
    <w:p w:rsidR="0062205C" w:rsidRDefault="0062205C" w:rsidP="0062205C">
      <w:pPr>
        <w:pStyle w:val="a4"/>
        <w:ind w:left="0"/>
        <w:rPr>
          <w:sz w:val="20"/>
          <w:szCs w:val="20"/>
        </w:rPr>
      </w:pPr>
    </w:p>
    <w:p w:rsidR="0062205C" w:rsidRDefault="0062205C" w:rsidP="0062205C">
      <w:pPr>
        <w:tabs>
          <w:tab w:val="left" w:pos="840"/>
        </w:tabs>
        <w:rPr>
          <w:sz w:val="20"/>
          <w:szCs w:val="20"/>
        </w:rPr>
      </w:pPr>
      <w:r>
        <w:rPr>
          <w:sz w:val="20"/>
          <w:szCs w:val="20"/>
        </w:rPr>
        <w:tab/>
      </w:r>
    </w:p>
    <w:p w:rsidR="0062205C" w:rsidRDefault="0062205C" w:rsidP="0062205C">
      <w:pPr>
        <w:pStyle w:val="ConsPlusNonformat"/>
        <w:jc w:val="center"/>
        <w:rPr>
          <w:rFonts w:ascii="Times New Roman" w:hAnsi="Times New Roman" w:cs="Times New Roman"/>
          <w:b/>
          <w:bCs/>
          <w:i/>
          <w:iCs/>
        </w:rPr>
      </w:pPr>
    </w:p>
    <w:p w:rsidR="0062205C" w:rsidRDefault="0062205C" w:rsidP="0062205C">
      <w:pPr>
        <w:pStyle w:val="ConsPlusNonformat"/>
        <w:jc w:val="center"/>
        <w:rPr>
          <w:rFonts w:ascii="Times New Roman" w:hAnsi="Times New Roman" w:cs="Times New Roman"/>
          <w:b/>
          <w:bCs/>
          <w:i/>
          <w:iCs/>
        </w:rPr>
      </w:pPr>
      <w:r>
        <w:rPr>
          <w:rFonts w:ascii="Times New Roman" w:hAnsi="Times New Roman" w:cs="Times New Roman"/>
          <w:b/>
          <w:bCs/>
          <w:i/>
          <w:iCs/>
        </w:rPr>
        <w:t>Техническое состояние многоквартирного дома, включая пристройки:</w:t>
      </w:r>
    </w:p>
    <w:p w:rsidR="0062205C" w:rsidRDefault="0062205C" w:rsidP="0062205C">
      <w:pPr>
        <w:pStyle w:val="ConsPlusNonformat"/>
        <w:jc w:val="center"/>
        <w:rPr>
          <w:rFonts w:ascii="Times New Roman" w:hAnsi="Times New Roman" w:cs="Times New Roman"/>
          <w:b/>
          <w:bCs/>
          <w:i/>
          <w:iCs/>
        </w:rPr>
      </w:pPr>
      <w:r>
        <w:rPr>
          <w:rFonts w:ascii="Times New Roman" w:hAnsi="Times New Roman" w:cs="Times New Roman"/>
          <w:b/>
          <w:bCs/>
          <w:i/>
          <w:iCs/>
        </w:rPr>
        <w:t xml:space="preserve"> </w:t>
      </w:r>
      <w:r>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Деревянные столбы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
                <w:bCs/>
                <w:sz w:val="20"/>
                <w:szCs w:val="20"/>
                <w:lang w:eastAsia="en-US"/>
              </w:rPr>
            </w:pPr>
            <w:r>
              <w:rPr>
                <w:b/>
                <w:bCs/>
                <w:sz w:val="20"/>
                <w:szCs w:val="20"/>
                <w:lang w:eastAsia="en-US"/>
              </w:rPr>
              <w:t>Перекрытия:</w:t>
            </w:r>
          </w:p>
          <w:p w:rsidR="0062205C" w:rsidRDefault="0062205C">
            <w:pPr>
              <w:pStyle w:val="a9"/>
              <w:spacing w:line="276" w:lineRule="auto"/>
              <w:rPr>
                <w:sz w:val="20"/>
                <w:szCs w:val="20"/>
                <w:lang w:eastAsia="en-US"/>
              </w:rPr>
            </w:pPr>
            <w:r>
              <w:rPr>
                <w:sz w:val="20"/>
                <w:szCs w:val="20"/>
                <w:lang w:eastAsia="en-US"/>
              </w:rPr>
              <w:t>чердачные</w:t>
            </w:r>
          </w:p>
          <w:p w:rsidR="0062205C" w:rsidRDefault="0062205C">
            <w:pPr>
              <w:pStyle w:val="a9"/>
              <w:spacing w:line="276" w:lineRule="auto"/>
              <w:rPr>
                <w:rFonts w:eastAsia="Times New Roman"/>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pStyle w:val="a9"/>
              <w:spacing w:line="276" w:lineRule="auto"/>
              <w:rPr>
                <w:rFonts w:eastAsia="Times New Roman"/>
                <w:sz w:val="20"/>
                <w:szCs w:val="20"/>
                <w:lang w:eastAsia="en-US"/>
              </w:rPr>
            </w:pPr>
            <w:r>
              <w:rPr>
                <w:sz w:val="20"/>
                <w:szCs w:val="20"/>
                <w:lang w:eastAsia="en-US"/>
              </w:rPr>
              <w:lastRenderedPageBreak/>
              <w:t>Чердачные -деревянное отепленное</w:t>
            </w:r>
          </w:p>
          <w:p w:rsidR="0062205C" w:rsidRDefault="0062205C">
            <w:pPr>
              <w:pStyle w:val="a9"/>
              <w:spacing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lastRenderedPageBreak/>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Проёмы:</w:t>
            </w:r>
          </w:p>
          <w:p w:rsidR="0062205C" w:rsidRDefault="0062205C">
            <w:pPr>
              <w:pStyle w:val="a9"/>
              <w:spacing w:line="276" w:lineRule="auto"/>
              <w:rPr>
                <w:sz w:val="20"/>
                <w:szCs w:val="20"/>
                <w:lang w:eastAsia="en-US"/>
              </w:rPr>
            </w:pPr>
            <w:r>
              <w:rPr>
                <w:sz w:val="20"/>
                <w:szCs w:val="20"/>
                <w:lang w:eastAsia="en-US"/>
              </w:rPr>
              <w:t>окна</w:t>
            </w:r>
          </w:p>
          <w:p w:rsidR="0062205C" w:rsidRDefault="0062205C">
            <w:pPr>
              <w:pStyle w:val="a9"/>
              <w:spacing w:line="276" w:lineRule="auto"/>
              <w:rPr>
                <w:rFonts w:eastAsia="Times New Roman"/>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200" w:line="276" w:lineRule="auto"/>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 xml:space="preserve">Дверные коробки удовлетворительно. Окна 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Отделка:</w:t>
            </w:r>
          </w:p>
          <w:p w:rsidR="0062205C" w:rsidRDefault="0062205C">
            <w:pPr>
              <w:pStyle w:val="a9"/>
              <w:spacing w:line="276" w:lineRule="auto"/>
              <w:rPr>
                <w:sz w:val="20"/>
                <w:szCs w:val="20"/>
                <w:lang w:eastAsia="en-US"/>
              </w:rPr>
            </w:pPr>
            <w:r>
              <w:rPr>
                <w:sz w:val="20"/>
                <w:szCs w:val="20"/>
                <w:lang w:eastAsia="en-US"/>
              </w:rPr>
              <w:t>внутренняя</w:t>
            </w:r>
          </w:p>
          <w:p w:rsidR="0062205C" w:rsidRDefault="0062205C">
            <w:pPr>
              <w:pStyle w:val="a9"/>
              <w:spacing w:line="276" w:lineRule="auto"/>
              <w:rPr>
                <w:rFonts w:eastAsia="Times New Roman"/>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r>
              <w:rPr>
                <w:sz w:val="20"/>
                <w:szCs w:val="20"/>
                <w:lang w:eastAsia="en-US"/>
              </w:rPr>
              <w:t>Внутренняя: стены- штукатурка,  полы- покрашены  потолок  штукатурка- побелены</w:t>
            </w:r>
          </w:p>
          <w:p w:rsidR="0062205C" w:rsidRDefault="0062205C">
            <w:pPr>
              <w:pStyle w:val="a9"/>
              <w:spacing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pStyle w:val="a9"/>
              <w:spacing w:line="276" w:lineRule="auto"/>
              <w:rPr>
                <w:sz w:val="20"/>
                <w:szCs w:val="20"/>
                <w:lang w:eastAsia="en-US"/>
              </w:rPr>
            </w:pPr>
            <w:r>
              <w:rPr>
                <w:sz w:val="20"/>
                <w:szCs w:val="20"/>
                <w:lang w:eastAsia="en-US"/>
              </w:rPr>
              <w:t>электроснабжение</w:t>
            </w:r>
          </w:p>
          <w:p w:rsidR="0062205C" w:rsidRDefault="0062205C">
            <w:pPr>
              <w:pStyle w:val="a9"/>
              <w:spacing w:line="276" w:lineRule="auto"/>
              <w:rPr>
                <w:sz w:val="20"/>
                <w:szCs w:val="20"/>
                <w:lang w:eastAsia="en-US"/>
              </w:rPr>
            </w:pPr>
            <w:r>
              <w:rPr>
                <w:sz w:val="20"/>
                <w:szCs w:val="20"/>
                <w:lang w:eastAsia="en-US"/>
              </w:rPr>
              <w:t>холодное водоснабжение</w:t>
            </w:r>
          </w:p>
          <w:p w:rsidR="0062205C" w:rsidRDefault="0062205C">
            <w:pPr>
              <w:pStyle w:val="a9"/>
              <w:spacing w:line="276" w:lineRule="auto"/>
              <w:rPr>
                <w:sz w:val="20"/>
                <w:szCs w:val="20"/>
                <w:lang w:eastAsia="en-US"/>
              </w:rPr>
            </w:pPr>
            <w:r>
              <w:rPr>
                <w:sz w:val="20"/>
                <w:szCs w:val="20"/>
                <w:lang w:eastAsia="en-US"/>
              </w:rPr>
              <w:t>центральное отопление</w:t>
            </w:r>
          </w:p>
          <w:p w:rsidR="0062205C" w:rsidRDefault="0062205C">
            <w:pPr>
              <w:pStyle w:val="a9"/>
              <w:spacing w:line="276" w:lineRule="auto"/>
              <w:rPr>
                <w:sz w:val="20"/>
                <w:szCs w:val="20"/>
                <w:lang w:eastAsia="en-US"/>
              </w:rPr>
            </w:pPr>
            <w:r>
              <w:rPr>
                <w:sz w:val="20"/>
                <w:szCs w:val="20"/>
                <w:lang w:eastAsia="en-US"/>
              </w:rPr>
              <w:t>печные трубы</w:t>
            </w:r>
          </w:p>
          <w:p w:rsidR="0062205C" w:rsidRDefault="0062205C">
            <w:pPr>
              <w:pStyle w:val="a9"/>
              <w:spacing w:line="276" w:lineRule="auto"/>
              <w:rPr>
                <w:rFonts w:eastAsia="Times New Roman"/>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r>
              <w:rPr>
                <w:sz w:val="20"/>
                <w:szCs w:val="20"/>
                <w:lang w:eastAsia="en-US"/>
              </w:rPr>
              <w:t>Электроснабжение-220В</w:t>
            </w:r>
          </w:p>
          <w:p w:rsidR="0062205C" w:rsidRDefault="0062205C">
            <w:pPr>
              <w:pStyle w:val="a9"/>
              <w:spacing w:line="276" w:lineRule="auto"/>
              <w:rPr>
                <w:sz w:val="20"/>
                <w:szCs w:val="20"/>
                <w:lang w:eastAsia="en-US"/>
              </w:rPr>
            </w:pPr>
            <w:r>
              <w:rPr>
                <w:sz w:val="20"/>
                <w:szCs w:val="20"/>
                <w:lang w:eastAsia="en-US"/>
              </w:rPr>
              <w:t>холодное водоснабжение -отсутствует</w:t>
            </w:r>
          </w:p>
          <w:p w:rsidR="0062205C" w:rsidRDefault="0062205C">
            <w:pPr>
              <w:pStyle w:val="a9"/>
              <w:spacing w:line="276" w:lineRule="auto"/>
              <w:rPr>
                <w:sz w:val="20"/>
                <w:szCs w:val="20"/>
                <w:lang w:eastAsia="en-US"/>
              </w:rPr>
            </w:pPr>
            <w:r>
              <w:rPr>
                <w:sz w:val="20"/>
                <w:szCs w:val="20"/>
                <w:lang w:eastAsia="en-US"/>
              </w:rPr>
              <w:t>печные трубы-</w:t>
            </w:r>
          </w:p>
          <w:p w:rsidR="0062205C" w:rsidRDefault="0062205C">
            <w:pPr>
              <w:pStyle w:val="a9"/>
              <w:spacing w:line="276" w:lineRule="auto"/>
              <w:rPr>
                <w:sz w:val="20"/>
                <w:szCs w:val="20"/>
                <w:lang w:eastAsia="en-US"/>
              </w:rPr>
            </w:pPr>
            <w:r>
              <w:rPr>
                <w:sz w:val="20"/>
                <w:szCs w:val="20"/>
                <w:lang w:eastAsia="en-US"/>
              </w:rPr>
              <w:t>канализация - выгребные ямы</w:t>
            </w:r>
          </w:p>
          <w:p w:rsidR="0062205C" w:rsidRDefault="0062205C">
            <w:pPr>
              <w:rPr>
                <w:rFonts w:ascii="Calibri" w:hAnsi="Calibri"/>
                <w:lang w:eastAsia="en-US"/>
              </w:rPr>
            </w:pPr>
          </w:p>
          <w:p w:rsidR="0062205C" w:rsidRDefault="0062205C">
            <w:pPr>
              <w:spacing w:after="200" w:line="276" w:lineRule="auto"/>
              <w:rPr>
                <w:rFonts w:ascii="Calibri" w:hAnsi="Calibri"/>
                <w:lang w:eastAsia="en-US"/>
              </w:rPr>
            </w:pPr>
            <w:r>
              <w:rPr>
                <w:lang w:eastAsia="en-US"/>
              </w:rPr>
              <w:t>центральное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r>
              <w:rPr>
                <w:sz w:val="20"/>
                <w:szCs w:val="20"/>
                <w:lang w:eastAsia="en-US"/>
              </w:rPr>
              <w:t xml:space="preserve">Электроосвещение-исправно. </w:t>
            </w:r>
          </w:p>
          <w:p w:rsidR="0062205C" w:rsidRDefault="0062205C">
            <w:pPr>
              <w:pStyle w:val="a9"/>
              <w:spacing w:line="276" w:lineRule="auto"/>
              <w:rPr>
                <w:sz w:val="20"/>
                <w:szCs w:val="20"/>
                <w:lang w:eastAsia="en-US"/>
              </w:rPr>
            </w:pPr>
          </w:p>
          <w:p w:rsidR="0062205C" w:rsidRDefault="0062205C">
            <w:pPr>
              <w:pStyle w:val="a9"/>
              <w:spacing w:line="276" w:lineRule="auto"/>
              <w:rPr>
                <w:sz w:val="20"/>
                <w:szCs w:val="20"/>
                <w:lang w:eastAsia="en-US"/>
              </w:rPr>
            </w:pPr>
            <w:r>
              <w:rPr>
                <w:sz w:val="20"/>
                <w:szCs w:val="20"/>
                <w:lang w:eastAsia="en-US"/>
              </w:rPr>
              <w:t xml:space="preserve">Печные трубы – исправны. </w:t>
            </w:r>
          </w:p>
          <w:p w:rsidR="0062205C" w:rsidRDefault="0062205C">
            <w:pPr>
              <w:pStyle w:val="a9"/>
              <w:spacing w:line="276" w:lineRule="auto"/>
              <w:rPr>
                <w:sz w:val="20"/>
                <w:szCs w:val="20"/>
                <w:lang w:eastAsia="en-US"/>
              </w:rPr>
            </w:pPr>
          </w:p>
          <w:p w:rsidR="0062205C" w:rsidRDefault="0062205C">
            <w:pPr>
              <w:pStyle w:val="a9"/>
              <w:spacing w:line="276" w:lineRule="auto"/>
              <w:rPr>
                <w:rFonts w:eastAsia="Times New Roman"/>
                <w:sz w:val="20"/>
                <w:szCs w:val="20"/>
                <w:lang w:eastAsia="en-US"/>
              </w:rPr>
            </w:pPr>
            <w:r>
              <w:rPr>
                <w:sz w:val="20"/>
                <w:szCs w:val="20"/>
                <w:lang w:eastAsia="en-US"/>
              </w:rPr>
              <w:t>Выгребные ямы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 xml:space="preserve">                                       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Деревянные с отдельным входом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before="100" w:beforeAutospacing="1" w:after="100" w:afterAutospacing="1"/>
        <w:rPr>
          <w:sz w:val="22"/>
          <w:szCs w:val="22"/>
        </w:rPr>
      </w:pPr>
    </w:p>
    <w:p w:rsidR="0062205C" w:rsidRDefault="0062205C" w:rsidP="0062205C">
      <w:pPr>
        <w:spacing w:after="0"/>
        <w:jc w:val="center"/>
        <w:rPr>
          <w:noProof/>
          <w:sz w:val="20"/>
          <w:szCs w:val="20"/>
        </w:rPr>
      </w:pPr>
      <w:r>
        <w:rPr>
          <w:noProof/>
          <w:sz w:val="20"/>
          <w:szCs w:val="20"/>
        </w:rPr>
        <w:t>А к т-3</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№2, ул.Лесная, п. Тайга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1987  </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38% на 29.08.2005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__1_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2_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211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sz w:val="20"/>
          <w:szCs w:val="20"/>
          <w:u w:val="single"/>
        </w:rPr>
      </w:pPr>
      <w:r>
        <w:rPr>
          <w:noProof/>
          <w:sz w:val="20"/>
          <w:szCs w:val="20"/>
        </w:rPr>
        <w:t>и лестничными клетками ___60,4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__60,4 кв.м_____</w:t>
      </w:r>
    </w:p>
    <w:p w:rsidR="0062205C" w:rsidRDefault="0062205C" w:rsidP="0062205C">
      <w:pPr>
        <w:spacing w:after="0"/>
        <w:rPr>
          <w:sz w:val="20"/>
          <w:szCs w:val="20"/>
        </w:rPr>
      </w:pPr>
      <w:r>
        <w:rPr>
          <w:noProof/>
          <w:sz w:val="20"/>
          <w:szCs w:val="20"/>
        </w:rPr>
        <w:lastRenderedPageBreak/>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доме)___0____</w:t>
      </w:r>
    </w:p>
    <w:p w:rsidR="0062205C" w:rsidRDefault="0062205C" w:rsidP="0062205C">
      <w:pPr>
        <w:spacing w:after="0"/>
        <w:rPr>
          <w:sz w:val="20"/>
          <w:szCs w:val="20"/>
        </w:rPr>
      </w:pPr>
      <w:r>
        <w:rPr>
          <w:noProof/>
          <w:sz w:val="20"/>
          <w:szCs w:val="20"/>
        </w:rPr>
        <w:t xml:space="preserve">     20. Количество лестниц __0___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проживающих_____1____ чел.</w:t>
      </w:r>
    </w:p>
    <w:p w:rsidR="0062205C" w:rsidRDefault="0062205C" w:rsidP="0062205C">
      <w:pPr>
        <w:rPr>
          <w:sz w:val="20"/>
          <w:szCs w:val="20"/>
        </w:rPr>
      </w:pPr>
    </w:p>
    <w:p w:rsidR="0062205C" w:rsidRDefault="0062205C" w:rsidP="0062205C">
      <w:pPr>
        <w:pStyle w:val="ConsPlusNonformat"/>
        <w:jc w:val="center"/>
        <w:rPr>
          <w:rFonts w:ascii="Times New Roman" w:hAnsi="Times New Roman" w:cs="Times New Roman"/>
          <w:b/>
          <w:bCs/>
          <w:i/>
          <w:iCs/>
        </w:rPr>
      </w:pPr>
      <w:r>
        <w:rPr>
          <w:rFonts w:ascii="Times New Roman" w:hAnsi="Times New Roman" w:cs="Times New Roman"/>
          <w:b/>
          <w:bCs/>
          <w:i/>
          <w:iCs/>
        </w:rPr>
        <w:t>Техническое состояние многоквартирного дома, включая пристройки:</w:t>
      </w:r>
    </w:p>
    <w:p w:rsidR="0062205C" w:rsidRDefault="0062205C" w:rsidP="0062205C">
      <w:pPr>
        <w:pStyle w:val="ConsPlusNonformat"/>
        <w:jc w:val="center"/>
        <w:rPr>
          <w:rFonts w:ascii="Times New Roman" w:hAnsi="Times New Roman" w:cs="Times New Roman"/>
          <w:b/>
          <w:bCs/>
          <w:i/>
          <w:iCs/>
        </w:rPr>
      </w:pPr>
      <w:r>
        <w:rPr>
          <w:rFonts w:ascii="Times New Roman" w:hAnsi="Times New Roman" w:cs="Times New Roman"/>
          <w:b/>
          <w:bCs/>
          <w:i/>
          <w:iCs/>
        </w:rPr>
        <w:t xml:space="preserve"> </w:t>
      </w:r>
      <w:r>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sz w:val="20"/>
                <w:szCs w:val="20"/>
                <w:lang w:eastAsia="en-US"/>
              </w:rPr>
            </w:pPr>
            <w:r>
              <w:rPr>
                <w:bCs/>
                <w:sz w:val="20"/>
                <w:szCs w:val="20"/>
                <w:lang w:eastAsia="en-US"/>
              </w:rPr>
              <w:t xml:space="preserve">Неравномерная осадка фундамента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 xml:space="preserve">                                                                                                                                                                                                                          Каркасно-щитовые с утеплителем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sz w:val="20"/>
                <w:szCs w:val="20"/>
                <w:lang w:eastAsia="en-US"/>
              </w:rPr>
            </w:pPr>
            <w:r>
              <w:rPr>
                <w:bCs/>
                <w:sz w:val="20"/>
                <w:szCs w:val="20"/>
                <w:lang w:eastAsia="en-US"/>
              </w:rPr>
              <w:t>Неравномерная осадка стен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
                <w:bCs/>
                <w:sz w:val="20"/>
                <w:szCs w:val="20"/>
                <w:lang w:eastAsia="en-US"/>
              </w:rPr>
            </w:pPr>
            <w:r>
              <w:rPr>
                <w:b/>
                <w:bCs/>
                <w:sz w:val="20"/>
                <w:szCs w:val="20"/>
                <w:lang w:eastAsia="en-US"/>
              </w:rPr>
              <w:t>Перекрытия:</w:t>
            </w:r>
          </w:p>
          <w:p w:rsidR="0062205C" w:rsidRDefault="0062205C">
            <w:pPr>
              <w:pStyle w:val="a9"/>
              <w:spacing w:line="276" w:lineRule="auto"/>
              <w:rPr>
                <w:sz w:val="20"/>
                <w:szCs w:val="20"/>
                <w:lang w:eastAsia="en-US"/>
              </w:rPr>
            </w:pPr>
            <w:r>
              <w:rPr>
                <w:sz w:val="20"/>
                <w:szCs w:val="20"/>
                <w:lang w:eastAsia="en-US"/>
              </w:rPr>
              <w:t>чердачные</w:t>
            </w:r>
          </w:p>
          <w:p w:rsidR="0062205C" w:rsidRDefault="0062205C">
            <w:pPr>
              <w:pStyle w:val="a9"/>
              <w:spacing w:line="276" w:lineRule="auto"/>
              <w:rPr>
                <w:sz w:val="20"/>
                <w:szCs w:val="20"/>
                <w:lang w:eastAsia="en-US"/>
              </w:rPr>
            </w:pPr>
            <w:r>
              <w:rPr>
                <w:sz w:val="20"/>
                <w:szCs w:val="20"/>
                <w:lang w:eastAsia="en-US"/>
              </w:rPr>
              <w:t>междуэтажные</w:t>
            </w:r>
          </w:p>
          <w:p w:rsidR="0062205C" w:rsidRDefault="0062205C">
            <w:pPr>
              <w:pStyle w:val="a9"/>
              <w:spacing w:line="276" w:lineRule="auto"/>
              <w:rPr>
                <w:rFonts w:eastAsia="Times New Roman"/>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pStyle w:val="a9"/>
              <w:spacing w:line="276" w:lineRule="auto"/>
              <w:rPr>
                <w:rFonts w:eastAsia="Times New Roman"/>
                <w:sz w:val="20"/>
                <w:szCs w:val="20"/>
                <w:lang w:eastAsia="en-US"/>
              </w:rPr>
            </w:pPr>
            <w:r>
              <w:rPr>
                <w:sz w:val="20"/>
                <w:szCs w:val="20"/>
                <w:lang w:eastAsia="en-US"/>
              </w:rPr>
              <w:t xml:space="preserve">Деревянные </w:t>
            </w:r>
          </w:p>
          <w:p w:rsidR="0062205C" w:rsidRDefault="0062205C">
            <w:pPr>
              <w:pStyle w:val="a9"/>
              <w:spacing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Рубероидная  по деревянному настилу</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 xml:space="preserve">                 дощатые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Проёмы:</w:t>
            </w:r>
          </w:p>
          <w:p w:rsidR="0062205C" w:rsidRDefault="0062205C">
            <w:pPr>
              <w:pStyle w:val="a9"/>
              <w:spacing w:line="276" w:lineRule="auto"/>
              <w:rPr>
                <w:sz w:val="20"/>
                <w:szCs w:val="20"/>
                <w:lang w:eastAsia="en-US"/>
              </w:rPr>
            </w:pPr>
            <w:r>
              <w:rPr>
                <w:sz w:val="20"/>
                <w:szCs w:val="20"/>
                <w:lang w:eastAsia="en-US"/>
              </w:rPr>
              <w:t>окна</w:t>
            </w:r>
          </w:p>
          <w:p w:rsidR="0062205C" w:rsidRDefault="0062205C">
            <w:pPr>
              <w:pStyle w:val="a9"/>
              <w:spacing w:line="276" w:lineRule="auto"/>
              <w:rPr>
                <w:rFonts w:eastAsia="Times New Roman"/>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 xml:space="preserve">Окна двойные  деревянные </w:t>
            </w:r>
          </w:p>
          <w:p w:rsidR="0062205C" w:rsidRDefault="0062205C">
            <w:pPr>
              <w:pStyle w:val="a9"/>
              <w:spacing w:line="276" w:lineRule="auto"/>
              <w:rPr>
                <w:rFonts w:eastAsia="Times New Roman"/>
                <w:sz w:val="20"/>
                <w:szCs w:val="20"/>
                <w:lang w:eastAsia="en-US"/>
              </w:rPr>
            </w:pPr>
            <w:r>
              <w:rPr>
                <w:sz w:val="20"/>
                <w:szCs w:val="20"/>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Отделка:</w:t>
            </w:r>
          </w:p>
          <w:p w:rsidR="0062205C" w:rsidRDefault="0062205C">
            <w:pPr>
              <w:pStyle w:val="a9"/>
              <w:spacing w:line="276" w:lineRule="auto"/>
              <w:rPr>
                <w:sz w:val="20"/>
                <w:szCs w:val="20"/>
                <w:lang w:eastAsia="en-US"/>
              </w:rPr>
            </w:pPr>
            <w:r>
              <w:rPr>
                <w:sz w:val="20"/>
                <w:szCs w:val="20"/>
                <w:lang w:eastAsia="en-US"/>
              </w:rPr>
              <w:t>внутренняя</w:t>
            </w:r>
          </w:p>
          <w:p w:rsidR="0062205C" w:rsidRDefault="0062205C">
            <w:pPr>
              <w:pStyle w:val="a9"/>
              <w:spacing w:line="276" w:lineRule="auto"/>
              <w:rPr>
                <w:rFonts w:eastAsia="Times New Roman"/>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 xml:space="preserve">                Стены оклеены обоями, потолок- ДВП,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pStyle w:val="a9"/>
              <w:spacing w:line="276" w:lineRule="auto"/>
              <w:rPr>
                <w:sz w:val="20"/>
                <w:szCs w:val="20"/>
                <w:lang w:eastAsia="en-US"/>
              </w:rPr>
            </w:pPr>
            <w:r>
              <w:rPr>
                <w:sz w:val="20"/>
                <w:szCs w:val="20"/>
                <w:lang w:eastAsia="en-US"/>
              </w:rPr>
              <w:t>электроснабжение</w:t>
            </w:r>
          </w:p>
          <w:p w:rsidR="0062205C" w:rsidRDefault="0062205C">
            <w:pPr>
              <w:pStyle w:val="a9"/>
              <w:spacing w:line="276" w:lineRule="auto"/>
              <w:rPr>
                <w:sz w:val="20"/>
                <w:szCs w:val="20"/>
                <w:lang w:eastAsia="en-US"/>
              </w:rPr>
            </w:pPr>
            <w:r>
              <w:rPr>
                <w:sz w:val="20"/>
                <w:szCs w:val="20"/>
                <w:lang w:eastAsia="en-US"/>
              </w:rPr>
              <w:t>холодное водоснабжение</w:t>
            </w:r>
          </w:p>
          <w:p w:rsidR="0062205C" w:rsidRDefault="0062205C">
            <w:pPr>
              <w:pStyle w:val="a9"/>
              <w:spacing w:line="276" w:lineRule="auto"/>
              <w:rPr>
                <w:sz w:val="20"/>
                <w:szCs w:val="20"/>
                <w:lang w:eastAsia="en-US"/>
              </w:rPr>
            </w:pPr>
            <w:r>
              <w:rPr>
                <w:sz w:val="20"/>
                <w:szCs w:val="20"/>
                <w:lang w:eastAsia="en-US"/>
              </w:rPr>
              <w:t>центральное отопление</w:t>
            </w:r>
          </w:p>
          <w:p w:rsidR="0062205C" w:rsidRDefault="0062205C">
            <w:pPr>
              <w:pStyle w:val="a9"/>
              <w:spacing w:line="276" w:lineRule="auto"/>
              <w:rPr>
                <w:sz w:val="20"/>
                <w:szCs w:val="20"/>
                <w:lang w:eastAsia="en-US"/>
              </w:rPr>
            </w:pPr>
            <w:r>
              <w:rPr>
                <w:sz w:val="20"/>
                <w:szCs w:val="20"/>
                <w:lang w:eastAsia="en-US"/>
              </w:rPr>
              <w:t>печные трубы</w:t>
            </w:r>
          </w:p>
          <w:p w:rsidR="0062205C" w:rsidRDefault="0062205C">
            <w:pPr>
              <w:pStyle w:val="a9"/>
              <w:spacing w:line="276" w:lineRule="auto"/>
              <w:rPr>
                <w:rFonts w:eastAsia="Times New Roman"/>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r>
              <w:rPr>
                <w:sz w:val="20"/>
                <w:szCs w:val="20"/>
                <w:lang w:eastAsia="en-US"/>
              </w:rPr>
              <w:t>Электроснабжение-220В</w:t>
            </w:r>
          </w:p>
          <w:p w:rsidR="0062205C" w:rsidRDefault="0062205C">
            <w:pPr>
              <w:pStyle w:val="a9"/>
              <w:spacing w:line="276" w:lineRule="auto"/>
              <w:rPr>
                <w:sz w:val="20"/>
                <w:szCs w:val="20"/>
                <w:lang w:eastAsia="en-US"/>
              </w:rPr>
            </w:pPr>
            <w:r>
              <w:rPr>
                <w:sz w:val="20"/>
                <w:szCs w:val="20"/>
                <w:lang w:eastAsia="en-US"/>
              </w:rPr>
              <w:t>Холодное,  водоснабжение -отсутствует</w:t>
            </w:r>
          </w:p>
          <w:p w:rsidR="0062205C" w:rsidRDefault="0062205C">
            <w:pPr>
              <w:pStyle w:val="a9"/>
              <w:spacing w:line="276" w:lineRule="auto"/>
              <w:rPr>
                <w:sz w:val="20"/>
                <w:szCs w:val="20"/>
                <w:lang w:eastAsia="en-US"/>
              </w:rPr>
            </w:pPr>
          </w:p>
          <w:p w:rsidR="0062205C" w:rsidRDefault="0062205C">
            <w:pPr>
              <w:pStyle w:val="a9"/>
              <w:spacing w:line="276" w:lineRule="auto"/>
              <w:rPr>
                <w:sz w:val="20"/>
                <w:szCs w:val="20"/>
                <w:lang w:eastAsia="en-US"/>
              </w:rPr>
            </w:pPr>
          </w:p>
          <w:p w:rsidR="0062205C" w:rsidRDefault="0062205C">
            <w:pPr>
              <w:pStyle w:val="a9"/>
              <w:spacing w:line="276" w:lineRule="auto"/>
              <w:rPr>
                <w:sz w:val="20"/>
                <w:szCs w:val="20"/>
                <w:lang w:eastAsia="en-US"/>
              </w:rPr>
            </w:pPr>
            <w:r>
              <w:rPr>
                <w:sz w:val="20"/>
                <w:szCs w:val="20"/>
                <w:lang w:eastAsia="en-US"/>
              </w:rPr>
              <w:t>печные трубы-</w:t>
            </w:r>
          </w:p>
          <w:p w:rsidR="0062205C" w:rsidRDefault="0062205C">
            <w:pPr>
              <w:pStyle w:val="a9"/>
              <w:spacing w:line="276" w:lineRule="auto"/>
              <w:rPr>
                <w:sz w:val="20"/>
                <w:szCs w:val="20"/>
                <w:lang w:eastAsia="en-US"/>
              </w:rPr>
            </w:pPr>
          </w:p>
          <w:p w:rsidR="0062205C" w:rsidRDefault="0062205C">
            <w:pPr>
              <w:pStyle w:val="a9"/>
              <w:spacing w:line="276" w:lineRule="auto"/>
              <w:rPr>
                <w:sz w:val="20"/>
                <w:szCs w:val="20"/>
                <w:lang w:eastAsia="en-US"/>
              </w:rPr>
            </w:pPr>
            <w:r>
              <w:rPr>
                <w:sz w:val="20"/>
                <w:szCs w:val="20"/>
                <w:lang w:eastAsia="en-US"/>
              </w:rPr>
              <w:t xml:space="preserve"> центральное отопление</w:t>
            </w:r>
          </w:p>
          <w:p w:rsidR="0062205C" w:rsidRDefault="0062205C">
            <w:pPr>
              <w:pStyle w:val="a9"/>
              <w:spacing w:line="276" w:lineRule="auto"/>
              <w:rPr>
                <w:sz w:val="20"/>
                <w:szCs w:val="20"/>
                <w:lang w:eastAsia="en-US"/>
              </w:rPr>
            </w:pPr>
          </w:p>
          <w:p w:rsidR="0062205C" w:rsidRDefault="0062205C">
            <w:pPr>
              <w:pStyle w:val="a9"/>
              <w:spacing w:line="276" w:lineRule="auto"/>
              <w:rPr>
                <w:sz w:val="20"/>
                <w:szCs w:val="20"/>
                <w:lang w:eastAsia="en-US"/>
              </w:rPr>
            </w:pPr>
          </w:p>
          <w:p w:rsidR="0062205C" w:rsidRDefault="0062205C">
            <w:pPr>
              <w:pStyle w:val="a9"/>
              <w:spacing w:line="276" w:lineRule="auto"/>
              <w:rPr>
                <w:sz w:val="20"/>
                <w:szCs w:val="20"/>
                <w:lang w:eastAsia="en-US"/>
              </w:rPr>
            </w:pPr>
          </w:p>
          <w:p w:rsidR="0062205C" w:rsidRDefault="0062205C">
            <w:pPr>
              <w:pStyle w:val="a9"/>
              <w:spacing w:line="276" w:lineRule="auto"/>
              <w:rPr>
                <w:rFonts w:eastAsia="Times New Roman"/>
                <w:sz w:val="20"/>
                <w:szCs w:val="20"/>
                <w:lang w:eastAsia="en-US"/>
              </w:rPr>
            </w:pPr>
            <w:r>
              <w:rPr>
                <w:sz w:val="20"/>
                <w:szCs w:val="20"/>
                <w:lang w:eastAsia="en-US"/>
              </w:rPr>
              <w:t>уличный туалет</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Cs/>
                <w:sz w:val="20"/>
                <w:szCs w:val="20"/>
                <w:lang w:eastAsia="en-US"/>
              </w:rPr>
            </w:pPr>
            <w:r>
              <w:rPr>
                <w:bCs/>
                <w:sz w:val="20"/>
                <w:szCs w:val="20"/>
                <w:lang w:eastAsia="en-US"/>
              </w:rPr>
              <w:t>Электроосвещение  -удовлетворительно</w:t>
            </w:r>
          </w:p>
          <w:p w:rsidR="0062205C" w:rsidRDefault="0062205C">
            <w:pPr>
              <w:pStyle w:val="a9"/>
              <w:spacing w:line="276" w:lineRule="auto"/>
              <w:rPr>
                <w:bCs/>
                <w:sz w:val="20"/>
                <w:szCs w:val="20"/>
                <w:lang w:eastAsia="en-US"/>
              </w:rPr>
            </w:pPr>
            <w:r>
              <w:rPr>
                <w:bCs/>
                <w:sz w:val="20"/>
                <w:szCs w:val="20"/>
                <w:lang w:eastAsia="en-US"/>
              </w:rPr>
              <w:t>Выгребные ямы -удовлетворительно</w:t>
            </w:r>
          </w:p>
          <w:p w:rsidR="0062205C" w:rsidRDefault="0062205C">
            <w:pPr>
              <w:pStyle w:val="a9"/>
              <w:spacing w:line="276" w:lineRule="auto"/>
              <w:rPr>
                <w:sz w:val="20"/>
                <w:szCs w:val="20"/>
                <w:lang w:eastAsia="en-US"/>
              </w:rPr>
            </w:pPr>
            <w:r>
              <w:rPr>
                <w:sz w:val="20"/>
                <w:szCs w:val="20"/>
                <w:lang w:eastAsia="en-US"/>
              </w:rPr>
              <w:t>печные трубы- удовлетворительно</w:t>
            </w:r>
          </w:p>
          <w:p w:rsidR="0062205C" w:rsidRDefault="0062205C">
            <w:pPr>
              <w:pStyle w:val="a9"/>
              <w:spacing w:line="276" w:lineRule="auto"/>
              <w:rPr>
                <w:bCs/>
                <w:sz w:val="20"/>
                <w:szCs w:val="20"/>
                <w:lang w:eastAsia="en-US"/>
              </w:rPr>
            </w:pPr>
          </w:p>
          <w:p w:rsidR="0062205C" w:rsidRDefault="0062205C">
            <w:pPr>
              <w:pStyle w:val="a9"/>
              <w:spacing w:line="276" w:lineRule="auto"/>
              <w:rPr>
                <w:rFonts w:eastAsia="Times New Roman"/>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Деревянные, с отдельным входом в квартиру.</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2E65D7" w:rsidRDefault="002E65D7" w:rsidP="002E65D7">
      <w:pPr>
        <w:rPr>
          <w:lang w:eastAsia="ru-RU"/>
        </w:rPr>
      </w:pPr>
    </w:p>
    <w:p w:rsidR="002E65D7" w:rsidRDefault="002E65D7" w:rsidP="002E65D7">
      <w:pPr>
        <w:rPr>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60 Лет Октября</w:t>
      </w:r>
      <w:r w:rsidRPr="006C3C94">
        <w:rPr>
          <w:b/>
          <w:noProof/>
          <w:lang w:eastAsia="ru-RU"/>
        </w:rPr>
        <w:t>, д.</w:t>
      </w:r>
      <w:r>
        <w:rPr>
          <w:b/>
          <w:noProof/>
          <w:lang w:eastAsia="ru-RU"/>
        </w:rPr>
        <w:t>3</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38</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7. Год последнего капитального ремонта: - не проводился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sidRPr="005E0323">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sidRPr="005E0323">
        <w:rPr>
          <w:b/>
          <w:noProof/>
          <w:lang w:eastAsia="ru-RU"/>
        </w:rPr>
        <w:t>2778</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855,1</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745,5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109,6</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sidRPr="006C3C94">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103,8</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 xml:space="preserve">многоквартирного дома: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lastRenderedPageBreak/>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5E0323">
              <w:t>Со стороны фасада (крылец) деревянные стойки имеют расщепление древисины у кромки земли до 20% - 4 стойки. Под подъездом № 3 установлены поддерживающие городки.</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5E0323">
              <w:t>Наблюдается просадка по капитальным стенам</w:t>
            </w:r>
            <w:r>
              <w:t xml:space="preserve"> у квартир подъезда №3</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5E0323">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p w:rsidR="0062205C" w:rsidRPr="006C3C94" w:rsidRDefault="0062205C" w:rsidP="0018204D"/>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удовлетворительно</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ind w:firstLine="72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Pr="006C3C94" w:rsidRDefault="0062205C" w:rsidP="0062205C">
      <w:pPr>
        <w:autoSpaceDE w:val="0"/>
        <w:spacing w:after="0"/>
        <w:ind w:left="5670"/>
        <w:contextualSpacing/>
        <w:jc w:val="center"/>
        <w:rPr>
          <w:b/>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lastRenderedPageBreak/>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60 Лет Октября</w:t>
      </w:r>
      <w:r w:rsidRPr="006C3C94">
        <w:rPr>
          <w:b/>
          <w:noProof/>
          <w:lang w:eastAsia="ru-RU"/>
        </w:rPr>
        <w:t>, д.</w:t>
      </w:r>
      <w:r>
        <w:rPr>
          <w:b/>
          <w:noProof/>
          <w:lang w:eastAsia="ru-RU"/>
        </w:rPr>
        <w:t>7</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1990</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28</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7. Год последнего капитального ремонта: - не проводился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sidRPr="005E0323">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2738</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850,4</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737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113,4</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sidRPr="006C3C94">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109,3</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 xml:space="preserve">многоквартирного дома: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удовлетворительное</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удовлетворительное</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5E0323">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lastRenderedPageBreak/>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p w:rsidR="0062205C" w:rsidRPr="006C3C94" w:rsidRDefault="0062205C" w:rsidP="0018204D"/>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удовлетворительно</w:t>
            </w:r>
          </w:p>
          <w:p w:rsidR="0062205C" w:rsidRPr="006C3C94" w:rsidRDefault="0062205C" w:rsidP="0018204D">
            <w:r>
              <w:t>Выгребные ямы- отсутствует изоляция крышек выгребных ям</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ind w:firstLine="72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autoSpaceDE w:val="0"/>
        <w:spacing w:after="0"/>
        <w:ind w:left="5670"/>
        <w:contextualSpacing/>
        <w:jc w:val="center"/>
        <w:rPr>
          <w:b/>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60 Лет Октября</w:t>
      </w:r>
      <w:r w:rsidRPr="006C3C94">
        <w:rPr>
          <w:b/>
          <w:noProof/>
          <w:lang w:eastAsia="ru-RU"/>
        </w:rPr>
        <w:t>, д.</w:t>
      </w:r>
      <w:r>
        <w:rPr>
          <w:b/>
          <w:noProof/>
          <w:lang w:eastAsia="ru-RU"/>
        </w:rPr>
        <w:t>9</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1993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29</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7. Год последнего капитального ремонта: - не проводился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sidRPr="005E0323">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2677</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825</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721,1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103,9</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sidRPr="006C3C94">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noProof/>
          <w:lang w:eastAsia="ru-RU"/>
        </w:rPr>
        <w:t xml:space="preserve">99,8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 xml:space="preserve">многоквартирного дома: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8B09B7">
              <w:t>Деревянные стойки у основания земли поражены гнилью. Между квартирами № 2,5 6,7 наблюдается просадка здания. Под квартирами установлены поддерживающие городки.</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8B09B7">
              <w:t>Окладных венцов дома поражены гнилью</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Наблюдается просадка на капитальные стены</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lastRenderedPageBreak/>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двойные </w:t>
            </w:r>
            <w:r w:rsidRPr="006C3C94">
              <w:lastRenderedPageBreak/>
              <w:t>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lastRenderedPageBreak/>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lastRenderedPageBreak/>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Наблюдается износ краски пола в ходовых местах</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удовлетворительно</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autoSpaceDE w:val="0"/>
        <w:spacing w:after="0"/>
        <w:ind w:left="5670"/>
        <w:contextualSpacing/>
        <w:jc w:val="center"/>
        <w:rPr>
          <w:b/>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д.13</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1972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49</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7. Год последнего капитального ремонта: - не проводился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8</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1127</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368,8</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342,7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26,1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1</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 xml:space="preserve">многоквартирного дома: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p w:rsidR="0062205C" w:rsidRPr="006C3C94"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lastRenderedPageBreak/>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lastRenderedPageBreak/>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w:t>
            </w:r>
            <w:r w:rsidRPr="007C64B9">
              <w:lastRenderedPageBreak/>
              <w:t xml:space="preserve">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lastRenderedPageBreak/>
              <w:t>Электроосвящение-удовлетворительно</w:t>
            </w:r>
          </w:p>
          <w:p w:rsidR="0062205C" w:rsidRPr="007C64B9" w:rsidRDefault="0062205C" w:rsidP="0018204D">
            <w:r>
              <w:t>печные трубы- удовлетворительно</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д.15</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1973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44</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7. Год последнего капитального ремонта: - не проводился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1867</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571,8</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513,3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26,1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1</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 xml:space="preserve">многоквартирного дома: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p w:rsidR="0062205C" w:rsidRPr="006C3C94"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удовлетворительно</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д.17</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1972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48</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sidRPr="00443A09">
        <w:rPr>
          <w:b/>
          <w:noProof/>
          <w:lang w:eastAsia="ru-RU"/>
        </w:rPr>
        <w:t>2022 г</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1899</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571,8</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511,5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60,3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66,3</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 xml:space="preserve">многоквартирного дома: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lastRenderedPageBreak/>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p w:rsidR="0062205C" w:rsidRPr="006C3C94"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не оштукарурены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д.41</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1967</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54</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sidRPr="00443A09">
        <w:rPr>
          <w:b/>
          <w:noProof/>
          <w:lang w:eastAsia="ru-RU"/>
        </w:rPr>
        <w:t>2022 г</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lastRenderedPageBreak/>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1893</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602,5</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521,6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80,9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66,3</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lastRenderedPageBreak/>
              <w:t>Наблюдается осыпание штукатурки стен, износ краски пола на лестничных клетках</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удовлетвориьтельно</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д.45</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39</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2771</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845,1</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732,6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w:t>
      </w:r>
      <w:r w:rsidRPr="006C3C94">
        <w:rPr>
          <w:noProof/>
          <w:lang w:eastAsia="ru-RU"/>
        </w:rPr>
        <w:lastRenderedPageBreak/>
        <w:t xml:space="preserve">в   состав   общего   имущества   в   многоквартирном доме) кв.м: - </w:t>
      </w:r>
      <w:r>
        <w:rPr>
          <w:b/>
          <w:noProof/>
          <w:lang w:eastAsia="ru-RU"/>
        </w:rPr>
        <w:t xml:space="preserve">112,5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r>
              <w:t>. Наблюдается частичное разрушения цоколя у квартир №1,№3 со стороны балконов.</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наблюдается оскалы кирпича дымовых труб,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Наблюдается перекос ступеней крылец</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д.50</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1965</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45</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1954</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595,8</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530,9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64,9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lastRenderedPageBreak/>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r>
              <w:t xml:space="preserve">.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 Побелка, </w:t>
            </w:r>
            <w:r>
              <w:t xml:space="preserve">мокрая </w:t>
            </w:r>
            <w:r w:rsidRPr="006C3C94">
              <w:t>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Наблюдается потеря цветности краски стен, износ краски пола в ходовых местах. Частичное осыпание штукатурки стен.</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удовлетворительно,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Наблюдается износ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д.78</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1977</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47</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lastRenderedPageBreak/>
        <w:t xml:space="preserve">7. Год последнего капитального ремонта: - </w:t>
      </w:r>
      <w:r>
        <w:rPr>
          <w:noProof/>
          <w:lang w:eastAsia="ru-RU"/>
        </w:rPr>
        <w:t>не производился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2722</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820,7</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708,9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111,8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noProof/>
          <w:lang w:eastAsia="ru-RU"/>
        </w:rPr>
        <w:t xml:space="preserve"> 108,5</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Поражены гнилью</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t>Наблюдается наклон на капитальные стены</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lastRenderedPageBreak/>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двойные </w:t>
            </w:r>
            <w:r w:rsidRPr="006C3C94">
              <w:lastRenderedPageBreak/>
              <w:t>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lastRenderedPageBreak/>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lastRenderedPageBreak/>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 Побелка, </w:t>
            </w:r>
            <w:r>
              <w:t xml:space="preserve">мокрая </w:t>
            </w:r>
            <w:r w:rsidRPr="006C3C94">
              <w:t>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удовлетворительно,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д.80</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1987</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47</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18. Строительный объем</w:t>
      </w:r>
      <w:r>
        <w:rPr>
          <w:noProof/>
          <w:u w:val="single"/>
          <w:lang w:eastAsia="ru-RU"/>
        </w:rPr>
        <w:t xml:space="preserve"> </w:t>
      </w:r>
      <w:r>
        <w:rPr>
          <w:noProof/>
          <w:lang w:eastAsia="ru-RU"/>
        </w:rPr>
        <w:t xml:space="preserve"> </w:t>
      </w:r>
      <w:r>
        <w:rPr>
          <w:b/>
          <w:noProof/>
          <w:lang w:eastAsia="ru-RU"/>
        </w:rPr>
        <w:t>2783</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824,1</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717,9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106,2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93</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 Побелка, </w:t>
            </w:r>
            <w:r>
              <w:t xml:space="preserve">мокрая </w:t>
            </w:r>
            <w:r w:rsidRPr="006C3C94">
              <w:t>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lastRenderedPageBreak/>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lastRenderedPageBreak/>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удовлетворительно,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Кудрина, д.50</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1958</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50</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2016 г</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8</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1601</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438,2</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387,9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50,3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1</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37</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Бутовый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 Побелка, </w:t>
            </w:r>
            <w:r>
              <w:t xml:space="preserve">мокрая </w:t>
            </w:r>
            <w:r w:rsidRPr="006C3C94">
              <w:t>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Наблюдается трещины по штукатурке стен. Потеря цветности краски стен, износ краски пола в ходовых местах</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удовлетворительно,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widowControl w:val="0"/>
        <w:suppressAutoHyphens w:val="0"/>
        <w:autoSpaceDE w:val="0"/>
        <w:autoSpaceDN w:val="0"/>
        <w:adjustRightInd w:val="0"/>
        <w:spacing w:after="0"/>
        <w:jc w:val="center"/>
        <w:rPr>
          <w:bCs/>
          <w:noProof/>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Кудрина, д.100</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1976</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45</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производилось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2668</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sidRPr="006D0932">
        <w:rPr>
          <w:b/>
          <w:noProof/>
          <w:lang w:eastAsia="ru-RU"/>
        </w:rPr>
        <w:t>855,1</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739,6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sidRPr="006D0932">
        <w:rPr>
          <w:b/>
          <w:noProof/>
          <w:lang w:eastAsia="ru-RU"/>
        </w:rPr>
        <w:t>115,5</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Бетонные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lastRenderedPageBreak/>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двойные </w:t>
            </w:r>
            <w:r w:rsidRPr="006C3C94">
              <w:lastRenderedPageBreak/>
              <w:t>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lastRenderedPageBreak/>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lastRenderedPageBreak/>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spacing w:after="0"/>
            </w:pPr>
            <w:r>
              <w:t>Потолок сухая штукатурка стен, стены брусчатые окрашены, пол окрашен</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Default="0062205C" w:rsidP="0018204D">
            <w:r>
              <w:t>печные трубы- удовлетворительно</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540779" w:rsidRDefault="0062205C" w:rsidP="0062205C">
      <w:pPr>
        <w:widowControl w:val="0"/>
        <w:suppressAutoHyphens w:val="0"/>
        <w:autoSpaceDE w:val="0"/>
        <w:autoSpaceDN w:val="0"/>
        <w:adjustRightInd w:val="0"/>
        <w:spacing w:after="0"/>
        <w:jc w:val="center"/>
        <w:rPr>
          <w:b/>
          <w:color w:val="000000"/>
          <w:lang w:eastAsia="ru-RU"/>
        </w:rPr>
      </w:pPr>
      <w:r w:rsidRPr="00540779">
        <w:rPr>
          <w:b/>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Молодежная, д.1</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41</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производилось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18. Строительный объем</w:t>
      </w:r>
      <w:r>
        <w:rPr>
          <w:noProof/>
          <w:u w:val="single"/>
          <w:lang w:eastAsia="ru-RU"/>
        </w:rPr>
        <w:t xml:space="preserve"> </w:t>
      </w:r>
      <w:r>
        <w:rPr>
          <w:noProof/>
          <w:lang w:eastAsia="ru-RU"/>
        </w:rPr>
        <w:t xml:space="preserve"> </w:t>
      </w:r>
      <w:r>
        <w:rPr>
          <w:b/>
          <w:noProof/>
          <w:lang w:eastAsia="ru-RU"/>
        </w:rPr>
        <w:t>2586</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sidRPr="006D0932">
        <w:rPr>
          <w:b/>
          <w:noProof/>
          <w:lang w:eastAsia="ru-RU"/>
        </w:rPr>
        <w:t>855,1</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736,7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118,4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105,2</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Поражены гнилью</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Наблюдается наклон на капитальные стены</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Наблюдается наклон на капитальные стены</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spacing w:after="0"/>
            </w:pPr>
            <w:r>
              <w:t>Наблюдается износ краски пола в ходовых местах, потеря цветности краски стен</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lastRenderedPageBreak/>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lastRenderedPageBreak/>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lastRenderedPageBreak/>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lastRenderedPageBreak/>
              <w:t>Электроосвящение-удовлетворительно</w:t>
            </w:r>
          </w:p>
          <w:p w:rsidR="0062205C" w:rsidRDefault="0062205C" w:rsidP="0018204D">
            <w:r>
              <w:t>печные трубы- удовлетворительно</w:t>
            </w:r>
          </w:p>
          <w:p w:rsidR="0062205C" w:rsidRPr="006C3C94" w:rsidRDefault="0062205C" w:rsidP="0018204D">
            <w:r>
              <w:t xml:space="preserve">Выгребные ямы- </w:t>
            </w:r>
            <w:r>
              <w:lastRenderedPageBreak/>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lastRenderedPageBreak/>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D66D10" w:rsidRDefault="0062205C" w:rsidP="0062205C">
      <w:pPr>
        <w:widowControl w:val="0"/>
        <w:suppressAutoHyphens w:val="0"/>
        <w:autoSpaceDE w:val="0"/>
        <w:autoSpaceDN w:val="0"/>
        <w:adjustRightInd w:val="0"/>
        <w:spacing w:after="0"/>
        <w:jc w:val="center"/>
        <w:rPr>
          <w:color w:val="000000"/>
          <w:lang w:eastAsia="ru-RU"/>
        </w:rPr>
      </w:pPr>
      <w:r w:rsidRPr="00D66D10">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.Набережная д.24</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1973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41</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производилось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8</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1140</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Pr>
          <w:b/>
          <w:noProof/>
          <w:lang w:eastAsia="ru-RU"/>
        </w:rPr>
        <w:t>350,7</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324,4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26,3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1</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540779" w:rsidRDefault="0062205C" w:rsidP="0062205C">
      <w:pPr>
        <w:widowControl w:val="0"/>
        <w:suppressAutoHyphens w:val="0"/>
        <w:autoSpaceDE w:val="0"/>
        <w:autoSpaceDN w:val="0"/>
        <w:adjustRightInd w:val="0"/>
        <w:spacing w:after="0"/>
        <w:rPr>
          <w:b/>
          <w:noProof/>
          <w:lang w:eastAsia="ru-RU"/>
        </w:rPr>
      </w:pPr>
      <w:r w:rsidRPr="006C3C94">
        <w:rPr>
          <w:noProof/>
          <w:lang w:eastAsia="ru-RU"/>
        </w:rPr>
        <w:t>площадки) –</w:t>
      </w:r>
      <w:r>
        <w:rPr>
          <w:b/>
          <w:noProof/>
          <w:lang w:eastAsia="ru-RU"/>
        </w:rPr>
        <w:t xml:space="preserve"> 26,3</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 xml:space="preserve">технические </w:t>
      </w:r>
      <w:r w:rsidRPr="006C3C94">
        <w:rPr>
          <w:noProof/>
          <w:lang w:eastAsia="ru-RU"/>
        </w:rPr>
        <w:lastRenderedPageBreak/>
        <w:t>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Поражены гнилью</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Наблюдается наклон на капитальные стены</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Наблюдается наклон на капитальные стены</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spacing w:after="0"/>
            </w:pPr>
            <w:r>
              <w:t>Наблюдается износ краски пола в ходовых местах, потеря цветности краски стен</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Default="0062205C" w:rsidP="0018204D">
            <w:r>
              <w:t>печные трубы- наблюдается разрушение оголовков дымовых труб,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Pr="00D66D10" w:rsidRDefault="0062205C" w:rsidP="0062205C">
      <w:pPr>
        <w:widowControl w:val="0"/>
        <w:suppressAutoHyphens w:val="0"/>
        <w:autoSpaceDE w:val="0"/>
        <w:autoSpaceDN w:val="0"/>
        <w:adjustRightInd w:val="0"/>
        <w:spacing w:after="0"/>
        <w:jc w:val="center"/>
        <w:rPr>
          <w:color w:val="000000"/>
          <w:lang w:eastAsia="ru-RU"/>
        </w:rPr>
      </w:pPr>
      <w:r w:rsidRPr="00D66D10">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lastRenderedPageBreak/>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Первомайская, д.40</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1980</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38</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производилось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1908</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Pr>
          <w:b/>
          <w:noProof/>
          <w:lang w:eastAsia="ru-RU"/>
        </w:rPr>
        <w:t>564,1</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522,7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noProof/>
          <w:lang w:eastAsia="ru-RU"/>
        </w:rPr>
        <w:t>41,4</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540779" w:rsidRDefault="0062205C" w:rsidP="0062205C">
      <w:pPr>
        <w:widowControl w:val="0"/>
        <w:suppressAutoHyphens w:val="0"/>
        <w:autoSpaceDE w:val="0"/>
        <w:autoSpaceDN w:val="0"/>
        <w:adjustRightInd w:val="0"/>
        <w:spacing w:after="0"/>
        <w:rPr>
          <w:b/>
          <w:noProof/>
          <w:lang w:eastAsia="ru-RU"/>
        </w:rPr>
      </w:pPr>
      <w:r w:rsidRPr="006C3C94">
        <w:rPr>
          <w:noProof/>
          <w:lang w:eastAsia="ru-RU"/>
        </w:rPr>
        <w:t>площадки)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lastRenderedPageBreak/>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t>У</w:t>
            </w:r>
            <w:r w:rsidRPr="00540779">
              <w:t>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spacing w:after="0"/>
            </w:pPr>
            <w:r>
              <w:t>У</w:t>
            </w:r>
            <w:r w:rsidRPr="00D66D10">
              <w:t>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Default="0062205C" w:rsidP="0018204D">
            <w:r>
              <w:t>печные трубы - наблюдается разрушение оголовков дымовых труб,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D66D10" w:rsidRDefault="0062205C" w:rsidP="0062205C">
      <w:pPr>
        <w:widowControl w:val="0"/>
        <w:suppressAutoHyphens w:val="0"/>
        <w:autoSpaceDE w:val="0"/>
        <w:autoSpaceDN w:val="0"/>
        <w:adjustRightInd w:val="0"/>
        <w:spacing w:after="0"/>
        <w:jc w:val="center"/>
        <w:rPr>
          <w:color w:val="000000"/>
          <w:lang w:eastAsia="ru-RU"/>
        </w:rPr>
      </w:pPr>
      <w:r w:rsidRPr="00D66D10">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Серафимовича, д.17</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1980</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39</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2018 г.</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2600</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Pr>
          <w:b/>
          <w:noProof/>
          <w:lang w:eastAsia="ru-RU"/>
        </w:rPr>
        <w:t>874,5</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754,8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noProof/>
          <w:lang w:eastAsia="ru-RU"/>
        </w:rPr>
        <w:t>119,7</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540779" w:rsidRDefault="0062205C" w:rsidP="0062205C">
      <w:pPr>
        <w:widowControl w:val="0"/>
        <w:suppressAutoHyphens w:val="0"/>
        <w:autoSpaceDE w:val="0"/>
        <w:autoSpaceDN w:val="0"/>
        <w:adjustRightInd w:val="0"/>
        <w:spacing w:after="0"/>
        <w:rPr>
          <w:b/>
          <w:noProof/>
          <w:lang w:eastAsia="ru-RU"/>
        </w:rPr>
      </w:pPr>
      <w:r w:rsidRPr="006C3C94">
        <w:rPr>
          <w:noProof/>
          <w:lang w:eastAsia="ru-RU"/>
        </w:rPr>
        <w:t>площадки) –</w:t>
      </w:r>
      <w:r>
        <w:rPr>
          <w:noProof/>
          <w:lang w:eastAsia="ru-RU"/>
        </w:rPr>
        <w:t xml:space="preserve"> 105,4</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t>У</w:t>
            </w:r>
            <w:r w:rsidRPr="00540779">
              <w:t>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spacing w:after="0"/>
            </w:pPr>
            <w:r w:rsidRPr="00A214A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 xml:space="preserve">Внутридомовые инженерные коммуникации и </w:t>
            </w:r>
            <w:r w:rsidRPr="007C64B9">
              <w:rPr>
                <w:noProof/>
                <w:lang w:eastAsia="ru-RU"/>
              </w:rPr>
              <w:lastRenderedPageBreak/>
              <w:t>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lastRenderedPageBreak/>
              <w:t>Электроснабжение-220В</w:t>
            </w:r>
          </w:p>
          <w:p w:rsidR="0062205C" w:rsidRPr="007C64B9" w:rsidRDefault="0062205C" w:rsidP="0018204D">
            <w:r>
              <w:t xml:space="preserve">холодное водоснабжение – </w:t>
            </w:r>
            <w:r>
              <w:lastRenderedPageBreak/>
              <w:t>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lastRenderedPageBreak/>
              <w:t>Электроосвящение-удовлетворительно</w:t>
            </w:r>
          </w:p>
          <w:p w:rsidR="0062205C" w:rsidRDefault="0062205C" w:rsidP="0018204D">
            <w:r>
              <w:lastRenderedPageBreak/>
              <w:t>печные трубы - наблюдается разрушение оголовков дымовых труб,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lastRenderedPageBreak/>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Pr="00D66D10" w:rsidRDefault="0062205C" w:rsidP="0062205C">
      <w:pPr>
        <w:widowControl w:val="0"/>
        <w:suppressAutoHyphens w:val="0"/>
        <w:autoSpaceDE w:val="0"/>
        <w:autoSpaceDN w:val="0"/>
        <w:adjustRightInd w:val="0"/>
        <w:spacing w:after="0"/>
        <w:jc w:val="center"/>
        <w:rPr>
          <w:color w:val="000000"/>
          <w:lang w:eastAsia="ru-RU"/>
        </w:rPr>
      </w:pPr>
      <w:r w:rsidRPr="00D66D10">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Серафимовича, д.18</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1980</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47</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производился г.</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2695</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Pr>
          <w:b/>
          <w:noProof/>
          <w:lang w:eastAsia="ru-RU"/>
        </w:rPr>
        <w:t>873</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757,7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noProof/>
          <w:lang w:eastAsia="ru-RU"/>
        </w:rPr>
        <w:t>115,3</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540779" w:rsidRDefault="0062205C" w:rsidP="0062205C">
      <w:pPr>
        <w:widowControl w:val="0"/>
        <w:suppressAutoHyphens w:val="0"/>
        <w:autoSpaceDE w:val="0"/>
        <w:autoSpaceDN w:val="0"/>
        <w:adjustRightInd w:val="0"/>
        <w:spacing w:after="0"/>
        <w:rPr>
          <w:b/>
          <w:noProof/>
          <w:lang w:eastAsia="ru-RU"/>
        </w:rPr>
      </w:pPr>
      <w:r w:rsidRPr="006C3C94">
        <w:rPr>
          <w:noProof/>
          <w:lang w:eastAsia="ru-RU"/>
        </w:rPr>
        <w:t>площадки) –</w:t>
      </w:r>
      <w:r>
        <w:rPr>
          <w:noProof/>
          <w:lang w:eastAsia="ru-RU"/>
        </w:rPr>
        <w:t xml:space="preserve"> 109,7</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t>У</w:t>
            </w:r>
            <w:r w:rsidRPr="00540779">
              <w:t>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spacing w:after="0"/>
            </w:pPr>
            <w:r w:rsidRPr="00A214A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Default="0062205C" w:rsidP="0018204D">
            <w:r>
              <w:t>печные трубы - удовлетворительно,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9014C9" w:rsidRDefault="009014C9" w:rsidP="000613AC">
      <w:pPr>
        <w:autoSpaceDE w:val="0"/>
        <w:spacing w:after="0"/>
        <w:ind w:left="5670"/>
        <w:contextualSpacing/>
        <w:jc w:val="center"/>
        <w:rPr>
          <w:b/>
        </w:rPr>
      </w:pPr>
    </w:p>
    <w:p w:rsidR="009014C9" w:rsidRDefault="009014C9" w:rsidP="000613AC">
      <w:pPr>
        <w:autoSpaceDE w:val="0"/>
        <w:spacing w:after="0"/>
        <w:ind w:left="5670"/>
        <w:contextualSpacing/>
        <w:jc w:val="center"/>
        <w:rPr>
          <w:b/>
        </w:rPr>
      </w:pPr>
    </w:p>
    <w:p w:rsidR="00E74466" w:rsidRPr="00900E80" w:rsidRDefault="00E74466" w:rsidP="00E74466">
      <w:pPr>
        <w:spacing w:after="0"/>
        <w:jc w:val="center"/>
        <w:rPr>
          <w:noProof/>
          <w:sz w:val="20"/>
          <w:szCs w:val="20"/>
        </w:rPr>
      </w:pPr>
      <w:r w:rsidRPr="0034191C">
        <w:rPr>
          <w:noProof/>
          <w:sz w:val="20"/>
          <w:szCs w:val="20"/>
        </w:rPr>
        <w:t>А к т</w:t>
      </w:r>
    </w:p>
    <w:p w:rsidR="00E74466" w:rsidRPr="00545406" w:rsidRDefault="00E74466" w:rsidP="00E74466">
      <w:pPr>
        <w:spacing w:after="0"/>
        <w:jc w:val="center"/>
        <w:rPr>
          <w:noProof/>
          <w:sz w:val="20"/>
          <w:szCs w:val="20"/>
        </w:rPr>
      </w:pPr>
      <w:r>
        <w:rPr>
          <w:noProof/>
          <w:sz w:val="20"/>
          <w:szCs w:val="20"/>
        </w:rPr>
        <w:t xml:space="preserve"> </w:t>
      </w:r>
    </w:p>
    <w:p w:rsidR="00E74466" w:rsidRPr="0034191C" w:rsidRDefault="00E74466" w:rsidP="00E74466">
      <w:pPr>
        <w:spacing w:after="0"/>
        <w:jc w:val="center"/>
        <w:rPr>
          <w:sz w:val="20"/>
          <w:szCs w:val="20"/>
        </w:rPr>
      </w:pPr>
    </w:p>
    <w:p w:rsidR="00E74466" w:rsidRPr="0034191C" w:rsidRDefault="00E74466" w:rsidP="00E74466">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E74466" w:rsidRPr="0034191C" w:rsidRDefault="00E74466" w:rsidP="00E74466">
      <w:pPr>
        <w:spacing w:after="0"/>
        <w:rPr>
          <w:sz w:val="20"/>
          <w:szCs w:val="20"/>
        </w:rPr>
      </w:pPr>
    </w:p>
    <w:p w:rsidR="00E74466" w:rsidRPr="0034191C" w:rsidRDefault="00E74466" w:rsidP="00E74466">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2, ул.Окружная, д.Воепала </w:t>
      </w:r>
    </w:p>
    <w:p w:rsidR="00E74466" w:rsidRPr="0034191C" w:rsidRDefault="00E74466" w:rsidP="00E74466">
      <w:pPr>
        <w:spacing w:after="0"/>
        <w:rPr>
          <w:sz w:val="20"/>
          <w:szCs w:val="20"/>
        </w:rPr>
      </w:pPr>
      <w:r w:rsidRPr="0034191C">
        <w:rPr>
          <w:noProof/>
          <w:sz w:val="20"/>
          <w:szCs w:val="20"/>
        </w:rPr>
        <w:t xml:space="preserve">     2. Кадастровый номер многоквартирного дома (при его наличии)</w:t>
      </w:r>
    </w:p>
    <w:p w:rsidR="00E74466" w:rsidRPr="0034191C" w:rsidRDefault="00E74466" w:rsidP="00E74466">
      <w:pPr>
        <w:spacing w:after="0"/>
        <w:rPr>
          <w:sz w:val="20"/>
          <w:szCs w:val="20"/>
        </w:rPr>
      </w:pPr>
      <w:r w:rsidRPr="0034191C">
        <w:rPr>
          <w:noProof/>
          <w:sz w:val="20"/>
          <w:szCs w:val="20"/>
        </w:rPr>
        <w:lastRenderedPageBreak/>
        <w:t xml:space="preserve">     3. Серия, тип постройки жилой дом _____</w:t>
      </w:r>
    </w:p>
    <w:p w:rsidR="00E74466" w:rsidRPr="00C340F3" w:rsidRDefault="00E74466" w:rsidP="00E74466">
      <w:pPr>
        <w:spacing w:after="0"/>
        <w:rPr>
          <w:sz w:val="20"/>
          <w:szCs w:val="20"/>
        </w:rPr>
      </w:pPr>
      <w:r>
        <w:rPr>
          <w:noProof/>
          <w:sz w:val="20"/>
          <w:szCs w:val="20"/>
        </w:rPr>
        <w:t xml:space="preserve">     4. Год постройки 1988</w:t>
      </w:r>
    </w:p>
    <w:p w:rsidR="00E74466" w:rsidRPr="0034191C" w:rsidRDefault="00E74466" w:rsidP="00E74466">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E74466" w:rsidRDefault="00E74466" w:rsidP="00E74466">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32% </w:t>
      </w:r>
    </w:p>
    <w:p w:rsidR="00E74466" w:rsidRPr="0034191C" w:rsidRDefault="00E74466" w:rsidP="00E74466">
      <w:pPr>
        <w:spacing w:after="0"/>
        <w:rPr>
          <w:noProof/>
          <w:sz w:val="20"/>
          <w:szCs w:val="20"/>
        </w:rPr>
      </w:pPr>
      <w:r w:rsidRPr="0034191C">
        <w:rPr>
          <w:noProof/>
          <w:sz w:val="20"/>
          <w:szCs w:val="20"/>
        </w:rPr>
        <w:t xml:space="preserve">    7. Год последнего капитального ремонта  _________</w:t>
      </w:r>
    </w:p>
    <w:p w:rsidR="00E74466" w:rsidRPr="0034191C" w:rsidRDefault="00E74466" w:rsidP="00E74466">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E74466" w:rsidRPr="0034191C" w:rsidRDefault="00E74466" w:rsidP="00E74466">
      <w:pPr>
        <w:spacing w:after="0"/>
        <w:rPr>
          <w:sz w:val="20"/>
          <w:szCs w:val="20"/>
        </w:rPr>
      </w:pPr>
      <w:r w:rsidRPr="0034191C">
        <w:rPr>
          <w:noProof/>
          <w:sz w:val="20"/>
          <w:szCs w:val="20"/>
        </w:rPr>
        <w:t xml:space="preserve">     9. Количество этажей  _</w:t>
      </w:r>
      <w:r>
        <w:rPr>
          <w:noProof/>
          <w:sz w:val="20"/>
          <w:szCs w:val="20"/>
        </w:rPr>
        <w:t>1_</w:t>
      </w:r>
    </w:p>
    <w:p w:rsidR="00E74466" w:rsidRPr="0034191C" w:rsidRDefault="00E74466" w:rsidP="00E74466">
      <w:pPr>
        <w:spacing w:after="0"/>
        <w:rPr>
          <w:sz w:val="20"/>
          <w:szCs w:val="20"/>
        </w:rPr>
      </w:pPr>
      <w:r w:rsidRPr="0034191C">
        <w:rPr>
          <w:noProof/>
          <w:sz w:val="20"/>
          <w:szCs w:val="20"/>
        </w:rPr>
        <w:t xml:space="preserve">     10. Наличие подвала  __0___</w:t>
      </w:r>
    </w:p>
    <w:p w:rsidR="00E74466" w:rsidRPr="0034191C" w:rsidRDefault="00E74466" w:rsidP="00E74466">
      <w:pPr>
        <w:spacing w:after="0"/>
        <w:rPr>
          <w:sz w:val="20"/>
          <w:szCs w:val="20"/>
        </w:rPr>
      </w:pPr>
      <w:r w:rsidRPr="0034191C">
        <w:rPr>
          <w:noProof/>
          <w:sz w:val="20"/>
          <w:szCs w:val="20"/>
        </w:rPr>
        <w:t xml:space="preserve">     11. Наличие цокольного этажа _0___</w:t>
      </w:r>
    </w:p>
    <w:p w:rsidR="00E74466" w:rsidRPr="0034191C" w:rsidRDefault="00E74466" w:rsidP="00E74466">
      <w:pPr>
        <w:spacing w:after="0"/>
        <w:rPr>
          <w:sz w:val="20"/>
          <w:szCs w:val="20"/>
          <w:u w:val="single"/>
        </w:rPr>
      </w:pPr>
      <w:r w:rsidRPr="0034191C">
        <w:rPr>
          <w:noProof/>
          <w:sz w:val="20"/>
          <w:szCs w:val="20"/>
        </w:rPr>
        <w:t xml:space="preserve">     12. Наличие мансарды  __0__</w:t>
      </w:r>
    </w:p>
    <w:p w:rsidR="00E74466" w:rsidRPr="0034191C" w:rsidRDefault="00E74466" w:rsidP="00E74466">
      <w:pPr>
        <w:spacing w:after="0"/>
        <w:rPr>
          <w:sz w:val="20"/>
          <w:szCs w:val="20"/>
        </w:rPr>
      </w:pPr>
      <w:r w:rsidRPr="0034191C">
        <w:rPr>
          <w:noProof/>
          <w:sz w:val="20"/>
          <w:szCs w:val="20"/>
        </w:rPr>
        <w:t xml:space="preserve">     13. Наличие мезонина  ___0__</w:t>
      </w:r>
    </w:p>
    <w:p w:rsidR="00E74466" w:rsidRPr="00970BE1" w:rsidRDefault="00E74466" w:rsidP="00E74466">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E74466" w:rsidRPr="0034191C" w:rsidRDefault="00E74466" w:rsidP="00E74466">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E74466" w:rsidRPr="0034191C" w:rsidRDefault="00E74466" w:rsidP="00E74466">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E74466" w:rsidRPr="0034191C" w:rsidRDefault="00E74466" w:rsidP="00E74466">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E74466" w:rsidRPr="0034191C" w:rsidRDefault="00E74466" w:rsidP="00E74466">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E74466" w:rsidRPr="0034191C" w:rsidRDefault="00E74466" w:rsidP="00E74466">
      <w:pPr>
        <w:spacing w:after="0"/>
        <w:rPr>
          <w:sz w:val="20"/>
          <w:szCs w:val="20"/>
        </w:rPr>
      </w:pPr>
      <w:r w:rsidRPr="0034191C">
        <w:rPr>
          <w:noProof/>
          <w:sz w:val="20"/>
          <w:szCs w:val="20"/>
        </w:rPr>
        <w:t xml:space="preserve">     19. Площадь: </w:t>
      </w:r>
    </w:p>
    <w:p w:rsidR="00E74466" w:rsidRPr="0034191C" w:rsidRDefault="00E74466" w:rsidP="00E74466">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E74466" w:rsidRPr="003438F4" w:rsidRDefault="00E74466" w:rsidP="00E74466">
      <w:pPr>
        <w:spacing w:after="0"/>
        <w:rPr>
          <w:noProof/>
          <w:sz w:val="20"/>
          <w:szCs w:val="20"/>
        </w:rPr>
      </w:pPr>
      <w:r>
        <w:rPr>
          <w:noProof/>
          <w:sz w:val="20"/>
          <w:szCs w:val="20"/>
        </w:rPr>
        <w:t>и лестничными клетками __153кв.м</w:t>
      </w:r>
      <w:r w:rsidRPr="0034191C">
        <w:rPr>
          <w:noProof/>
          <w:sz w:val="20"/>
          <w:szCs w:val="20"/>
        </w:rPr>
        <w:t>___</w:t>
      </w:r>
    </w:p>
    <w:p w:rsidR="00E74466" w:rsidRPr="005D2559" w:rsidRDefault="00E74466" w:rsidP="00E74466">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__153  </w:t>
      </w:r>
      <w:r w:rsidRPr="0034191C">
        <w:rPr>
          <w:noProof/>
          <w:sz w:val="20"/>
          <w:szCs w:val="20"/>
        </w:rPr>
        <w:t>кв.м_____</w:t>
      </w:r>
    </w:p>
    <w:p w:rsidR="00E74466" w:rsidRPr="0034191C" w:rsidRDefault="00E74466" w:rsidP="00E74466">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E74466" w:rsidRPr="0034191C" w:rsidRDefault="00E74466" w:rsidP="00E74466">
      <w:pPr>
        <w:spacing w:after="0"/>
        <w:rPr>
          <w:sz w:val="20"/>
          <w:szCs w:val="20"/>
        </w:rPr>
      </w:pPr>
      <w:r w:rsidRPr="0034191C">
        <w:rPr>
          <w:noProof/>
          <w:sz w:val="20"/>
          <w:szCs w:val="20"/>
        </w:rPr>
        <w:t>состав общего имущества в многоквартирном доме) ______</w:t>
      </w:r>
    </w:p>
    <w:p w:rsidR="00E74466" w:rsidRPr="0034191C" w:rsidRDefault="00E74466" w:rsidP="00E74466">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E74466" w:rsidRPr="0034191C" w:rsidRDefault="00E74466" w:rsidP="00E74466">
      <w:pPr>
        <w:spacing w:after="0"/>
        <w:rPr>
          <w:sz w:val="20"/>
          <w:szCs w:val="20"/>
        </w:rPr>
      </w:pPr>
      <w:r w:rsidRPr="0034191C">
        <w:rPr>
          <w:noProof/>
          <w:sz w:val="20"/>
          <w:szCs w:val="20"/>
        </w:rPr>
        <w:t>входящих   в   состав   общего   имущества   в      многоквартирном доме)___</w:t>
      </w:r>
    </w:p>
    <w:p w:rsidR="00E74466" w:rsidRPr="0034191C" w:rsidRDefault="00E74466" w:rsidP="00E74466">
      <w:pPr>
        <w:spacing w:after="0"/>
        <w:rPr>
          <w:sz w:val="20"/>
          <w:szCs w:val="20"/>
        </w:rPr>
      </w:pPr>
      <w:r w:rsidRPr="0034191C">
        <w:rPr>
          <w:noProof/>
          <w:sz w:val="20"/>
          <w:szCs w:val="20"/>
        </w:rPr>
        <w:t xml:space="preserve">     20. Количество лестниц _____</w:t>
      </w:r>
    </w:p>
    <w:p w:rsidR="00E74466" w:rsidRPr="0034191C" w:rsidRDefault="00E74466" w:rsidP="00E74466">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E74466" w:rsidRPr="0034191C" w:rsidRDefault="00E74466" w:rsidP="00E74466">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E74466" w:rsidRPr="0034191C" w:rsidRDefault="00E74466" w:rsidP="00E74466">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E74466" w:rsidRPr="0034191C" w:rsidRDefault="00E74466" w:rsidP="00E74466">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E74466" w:rsidRPr="0034191C" w:rsidRDefault="00E74466" w:rsidP="00E74466">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E74466" w:rsidRPr="0034191C" w:rsidRDefault="00E74466" w:rsidP="00E74466">
      <w:pPr>
        <w:spacing w:after="0"/>
        <w:rPr>
          <w:sz w:val="20"/>
          <w:szCs w:val="20"/>
        </w:rPr>
      </w:pPr>
      <w:r w:rsidRPr="0034191C">
        <w:rPr>
          <w:sz w:val="20"/>
          <w:szCs w:val="20"/>
        </w:rPr>
        <w:t xml:space="preserve">     26. Характеристика придомовой территории:</w:t>
      </w:r>
    </w:p>
    <w:p w:rsidR="00E74466" w:rsidRPr="0034191C" w:rsidRDefault="00E74466" w:rsidP="00E74466">
      <w:pPr>
        <w:spacing w:after="0"/>
        <w:rPr>
          <w:sz w:val="20"/>
          <w:szCs w:val="20"/>
        </w:rPr>
      </w:pPr>
      <w:r w:rsidRPr="0034191C">
        <w:rPr>
          <w:sz w:val="20"/>
          <w:szCs w:val="20"/>
        </w:rPr>
        <w:t>Вся территория  класса.</w:t>
      </w:r>
    </w:p>
    <w:p w:rsidR="00E74466" w:rsidRPr="0034191C" w:rsidRDefault="00E74466" w:rsidP="00E74466">
      <w:pPr>
        <w:spacing w:after="0"/>
        <w:rPr>
          <w:sz w:val="20"/>
          <w:szCs w:val="20"/>
        </w:rPr>
      </w:pPr>
      <w:r w:rsidRPr="0034191C">
        <w:rPr>
          <w:sz w:val="20"/>
          <w:szCs w:val="20"/>
        </w:rPr>
        <w:t>-площадь территории с усовершенствованными покрытиями -________кв.</w:t>
      </w:r>
    </w:p>
    <w:p w:rsidR="00E74466" w:rsidRPr="0034191C" w:rsidRDefault="00E74466" w:rsidP="00E74466">
      <w:pPr>
        <w:spacing w:after="0"/>
        <w:rPr>
          <w:sz w:val="20"/>
          <w:szCs w:val="20"/>
        </w:rPr>
      </w:pPr>
      <w:r w:rsidRPr="0034191C">
        <w:rPr>
          <w:sz w:val="20"/>
          <w:szCs w:val="20"/>
        </w:rPr>
        <w:t xml:space="preserve">     2</w:t>
      </w:r>
      <w:r>
        <w:rPr>
          <w:sz w:val="20"/>
          <w:szCs w:val="20"/>
        </w:rPr>
        <w:t>7. Численность проживающих 10</w:t>
      </w:r>
      <w:r w:rsidRPr="0034191C">
        <w:rPr>
          <w:sz w:val="20"/>
          <w:szCs w:val="20"/>
        </w:rPr>
        <w:t>чел.</w:t>
      </w:r>
    </w:p>
    <w:p w:rsidR="00E74466" w:rsidRPr="0034191C" w:rsidRDefault="00E74466" w:rsidP="00E74466">
      <w:pPr>
        <w:rPr>
          <w:sz w:val="20"/>
          <w:szCs w:val="20"/>
        </w:rPr>
      </w:pPr>
    </w:p>
    <w:p w:rsidR="00E74466" w:rsidRPr="00325ABC" w:rsidRDefault="00E74466" w:rsidP="00E74466">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E74466" w:rsidRPr="00325ABC" w:rsidRDefault="00E74466" w:rsidP="00E74466">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6"/>
        <w:gridCol w:w="2795"/>
        <w:gridCol w:w="2795"/>
      </w:tblGrid>
      <w:tr w:rsidR="00E74466" w:rsidRPr="00A831EC" w:rsidTr="00840161">
        <w:trPr>
          <w:trHeight w:val="729"/>
        </w:trPr>
        <w:tc>
          <w:tcPr>
            <w:tcW w:w="612" w:type="dxa"/>
          </w:tcPr>
          <w:p w:rsidR="00E74466" w:rsidRPr="00325ABC" w:rsidRDefault="00E74466" w:rsidP="00840161">
            <w:pPr>
              <w:pStyle w:val="a9"/>
              <w:rPr>
                <w:sz w:val="20"/>
                <w:szCs w:val="20"/>
              </w:rPr>
            </w:pPr>
            <w:r w:rsidRPr="00325ABC">
              <w:rPr>
                <w:sz w:val="20"/>
                <w:szCs w:val="20"/>
              </w:rPr>
              <w:t>№ п/п</w:t>
            </w:r>
          </w:p>
        </w:tc>
        <w:tc>
          <w:tcPr>
            <w:tcW w:w="3024" w:type="dxa"/>
          </w:tcPr>
          <w:p w:rsidR="00E74466" w:rsidRPr="00325ABC" w:rsidRDefault="00E74466" w:rsidP="00840161">
            <w:pPr>
              <w:pStyle w:val="a9"/>
              <w:rPr>
                <w:sz w:val="20"/>
                <w:szCs w:val="20"/>
              </w:rPr>
            </w:pPr>
            <w:r w:rsidRPr="00325ABC">
              <w:rPr>
                <w:sz w:val="20"/>
                <w:szCs w:val="20"/>
              </w:rPr>
              <w:t>Наименование конструктивных элементов</w:t>
            </w:r>
          </w:p>
        </w:tc>
        <w:tc>
          <w:tcPr>
            <w:tcW w:w="2916" w:type="dxa"/>
          </w:tcPr>
          <w:p w:rsidR="00E74466" w:rsidRPr="00325ABC" w:rsidRDefault="00E74466" w:rsidP="00840161">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E74466" w:rsidRPr="00325ABC" w:rsidRDefault="00E74466" w:rsidP="00840161">
            <w:pPr>
              <w:pStyle w:val="a9"/>
              <w:rPr>
                <w:sz w:val="20"/>
                <w:szCs w:val="20"/>
              </w:rPr>
            </w:pPr>
            <w:r w:rsidRPr="00325ABC">
              <w:rPr>
                <w:sz w:val="20"/>
                <w:szCs w:val="20"/>
              </w:rPr>
              <w:t>Техническое состояние элементов общего имущества многоквартирного дома</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1.</w:t>
            </w:r>
          </w:p>
        </w:tc>
        <w:tc>
          <w:tcPr>
            <w:tcW w:w="3024" w:type="dxa"/>
          </w:tcPr>
          <w:p w:rsidR="00E74466" w:rsidRPr="00325ABC" w:rsidRDefault="00E74466" w:rsidP="00840161">
            <w:pPr>
              <w:pStyle w:val="a9"/>
              <w:rPr>
                <w:b/>
                <w:bCs/>
                <w:sz w:val="20"/>
                <w:szCs w:val="20"/>
              </w:rPr>
            </w:pPr>
            <w:r w:rsidRPr="00325ABC">
              <w:rPr>
                <w:b/>
                <w:bCs/>
                <w:sz w:val="20"/>
                <w:szCs w:val="20"/>
              </w:rPr>
              <w:t>Фундамент</w:t>
            </w:r>
          </w:p>
        </w:tc>
        <w:tc>
          <w:tcPr>
            <w:tcW w:w="2916" w:type="dxa"/>
            <w:vAlign w:val="bottom"/>
          </w:tcPr>
          <w:p w:rsidR="00E74466" w:rsidRPr="00325ABC" w:rsidRDefault="00E74466" w:rsidP="00840161">
            <w:pPr>
              <w:pStyle w:val="a9"/>
              <w:rPr>
                <w:sz w:val="20"/>
                <w:szCs w:val="20"/>
              </w:rPr>
            </w:pPr>
            <w:r>
              <w:rPr>
                <w:sz w:val="20"/>
                <w:szCs w:val="20"/>
              </w:rPr>
              <w:t>Деревянные столбы</w:t>
            </w:r>
          </w:p>
        </w:tc>
        <w:tc>
          <w:tcPr>
            <w:tcW w:w="2916" w:type="dxa"/>
          </w:tcPr>
          <w:p w:rsidR="00E74466" w:rsidRPr="00325AB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2.</w:t>
            </w:r>
          </w:p>
        </w:tc>
        <w:tc>
          <w:tcPr>
            <w:tcW w:w="3024" w:type="dxa"/>
            <w:vAlign w:val="bottom"/>
          </w:tcPr>
          <w:p w:rsidR="00E74466" w:rsidRPr="00325ABC" w:rsidRDefault="00E74466" w:rsidP="00840161">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E74466" w:rsidRPr="00325ABC" w:rsidRDefault="00E74466" w:rsidP="00840161">
            <w:pPr>
              <w:pStyle w:val="a9"/>
              <w:rPr>
                <w:sz w:val="20"/>
                <w:szCs w:val="20"/>
              </w:rPr>
            </w:pPr>
            <w:r>
              <w:rPr>
                <w:sz w:val="20"/>
                <w:szCs w:val="20"/>
              </w:rPr>
              <w:t>Брусчатые</w:t>
            </w:r>
          </w:p>
        </w:tc>
        <w:tc>
          <w:tcPr>
            <w:tcW w:w="2916" w:type="dxa"/>
          </w:tcPr>
          <w:p w:rsidR="00E74466" w:rsidRPr="00A831EC" w:rsidRDefault="00E74466" w:rsidP="00840161">
            <w:pPr>
              <w:spacing w:after="0"/>
              <w:rPr>
                <w:sz w:val="20"/>
                <w:szCs w:val="20"/>
              </w:rPr>
            </w:pPr>
            <w:r w:rsidRPr="00A831EC">
              <w:rPr>
                <w:sz w:val="20"/>
                <w:szCs w:val="20"/>
              </w:rPr>
              <w:t>Наблюдается наклоны по капитальным стенам</w:t>
            </w:r>
          </w:p>
        </w:tc>
      </w:tr>
      <w:tr w:rsidR="00E74466" w:rsidRPr="00A831EC" w:rsidTr="00840161">
        <w:trPr>
          <w:trHeight w:val="566"/>
        </w:trPr>
        <w:tc>
          <w:tcPr>
            <w:tcW w:w="612" w:type="dxa"/>
          </w:tcPr>
          <w:p w:rsidR="00E74466" w:rsidRPr="00325ABC" w:rsidRDefault="00E74466" w:rsidP="00840161">
            <w:pPr>
              <w:pStyle w:val="a9"/>
              <w:rPr>
                <w:sz w:val="20"/>
                <w:szCs w:val="20"/>
              </w:rPr>
            </w:pPr>
            <w:r w:rsidRPr="00325ABC">
              <w:rPr>
                <w:sz w:val="20"/>
                <w:szCs w:val="20"/>
              </w:rPr>
              <w:t>3.</w:t>
            </w:r>
          </w:p>
        </w:tc>
        <w:tc>
          <w:tcPr>
            <w:tcW w:w="3024" w:type="dxa"/>
            <w:vAlign w:val="bottom"/>
          </w:tcPr>
          <w:p w:rsidR="00E74466" w:rsidRPr="00325ABC" w:rsidRDefault="00E74466" w:rsidP="00840161">
            <w:pPr>
              <w:pStyle w:val="a9"/>
              <w:rPr>
                <w:b/>
                <w:bCs/>
                <w:sz w:val="20"/>
                <w:szCs w:val="20"/>
              </w:rPr>
            </w:pPr>
            <w:r w:rsidRPr="00325ABC">
              <w:rPr>
                <w:b/>
                <w:bCs/>
                <w:sz w:val="20"/>
                <w:szCs w:val="20"/>
              </w:rPr>
              <w:t>Перегородки</w:t>
            </w:r>
          </w:p>
        </w:tc>
        <w:tc>
          <w:tcPr>
            <w:tcW w:w="2916" w:type="dxa"/>
            <w:vAlign w:val="bottom"/>
          </w:tcPr>
          <w:p w:rsidR="00E74466" w:rsidRPr="00325ABC" w:rsidRDefault="00E74466" w:rsidP="00840161">
            <w:pPr>
              <w:pStyle w:val="a9"/>
              <w:rPr>
                <w:sz w:val="20"/>
                <w:szCs w:val="20"/>
              </w:rPr>
            </w:pPr>
            <w:r>
              <w:rPr>
                <w:sz w:val="20"/>
                <w:szCs w:val="20"/>
              </w:rPr>
              <w:t>Брусчатые</w:t>
            </w:r>
          </w:p>
        </w:tc>
        <w:tc>
          <w:tcPr>
            <w:tcW w:w="2916" w:type="dxa"/>
          </w:tcPr>
          <w:p w:rsidR="00E74466" w:rsidRPr="00A831EC" w:rsidRDefault="00E74466" w:rsidP="00840161">
            <w:pPr>
              <w:rPr>
                <w:sz w:val="20"/>
                <w:szCs w:val="20"/>
              </w:rPr>
            </w:pPr>
            <w:r w:rsidRPr="00A831EC">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4.</w:t>
            </w:r>
          </w:p>
        </w:tc>
        <w:tc>
          <w:tcPr>
            <w:tcW w:w="3024" w:type="dxa"/>
          </w:tcPr>
          <w:p w:rsidR="00E74466" w:rsidRPr="00325ABC" w:rsidRDefault="00E74466" w:rsidP="00840161">
            <w:pPr>
              <w:pStyle w:val="a9"/>
              <w:rPr>
                <w:b/>
                <w:bCs/>
                <w:sz w:val="20"/>
                <w:szCs w:val="20"/>
              </w:rPr>
            </w:pPr>
            <w:r w:rsidRPr="00325ABC">
              <w:rPr>
                <w:b/>
                <w:bCs/>
                <w:sz w:val="20"/>
                <w:szCs w:val="20"/>
              </w:rPr>
              <w:t>Перекрытия:</w:t>
            </w:r>
          </w:p>
          <w:p w:rsidR="00E74466" w:rsidRPr="00325ABC" w:rsidRDefault="00E74466" w:rsidP="00840161">
            <w:pPr>
              <w:pStyle w:val="a9"/>
              <w:rPr>
                <w:sz w:val="20"/>
                <w:szCs w:val="20"/>
              </w:rPr>
            </w:pPr>
            <w:r w:rsidRPr="00325ABC">
              <w:rPr>
                <w:sz w:val="20"/>
                <w:szCs w:val="20"/>
              </w:rPr>
              <w:t>чердачные</w:t>
            </w:r>
          </w:p>
          <w:p w:rsidR="00E74466" w:rsidRPr="00325ABC" w:rsidRDefault="00E74466" w:rsidP="00840161">
            <w:pPr>
              <w:pStyle w:val="a9"/>
              <w:rPr>
                <w:sz w:val="20"/>
                <w:szCs w:val="20"/>
              </w:rPr>
            </w:pPr>
            <w:r w:rsidRPr="00325ABC">
              <w:rPr>
                <w:sz w:val="20"/>
                <w:szCs w:val="20"/>
              </w:rPr>
              <w:t>междуэтажные</w:t>
            </w:r>
          </w:p>
          <w:p w:rsidR="00E74466" w:rsidRPr="00325ABC" w:rsidRDefault="00E74466" w:rsidP="00840161">
            <w:pPr>
              <w:pStyle w:val="a9"/>
              <w:rPr>
                <w:b/>
                <w:bCs/>
                <w:sz w:val="20"/>
                <w:szCs w:val="20"/>
              </w:rPr>
            </w:pPr>
          </w:p>
        </w:tc>
        <w:tc>
          <w:tcPr>
            <w:tcW w:w="2916" w:type="dxa"/>
            <w:vAlign w:val="bottom"/>
          </w:tcPr>
          <w:p w:rsidR="00E74466" w:rsidRDefault="00E74466" w:rsidP="00840161">
            <w:pPr>
              <w:pStyle w:val="a9"/>
              <w:rPr>
                <w:sz w:val="20"/>
                <w:szCs w:val="20"/>
              </w:rPr>
            </w:pPr>
            <w:r>
              <w:rPr>
                <w:sz w:val="20"/>
                <w:szCs w:val="20"/>
              </w:rPr>
              <w:t>Чердачные, междуэтажные -деревянное отепленное</w:t>
            </w:r>
          </w:p>
          <w:p w:rsidR="00E74466" w:rsidRPr="00325ABC" w:rsidRDefault="00E74466" w:rsidP="00840161">
            <w:pPr>
              <w:pStyle w:val="a9"/>
              <w:rPr>
                <w:sz w:val="20"/>
                <w:szCs w:val="20"/>
              </w:rPr>
            </w:pPr>
          </w:p>
        </w:tc>
        <w:tc>
          <w:tcPr>
            <w:tcW w:w="2916" w:type="dxa"/>
          </w:tcPr>
          <w:p w:rsidR="00E74466" w:rsidRPr="00A831EC" w:rsidRDefault="00E74466" w:rsidP="00840161">
            <w:pPr>
              <w:rPr>
                <w:sz w:val="20"/>
                <w:szCs w:val="20"/>
              </w:rPr>
            </w:pPr>
            <w:r w:rsidRPr="00A831EC">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5.</w:t>
            </w:r>
          </w:p>
        </w:tc>
        <w:tc>
          <w:tcPr>
            <w:tcW w:w="3024" w:type="dxa"/>
          </w:tcPr>
          <w:p w:rsidR="00E74466" w:rsidRPr="00325ABC" w:rsidRDefault="00E74466" w:rsidP="00840161">
            <w:pPr>
              <w:pStyle w:val="a9"/>
              <w:rPr>
                <w:b/>
                <w:bCs/>
                <w:sz w:val="20"/>
                <w:szCs w:val="20"/>
              </w:rPr>
            </w:pPr>
            <w:r w:rsidRPr="00325ABC">
              <w:rPr>
                <w:b/>
                <w:bCs/>
                <w:sz w:val="20"/>
                <w:szCs w:val="20"/>
              </w:rPr>
              <w:t xml:space="preserve">Крыша </w:t>
            </w:r>
          </w:p>
        </w:tc>
        <w:tc>
          <w:tcPr>
            <w:tcW w:w="2916" w:type="dxa"/>
            <w:vAlign w:val="bottom"/>
          </w:tcPr>
          <w:p w:rsidR="00E74466" w:rsidRPr="00325ABC" w:rsidRDefault="00E74466" w:rsidP="00840161">
            <w:pPr>
              <w:pStyle w:val="a9"/>
              <w:rPr>
                <w:sz w:val="20"/>
                <w:szCs w:val="20"/>
              </w:rPr>
            </w:pPr>
            <w:r>
              <w:rPr>
                <w:sz w:val="20"/>
                <w:szCs w:val="20"/>
              </w:rPr>
              <w:t>Асбестоцементная по деревянным стропилам</w:t>
            </w: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6.</w:t>
            </w:r>
          </w:p>
        </w:tc>
        <w:tc>
          <w:tcPr>
            <w:tcW w:w="3024" w:type="dxa"/>
          </w:tcPr>
          <w:p w:rsidR="00E74466" w:rsidRPr="00325ABC" w:rsidRDefault="00E74466" w:rsidP="00840161">
            <w:pPr>
              <w:pStyle w:val="a9"/>
              <w:rPr>
                <w:b/>
                <w:bCs/>
                <w:sz w:val="20"/>
                <w:szCs w:val="20"/>
              </w:rPr>
            </w:pPr>
            <w:r w:rsidRPr="00325ABC">
              <w:rPr>
                <w:b/>
                <w:bCs/>
                <w:sz w:val="20"/>
                <w:szCs w:val="20"/>
              </w:rPr>
              <w:t xml:space="preserve">Полы </w:t>
            </w:r>
          </w:p>
        </w:tc>
        <w:tc>
          <w:tcPr>
            <w:tcW w:w="2916" w:type="dxa"/>
            <w:vAlign w:val="bottom"/>
          </w:tcPr>
          <w:p w:rsidR="00E74466" w:rsidRPr="00325ABC" w:rsidRDefault="00E74466" w:rsidP="00840161">
            <w:pPr>
              <w:pStyle w:val="a9"/>
              <w:rPr>
                <w:sz w:val="20"/>
                <w:szCs w:val="20"/>
              </w:rPr>
            </w:pPr>
            <w:r>
              <w:rPr>
                <w:sz w:val="20"/>
                <w:szCs w:val="20"/>
              </w:rPr>
              <w:t>Дощатые</w:t>
            </w: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rPr>
          <w:trHeight w:val="790"/>
        </w:trPr>
        <w:tc>
          <w:tcPr>
            <w:tcW w:w="612" w:type="dxa"/>
          </w:tcPr>
          <w:p w:rsidR="00E74466" w:rsidRPr="00325ABC" w:rsidRDefault="00E74466" w:rsidP="00840161">
            <w:pPr>
              <w:pStyle w:val="a9"/>
              <w:rPr>
                <w:sz w:val="20"/>
                <w:szCs w:val="20"/>
              </w:rPr>
            </w:pPr>
            <w:r w:rsidRPr="00325ABC">
              <w:rPr>
                <w:sz w:val="20"/>
                <w:szCs w:val="20"/>
              </w:rPr>
              <w:t>7.</w:t>
            </w:r>
          </w:p>
        </w:tc>
        <w:tc>
          <w:tcPr>
            <w:tcW w:w="3024" w:type="dxa"/>
          </w:tcPr>
          <w:p w:rsidR="00E74466" w:rsidRPr="00325ABC" w:rsidRDefault="00E74466" w:rsidP="00840161">
            <w:pPr>
              <w:pStyle w:val="a9"/>
              <w:rPr>
                <w:b/>
                <w:bCs/>
                <w:sz w:val="20"/>
                <w:szCs w:val="20"/>
              </w:rPr>
            </w:pPr>
            <w:r w:rsidRPr="00325ABC">
              <w:rPr>
                <w:b/>
                <w:bCs/>
                <w:sz w:val="20"/>
                <w:szCs w:val="20"/>
              </w:rPr>
              <w:t>Проёмы:</w:t>
            </w:r>
          </w:p>
          <w:p w:rsidR="00E74466" w:rsidRPr="00325ABC" w:rsidRDefault="00E74466" w:rsidP="00840161">
            <w:pPr>
              <w:pStyle w:val="a9"/>
              <w:rPr>
                <w:sz w:val="20"/>
                <w:szCs w:val="20"/>
              </w:rPr>
            </w:pPr>
            <w:r w:rsidRPr="00325ABC">
              <w:rPr>
                <w:sz w:val="20"/>
                <w:szCs w:val="20"/>
              </w:rPr>
              <w:t>окна</w:t>
            </w:r>
          </w:p>
          <w:p w:rsidR="00E74466" w:rsidRPr="00325ABC" w:rsidRDefault="00E74466" w:rsidP="00840161">
            <w:pPr>
              <w:pStyle w:val="a9"/>
              <w:rPr>
                <w:sz w:val="20"/>
                <w:szCs w:val="20"/>
              </w:rPr>
            </w:pPr>
            <w:r w:rsidRPr="00325ABC">
              <w:rPr>
                <w:sz w:val="20"/>
                <w:szCs w:val="20"/>
              </w:rPr>
              <w:t>двери</w:t>
            </w:r>
          </w:p>
        </w:tc>
        <w:tc>
          <w:tcPr>
            <w:tcW w:w="2916" w:type="dxa"/>
          </w:tcPr>
          <w:p w:rsidR="00E74466" w:rsidRPr="00A831EC" w:rsidRDefault="00E74466" w:rsidP="00840161">
            <w:pPr>
              <w:rPr>
                <w:sz w:val="20"/>
                <w:szCs w:val="20"/>
              </w:rPr>
            </w:pPr>
            <w:r w:rsidRPr="00A831EC">
              <w:rPr>
                <w:sz w:val="20"/>
                <w:szCs w:val="20"/>
              </w:rPr>
              <w:t>Двери- филенчатые, оконные-деревянные дворные створные</w:t>
            </w: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8.</w:t>
            </w:r>
          </w:p>
        </w:tc>
        <w:tc>
          <w:tcPr>
            <w:tcW w:w="3024" w:type="dxa"/>
          </w:tcPr>
          <w:p w:rsidR="00E74466" w:rsidRPr="00325ABC" w:rsidRDefault="00E74466" w:rsidP="00840161">
            <w:pPr>
              <w:pStyle w:val="a9"/>
              <w:rPr>
                <w:b/>
                <w:bCs/>
                <w:sz w:val="20"/>
                <w:szCs w:val="20"/>
              </w:rPr>
            </w:pPr>
            <w:r w:rsidRPr="00325ABC">
              <w:rPr>
                <w:b/>
                <w:bCs/>
                <w:sz w:val="20"/>
                <w:szCs w:val="20"/>
              </w:rPr>
              <w:t>Отделка:</w:t>
            </w:r>
          </w:p>
          <w:p w:rsidR="00E74466" w:rsidRPr="00325ABC" w:rsidRDefault="00E74466" w:rsidP="00840161">
            <w:pPr>
              <w:pStyle w:val="a9"/>
              <w:rPr>
                <w:sz w:val="20"/>
                <w:szCs w:val="20"/>
              </w:rPr>
            </w:pPr>
            <w:r w:rsidRPr="00325ABC">
              <w:rPr>
                <w:sz w:val="20"/>
                <w:szCs w:val="20"/>
              </w:rPr>
              <w:t>внутренняя</w:t>
            </w:r>
          </w:p>
          <w:p w:rsidR="00E74466" w:rsidRPr="00325ABC" w:rsidRDefault="00E74466" w:rsidP="00840161">
            <w:pPr>
              <w:pStyle w:val="a9"/>
              <w:rPr>
                <w:sz w:val="20"/>
                <w:szCs w:val="20"/>
              </w:rPr>
            </w:pPr>
            <w:r w:rsidRPr="00325ABC">
              <w:rPr>
                <w:sz w:val="20"/>
                <w:szCs w:val="20"/>
              </w:rPr>
              <w:t>наружная</w:t>
            </w:r>
          </w:p>
        </w:tc>
        <w:tc>
          <w:tcPr>
            <w:tcW w:w="2916" w:type="dxa"/>
          </w:tcPr>
          <w:p w:rsidR="00E74466" w:rsidRPr="00325ABC" w:rsidRDefault="00E74466" w:rsidP="00840161">
            <w:pPr>
              <w:pStyle w:val="a9"/>
              <w:rPr>
                <w:sz w:val="20"/>
                <w:szCs w:val="20"/>
              </w:rPr>
            </w:pP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9.</w:t>
            </w:r>
          </w:p>
        </w:tc>
        <w:tc>
          <w:tcPr>
            <w:tcW w:w="3024" w:type="dxa"/>
          </w:tcPr>
          <w:p w:rsidR="00E74466" w:rsidRPr="00325ABC" w:rsidRDefault="00E74466" w:rsidP="00840161">
            <w:pPr>
              <w:pStyle w:val="a9"/>
              <w:rPr>
                <w:sz w:val="20"/>
                <w:szCs w:val="20"/>
              </w:rPr>
            </w:pPr>
            <w:r w:rsidRPr="00325ABC">
              <w:rPr>
                <w:sz w:val="20"/>
                <w:szCs w:val="20"/>
              </w:rPr>
              <w:t xml:space="preserve">Механическое, электрическое, </w:t>
            </w:r>
            <w:r w:rsidRPr="00325ABC">
              <w:rPr>
                <w:sz w:val="20"/>
                <w:szCs w:val="20"/>
              </w:rPr>
              <w:lastRenderedPageBreak/>
              <w:t>санитарно-техническое и иное оборудование</w:t>
            </w:r>
          </w:p>
        </w:tc>
        <w:tc>
          <w:tcPr>
            <w:tcW w:w="2916" w:type="dxa"/>
          </w:tcPr>
          <w:p w:rsidR="00E74466" w:rsidRPr="00325ABC" w:rsidRDefault="00E74466" w:rsidP="00840161">
            <w:pPr>
              <w:pStyle w:val="a9"/>
              <w:rPr>
                <w:sz w:val="20"/>
                <w:szCs w:val="20"/>
              </w:rPr>
            </w:pPr>
          </w:p>
        </w:tc>
        <w:tc>
          <w:tcPr>
            <w:tcW w:w="2916" w:type="dxa"/>
          </w:tcPr>
          <w:p w:rsidR="00E74466" w:rsidRPr="0034191C" w:rsidRDefault="00E74466" w:rsidP="00840161">
            <w:pPr>
              <w:pStyle w:val="a9"/>
              <w:rPr>
                <w:sz w:val="20"/>
                <w:szCs w:val="20"/>
              </w:rPr>
            </w:pP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10.</w:t>
            </w:r>
          </w:p>
        </w:tc>
        <w:tc>
          <w:tcPr>
            <w:tcW w:w="3024" w:type="dxa"/>
          </w:tcPr>
          <w:p w:rsidR="00E74466" w:rsidRPr="00325ABC" w:rsidRDefault="00E74466" w:rsidP="00840161">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E74466" w:rsidRPr="00325ABC" w:rsidRDefault="00E74466" w:rsidP="00840161">
            <w:pPr>
              <w:pStyle w:val="a9"/>
              <w:rPr>
                <w:sz w:val="20"/>
                <w:szCs w:val="20"/>
              </w:rPr>
            </w:pPr>
            <w:r w:rsidRPr="00325ABC">
              <w:rPr>
                <w:sz w:val="20"/>
                <w:szCs w:val="20"/>
              </w:rPr>
              <w:t>электроснабжение</w:t>
            </w:r>
          </w:p>
          <w:p w:rsidR="00E74466" w:rsidRPr="00325ABC" w:rsidRDefault="00E74466" w:rsidP="00840161">
            <w:pPr>
              <w:pStyle w:val="a9"/>
              <w:rPr>
                <w:sz w:val="20"/>
                <w:szCs w:val="20"/>
              </w:rPr>
            </w:pPr>
            <w:r w:rsidRPr="00325ABC">
              <w:rPr>
                <w:sz w:val="20"/>
                <w:szCs w:val="20"/>
              </w:rPr>
              <w:t>холодное водоснабжение</w:t>
            </w:r>
          </w:p>
          <w:p w:rsidR="00E74466" w:rsidRPr="00325ABC" w:rsidRDefault="00E74466" w:rsidP="00840161">
            <w:pPr>
              <w:pStyle w:val="a9"/>
              <w:rPr>
                <w:sz w:val="20"/>
                <w:szCs w:val="20"/>
              </w:rPr>
            </w:pPr>
            <w:r w:rsidRPr="00325ABC">
              <w:rPr>
                <w:sz w:val="20"/>
                <w:szCs w:val="20"/>
              </w:rPr>
              <w:t>центральное отопление</w:t>
            </w:r>
          </w:p>
          <w:p w:rsidR="00E74466" w:rsidRPr="00325ABC" w:rsidRDefault="00E74466" w:rsidP="00840161">
            <w:pPr>
              <w:pStyle w:val="a9"/>
              <w:rPr>
                <w:sz w:val="20"/>
                <w:szCs w:val="20"/>
              </w:rPr>
            </w:pPr>
            <w:r w:rsidRPr="00325ABC">
              <w:rPr>
                <w:sz w:val="20"/>
                <w:szCs w:val="20"/>
              </w:rPr>
              <w:t>печные трубы</w:t>
            </w:r>
          </w:p>
          <w:p w:rsidR="00E74466" w:rsidRPr="00325ABC" w:rsidRDefault="00E74466" w:rsidP="00840161">
            <w:pPr>
              <w:pStyle w:val="a9"/>
              <w:rPr>
                <w:sz w:val="20"/>
                <w:szCs w:val="20"/>
              </w:rPr>
            </w:pPr>
            <w:r w:rsidRPr="00325ABC">
              <w:rPr>
                <w:sz w:val="20"/>
                <w:szCs w:val="20"/>
              </w:rPr>
              <w:t>канализация</w:t>
            </w:r>
          </w:p>
        </w:tc>
        <w:tc>
          <w:tcPr>
            <w:tcW w:w="2916" w:type="dxa"/>
          </w:tcPr>
          <w:p w:rsidR="00E74466" w:rsidRPr="00325ABC" w:rsidRDefault="00E74466" w:rsidP="00840161">
            <w:pPr>
              <w:pStyle w:val="a9"/>
              <w:rPr>
                <w:sz w:val="20"/>
                <w:szCs w:val="20"/>
              </w:rPr>
            </w:pPr>
            <w:r w:rsidRPr="00325ABC">
              <w:rPr>
                <w:sz w:val="20"/>
                <w:szCs w:val="20"/>
              </w:rPr>
              <w:t>Электроснабжение</w:t>
            </w:r>
            <w:r>
              <w:rPr>
                <w:sz w:val="20"/>
                <w:szCs w:val="20"/>
              </w:rPr>
              <w:t>-220В</w:t>
            </w:r>
          </w:p>
          <w:p w:rsidR="00E74466" w:rsidRPr="00325ABC" w:rsidRDefault="00E74466" w:rsidP="00840161">
            <w:pPr>
              <w:pStyle w:val="a9"/>
              <w:rPr>
                <w:sz w:val="20"/>
                <w:szCs w:val="20"/>
              </w:rPr>
            </w:pPr>
            <w:r w:rsidRPr="00325ABC">
              <w:rPr>
                <w:sz w:val="20"/>
                <w:szCs w:val="20"/>
              </w:rPr>
              <w:t>холодное водоснабжение</w:t>
            </w:r>
            <w:r>
              <w:rPr>
                <w:sz w:val="20"/>
                <w:szCs w:val="20"/>
              </w:rPr>
              <w:t>- от поселковых сетей</w:t>
            </w:r>
          </w:p>
          <w:p w:rsidR="00E74466" w:rsidRPr="00325ABC" w:rsidRDefault="00E74466" w:rsidP="00840161">
            <w:pPr>
              <w:pStyle w:val="a9"/>
              <w:rPr>
                <w:sz w:val="20"/>
                <w:szCs w:val="20"/>
              </w:rPr>
            </w:pPr>
            <w:r>
              <w:rPr>
                <w:sz w:val="20"/>
                <w:szCs w:val="20"/>
              </w:rPr>
              <w:t>отопление – отопительные печи</w:t>
            </w:r>
          </w:p>
          <w:p w:rsidR="00E74466" w:rsidRPr="00325ABC" w:rsidRDefault="00E74466" w:rsidP="00840161">
            <w:pPr>
              <w:pStyle w:val="a9"/>
              <w:rPr>
                <w:sz w:val="20"/>
                <w:szCs w:val="20"/>
              </w:rPr>
            </w:pPr>
            <w:r w:rsidRPr="00325ABC">
              <w:rPr>
                <w:sz w:val="20"/>
                <w:szCs w:val="20"/>
              </w:rPr>
              <w:t>канализация</w:t>
            </w:r>
            <w:r>
              <w:rPr>
                <w:sz w:val="20"/>
                <w:szCs w:val="20"/>
              </w:rPr>
              <w:t>-выгребные ямы</w:t>
            </w:r>
          </w:p>
        </w:tc>
        <w:tc>
          <w:tcPr>
            <w:tcW w:w="2916" w:type="dxa"/>
          </w:tcPr>
          <w:p w:rsidR="00E74466" w:rsidRPr="00325ABC" w:rsidRDefault="00E74466" w:rsidP="00840161">
            <w:pPr>
              <w:pStyle w:val="a9"/>
              <w:rPr>
                <w:sz w:val="20"/>
                <w:szCs w:val="20"/>
              </w:rPr>
            </w:pPr>
            <w:r w:rsidRPr="00325ABC">
              <w:rPr>
                <w:sz w:val="20"/>
                <w:szCs w:val="20"/>
              </w:rPr>
              <w:t>Электроснабжение</w:t>
            </w:r>
            <w:r>
              <w:rPr>
                <w:sz w:val="20"/>
                <w:szCs w:val="20"/>
              </w:rPr>
              <w:t>-удовлетворительно</w:t>
            </w:r>
          </w:p>
          <w:p w:rsidR="00E74466" w:rsidRDefault="00E74466" w:rsidP="00840161">
            <w:pPr>
              <w:pStyle w:val="a9"/>
              <w:rPr>
                <w:sz w:val="20"/>
                <w:szCs w:val="20"/>
              </w:rPr>
            </w:pPr>
            <w:r>
              <w:rPr>
                <w:sz w:val="20"/>
                <w:szCs w:val="20"/>
              </w:rPr>
              <w:t>Дымовые трубы – удовлетворительно</w:t>
            </w:r>
          </w:p>
          <w:p w:rsidR="00E74466" w:rsidRPr="00325ABC" w:rsidRDefault="00E74466" w:rsidP="00840161">
            <w:pPr>
              <w:pStyle w:val="a9"/>
              <w:rPr>
                <w:sz w:val="20"/>
                <w:szCs w:val="20"/>
              </w:rPr>
            </w:pPr>
            <w:r>
              <w:rPr>
                <w:sz w:val="20"/>
                <w:szCs w:val="20"/>
              </w:rPr>
              <w:t>выгребные ямы-удовлетворительно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11.</w:t>
            </w:r>
          </w:p>
        </w:tc>
        <w:tc>
          <w:tcPr>
            <w:tcW w:w="3024" w:type="dxa"/>
          </w:tcPr>
          <w:p w:rsidR="00E74466" w:rsidRPr="00325ABC" w:rsidRDefault="00E74466" w:rsidP="00840161">
            <w:pPr>
              <w:pStyle w:val="a9"/>
              <w:rPr>
                <w:b/>
                <w:bCs/>
                <w:sz w:val="20"/>
                <w:szCs w:val="20"/>
              </w:rPr>
            </w:pPr>
            <w:r>
              <w:rPr>
                <w:b/>
                <w:bCs/>
                <w:sz w:val="20"/>
                <w:szCs w:val="20"/>
              </w:rPr>
              <w:t>Крыльца, тротуары</w:t>
            </w:r>
          </w:p>
        </w:tc>
        <w:tc>
          <w:tcPr>
            <w:tcW w:w="2916" w:type="dxa"/>
          </w:tcPr>
          <w:p w:rsidR="00E74466" w:rsidRPr="00325ABC" w:rsidRDefault="00E74466" w:rsidP="00840161">
            <w:pPr>
              <w:pStyle w:val="a9"/>
              <w:rPr>
                <w:sz w:val="20"/>
                <w:szCs w:val="20"/>
              </w:rPr>
            </w:pPr>
            <w:r>
              <w:rPr>
                <w:sz w:val="20"/>
                <w:szCs w:val="20"/>
              </w:rPr>
              <w:t>Деревянные</w:t>
            </w:r>
          </w:p>
        </w:tc>
        <w:tc>
          <w:tcPr>
            <w:tcW w:w="2916" w:type="dxa"/>
          </w:tcPr>
          <w:p w:rsidR="00E74466" w:rsidRPr="00325ABC" w:rsidRDefault="00E74466" w:rsidP="00840161">
            <w:pPr>
              <w:pStyle w:val="a9"/>
              <w:rPr>
                <w:sz w:val="20"/>
                <w:szCs w:val="20"/>
              </w:rPr>
            </w:pPr>
            <w:r>
              <w:rPr>
                <w:sz w:val="20"/>
                <w:szCs w:val="20"/>
              </w:rPr>
              <w:t>удовлетворительно</w:t>
            </w:r>
          </w:p>
        </w:tc>
      </w:tr>
    </w:tbl>
    <w:p w:rsidR="00E74466" w:rsidRPr="00EB2C50" w:rsidRDefault="00E74466" w:rsidP="00E74466">
      <w:pPr>
        <w:rPr>
          <w:sz w:val="20"/>
          <w:szCs w:val="20"/>
        </w:rPr>
      </w:pPr>
    </w:p>
    <w:p w:rsidR="00E74466" w:rsidRDefault="00E74466" w:rsidP="00E74466">
      <w:pPr>
        <w:rPr>
          <w:sz w:val="20"/>
          <w:szCs w:val="20"/>
        </w:rPr>
      </w:pPr>
    </w:p>
    <w:p w:rsidR="00E74466" w:rsidRDefault="00E74466" w:rsidP="00E74466">
      <w:pPr>
        <w:rPr>
          <w:sz w:val="20"/>
          <w:szCs w:val="20"/>
        </w:rPr>
      </w:pPr>
    </w:p>
    <w:p w:rsidR="00E74466" w:rsidRPr="00900E80" w:rsidRDefault="00E74466" w:rsidP="00E74466">
      <w:pPr>
        <w:spacing w:after="0"/>
        <w:jc w:val="center"/>
        <w:rPr>
          <w:noProof/>
          <w:sz w:val="20"/>
          <w:szCs w:val="20"/>
        </w:rPr>
      </w:pPr>
      <w:r w:rsidRPr="0034191C">
        <w:rPr>
          <w:noProof/>
          <w:sz w:val="20"/>
          <w:szCs w:val="20"/>
        </w:rPr>
        <w:t>А к т</w:t>
      </w:r>
    </w:p>
    <w:p w:rsidR="00E74466" w:rsidRPr="00545406" w:rsidRDefault="00E74466" w:rsidP="00E74466">
      <w:pPr>
        <w:spacing w:after="0"/>
        <w:jc w:val="center"/>
        <w:rPr>
          <w:noProof/>
          <w:sz w:val="20"/>
          <w:szCs w:val="20"/>
        </w:rPr>
      </w:pPr>
      <w:r>
        <w:rPr>
          <w:noProof/>
          <w:sz w:val="20"/>
          <w:szCs w:val="20"/>
        </w:rPr>
        <w:t xml:space="preserve"> </w:t>
      </w:r>
    </w:p>
    <w:p w:rsidR="00E74466" w:rsidRPr="0034191C" w:rsidRDefault="00E74466" w:rsidP="00E74466">
      <w:pPr>
        <w:spacing w:after="0"/>
        <w:jc w:val="center"/>
        <w:rPr>
          <w:sz w:val="20"/>
          <w:szCs w:val="20"/>
        </w:rPr>
      </w:pPr>
    </w:p>
    <w:p w:rsidR="00E74466" w:rsidRPr="0034191C" w:rsidRDefault="00E74466" w:rsidP="00E74466">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E74466" w:rsidRPr="0034191C" w:rsidRDefault="00E74466" w:rsidP="00E74466">
      <w:pPr>
        <w:spacing w:after="0"/>
        <w:rPr>
          <w:sz w:val="20"/>
          <w:szCs w:val="20"/>
        </w:rPr>
      </w:pPr>
    </w:p>
    <w:p w:rsidR="00E74466" w:rsidRPr="0034191C" w:rsidRDefault="00E74466" w:rsidP="00E74466">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4, ул.Окружная, д.Воепала </w:t>
      </w:r>
    </w:p>
    <w:p w:rsidR="00E74466" w:rsidRPr="0034191C" w:rsidRDefault="00E74466" w:rsidP="00E74466">
      <w:pPr>
        <w:spacing w:after="0"/>
        <w:rPr>
          <w:sz w:val="20"/>
          <w:szCs w:val="20"/>
        </w:rPr>
      </w:pPr>
      <w:r w:rsidRPr="0034191C">
        <w:rPr>
          <w:noProof/>
          <w:sz w:val="20"/>
          <w:szCs w:val="20"/>
        </w:rPr>
        <w:t xml:space="preserve">     2. Кадастровый номер многоквартирного дома (при его наличии)</w:t>
      </w:r>
    </w:p>
    <w:p w:rsidR="00E74466" w:rsidRPr="0034191C" w:rsidRDefault="00E74466" w:rsidP="00E74466">
      <w:pPr>
        <w:spacing w:after="0"/>
        <w:rPr>
          <w:sz w:val="20"/>
          <w:szCs w:val="20"/>
        </w:rPr>
      </w:pPr>
      <w:r w:rsidRPr="0034191C">
        <w:rPr>
          <w:noProof/>
          <w:sz w:val="20"/>
          <w:szCs w:val="20"/>
        </w:rPr>
        <w:t xml:space="preserve">     3. Серия, тип постройки жилой дом _____</w:t>
      </w:r>
    </w:p>
    <w:p w:rsidR="00E74466" w:rsidRPr="00C340F3" w:rsidRDefault="00E74466" w:rsidP="00E74466">
      <w:pPr>
        <w:spacing w:after="0"/>
        <w:rPr>
          <w:sz w:val="20"/>
          <w:szCs w:val="20"/>
        </w:rPr>
      </w:pPr>
      <w:r>
        <w:rPr>
          <w:noProof/>
          <w:sz w:val="20"/>
          <w:szCs w:val="20"/>
        </w:rPr>
        <w:t xml:space="preserve">     4. Год постройки 1987</w:t>
      </w:r>
    </w:p>
    <w:p w:rsidR="00E74466" w:rsidRPr="0034191C" w:rsidRDefault="00E74466" w:rsidP="00E74466">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E74466" w:rsidRDefault="00E74466" w:rsidP="00E74466">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34% </w:t>
      </w:r>
    </w:p>
    <w:p w:rsidR="00E74466" w:rsidRPr="0034191C" w:rsidRDefault="00E74466" w:rsidP="00E74466">
      <w:pPr>
        <w:spacing w:after="0"/>
        <w:rPr>
          <w:noProof/>
          <w:sz w:val="20"/>
          <w:szCs w:val="20"/>
        </w:rPr>
      </w:pPr>
      <w:r w:rsidRPr="0034191C">
        <w:rPr>
          <w:noProof/>
          <w:sz w:val="20"/>
          <w:szCs w:val="20"/>
        </w:rPr>
        <w:t xml:space="preserve">    7. Год последнего капитального ремонта  _________</w:t>
      </w:r>
    </w:p>
    <w:p w:rsidR="00E74466" w:rsidRPr="0034191C" w:rsidRDefault="00E74466" w:rsidP="00E74466">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E74466" w:rsidRPr="0034191C" w:rsidRDefault="00E74466" w:rsidP="00E74466">
      <w:pPr>
        <w:spacing w:after="0"/>
        <w:rPr>
          <w:sz w:val="20"/>
          <w:szCs w:val="20"/>
        </w:rPr>
      </w:pPr>
      <w:r w:rsidRPr="0034191C">
        <w:rPr>
          <w:noProof/>
          <w:sz w:val="20"/>
          <w:szCs w:val="20"/>
        </w:rPr>
        <w:t xml:space="preserve">     9. Количество этажей  _</w:t>
      </w:r>
      <w:r>
        <w:rPr>
          <w:noProof/>
          <w:sz w:val="20"/>
          <w:szCs w:val="20"/>
        </w:rPr>
        <w:t>1_</w:t>
      </w:r>
    </w:p>
    <w:p w:rsidR="00E74466" w:rsidRPr="0034191C" w:rsidRDefault="00E74466" w:rsidP="00E74466">
      <w:pPr>
        <w:spacing w:after="0"/>
        <w:rPr>
          <w:sz w:val="20"/>
          <w:szCs w:val="20"/>
        </w:rPr>
      </w:pPr>
      <w:r w:rsidRPr="0034191C">
        <w:rPr>
          <w:noProof/>
          <w:sz w:val="20"/>
          <w:szCs w:val="20"/>
        </w:rPr>
        <w:t xml:space="preserve">     10. Наличие подвала  __0___</w:t>
      </w:r>
    </w:p>
    <w:p w:rsidR="00E74466" w:rsidRPr="0034191C" w:rsidRDefault="00E74466" w:rsidP="00E74466">
      <w:pPr>
        <w:spacing w:after="0"/>
        <w:rPr>
          <w:sz w:val="20"/>
          <w:szCs w:val="20"/>
        </w:rPr>
      </w:pPr>
      <w:r w:rsidRPr="0034191C">
        <w:rPr>
          <w:noProof/>
          <w:sz w:val="20"/>
          <w:szCs w:val="20"/>
        </w:rPr>
        <w:t xml:space="preserve">     11. Наличие цокольного этажа _0___</w:t>
      </w:r>
    </w:p>
    <w:p w:rsidR="00E74466" w:rsidRPr="0034191C" w:rsidRDefault="00E74466" w:rsidP="00E74466">
      <w:pPr>
        <w:spacing w:after="0"/>
        <w:rPr>
          <w:sz w:val="20"/>
          <w:szCs w:val="20"/>
          <w:u w:val="single"/>
        </w:rPr>
      </w:pPr>
      <w:r w:rsidRPr="0034191C">
        <w:rPr>
          <w:noProof/>
          <w:sz w:val="20"/>
          <w:szCs w:val="20"/>
        </w:rPr>
        <w:t xml:space="preserve">     12. Наличие мансарды  __0__</w:t>
      </w:r>
    </w:p>
    <w:p w:rsidR="00E74466" w:rsidRPr="0034191C" w:rsidRDefault="00E74466" w:rsidP="00E74466">
      <w:pPr>
        <w:spacing w:after="0"/>
        <w:rPr>
          <w:sz w:val="20"/>
          <w:szCs w:val="20"/>
        </w:rPr>
      </w:pPr>
      <w:r w:rsidRPr="0034191C">
        <w:rPr>
          <w:noProof/>
          <w:sz w:val="20"/>
          <w:szCs w:val="20"/>
        </w:rPr>
        <w:t xml:space="preserve">     13. Наличие мезонина  ___0__</w:t>
      </w:r>
    </w:p>
    <w:p w:rsidR="00E74466" w:rsidRPr="00970BE1" w:rsidRDefault="00E74466" w:rsidP="00E74466">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E74466" w:rsidRPr="0034191C" w:rsidRDefault="00E74466" w:rsidP="00E74466">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E74466" w:rsidRPr="0034191C" w:rsidRDefault="00E74466" w:rsidP="00E74466">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E74466" w:rsidRPr="0034191C" w:rsidRDefault="00E74466" w:rsidP="00E74466">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E74466" w:rsidRPr="0034191C" w:rsidRDefault="00E74466" w:rsidP="00E74466">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E74466" w:rsidRPr="0034191C" w:rsidRDefault="00E74466" w:rsidP="00E74466">
      <w:pPr>
        <w:spacing w:after="0"/>
        <w:rPr>
          <w:sz w:val="20"/>
          <w:szCs w:val="20"/>
        </w:rPr>
      </w:pPr>
      <w:r w:rsidRPr="0034191C">
        <w:rPr>
          <w:noProof/>
          <w:sz w:val="20"/>
          <w:szCs w:val="20"/>
        </w:rPr>
        <w:t xml:space="preserve">     19. Площадь: </w:t>
      </w:r>
    </w:p>
    <w:p w:rsidR="00E74466" w:rsidRPr="0034191C" w:rsidRDefault="00E74466" w:rsidP="00E74466">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E74466" w:rsidRPr="003438F4" w:rsidRDefault="00E74466" w:rsidP="00E74466">
      <w:pPr>
        <w:spacing w:after="0"/>
        <w:rPr>
          <w:noProof/>
          <w:sz w:val="20"/>
          <w:szCs w:val="20"/>
        </w:rPr>
      </w:pPr>
      <w:r>
        <w:rPr>
          <w:noProof/>
          <w:sz w:val="20"/>
          <w:szCs w:val="20"/>
        </w:rPr>
        <w:t>и лестничными клетками __153кв.м</w:t>
      </w:r>
      <w:r w:rsidRPr="0034191C">
        <w:rPr>
          <w:noProof/>
          <w:sz w:val="20"/>
          <w:szCs w:val="20"/>
        </w:rPr>
        <w:t>___</w:t>
      </w:r>
    </w:p>
    <w:p w:rsidR="00E74466" w:rsidRPr="005D2559" w:rsidRDefault="00E74466" w:rsidP="00E74466">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__153  </w:t>
      </w:r>
      <w:r w:rsidRPr="0034191C">
        <w:rPr>
          <w:noProof/>
          <w:sz w:val="20"/>
          <w:szCs w:val="20"/>
        </w:rPr>
        <w:t>кв.м_____</w:t>
      </w:r>
    </w:p>
    <w:p w:rsidR="00E74466" w:rsidRPr="0034191C" w:rsidRDefault="00E74466" w:rsidP="00E74466">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E74466" w:rsidRPr="0034191C" w:rsidRDefault="00E74466" w:rsidP="00E74466">
      <w:pPr>
        <w:spacing w:after="0"/>
        <w:rPr>
          <w:sz w:val="20"/>
          <w:szCs w:val="20"/>
        </w:rPr>
      </w:pPr>
      <w:r w:rsidRPr="0034191C">
        <w:rPr>
          <w:noProof/>
          <w:sz w:val="20"/>
          <w:szCs w:val="20"/>
        </w:rPr>
        <w:t>состав общего имущества в многоквартирном доме) ______</w:t>
      </w:r>
    </w:p>
    <w:p w:rsidR="00E74466" w:rsidRPr="0034191C" w:rsidRDefault="00E74466" w:rsidP="00E74466">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E74466" w:rsidRPr="0034191C" w:rsidRDefault="00E74466" w:rsidP="00E74466">
      <w:pPr>
        <w:spacing w:after="0"/>
        <w:rPr>
          <w:sz w:val="20"/>
          <w:szCs w:val="20"/>
        </w:rPr>
      </w:pPr>
      <w:r w:rsidRPr="0034191C">
        <w:rPr>
          <w:noProof/>
          <w:sz w:val="20"/>
          <w:szCs w:val="20"/>
        </w:rPr>
        <w:t>входящих   в   состав   общего   имущества   в      многоквартирном доме)___</w:t>
      </w:r>
    </w:p>
    <w:p w:rsidR="00E74466" w:rsidRPr="0034191C" w:rsidRDefault="00E74466" w:rsidP="00E74466">
      <w:pPr>
        <w:spacing w:after="0"/>
        <w:rPr>
          <w:sz w:val="20"/>
          <w:szCs w:val="20"/>
        </w:rPr>
      </w:pPr>
      <w:r w:rsidRPr="0034191C">
        <w:rPr>
          <w:noProof/>
          <w:sz w:val="20"/>
          <w:szCs w:val="20"/>
        </w:rPr>
        <w:t xml:space="preserve">     20. Количество лестниц _____</w:t>
      </w:r>
    </w:p>
    <w:p w:rsidR="00E74466" w:rsidRPr="0034191C" w:rsidRDefault="00E74466" w:rsidP="00E74466">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E74466" w:rsidRPr="0034191C" w:rsidRDefault="00E74466" w:rsidP="00E74466">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E74466" w:rsidRPr="0034191C" w:rsidRDefault="00E74466" w:rsidP="00E74466">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E74466" w:rsidRPr="0034191C" w:rsidRDefault="00E74466" w:rsidP="00E74466">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E74466" w:rsidRPr="0034191C" w:rsidRDefault="00E74466" w:rsidP="00E74466">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E74466" w:rsidRPr="0034191C" w:rsidRDefault="00E74466" w:rsidP="00E74466">
      <w:pPr>
        <w:spacing w:after="0"/>
        <w:rPr>
          <w:sz w:val="20"/>
          <w:szCs w:val="20"/>
        </w:rPr>
      </w:pPr>
      <w:r w:rsidRPr="0034191C">
        <w:rPr>
          <w:sz w:val="20"/>
          <w:szCs w:val="20"/>
        </w:rPr>
        <w:t xml:space="preserve">     26. Характеристика придомовой территории:</w:t>
      </w:r>
    </w:p>
    <w:p w:rsidR="00E74466" w:rsidRPr="0034191C" w:rsidRDefault="00E74466" w:rsidP="00E74466">
      <w:pPr>
        <w:spacing w:after="0"/>
        <w:rPr>
          <w:sz w:val="20"/>
          <w:szCs w:val="20"/>
        </w:rPr>
      </w:pPr>
      <w:r w:rsidRPr="0034191C">
        <w:rPr>
          <w:sz w:val="20"/>
          <w:szCs w:val="20"/>
        </w:rPr>
        <w:t>Вся территория  класса.</w:t>
      </w:r>
    </w:p>
    <w:p w:rsidR="00E74466" w:rsidRPr="0034191C" w:rsidRDefault="00E74466" w:rsidP="00E74466">
      <w:pPr>
        <w:spacing w:after="0"/>
        <w:rPr>
          <w:sz w:val="20"/>
          <w:szCs w:val="20"/>
        </w:rPr>
      </w:pPr>
      <w:r w:rsidRPr="0034191C">
        <w:rPr>
          <w:sz w:val="20"/>
          <w:szCs w:val="20"/>
        </w:rPr>
        <w:t>-площадь территории с усовершенствованными покрытиями -________кв.</w:t>
      </w:r>
    </w:p>
    <w:p w:rsidR="00E74466" w:rsidRPr="0034191C" w:rsidRDefault="00E74466" w:rsidP="00E74466">
      <w:pPr>
        <w:spacing w:after="0"/>
        <w:rPr>
          <w:sz w:val="20"/>
          <w:szCs w:val="20"/>
        </w:rPr>
      </w:pPr>
      <w:r w:rsidRPr="0034191C">
        <w:rPr>
          <w:sz w:val="20"/>
          <w:szCs w:val="20"/>
        </w:rPr>
        <w:t xml:space="preserve">     2</w:t>
      </w:r>
      <w:r>
        <w:rPr>
          <w:sz w:val="20"/>
          <w:szCs w:val="20"/>
        </w:rPr>
        <w:t xml:space="preserve">7. Численность проживающих  9 </w:t>
      </w:r>
      <w:r w:rsidRPr="0034191C">
        <w:rPr>
          <w:sz w:val="20"/>
          <w:szCs w:val="20"/>
        </w:rPr>
        <w:t>чел.</w:t>
      </w:r>
    </w:p>
    <w:p w:rsidR="00E74466" w:rsidRPr="0034191C" w:rsidRDefault="00E74466" w:rsidP="00E74466">
      <w:pPr>
        <w:rPr>
          <w:sz w:val="20"/>
          <w:szCs w:val="20"/>
        </w:rPr>
      </w:pPr>
    </w:p>
    <w:p w:rsidR="00E74466" w:rsidRPr="00325ABC" w:rsidRDefault="00E74466" w:rsidP="00E74466">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E74466" w:rsidRPr="00325ABC" w:rsidRDefault="00E74466" w:rsidP="00E74466">
      <w:pPr>
        <w:pStyle w:val="ConsPlusNonformat"/>
        <w:jc w:val="center"/>
        <w:rPr>
          <w:rFonts w:ascii="Times New Roman" w:hAnsi="Times New Roman" w:cs="Times New Roman"/>
          <w:b/>
          <w:bCs/>
          <w:i/>
          <w:iCs/>
        </w:rPr>
      </w:pPr>
      <w:r w:rsidRPr="00325ABC">
        <w:rPr>
          <w:rFonts w:ascii="Times New Roman" w:hAnsi="Times New Roman" w:cs="Times New Roman"/>
          <w:b/>
          <w:bCs/>
          <w:i/>
          <w:iCs/>
        </w:rPr>
        <w:lastRenderedPageBreak/>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6"/>
        <w:gridCol w:w="2795"/>
        <w:gridCol w:w="2795"/>
      </w:tblGrid>
      <w:tr w:rsidR="00E74466" w:rsidRPr="00A831EC" w:rsidTr="00840161">
        <w:trPr>
          <w:trHeight w:val="729"/>
        </w:trPr>
        <w:tc>
          <w:tcPr>
            <w:tcW w:w="612" w:type="dxa"/>
          </w:tcPr>
          <w:p w:rsidR="00E74466" w:rsidRPr="00325ABC" w:rsidRDefault="00E74466" w:rsidP="00840161">
            <w:pPr>
              <w:pStyle w:val="a9"/>
              <w:rPr>
                <w:sz w:val="20"/>
                <w:szCs w:val="20"/>
              </w:rPr>
            </w:pPr>
            <w:r w:rsidRPr="00325ABC">
              <w:rPr>
                <w:sz w:val="20"/>
                <w:szCs w:val="20"/>
              </w:rPr>
              <w:t>№ п/п</w:t>
            </w:r>
          </w:p>
        </w:tc>
        <w:tc>
          <w:tcPr>
            <w:tcW w:w="3024" w:type="dxa"/>
          </w:tcPr>
          <w:p w:rsidR="00E74466" w:rsidRPr="00325ABC" w:rsidRDefault="00E74466" w:rsidP="00840161">
            <w:pPr>
              <w:pStyle w:val="a9"/>
              <w:rPr>
                <w:sz w:val="20"/>
                <w:szCs w:val="20"/>
              </w:rPr>
            </w:pPr>
            <w:r w:rsidRPr="00325ABC">
              <w:rPr>
                <w:sz w:val="20"/>
                <w:szCs w:val="20"/>
              </w:rPr>
              <w:t>Наименование конструктивных элементов</w:t>
            </w:r>
          </w:p>
        </w:tc>
        <w:tc>
          <w:tcPr>
            <w:tcW w:w="2916" w:type="dxa"/>
          </w:tcPr>
          <w:p w:rsidR="00E74466" w:rsidRPr="00325ABC" w:rsidRDefault="00E74466" w:rsidP="00840161">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E74466" w:rsidRPr="00325ABC" w:rsidRDefault="00E74466" w:rsidP="00840161">
            <w:pPr>
              <w:pStyle w:val="a9"/>
              <w:rPr>
                <w:sz w:val="20"/>
                <w:szCs w:val="20"/>
              </w:rPr>
            </w:pPr>
            <w:r w:rsidRPr="00325ABC">
              <w:rPr>
                <w:sz w:val="20"/>
                <w:szCs w:val="20"/>
              </w:rPr>
              <w:t>Техническое состояние элементов общего имущества многоквартирного дома</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1.</w:t>
            </w:r>
          </w:p>
        </w:tc>
        <w:tc>
          <w:tcPr>
            <w:tcW w:w="3024" w:type="dxa"/>
          </w:tcPr>
          <w:p w:rsidR="00E74466" w:rsidRPr="00325ABC" w:rsidRDefault="00E74466" w:rsidP="00840161">
            <w:pPr>
              <w:pStyle w:val="a9"/>
              <w:rPr>
                <w:b/>
                <w:bCs/>
                <w:sz w:val="20"/>
                <w:szCs w:val="20"/>
              </w:rPr>
            </w:pPr>
            <w:r w:rsidRPr="00325ABC">
              <w:rPr>
                <w:b/>
                <w:bCs/>
                <w:sz w:val="20"/>
                <w:szCs w:val="20"/>
              </w:rPr>
              <w:t>Фундамент</w:t>
            </w:r>
          </w:p>
        </w:tc>
        <w:tc>
          <w:tcPr>
            <w:tcW w:w="2916" w:type="dxa"/>
            <w:vAlign w:val="bottom"/>
          </w:tcPr>
          <w:p w:rsidR="00E74466" w:rsidRPr="00325ABC" w:rsidRDefault="00E74466" w:rsidP="00840161">
            <w:pPr>
              <w:pStyle w:val="a9"/>
              <w:rPr>
                <w:sz w:val="20"/>
                <w:szCs w:val="20"/>
              </w:rPr>
            </w:pPr>
            <w:r>
              <w:rPr>
                <w:sz w:val="20"/>
                <w:szCs w:val="20"/>
              </w:rPr>
              <w:t>Деревянные столбы</w:t>
            </w:r>
          </w:p>
        </w:tc>
        <w:tc>
          <w:tcPr>
            <w:tcW w:w="2916" w:type="dxa"/>
          </w:tcPr>
          <w:p w:rsidR="00E74466" w:rsidRPr="00325AB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2.</w:t>
            </w:r>
          </w:p>
        </w:tc>
        <w:tc>
          <w:tcPr>
            <w:tcW w:w="3024" w:type="dxa"/>
            <w:vAlign w:val="bottom"/>
          </w:tcPr>
          <w:p w:rsidR="00E74466" w:rsidRPr="00325ABC" w:rsidRDefault="00E74466" w:rsidP="00840161">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E74466" w:rsidRPr="00325ABC" w:rsidRDefault="00E74466" w:rsidP="00840161">
            <w:pPr>
              <w:pStyle w:val="a9"/>
              <w:rPr>
                <w:sz w:val="20"/>
                <w:szCs w:val="20"/>
              </w:rPr>
            </w:pPr>
            <w:r>
              <w:rPr>
                <w:sz w:val="20"/>
                <w:szCs w:val="20"/>
              </w:rPr>
              <w:t>Брусчатые</w:t>
            </w:r>
          </w:p>
        </w:tc>
        <w:tc>
          <w:tcPr>
            <w:tcW w:w="2916" w:type="dxa"/>
          </w:tcPr>
          <w:p w:rsidR="00E74466" w:rsidRPr="00A831EC" w:rsidRDefault="00E74466" w:rsidP="00840161">
            <w:pPr>
              <w:spacing w:after="0"/>
              <w:rPr>
                <w:sz w:val="20"/>
                <w:szCs w:val="20"/>
              </w:rPr>
            </w:pPr>
            <w:r w:rsidRPr="00A831EC">
              <w:rPr>
                <w:sz w:val="20"/>
                <w:szCs w:val="20"/>
              </w:rPr>
              <w:t>Наблюдается наклоны по капитальным стенам</w:t>
            </w:r>
          </w:p>
        </w:tc>
      </w:tr>
      <w:tr w:rsidR="00E74466" w:rsidRPr="00A831EC" w:rsidTr="00840161">
        <w:trPr>
          <w:trHeight w:val="566"/>
        </w:trPr>
        <w:tc>
          <w:tcPr>
            <w:tcW w:w="612" w:type="dxa"/>
          </w:tcPr>
          <w:p w:rsidR="00E74466" w:rsidRPr="00325ABC" w:rsidRDefault="00E74466" w:rsidP="00840161">
            <w:pPr>
              <w:pStyle w:val="a9"/>
              <w:rPr>
                <w:sz w:val="20"/>
                <w:szCs w:val="20"/>
              </w:rPr>
            </w:pPr>
            <w:r w:rsidRPr="00325ABC">
              <w:rPr>
                <w:sz w:val="20"/>
                <w:szCs w:val="20"/>
              </w:rPr>
              <w:t>3.</w:t>
            </w:r>
          </w:p>
        </w:tc>
        <w:tc>
          <w:tcPr>
            <w:tcW w:w="3024" w:type="dxa"/>
            <w:vAlign w:val="bottom"/>
          </w:tcPr>
          <w:p w:rsidR="00E74466" w:rsidRPr="00325ABC" w:rsidRDefault="00E74466" w:rsidP="00840161">
            <w:pPr>
              <w:pStyle w:val="a9"/>
              <w:rPr>
                <w:b/>
                <w:bCs/>
                <w:sz w:val="20"/>
                <w:szCs w:val="20"/>
              </w:rPr>
            </w:pPr>
            <w:r w:rsidRPr="00325ABC">
              <w:rPr>
                <w:b/>
                <w:bCs/>
                <w:sz w:val="20"/>
                <w:szCs w:val="20"/>
              </w:rPr>
              <w:t>Перегородки</w:t>
            </w:r>
          </w:p>
        </w:tc>
        <w:tc>
          <w:tcPr>
            <w:tcW w:w="2916" w:type="dxa"/>
            <w:vAlign w:val="bottom"/>
          </w:tcPr>
          <w:p w:rsidR="00E74466" w:rsidRPr="00325ABC" w:rsidRDefault="00E74466" w:rsidP="00840161">
            <w:pPr>
              <w:pStyle w:val="a9"/>
              <w:rPr>
                <w:sz w:val="20"/>
                <w:szCs w:val="20"/>
              </w:rPr>
            </w:pPr>
            <w:r>
              <w:rPr>
                <w:sz w:val="20"/>
                <w:szCs w:val="20"/>
              </w:rPr>
              <w:t>Брусчатые</w:t>
            </w:r>
          </w:p>
        </w:tc>
        <w:tc>
          <w:tcPr>
            <w:tcW w:w="2916" w:type="dxa"/>
          </w:tcPr>
          <w:p w:rsidR="00E74466" w:rsidRPr="00A831EC" w:rsidRDefault="00E74466" w:rsidP="00840161">
            <w:pPr>
              <w:rPr>
                <w:sz w:val="20"/>
                <w:szCs w:val="20"/>
              </w:rPr>
            </w:pPr>
            <w:r w:rsidRPr="00A831EC">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4.</w:t>
            </w:r>
          </w:p>
        </w:tc>
        <w:tc>
          <w:tcPr>
            <w:tcW w:w="3024" w:type="dxa"/>
          </w:tcPr>
          <w:p w:rsidR="00E74466" w:rsidRPr="00325ABC" w:rsidRDefault="00E74466" w:rsidP="00840161">
            <w:pPr>
              <w:pStyle w:val="a9"/>
              <w:rPr>
                <w:b/>
                <w:bCs/>
                <w:sz w:val="20"/>
                <w:szCs w:val="20"/>
              </w:rPr>
            </w:pPr>
            <w:r w:rsidRPr="00325ABC">
              <w:rPr>
                <w:b/>
                <w:bCs/>
                <w:sz w:val="20"/>
                <w:szCs w:val="20"/>
              </w:rPr>
              <w:t>Перекрытия:</w:t>
            </w:r>
          </w:p>
          <w:p w:rsidR="00E74466" w:rsidRPr="00325ABC" w:rsidRDefault="00E74466" w:rsidP="00840161">
            <w:pPr>
              <w:pStyle w:val="a9"/>
              <w:rPr>
                <w:sz w:val="20"/>
                <w:szCs w:val="20"/>
              </w:rPr>
            </w:pPr>
            <w:r w:rsidRPr="00325ABC">
              <w:rPr>
                <w:sz w:val="20"/>
                <w:szCs w:val="20"/>
              </w:rPr>
              <w:t>чердачные</w:t>
            </w:r>
          </w:p>
          <w:p w:rsidR="00E74466" w:rsidRPr="00325ABC" w:rsidRDefault="00E74466" w:rsidP="00840161">
            <w:pPr>
              <w:pStyle w:val="a9"/>
              <w:rPr>
                <w:sz w:val="20"/>
                <w:szCs w:val="20"/>
              </w:rPr>
            </w:pPr>
            <w:r w:rsidRPr="00325ABC">
              <w:rPr>
                <w:sz w:val="20"/>
                <w:szCs w:val="20"/>
              </w:rPr>
              <w:t>междуэтажные</w:t>
            </w:r>
          </w:p>
          <w:p w:rsidR="00E74466" w:rsidRPr="00325ABC" w:rsidRDefault="00E74466" w:rsidP="00840161">
            <w:pPr>
              <w:pStyle w:val="a9"/>
              <w:rPr>
                <w:b/>
                <w:bCs/>
                <w:sz w:val="20"/>
                <w:szCs w:val="20"/>
              </w:rPr>
            </w:pPr>
          </w:p>
        </w:tc>
        <w:tc>
          <w:tcPr>
            <w:tcW w:w="2916" w:type="dxa"/>
            <w:vAlign w:val="bottom"/>
          </w:tcPr>
          <w:p w:rsidR="00E74466" w:rsidRDefault="00E74466" w:rsidP="00840161">
            <w:pPr>
              <w:pStyle w:val="a9"/>
              <w:rPr>
                <w:sz w:val="20"/>
                <w:szCs w:val="20"/>
              </w:rPr>
            </w:pPr>
            <w:r>
              <w:rPr>
                <w:sz w:val="20"/>
                <w:szCs w:val="20"/>
              </w:rPr>
              <w:t>Чердачные, междуэтажные -деревянное отепленное</w:t>
            </w:r>
          </w:p>
          <w:p w:rsidR="00E74466" w:rsidRPr="00325ABC" w:rsidRDefault="00E74466" w:rsidP="00840161">
            <w:pPr>
              <w:pStyle w:val="a9"/>
              <w:rPr>
                <w:sz w:val="20"/>
                <w:szCs w:val="20"/>
              </w:rPr>
            </w:pPr>
          </w:p>
        </w:tc>
        <w:tc>
          <w:tcPr>
            <w:tcW w:w="2916" w:type="dxa"/>
          </w:tcPr>
          <w:p w:rsidR="00E74466" w:rsidRPr="00A831EC" w:rsidRDefault="00E74466" w:rsidP="00840161">
            <w:pPr>
              <w:rPr>
                <w:sz w:val="20"/>
                <w:szCs w:val="20"/>
              </w:rPr>
            </w:pPr>
            <w:r w:rsidRPr="00A831EC">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5.</w:t>
            </w:r>
          </w:p>
        </w:tc>
        <w:tc>
          <w:tcPr>
            <w:tcW w:w="3024" w:type="dxa"/>
          </w:tcPr>
          <w:p w:rsidR="00E74466" w:rsidRPr="00325ABC" w:rsidRDefault="00E74466" w:rsidP="00840161">
            <w:pPr>
              <w:pStyle w:val="a9"/>
              <w:rPr>
                <w:b/>
                <w:bCs/>
                <w:sz w:val="20"/>
                <w:szCs w:val="20"/>
              </w:rPr>
            </w:pPr>
            <w:r w:rsidRPr="00325ABC">
              <w:rPr>
                <w:b/>
                <w:bCs/>
                <w:sz w:val="20"/>
                <w:szCs w:val="20"/>
              </w:rPr>
              <w:t xml:space="preserve">Крыша </w:t>
            </w:r>
          </w:p>
        </w:tc>
        <w:tc>
          <w:tcPr>
            <w:tcW w:w="2916" w:type="dxa"/>
            <w:vAlign w:val="bottom"/>
          </w:tcPr>
          <w:p w:rsidR="00E74466" w:rsidRPr="00325ABC" w:rsidRDefault="00E74466" w:rsidP="00840161">
            <w:pPr>
              <w:pStyle w:val="a9"/>
              <w:rPr>
                <w:sz w:val="20"/>
                <w:szCs w:val="20"/>
              </w:rPr>
            </w:pPr>
            <w:r>
              <w:rPr>
                <w:sz w:val="20"/>
                <w:szCs w:val="20"/>
              </w:rPr>
              <w:t>Асбестоцементная по деревянным стропилам</w:t>
            </w: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6.</w:t>
            </w:r>
          </w:p>
        </w:tc>
        <w:tc>
          <w:tcPr>
            <w:tcW w:w="3024" w:type="dxa"/>
          </w:tcPr>
          <w:p w:rsidR="00E74466" w:rsidRPr="00325ABC" w:rsidRDefault="00E74466" w:rsidP="00840161">
            <w:pPr>
              <w:pStyle w:val="a9"/>
              <w:rPr>
                <w:b/>
                <w:bCs/>
                <w:sz w:val="20"/>
                <w:szCs w:val="20"/>
              </w:rPr>
            </w:pPr>
            <w:r w:rsidRPr="00325ABC">
              <w:rPr>
                <w:b/>
                <w:bCs/>
                <w:sz w:val="20"/>
                <w:szCs w:val="20"/>
              </w:rPr>
              <w:t xml:space="preserve">Полы </w:t>
            </w:r>
          </w:p>
        </w:tc>
        <w:tc>
          <w:tcPr>
            <w:tcW w:w="2916" w:type="dxa"/>
            <w:vAlign w:val="bottom"/>
          </w:tcPr>
          <w:p w:rsidR="00E74466" w:rsidRPr="00325ABC" w:rsidRDefault="00E74466" w:rsidP="00840161">
            <w:pPr>
              <w:pStyle w:val="a9"/>
              <w:rPr>
                <w:sz w:val="20"/>
                <w:szCs w:val="20"/>
              </w:rPr>
            </w:pPr>
            <w:r>
              <w:rPr>
                <w:sz w:val="20"/>
                <w:szCs w:val="20"/>
              </w:rPr>
              <w:t>Дощатые</w:t>
            </w: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rPr>
          <w:trHeight w:val="790"/>
        </w:trPr>
        <w:tc>
          <w:tcPr>
            <w:tcW w:w="612" w:type="dxa"/>
          </w:tcPr>
          <w:p w:rsidR="00E74466" w:rsidRPr="00325ABC" w:rsidRDefault="00E74466" w:rsidP="00840161">
            <w:pPr>
              <w:pStyle w:val="a9"/>
              <w:rPr>
                <w:sz w:val="20"/>
                <w:szCs w:val="20"/>
              </w:rPr>
            </w:pPr>
            <w:r w:rsidRPr="00325ABC">
              <w:rPr>
                <w:sz w:val="20"/>
                <w:szCs w:val="20"/>
              </w:rPr>
              <w:t>7.</w:t>
            </w:r>
          </w:p>
        </w:tc>
        <w:tc>
          <w:tcPr>
            <w:tcW w:w="3024" w:type="dxa"/>
          </w:tcPr>
          <w:p w:rsidR="00E74466" w:rsidRPr="00325ABC" w:rsidRDefault="00E74466" w:rsidP="00840161">
            <w:pPr>
              <w:pStyle w:val="a9"/>
              <w:rPr>
                <w:b/>
                <w:bCs/>
                <w:sz w:val="20"/>
                <w:szCs w:val="20"/>
              </w:rPr>
            </w:pPr>
            <w:r w:rsidRPr="00325ABC">
              <w:rPr>
                <w:b/>
                <w:bCs/>
                <w:sz w:val="20"/>
                <w:szCs w:val="20"/>
              </w:rPr>
              <w:t>Проёмы:</w:t>
            </w:r>
          </w:p>
          <w:p w:rsidR="00E74466" w:rsidRPr="00325ABC" w:rsidRDefault="00E74466" w:rsidP="00840161">
            <w:pPr>
              <w:pStyle w:val="a9"/>
              <w:rPr>
                <w:sz w:val="20"/>
                <w:szCs w:val="20"/>
              </w:rPr>
            </w:pPr>
            <w:r w:rsidRPr="00325ABC">
              <w:rPr>
                <w:sz w:val="20"/>
                <w:szCs w:val="20"/>
              </w:rPr>
              <w:t>окна</w:t>
            </w:r>
          </w:p>
          <w:p w:rsidR="00E74466" w:rsidRPr="00325ABC" w:rsidRDefault="00E74466" w:rsidP="00840161">
            <w:pPr>
              <w:pStyle w:val="a9"/>
              <w:rPr>
                <w:sz w:val="20"/>
                <w:szCs w:val="20"/>
              </w:rPr>
            </w:pPr>
            <w:r w:rsidRPr="00325ABC">
              <w:rPr>
                <w:sz w:val="20"/>
                <w:szCs w:val="20"/>
              </w:rPr>
              <w:t>двери</w:t>
            </w:r>
          </w:p>
        </w:tc>
        <w:tc>
          <w:tcPr>
            <w:tcW w:w="2916" w:type="dxa"/>
          </w:tcPr>
          <w:p w:rsidR="00E74466" w:rsidRPr="00A831EC" w:rsidRDefault="00E74466" w:rsidP="00840161">
            <w:pPr>
              <w:rPr>
                <w:sz w:val="20"/>
                <w:szCs w:val="20"/>
              </w:rPr>
            </w:pPr>
            <w:r w:rsidRPr="00A831EC">
              <w:rPr>
                <w:sz w:val="20"/>
                <w:szCs w:val="20"/>
              </w:rPr>
              <w:t>Двери- филенчатые, оконные-деревянные дворные створные</w:t>
            </w: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8.</w:t>
            </w:r>
          </w:p>
        </w:tc>
        <w:tc>
          <w:tcPr>
            <w:tcW w:w="3024" w:type="dxa"/>
          </w:tcPr>
          <w:p w:rsidR="00E74466" w:rsidRPr="00325ABC" w:rsidRDefault="00E74466" w:rsidP="00840161">
            <w:pPr>
              <w:pStyle w:val="a9"/>
              <w:rPr>
                <w:b/>
                <w:bCs/>
                <w:sz w:val="20"/>
                <w:szCs w:val="20"/>
              </w:rPr>
            </w:pPr>
            <w:r w:rsidRPr="00325ABC">
              <w:rPr>
                <w:b/>
                <w:bCs/>
                <w:sz w:val="20"/>
                <w:szCs w:val="20"/>
              </w:rPr>
              <w:t>Отделка:</w:t>
            </w:r>
          </w:p>
          <w:p w:rsidR="00E74466" w:rsidRPr="00325ABC" w:rsidRDefault="00E74466" w:rsidP="00840161">
            <w:pPr>
              <w:pStyle w:val="a9"/>
              <w:rPr>
                <w:sz w:val="20"/>
                <w:szCs w:val="20"/>
              </w:rPr>
            </w:pPr>
            <w:r w:rsidRPr="00325ABC">
              <w:rPr>
                <w:sz w:val="20"/>
                <w:szCs w:val="20"/>
              </w:rPr>
              <w:t>внутренняя</w:t>
            </w:r>
          </w:p>
          <w:p w:rsidR="00E74466" w:rsidRPr="00325ABC" w:rsidRDefault="00E74466" w:rsidP="00840161">
            <w:pPr>
              <w:pStyle w:val="a9"/>
              <w:rPr>
                <w:sz w:val="20"/>
                <w:szCs w:val="20"/>
              </w:rPr>
            </w:pPr>
            <w:r w:rsidRPr="00325ABC">
              <w:rPr>
                <w:sz w:val="20"/>
                <w:szCs w:val="20"/>
              </w:rPr>
              <w:t>наружная</w:t>
            </w:r>
          </w:p>
        </w:tc>
        <w:tc>
          <w:tcPr>
            <w:tcW w:w="2916" w:type="dxa"/>
          </w:tcPr>
          <w:p w:rsidR="00E74466" w:rsidRPr="00325ABC" w:rsidRDefault="00E74466" w:rsidP="00840161">
            <w:pPr>
              <w:pStyle w:val="a9"/>
              <w:rPr>
                <w:sz w:val="20"/>
                <w:szCs w:val="20"/>
              </w:rPr>
            </w:pP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9.</w:t>
            </w:r>
          </w:p>
        </w:tc>
        <w:tc>
          <w:tcPr>
            <w:tcW w:w="3024" w:type="dxa"/>
          </w:tcPr>
          <w:p w:rsidR="00E74466" w:rsidRPr="00325ABC" w:rsidRDefault="00E74466" w:rsidP="00840161">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E74466" w:rsidRPr="00325ABC" w:rsidRDefault="00E74466" w:rsidP="00840161">
            <w:pPr>
              <w:pStyle w:val="a9"/>
              <w:rPr>
                <w:sz w:val="20"/>
                <w:szCs w:val="20"/>
              </w:rPr>
            </w:pPr>
          </w:p>
        </w:tc>
        <w:tc>
          <w:tcPr>
            <w:tcW w:w="2916" w:type="dxa"/>
          </w:tcPr>
          <w:p w:rsidR="00E74466" w:rsidRPr="0034191C" w:rsidRDefault="00E74466" w:rsidP="00840161">
            <w:pPr>
              <w:pStyle w:val="a9"/>
              <w:rPr>
                <w:sz w:val="20"/>
                <w:szCs w:val="20"/>
              </w:rPr>
            </w:pP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10.</w:t>
            </w:r>
          </w:p>
        </w:tc>
        <w:tc>
          <w:tcPr>
            <w:tcW w:w="3024" w:type="dxa"/>
          </w:tcPr>
          <w:p w:rsidR="00E74466" w:rsidRPr="00325ABC" w:rsidRDefault="00E74466" w:rsidP="00840161">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E74466" w:rsidRPr="00325ABC" w:rsidRDefault="00E74466" w:rsidP="00840161">
            <w:pPr>
              <w:pStyle w:val="a9"/>
              <w:rPr>
                <w:sz w:val="20"/>
                <w:szCs w:val="20"/>
              </w:rPr>
            </w:pPr>
            <w:r w:rsidRPr="00325ABC">
              <w:rPr>
                <w:sz w:val="20"/>
                <w:szCs w:val="20"/>
              </w:rPr>
              <w:t>электроснабжение</w:t>
            </w:r>
          </w:p>
          <w:p w:rsidR="00E74466" w:rsidRPr="00325ABC" w:rsidRDefault="00E74466" w:rsidP="00840161">
            <w:pPr>
              <w:pStyle w:val="a9"/>
              <w:rPr>
                <w:sz w:val="20"/>
                <w:szCs w:val="20"/>
              </w:rPr>
            </w:pPr>
            <w:r w:rsidRPr="00325ABC">
              <w:rPr>
                <w:sz w:val="20"/>
                <w:szCs w:val="20"/>
              </w:rPr>
              <w:t>холодное водоснабжение</w:t>
            </w:r>
          </w:p>
          <w:p w:rsidR="00E74466" w:rsidRPr="00325ABC" w:rsidRDefault="00E74466" w:rsidP="00840161">
            <w:pPr>
              <w:pStyle w:val="a9"/>
              <w:rPr>
                <w:sz w:val="20"/>
                <w:szCs w:val="20"/>
              </w:rPr>
            </w:pPr>
            <w:r w:rsidRPr="00325ABC">
              <w:rPr>
                <w:sz w:val="20"/>
                <w:szCs w:val="20"/>
              </w:rPr>
              <w:t>центральное отопление</w:t>
            </w:r>
          </w:p>
          <w:p w:rsidR="00E74466" w:rsidRPr="00325ABC" w:rsidRDefault="00E74466" w:rsidP="00840161">
            <w:pPr>
              <w:pStyle w:val="a9"/>
              <w:rPr>
                <w:sz w:val="20"/>
                <w:szCs w:val="20"/>
              </w:rPr>
            </w:pPr>
            <w:r w:rsidRPr="00325ABC">
              <w:rPr>
                <w:sz w:val="20"/>
                <w:szCs w:val="20"/>
              </w:rPr>
              <w:t>печные трубы</w:t>
            </w:r>
          </w:p>
          <w:p w:rsidR="00E74466" w:rsidRPr="00325ABC" w:rsidRDefault="00E74466" w:rsidP="00840161">
            <w:pPr>
              <w:pStyle w:val="a9"/>
              <w:rPr>
                <w:sz w:val="20"/>
                <w:szCs w:val="20"/>
              </w:rPr>
            </w:pPr>
            <w:r w:rsidRPr="00325ABC">
              <w:rPr>
                <w:sz w:val="20"/>
                <w:szCs w:val="20"/>
              </w:rPr>
              <w:t>канализация</w:t>
            </w:r>
          </w:p>
        </w:tc>
        <w:tc>
          <w:tcPr>
            <w:tcW w:w="2916" w:type="dxa"/>
          </w:tcPr>
          <w:p w:rsidR="00E74466" w:rsidRPr="00325ABC" w:rsidRDefault="00E74466" w:rsidP="00840161">
            <w:pPr>
              <w:pStyle w:val="a9"/>
              <w:rPr>
                <w:sz w:val="20"/>
                <w:szCs w:val="20"/>
              </w:rPr>
            </w:pPr>
            <w:r w:rsidRPr="00325ABC">
              <w:rPr>
                <w:sz w:val="20"/>
                <w:szCs w:val="20"/>
              </w:rPr>
              <w:t>Электроснабжение</w:t>
            </w:r>
            <w:r>
              <w:rPr>
                <w:sz w:val="20"/>
                <w:szCs w:val="20"/>
              </w:rPr>
              <w:t>-220В</w:t>
            </w:r>
          </w:p>
          <w:p w:rsidR="00E74466" w:rsidRPr="00325ABC" w:rsidRDefault="00E74466" w:rsidP="00840161">
            <w:pPr>
              <w:pStyle w:val="a9"/>
              <w:rPr>
                <w:sz w:val="20"/>
                <w:szCs w:val="20"/>
              </w:rPr>
            </w:pPr>
            <w:r w:rsidRPr="00325ABC">
              <w:rPr>
                <w:sz w:val="20"/>
                <w:szCs w:val="20"/>
              </w:rPr>
              <w:t>холодное водоснабжение</w:t>
            </w:r>
            <w:r>
              <w:rPr>
                <w:sz w:val="20"/>
                <w:szCs w:val="20"/>
              </w:rPr>
              <w:t>- от поселковых сетей</w:t>
            </w:r>
          </w:p>
          <w:p w:rsidR="00E74466" w:rsidRPr="00325ABC" w:rsidRDefault="00E74466" w:rsidP="00840161">
            <w:pPr>
              <w:pStyle w:val="a9"/>
              <w:rPr>
                <w:sz w:val="20"/>
                <w:szCs w:val="20"/>
              </w:rPr>
            </w:pPr>
            <w:r>
              <w:rPr>
                <w:sz w:val="20"/>
                <w:szCs w:val="20"/>
              </w:rPr>
              <w:t>отопление – отопительные печи</w:t>
            </w:r>
          </w:p>
          <w:p w:rsidR="00E74466" w:rsidRPr="00325ABC" w:rsidRDefault="00E74466" w:rsidP="00840161">
            <w:pPr>
              <w:pStyle w:val="a9"/>
              <w:rPr>
                <w:sz w:val="20"/>
                <w:szCs w:val="20"/>
              </w:rPr>
            </w:pPr>
            <w:r w:rsidRPr="00325ABC">
              <w:rPr>
                <w:sz w:val="20"/>
                <w:szCs w:val="20"/>
              </w:rPr>
              <w:t>канализация</w:t>
            </w:r>
            <w:r>
              <w:rPr>
                <w:sz w:val="20"/>
                <w:szCs w:val="20"/>
              </w:rPr>
              <w:t>-выгребные ямы</w:t>
            </w:r>
          </w:p>
        </w:tc>
        <w:tc>
          <w:tcPr>
            <w:tcW w:w="2916" w:type="dxa"/>
          </w:tcPr>
          <w:p w:rsidR="00E74466" w:rsidRPr="00325ABC" w:rsidRDefault="00E74466" w:rsidP="00840161">
            <w:pPr>
              <w:pStyle w:val="a9"/>
              <w:rPr>
                <w:sz w:val="20"/>
                <w:szCs w:val="20"/>
              </w:rPr>
            </w:pPr>
            <w:r w:rsidRPr="00325ABC">
              <w:rPr>
                <w:sz w:val="20"/>
                <w:szCs w:val="20"/>
              </w:rPr>
              <w:t>Электроснабжение</w:t>
            </w:r>
            <w:r>
              <w:rPr>
                <w:sz w:val="20"/>
                <w:szCs w:val="20"/>
              </w:rPr>
              <w:t>-удовлетворительно</w:t>
            </w:r>
          </w:p>
          <w:p w:rsidR="00E74466" w:rsidRDefault="00E74466" w:rsidP="00840161">
            <w:pPr>
              <w:pStyle w:val="a9"/>
              <w:rPr>
                <w:sz w:val="20"/>
                <w:szCs w:val="20"/>
              </w:rPr>
            </w:pPr>
            <w:r>
              <w:rPr>
                <w:sz w:val="20"/>
                <w:szCs w:val="20"/>
              </w:rPr>
              <w:t>Дымовые трубы – удовлетворительно</w:t>
            </w:r>
          </w:p>
          <w:p w:rsidR="00E74466" w:rsidRPr="00325ABC" w:rsidRDefault="00E74466" w:rsidP="00840161">
            <w:pPr>
              <w:pStyle w:val="a9"/>
              <w:rPr>
                <w:sz w:val="20"/>
                <w:szCs w:val="20"/>
              </w:rPr>
            </w:pPr>
            <w:r>
              <w:rPr>
                <w:sz w:val="20"/>
                <w:szCs w:val="20"/>
              </w:rPr>
              <w:t>выгребные ямы-удовлетворительно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11.</w:t>
            </w:r>
          </w:p>
        </w:tc>
        <w:tc>
          <w:tcPr>
            <w:tcW w:w="3024" w:type="dxa"/>
          </w:tcPr>
          <w:p w:rsidR="00E74466" w:rsidRPr="00325ABC" w:rsidRDefault="00E74466" w:rsidP="00840161">
            <w:pPr>
              <w:pStyle w:val="a9"/>
              <w:rPr>
                <w:b/>
                <w:bCs/>
                <w:sz w:val="20"/>
                <w:szCs w:val="20"/>
              </w:rPr>
            </w:pPr>
            <w:r>
              <w:rPr>
                <w:b/>
                <w:bCs/>
                <w:sz w:val="20"/>
                <w:szCs w:val="20"/>
              </w:rPr>
              <w:t>Крыльца, тротуары</w:t>
            </w:r>
          </w:p>
        </w:tc>
        <w:tc>
          <w:tcPr>
            <w:tcW w:w="2916" w:type="dxa"/>
          </w:tcPr>
          <w:p w:rsidR="00E74466" w:rsidRPr="00325ABC" w:rsidRDefault="00E74466" w:rsidP="00840161">
            <w:pPr>
              <w:pStyle w:val="a9"/>
              <w:rPr>
                <w:sz w:val="20"/>
                <w:szCs w:val="20"/>
              </w:rPr>
            </w:pPr>
            <w:r>
              <w:rPr>
                <w:sz w:val="20"/>
                <w:szCs w:val="20"/>
              </w:rPr>
              <w:t>Деревянные</w:t>
            </w:r>
          </w:p>
        </w:tc>
        <w:tc>
          <w:tcPr>
            <w:tcW w:w="2916" w:type="dxa"/>
          </w:tcPr>
          <w:p w:rsidR="00E74466" w:rsidRPr="00325ABC" w:rsidRDefault="00E74466" w:rsidP="00840161">
            <w:pPr>
              <w:pStyle w:val="a9"/>
              <w:rPr>
                <w:sz w:val="20"/>
                <w:szCs w:val="20"/>
              </w:rPr>
            </w:pPr>
            <w:r>
              <w:rPr>
                <w:sz w:val="20"/>
                <w:szCs w:val="20"/>
              </w:rPr>
              <w:t>удовлетворительно</w:t>
            </w:r>
          </w:p>
        </w:tc>
      </w:tr>
    </w:tbl>
    <w:p w:rsidR="00E74466" w:rsidRPr="00EB2C50" w:rsidRDefault="00E74466" w:rsidP="00E74466">
      <w:pPr>
        <w:rPr>
          <w:sz w:val="20"/>
          <w:szCs w:val="20"/>
        </w:rPr>
      </w:pPr>
    </w:p>
    <w:p w:rsidR="00E74466" w:rsidRPr="00EB2C50" w:rsidRDefault="00E74466" w:rsidP="00E74466">
      <w:pPr>
        <w:rPr>
          <w:sz w:val="20"/>
          <w:szCs w:val="20"/>
        </w:rPr>
      </w:pPr>
    </w:p>
    <w:p w:rsidR="00840161" w:rsidRPr="0034191C" w:rsidRDefault="00840161" w:rsidP="00840161">
      <w:pPr>
        <w:spacing w:before="100" w:beforeAutospacing="1" w:after="100" w:afterAutospacing="1"/>
        <w:jc w:val="center"/>
        <w:rPr>
          <w:noProof/>
          <w:sz w:val="20"/>
          <w:szCs w:val="20"/>
        </w:rPr>
      </w:pPr>
      <w:r w:rsidRPr="0034191C">
        <w:rPr>
          <w:noProof/>
          <w:sz w:val="20"/>
          <w:szCs w:val="20"/>
        </w:rPr>
        <w:t>А к т</w:t>
      </w:r>
    </w:p>
    <w:p w:rsidR="00840161" w:rsidRPr="0034191C" w:rsidRDefault="00840161" w:rsidP="00840161">
      <w:pPr>
        <w:spacing w:after="0"/>
        <w:jc w:val="center"/>
        <w:rPr>
          <w:sz w:val="20"/>
          <w:szCs w:val="20"/>
        </w:rPr>
      </w:pPr>
    </w:p>
    <w:p w:rsidR="00840161" w:rsidRPr="0034191C" w:rsidRDefault="00840161" w:rsidP="00840161">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840161" w:rsidRPr="0034191C" w:rsidRDefault="00840161" w:rsidP="00840161">
      <w:pPr>
        <w:spacing w:after="0"/>
        <w:rPr>
          <w:sz w:val="20"/>
          <w:szCs w:val="20"/>
        </w:rPr>
      </w:pPr>
    </w:p>
    <w:p w:rsidR="00840161" w:rsidRPr="0034191C" w:rsidRDefault="00840161" w:rsidP="00840161">
      <w:pPr>
        <w:spacing w:after="0"/>
        <w:rPr>
          <w:sz w:val="20"/>
          <w:szCs w:val="20"/>
          <w:u w:val="single"/>
        </w:rPr>
      </w:pPr>
      <w:r w:rsidRPr="0034191C">
        <w:rPr>
          <w:noProof/>
          <w:sz w:val="20"/>
          <w:szCs w:val="20"/>
        </w:rPr>
        <w:t xml:space="preserve">     1. Адрес многоквартирного дома  </w:t>
      </w:r>
      <w:r w:rsidRPr="0034191C">
        <w:rPr>
          <w:noProof/>
          <w:sz w:val="20"/>
          <w:szCs w:val="20"/>
          <w:u w:val="single"/>
        </w:rPr>
        <w:t>№</w:t>
      </w:r>
      <w:r>
        <w:rPr>
          <w:noProof/>
          <w:sz w:val="20"/>
          <w:szCs w:val="20"/>
          <w:u w:val="single"/>
        </w:rPr>
        <w:t>17 п.Красная горка</w:t>
      </w:r>
    </w:p>
    <w:p w:rsidR="00840161" w:rsidRPr="0034191C" w:rsidRDefault="00840161" w:rsidP="00840161">
      <w:pPr>
        <w:spacing w:after="0"/>
        <w:rPr>
          <w:sz w:val="20"/>
          <w:szCs w:val="20"/>
        </w:rPr>
      </w:pPr>
      <w:r w:rsidRPr="0034191C">
        <w:rPr>
          <w:noProof/>
          <w:sz w:val="20"/>
          <w:szCs w:val="20"/>
        </w:rPr>
        <w:t xml:space="preserve">     2. Кадастровый номер многоквартирного дома (при его наличии)</w:t>
      </w:r>
    </w:p>
    <w:p w:rsidR="00840161" w:rsidRPr="0034191C" w:rsidRDefault="00840161" w:rsidP="00840161">
      <w:pPr>
        <w:spacing w:after="0"/>
        <w:rPr>
          <w:sz w:val="20"/>
          <w:szCs w:val="20"/>
        </w:rPr>
      </w:pPr>
      <w:r w:rsidRPr="0034191C">
        <w:rPr>
          <w:noProof/>
          <w:sz w:val="20"/>
          <w:szCs w:val="20"/>
        </w:rPr>
        <w:t xml:space="preserve">     3. Серия, тип постройки жилой дом _____</w:t>
      </w:r>
    </w:p>
    <w:p w:rsidR="00840161" w:rsidRPr="0034191C" w:rsidRDefault="00840161" w:rsidP="00840161">
      <w:pPr>
        <w:spacing w:after="0"/>
        <w:rPr>
          <w:sz w:val="20"/>
          <w:szCs w:val="20"/>
        </w:rPr>
      </w:pPr>
      <w:r>
        <w:rPr>
          <w:noProof/>
          <w:sz w:val="20"/>
          <w:szCs w:val="20"/>
        </w:rPr>
        <w:t xml:space="preserve">     4. Год постройки 1980</w:t>
      </w:r>
    </w:p>
    <w:p w:rsidR="00840161" w:rsidRPr="0034191C" w:rsidRDefault="00840161" w:rsidP="00840161">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840161" w:rsidRPr="0034191C" w:rsidRDefault="00840161" w:rsidP="00840161">
      <w:pPr>
        <w:spacing w:after="0"/>
        <w:rPr>
          <w:noProof/>
          <w:sz w:val="20"/>
          <w:szCs w:val="20"/>
          <w:u w:val="single"/>
        </w:rPr>
      </w:pPr>
      <w:r w:rsidRPr="0034191C">
        <w:rPr>
          <w:noProof/>
          <w:sz w:val="20"/>
          <w:szCs w:val="20"/>
        </w:rPr>
        <w:t xml:space="preserve">     6. Степень фактического износа </w:t>
      </w:r>
      <w:r>
        <w:rPr>
          <w:noProof/>
          <w:sz w:val="20"/>
          <w:szCs w:val="20"/>
        </w:rPr>
        <w:t xml:space="preserve">40 </w:t>
      </w:r>
      <w:r w:rsidRPr="0034191C">
        <w:rPr>
          <w:noProof/>
          <w:sz w:val="20"/>
          <w:szCs w:val="20"/>
        </w:rPr>
        <w:t>% на</w:t>
      </w:r>
      <w:r>
        <w:rPr>
          <w:noProof/>
          <w:sz w:val="20"/>
          <w:szCs w:val="20"/>
        </w:rPr>
        <w:t xml:space="preserve"> 02.04.1998 г</w:t>
      </w:r>
    </w:p>
    <w:p w:rsidR="00840161" w:rsidRPr="0034191C" w:rsidRDefault="00840161" w:rsidP="00840161">
      <w:pPr>
        <w:spacing w:after="0"/>
        <w:rPr>
          <w:noProof/>
          <w:sz w:val="20"/>
          <w:szCs w:val="20"/>
        </w:rPr>
      </w:pPr>
      <w:r w:rsidRPr="0034191C">
        <w:rPr>
          <w:noProof/>
          <w:sz w:val="20"/>
          <w:szCs w:val="20"/>
        </w:rPr>
        <w:t xml:space="preserve">     7. Год последнего капитального ремонта  _________</w:t>
      </w:r>
    </w:p>
    <w:p w:rsidR="00840161" w:rsidRPr="0034191C" w:rsidRDefault="00840161" w:rsidP="00840161">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840161" w:rsidRPr="0034191C" w:rsidRDefault="00840161" w:rsidP="00840161">
      <w:pPr>
        <w:spacing w:after="0"/>
        <w:rPr>
          <w:sz w:val="20"/>
          <w:szCs w:val="20"/>
        </w:rPr>
      </w:pPr>
      <w:r w:rsidRPr="0034191C">
        <w:rPr>
          <w:noProof/>
          <w:sz w:val="20"/>
          <w:szCs w:val="20"/>
        </w:rPr>
        <w:t xml:space="preserve">     9. Количество этажей  __</w:t>
      </w:r>
      <w:r>
        <w:rPr>
          <w:noProof/>
          <w:sz w:val="20"/>
          <w:szCs w:val="20"/>
        </w:rPr>
        <w:t>1</w:t>
      </w:r>
      <w:r w:rsidRPr="0034191C">
        <w:rPr>
          <w:noProof/>
          <w:sz w:val="20"/>
          <w:szCs w:val="20"/>
        </w:rPr>
        <w:t>_</w:t>
      </w:r>
    </w:p>
    <w:p w:rsidR="00840161" w:rsidRPr="0034191C" w:rsidRDefault="00840161" w:rsidP="00840161">
      <w:pPr>
        <w:spacing w:after="0"/>
        <w:rPr>
          <w:sz w:val="20"/>
          <w:szCs w:val="20"/>
        </w:rPr>
      </w:pPr>
      <w:r w:rsidRPr="0034191C">
        <w:rPr>
          <w:noProof/>
          <w:sz w:val="20"/>
          <w:szCs w:val="20"/>
        </w:rPr>
        <w:t xml:space="preserve">     10. Наличие подвала  __0___</w:t>
      </w:r>
    </w:p>
    <w:p w:rsidR="00840161" w:rsidRPr="0034191C" w:rsidRDefault="00840161" w:rsidP="00840161">
      <w:pPr>
        <w:spacing w:after="0"/>
        <w:rPr>
          <w:sz w:val="20"/>
          <w:szCs w:val="20"/>
        </w:rPr>
      </w:pPr>
      <w:r w:rsidRPr="0034191C">
        <w:rPr>
          <w:noProof/>
          <w:sz w:val="20"/>
          <w:szCs w:val="20"/>
        </w:rPr>
        <w:t xml:space="preserve">     11. Наличие цокольного этажа _0___</w:t>
      </w:r>
    </w:p>
    <w:p w:rsidR="00840161" w:rsidRPr="0034191C" w:rsidRDefault="00840161" w:rsidP="00840161">
      <w:pPr>
        <w:spacing w:after="0"/>
        <w:rPr>
          <w:sz w:val="20"/>
          <w:szCs w:val="20"/>
          <w:u w:val="single"/>
        </w:rPr>
      </w:pPr>
      <w:r w:rsidRPr="0034191C">
        <w:rPr>
          <w:noProof/>
          <w:sz w:val="20"/>
          <w:szCs w:val="20"/>
        </w:rPr>
        <w:t xml:space="preserve">     12. Наличие мансарды  __0__</w:t>
      </w:r>
    </w:p>
    <w:p w:rsidR="00840161" w:rsidRPr="0034191C" w:rsidRDefault="00840161" w:rsidP="00840161">
      <w:pPr>
        <w:spacing w:after="0"/>
        <w:rPr>
          <w:sz w:val="20"/>
          <w:szCs w:val="20"/>
        </w:rPr>
      </w:pPr>
      <w:r w:rsidRPr="0034191C">
        <w:rPr>
          <w:noProof/>
          <w:sz w:val="20"/>
          <w:szCs w:val="20"/>
        </w:rPr>
        <w:t xml:space="preserve">     13. Наличие мезонина  ___0__</w:t>
      </w:r>
    </w:p>
    <w:p w:rsidR="00840161" w:rsidRPr="0034191C" w:rsidRDefault="00840161" w:rsidP="00840161">
      <w:pPr>
        <w:spacing w:after="0"/>
        <w:rPr>
          <w:sz w:val="20"/>
          <w:szCs w:val="20"/>
        </w:rPr>
      </w:pPr>
      <w:r w:rsidRPr="0034191C">
        <w:rPr>
          <w:noProof/>
          <w:sz w:val="20"/>
          <w:szCs w:val="20"/>
        </w:rPr>
        <w:t xml:space="preserve">     14. Количество квартир </w:t>
      </w:r>
      <w:r>
        <w:rPr>
          <w:noProof/>
          <w:sz w:val="20"/>
          <w:szCs w:val="20"/>
          <w:u w:val="single"/>
        </w:rPr>
        <w:t xml:space="preserve">     4</w:t>
      </w:r>
      <w:r w:rsidRPr="0034191C">
        <w:rPr>
          <w:noProof/>
          <w:sz w:val="20"/>
          <w:szCs w:val="20"/>
          <w:u w:val="single"/>
        </w:rPr>
        <w:t>_</w:t>
      </w:r>
    </w:p>
    <w:p w:rsidR="00840161" w:rsidRPr="0034191C" w:rsidRDefault="00840161" w:rsidP="00840161">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840161" w:rsidRPr="0034191C" w:rsidRDefault="00840161" w:rsidP="00840161">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840161" w:rsidRPr="0034191C" w:rsidRDefault="00840161" w:rsidP="00840161">
      <w:pPr>
        <w:spacing w:after="0"/>
        <w:rPr>
          <w:sz w:val="20"/>
          <w:szCs w:val="20"/>
        </w:rPr>
      </w:pPr>
      <w:r w:rsidRPr="0034191C">
        <w:rPr>
          <w:noProof/>
          <w:sz w:val="20"/>
          <w:szCs w:val="20"/>
        </w:rPr>
        <w:lastRenderedPageBreak/>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840161" w:rsidRPr="0034191C" w:rsidRDefault="00840161" w:rsidP="00840161">
      <w:pPr>
        <w:spacing w:after="0"/>
        <w:rPr>
          <w:sz w:val="20"/>
          <w:szCs w:val="20"/>
          <w:u w:val="single"/>
        </w:rPr>
      </w:pPr>
      <w:r w:rsidRPr="0034191C">
        <w:rPr>
          <w:noProof/>
          <w:sz w:val="20"/>
          <w:szCs w:val="20"/>
        </w:rPr>
        <w:t xml:space="preserve">     18. Строительный объем  </w:t>
      </w:r>
      <w:r>
        <w:rPr>
          <w:noProof/>
          <w:sz w:val="20"/>
          <w:szCs w:val="20"/>
        </w:rPr>
        <w:t>555 куб.м</w:t>
      </w:r>
    </w:p>
    <w:p w:rsidR="00840161" w:rsidRPr="0034191C" w:rsidRDefault="00840161" w:rsidP="00840161">
      <w:pPr>
        <w:spacing w:after="0"/>
        <w:rPr>
          <w:sz w:val="20"/>
          <w:szCs w:val="20"/>
        </w:rPr>
      </w:pPr>
      <w:r w:rsidRPr="0034191C">
        <w:rPr>
          <w:noProof/>
          <w:sz w:val="20"/>
          <w:szCs w:val="20"/>
        </w:rPr>
        <w:t xml:space="preserve">     19. Площадь: </w:t>
      </w:r>
    </w:p>
    <w:p w:rsidR="00840161" w:rsidRPr="0034191C" w:rsidRDefault="00840161" w:rsidP="00840161">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840161" w:rsidRPr="0034191C" w:rsidRDefault="00840161" w:rsidP="00840161">
      <w:pPr>
        <w:spacing w:after="0"/>
        <w:rPr>
          <w:sz w:val="20"/>
          <w:szCs w:val="20"/>
          <w:u w:val="single"/>
        </w:rPr>
      </w:pPr>
      <w:r>
        <w:rPr>
          <w:noProof/>
          <w:sz w:val="20"/>
          <w:szCs w:val="20"/>
        </w:rPr>
        <w:t>и лестничными клетками ___160,9</w:t>
      </w:r>
      <w:r w:rsidRPr="0034191C">
        <w:rPr>
          <w:noProof/>
          <w:sz w:val="20"/>
          <w:szCs w:val="20"/>
        </w:rPr>
        <w:t xml:space="preserve">  кв.м___</w:t>
      </w:r>
    </w:p>
    <w:p w:rsidR="00840161" w:rsidRPr="0034191C" w:rsidRDefault="00840161" w:rsidP="00840161">
      <w:pPr>
        <w:spacing w:after="0"/>
        <w:rPr>
          <w:sz w:val="20"/>
          <w:szCs w:val="20"/>
          <w:u w:val="single"/>
        </w:rPr>
      </w:pPr>
      <w:r w:rsidRPr="0034191C">
        <w:rPr>
          <w:noProof/>
          <w:sz w:val="20"/>
          <w:szCs w:val="20"/>
        </w:rPr>
        <w:t xml:space="preserve">     б) жилых помещен</w:t>
      </w:r>
      <w:r>
        <w:rPr>
          <w:noProof/>
          <w:sz w:val="20"/>
          <w:szCs w:val="20"/>
        </w:rPr>
        <w:t xml:space="preserve">ий (общая площадь квартир) __160,9 </w:t>
      </w:r>
      <w:r w:rsidRPr="0034191C">
        <w:rPr>
          <w:noProof/>
          <w:sz w:val="20"/>
          <w:szCs w:val="20"/>
        </w:rPr>
        <w:t xml:space="preserve"> кв.м_____</w:t>
      </w:r>
    </w:p>
    <w:p w:rsidR="00840161" w:rsidRPr="0034191C" w:rsidRDefault="00840161" w:rsidP="00840161">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840161" w:rsidRPr="0034191C" w:rsidRDefault="00840161" w:rsidP="00840161">
      <w:pPr>
        <w:spacing w:after="0"/>
        <w:rPr>
          <w:sz w:val="20"/>
          <w:szCs w:val="20"/>
        </w:rPr>
      </w:pPr>
      <w:r w:rsidRPr="0034191C">
        <w:rPr>
          <w:noProof/>
          <w:sz w:val="20"/>
          <w:szCs w:val="20"/>
        </w:rPr>
        <w:t>состав общего имущества в многоквартирном доме) ___0___</w:t>
      </w:r>
    </w:p>
    <w:p w:rsidR="00840161" w:rsidRPr="0034191C" w:rsidRDefault="00840161" w:rsidP="00840161">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840161" w:rsidRPr="0034191C" w:rsidRDefault="00840161" w:rsidP="00840161">
      <w:pPr>
        <w:spacing w:after="0"/>
        <w:rPr>
          <w:noProof/>
          <w:sz w:val="20"/>
          <w:szCs w:val="20"/>
        </w:rPr>
      </w:pPr>
      <w:r w:rsidRPr="0034191C">
        <w:rPr>
          <w:noProof/>
          <w:sz w:val="20"/>
          <w:szCs w:val="20"/>
        </w:rPr>
        <w:t>входящих   в   состав   общего   имущества   в      многоквартирном доме)___ кв.м</w:t>
      </w:r>
    </w:p>
    <w:p w:rsidR="00840161" w:rsidRPr="0034191C" w:rsidRDefault="00840161" w:rsidP="00840161">
      <w:pPr>
        <w:spacing w:after="0"/>
        <w:rPr>
          <w:sz w:val="20"/>
          <w:szCs w:val="20"/>
        </w:rPr>
      </w:pPr>
      <w:r w:rsidRPr="0034191C">
        <w:rPr>
          <w:noProof/>
          <w:sz w:val="20"/>
          <w:szCs w:val="20"/>
        </w:rPr>
        <w:t xml:space="preserve">     20. Количество лестниц __</w:t>
      </w:r>
      <w:r>
        <w:rPr>
          <w:noProof/>
          <w:sz w:val="20"/>
          <w:szCs w:val="20"/>
        </w:rPr>
        <w:t>0</w:t>
      </w:r>
      <w:r w:rsidRPr="0034191C">
        <w:rPr>
          <w:noProof/>
          <w:sz w:val="20"/>
          <w:szCs w:val="20"/>
        </w:rPr>
        <w:t>___</w:t>
      </w:r>
    </w:p>
    <w:p w:rsidR="00840161" w:rsidRPr="0034191C" w:rsidRDefault="00840161" w:rsidP="00840161">
      <w:pPr>
        <w:spacing w:after="0"/>
        <w:rPr>
          <w:sz w:val="20"/>
          <w:szCs w:val="20"/>
        </w:rPr>
      </w:pPr>
      <w:r w:rsidRPr="0034191C">
        <w:rPr>
          <w:noProof/>
          <w:sz w:val="20"/>
          <w:szCs w:val="20"/>
        </w:rPr>
        <w:t xml:space="preserve">     21. Уборочная  площадь  лестниц  (включая  межквартирные  лестничные площадки)_ кв.м____</w:t>
      </w:r>
    </w:p>
    <w:p w:rsidR="00840161" w:rsidRPr="0034191C" w:rsidRDefault="00840161" w:rsidP="00840161">
      <w:pPr>
        <w:spacing w:after="0"/>
        <w:rPr>
          <w:sz w:val="20"/>
          <w:szCs w:val="20"/>
        </w:rPr>
      </w:pPr>
      <w:r w:rsidRPr="0034191C">
        <w:rPr>
          <w:noProof/>
          <w:sz w:val="20"/>
          <w:szCs w:val="20"/>
        </w:rPr>
        <w:t xml:space="preserve">     22. Уборочная площадь общих коридоров _____ кв.м_</w:t>
      </w:r>
    </w:p>
    <w:p w:rsidR="00840161" w:rsidRPr="0034191C" w:rsidRDefault="00840161" w:rsidP="00840161">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840161" w:rsidRPr="0034191C" w:rsidRDefault="00840161" w:rsidP="00840161">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840161" w:rsidRPr="0034191C" w:rsidRDefault="00840161" w:rsidP="00840161">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840161" w:rsidRPr="0034191C" w:rsidRDefault="00840161" w:rsidP="00840161">
      <w:pPr>
        <w:spacing w:after="0"/>
        <w:rPr>
          <w:sz w:val="20"/>
          <w:szCs w:val="20"/>
        </w:rPr>
      </w:pPr>
      <w:r w:rsidRPr="0034191C">
        <w:rPr>
          <w:sz w:val="20"/>
          <w:szCs w:val="20"/>
        </w:rPr>
        <w:t xml:space="preserve">     26. Характеристика придомовой территории:</w:t>
      </w:r>
    </w:p>
    <w:p w:rsidR="00840161" w:rsidRPr="0034191C" w:rsidRDefault="00840161" w:rsidP="00840161">
      <w:pPr>
        <w:spacing w:after="0"/>
        <w:rPr>
          <w:sz w:val="20"/>
          <w:szCs w:val="20"/>
        </w:rPr>
      </w:pPr>
      <w:r w:rsidRPr="0034191C">
        <w:rPr>
          <w:sz w:val="20"/>
          <w:szCs w:val="20"/>
        </w:rPr>
        <w:t>Вся территория  класса.</w:t>
      </w:r>
    </w:p>
    <w:p w:rsidR="00840161" w:rsidRPr="0034191C" w:rsidRDefault="00840161" w:rsidP="00840161">
      <w:pPr>
        <w:spacing w:after="0"/>
        <w:rPr>
          <w:sz w:val="20"/>
          <w:szCs w:val="20"/>
        </w:rPr>
      </w:pPr>
      <w:r w:rsidRPr="0034191C">
        <w:rPr>
          <w:sz w:val="20"/>
          <w:szCs w:val="20"/>
        </w:rPr>
        <w:t>-площадь территории с усовершенствованными покрытиями -________кв.</w:t>
      </w:r>
    </w:p>
    <w:p w:rsidR="00840161" w:rsidRPr="0034191C" w:rsidRDefault="00840161" w:rsidP="00840161">
      <w:pPr>
        <w:spacing w:after="0"/>
        <w:rPr>
          <w:sz w:val="20"/>
          <w:szCs w:val="20"/>
        </w:rPr>
      </w:pPr>
      <w:r w:rsidRPr="0034191C">
        <w:rPr>
          <w:sz w:val="20"/>
          <w:szCs w:val="20"/>
        </w:rPr>
        <w:t xml:space="preserve">     27. Численность проживающих______</w:t>
      </w:r>
      <w:r>
        <w:rPr>
          <w:sz w:val="20"/>
          <w:szCs w:val="20"/>
        </w:rPr>
        <w:t>0</w:t>
      </w:r>
      <w:r w:rsidRPr="0034191C">
        <w:rPr>
          <w:sz w:val="20"/>
          <w:szCs w:val="20"/>
        </w:rPr>
        <w:t>___ чел.</w:t>
      </w:r>
    </w:p>
    <w:p w:rsidR="00840161" w:rsidRPr="0034191C" w:rsidRDefault="00840161" w:rsidP="00840161">
      <w:pPr>
        <w:pStyle w:val="a4"/>
        <w:ind w:left="0"/>
        <w:contextualSpacing w:val="0"/>
        <w:rPr>
          <w:sz w:val="20"/>
          <w:szCs w:val="20"/>
        </w:rPr>
      </w:pPr>
    </w:p>
    <w:p w:rsidR="00840161" w:rsidRDefault="00840161" w:rsidP="00840161">
      <w:pPr>
        <w:spacing w:before="100" w:beforeAutospacing="1" w:after="100" w:afterAutospacing="1"/>
        <w:jc w:val="right"/>
        <w:rPr>
          <w:sz w:val="20"/>
          <w:szCs w:val="20"/>
        </w:rPr>
      </w:pPr>
    </w:p>
    <w:p w:rsidR="00840161" w:rsidRDefault="00840161" w:rsidP="00840161">
      <w:pPr>
        <w:spacing w:before="100" w:beforeAutospacing="1" w:after="100" w:afterAutospacing="1"/>
        <w:jc w:val="right"/>
        <w:rPr>
          <w:sz w:val="20"/>
          <w:szCs w:val="20"/>
        </w:rPr>
      </w:pPr>
    </w:p>
    <w:p w:rsidR="00840161" w:rsidRDefault="00840161" w:rsidP="00840161">
      <w:pPr>
        <w:spacing w:before="100" w:beforeAutospacing="1" w:after="100" w:afterAutospacing="1"/>
        <w:jc w:val="right"/>
        <w:rPr>
          <w:sz w:val="20"/>
          <w:szCs w:val="20"/>
        </w:rPr>
      </w:pPr>
    </w:p>
    <w:p w:rsidR="00840161" w:rsidRPr="0034191C" w:rsidRDefault="00840161" w:rsidP="00840161">
      <w:pPr>
        <w:spacing w:before="100" w:beforeAutospacing="1" w:after="100" w:afterAutospacing="1"/>
        <w:jc w:val="right"/>
        <w:rPr>
          <w:sz w:val="20"/>
          <w:szCs w:val="20"/>
        </w:rPr>
      </w:pPr>
    </w:p>
    <w:p w:rsidR="00840161" w:rsidRPr="0034191C" w:rsidRDefault="00840161" w:rsidP="00840161">
      <w:pPr>
        <w:pStyle w:val="ConsPlusNonformat"/>
        <w:spacing w:before="100" w:beforeAutospacing="1" w:after="100" w:afterAutospacing="1"/>
        <w:jc w:val="center"/>
        <w:rPr>
          <w:rFonts w:ascii="Times New Roman" w:hAnsi="Times New Roman" w:cs="Times New Roman"/>
          <w:b/>
          <w:bCs/>
          <w:i/>
          <w:iCs/>
        </w:rPr>
      </w:pPr>
      <w:r w:rsidRPr="0034191C">
        <w:rPr>
          <w:rFonts w:ascii="Times New Roman" w:hAnsi="Times New Roman" w:cs="Times New Roman"/>
          <w:b/>
          <w:bCs/>
          <w:i/>
          <w:iCs/>
        </w:rPr>
        <w:t>Техническое состояние многоквартирного дома, включая пристройки:</w:t>
      </w:r>
    </w:p>
    <w:p w:rsidR="00840161" w:rsidRPr="0034191C" w:rsidRDefault="00840161" w:rsidP="00840161">
      <w:pPr>
        <w:pStyle w:val="ConsPlusNonformat"/>
        <w:spacing w:before="100" w:beforeAutospacing="1" w:after="100" w:afterAutospacing="1"/>
        <w:jc w:val="center"/>
        <w:rPr>
          <w:rFonts w:ascii="Times New Roman" w:hAnsi="Times New Roman" w:cs="Times New Roman"/>
          <w:b/>
          <w:bCs/>
          <w:i/>
          <w:iCs/>
        </w:rPr>
      </w:pPr>
      <w:r w:rsidRPr="0034191C">
        <w:rPr>
          <w:rFonts w:ascii="Times New Roman" w:hAnsi="Times New Roman" w:cs="Times New Roman"/>
          <w:b/>
          <w:bCs/>
          <w:i/>
          <w:iCs/>
        </w:rPr>
        <w:t xml:space="preserve"> </w:t>
      </w:r>
      <w:r w:rsidRPr="0034191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 п/п</w:t>
            </w:r>
          </w:p>
        </w:tc>
        <w:tc>
          <w:tcPr>
            <w:tcW w:w="3024" w:type="dxa"/>
          </w:tcPr>
          <w:p w:rsidR="00840161" w:rsidRPr="0034191C" w:rsidRDefault="00840161" w:rsidP="00840161">
            <w:pPr>
              <w:pStyle w:val="a9"/>
              <w:spacing w:before="100" w:beforeAutospacing="1" w:after="100" w:afterAutospacing="1"/>
              <w:rPr>
                <w:sz w:val="20"/>
                <w:szCs w:val="20"/>
              </w:rPr>
            </w:pPr>
            <w:r w:rsidRPr="0034191C">
              <w:rPr>
                <w:sz w:val="20"/>
                <w:szCs w:val="20"/>
              </w:rPr>
              <w:t>Наименование конструктивных элементов</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Описание элементов (материал, конструкция или система, отделка и прочее)</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Техническое состояние элементов общего имущества многоквартирного дома</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1.</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Фундамент</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Деревянный</w:t>
            </w:r>
          </w:p>
        </w:tc>
        <w:tc>
          <w:tcPr>
            <w:tcW w:w="2916" w:type="dxa"/>
          </w:tcPr>
          <w:p w:rsidR="00840161" w:rsidRPr="001543C2" w:rsidRDefault="00840161" w:rsidP="00840161">
            <w:pPr>
              <w:pStyle w:val="a9"/>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2.</w:t>
            </w:r>
          </w:p>
        </w:tc>
        <w:tc>
          <w:tcPr>
            <w:tcW w:w="3024" w:type="dxa"/>
            <w:vAlign w:val="bottom"/>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Наружные и внутренние капитальные стены</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Брусчатые</w:t>
            </w:r>
          </w:p>
        </w:tc>
        <w:tc>
          <w:tcPr>
            <w:tcW w:w="2916" w:type="dxa"/>
          </w:tcPr>
          <w:p w:rsidR="00840161" w:rsidRPr="001543C2"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3.</w:t>
            </w:r>
          </w:p>
        </w:tc>
        <w:tc>
          <w:tcPr>
            <w:tcW w:w="3024" w:type="dxa"/>
            <w:vAlign w:val="bottom"/>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Перегородки</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брусчатые</w:t>
            </w:r>
          </w:p>
        </w:tc>
        <w:tc>
          <w:tcPr>
            <w:tcW w:w="2916" w:type="dxa"/>
          </w:tcPr>
          <w:p w:rsidR="00840161" w:rsidRPr="00A831EC" w:rsidRDefault="00840161" w:rsidP="00840161">
            <w:pPr>
              <w:spacing w:before="100" w:beforeAutospacing="1" w:after="100" w:afterAutospacing="1"/>
              <w:rPr>
                <w:sz w:val="20"/>
                <w:szCs w:val="20"/>
              </w:rPr>
            </w:pPr>
            <w:r w:rsidRPr="00A831EC">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4.</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Перекрытия:</w:t>
            </w:r>
          </w:p>
          <w:p w:rsidR="00840161" w:rsidRPr="0034191C" w:rsidRDefault="00840161" w:rsidP="00840161">
            <w:pPr>
              <w:pStyle w:val="a9"/>
              <w:spacing w:before="100" w:beforeAutospacing="1" w:after="100" w:afterAutospacing="1"/>
              <w:rPr>
                <w:sz w:val="20"/>
                <w:szCs w:val="20"/>
              </w:rPr>
            </w:pPr>
            <w:r w:rsidRPr="0034191C">
              <w:rPr>
                <w:sz w:val="20"/>
                <w:szCs w:val="20"/>
              </w:rPr>
              <w:t>чердачные</w:t>
            </w:r>
          </w:p>
          <w:p w:rsidR="00840161" w:rsidRPr="0034191C" w:rsidRDefault="00840161" w:rsidP="00840161">
            <w:pPr>
              <w:pStyle w:val="a9"/>
              <w:spacing w:before="100" w:beforeAutospacing="1" w:after="100" w:afterAutospacing="1"/>
              <w:rPr>
                <w:sz w:val="20"/>
                <w:szCs w:val="20"/>
              </w:rPr>
            </w:pPr>
            <w:r w:rsidRPr="0034191C">
              <w:rPr>
                <w:sz w:val="20"/>
                <w:szCs w:val="20"/>
              </w:rPr>
              <w:t>междуэтажные</w:t>
            </w:r>
          </w:p>
          <w:p w:rsidR="00840161" w:rsidRPr="0034191C" w:rsidRDefault="00840161" w:rsidP="00840161">
            <w:pPr>
              <w:pStyle w:val="a9"/>
              <w:spacing w:before="100" w:beforeAutospacing="1" w:after="100" w:afterAutospacing="1"/>
              <w:rPr>
                <w:b/>
                <w:bCs/>
                <w:sz w:val="20"/>
                <w:szCs w:val="20"/>
              </w:rPr>
            </w:pP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Чердачные -деревянное отепленное</w:t>
            </w:r>
          </w:p>
          <w:p w:rsidR="00840161" w:rsidRPr="0034191C" w:rsidRDefault="00840161" w:rsidP="00840161">
            <w:pPr>
              <w:pStyle w:val="a9"/>
              <w:spacing w:before="100" w:beforeAutospacing="1" w:after="100" w:afterAutospacing="1"/>
              <w:rPr>
                <w:sz w:val="20"/>
                <w:szCs w:val="20"/>
              </w:rPr>
            </w:pPr>
            <w:r w:rsidRPr="0034191C">
              <w:rPr>
                <w:sz w:val="20"/>
                <w:szCs w:val="20"/>
              </w:rPr>
              <w:t>Междуэтажные- деревянное отепленное</w:t>
            </w:r>
          </w:p>
        </w:tc>
        <w:tc>
          <w:tcPr>
            <w:tcW w:w="2916" w:type="dxa"/>
          </w:tcPr>
          <w:p w:rsidR="00840161" w:rsidRPr="00A831EC" w:rsidRDefault="00840161" w:rsidP="00840161">
            <w:pPr>
              <w:spacing w:before="100" w:beforeAutospacing="1" w:after="100" w:afterAutospacing="1"/>
              <w:rPr>
                <w:sz w:val="20"/>
                <w:szCs w:val="20"/>
              </w:rPr>
            </w:pPr>
            <w:r w:rsidRPr="00A831EC">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5.</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 xml:space="preserve">Крыша </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Асбестоцементная по деревянным стропилам</w:t>
            </w:r>
          </w:p>
        </w:tc>
        <w:tc>
          <w:tcPr>
            <w:tcW w:w="2916" w:type="dxa"/>
          </w:tcPr>
          <w:p w:rsidR="00840161" w:rsidRPr="00A831EC"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6.</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 xml:space="preserve">Полы </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Дощатые</w:t>
            </w:r>
          </w:p>
        </w:tc>
        <w:tc>
          <w:tcPr>
            <w:tcW w:w="2916" w:type="dxa"/>
          </w:tcPr>
          <w:p w:rsidR="00840161" w:rsidRPr="00A831EC" w:rsidRDefault="00840161" w:rsidP="00840161">
            <w:pPr>
              <w:spacing w:before="100" w:beforeAutospacing="1" w:after="100" w:afterAutospacing="1"/>
              <w:rPr>
                <w:sz w:val="20"/>
                <w:szCs w:val="20"/>
              </w:rPr>
            </w:pP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7.</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Проёмы:</w:t>
            </w:r>
          </w:p>
          <w:p w:rsidR="00840161" w:rsidRPr="0034191C" w:rsidRDefault="00840161" w:rsidP="00840161">
            <w:pPr>
              <w:pStyle w:val="a9"/>
              <w:spacing w:before="100" w:beforeAutospacing="1" w:after="100" w:afterAutospacing="1"/>
              <w:rPr>
                <w:sz w:val="20"/>
                <w:szCs w:val="20"/>
              </w:rPr>
            </w:pPr>
            <w:r w:rsidRPr="0034191C">
              <w:rPr>
                <w:sz w:val="20"/>
                <w:szCs w:val="20"/>
              </w:rPr>
              <w:t>окна</w:t>
            </w:r>
          </w:p>
          <w:p w:rsidR="00840161" w:rsidRPr="0034191C" w:rsidRDefault="00840161" w:rsidP="00840161">
            <w:pPr>
              <w:pStyle w:val="a9"/>
              <w:spacing w:before="100" w:beforeAutospacing="1" w:after="100" w:afterAutospacing="1"/>
              <w:rPr>
                <w:sz w:val="20"/>
                <w:szCs w:val="20"/>
              </w:rPr>
            </w:pPr>
            <w:r w:rsidRPr="0034191C">
              <w:rPr>
                <w:sz w:val="20"/>
                <w:szCs w:val="20"/>
              </w:rPr>
              <w:t>двери</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 xml:space="preserve">Окна двойные  деревянные </w:t>
            </w:r>
          </w:p>
          <w:p w:rsidR="00840161" w:rsidRPr="0034191C" w:rsidRDefault="00840161" w:rsidP="00840161">
            <w:pPr>
              <w:pStyle w:val="a9"/>
              <w:spacing w:before="100" w:beforeAutospacing="1" w:after="100" w:afterAutospacing="1"/>
              <w:rPr>
                <w:sz w:val="20"/>
                <w:szCs w:val="20"/>
              </w:rPr>
            </w:pPr>
            <w:r w:rsidRPr="0034191C">
              <w:rPr>
                <w:sz w:val="20"/>
                <w:szCs w:val="20"/>
              </w:rPr>
              <w:t>Двери- филенчатые</w:t>
            </w:r>
          </w:p>
        </w:tc>
        <w:tc>
          <w:tcPr>
            <w:tcW w:w="2916" w:type="dxa"/>
          </w:tcPr>
          <w:p w:rsidR="00840161" w:rsidRPr="00A831EC"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8.</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Отделка:</w:t>
            </w:r>
          </w:p>
          <w:p w:rsidR="00840161" w:rsidRPr="0034191C" w:rsidRDefault="00840161" w:rsidP="00840161">
            <w:pPr>
              <w:pStyle w:val="a9"/>
              <w:spacing w:before="100" w:beforeAutospacing="1" w:after="100" w:afterAutospacing="1"/>
              <w:rPr>
                <w:sz w:val="20"/>
                <w:szCs w:val="20"/>
              </w:rPr>
            </w:pPr>
            <w:r w:rsidRPr="0034191C">
              <w:rPr>
                <w:sz w:val="20"/>
                <w:szCs w:val="20"/>
              </w:rPr>
              <w:lastRenderedPageBreak/>
              <w:t>внутренняя</w:t>
            </w:r>
          </w:p>
          <w:p w:rsidR="00840161" w:rsidRPr="0034191C" w:rsidRDefault="00840161" w:rsidP="00840161">
            <w:pPr>
              <w:pStyle w:val="a9"/>
              <w:spacing w:before="100" w:beforeAutospacing="1" w:after="100" w:afterAutospacing="1"/>
              <w:rPr>
                <w:sz w:val="20"/>
                <w:szCs w:val="20"/>
              </w:rPr>
            </w:pPr>
            <w:r w:rsidRPr="0034191C">
              <w:rPr>
                <w:sz w:val="20"/>
                <w:szCs w:val="20"/>
              </w:rPr>
              <w:t>наружная</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lastRenderedPageBreak/>
              <w:t xml:space="preserve">Внутренняя: стены- штукатурка ; потолок </w:t>
            </w:r>
            <w:r w:rsidRPr="0034191C">
              <w:rPr>
                <w:sz w:val="20"/>
                <w:szCs w:val="20"/>
              </w:rPr>
              <w:lastRenderedPageBreak/>
              <w:t>штукатурка</w:t>
            </w:r>
          </w:p>
          <w:p w:rsidR="00840161" w:rsidRPr="0034191C" w:rsidRDefault="00840161" w:rsidP="00840161">
            <w:pPr>
              <w:pStyle w:val="a9"/>
              <w:spacing w:before="100" w:beforeAutospacing="1" w:after="100" w:afterAutospacing="1"/>
              <w:rPr>
                <w:sz w:val="20"/>
                <w:szCs w:val="20"/>
              </w:rPr>
            </w:pPr>
            <w:r w:rsidRPr="0034191C">
              <w:rPr>
                <w:sz w:val="20"/>
                <w:szCs w:val="20"/>
              </w:rPr>
              <w:t>Наружная отделка: обшит вагонкой, окрашен</w:t>
            </w:r>
          </w:p>
        </w:tc>
        <w:tc>
          <w:tcPr>
            <w:tcW w:w="2916" w:type="dxa"/>
          </w:tcPr>
          <w:p w:rsidR="00840161" w:rsidRPr="00A831EC" w:rsidRDefault="00840161" w:rsidP="00840161">
            <w:pPr>
              <w:spacing w:before="100" w:beforeAutospacing="1" w:after="100" w:afterAutospacing="1"/>
              <w:rPr>
                <w:sz w:val="20"/>
                <w:szCs w:val="20"/>
              </w:rPr>
            </w:pPr>
            <w:r>
              <w:rPr>
                <w:sz w:val="20"/>
                <w:szCs w:val="20"/>
              </w:rPr>
              <w:lastRenderedPageBreak/>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9.</w:t>
            </w:r>
          </w:p>
        </w:tc>
        <w:tc>
          <w:tcPr>
            <w:tcW w:w="3024" w:type="dxa"/>
          </w:tcPr>
          <w:p w:rsidR="00840161" w:rsidRPr="0034191C" w:rsidRDefault="00840161" w:rsidP="00840161">
            <w:pPr>
              <w:pStyle w:val="a9"/>
              <w:spacing w:before="100" w:beforeAutospacing="1" w:after="100" w:afterAutospacing="1"/>
              <w:rPr>
                <w:sz w:val="20"/>
                <w:szCs w:val="20"/>
              </w:rPr>
            </w:pPr>
            <w:r w:rsidRPr="0034191C">
              <w:rPr>
                <w:sz w:val="20"/>
                <w:szCs w:val="20"/>
              </w:rPr>
              <w:t>Механическое, электрическое, санитарно-техническое и иное оборудование</w:t>
            </w:r>
          </w:p>
        </w:tc>
        <w:tc>
          <w:tcPr>
            <w:tcW w:w="2916" w:type="dxa"/>
          </w:tcPr>
          <w:p w:rsidR="00840161" w:rsidRPr="0034191C" w:rsidRDefault="00840161" w:rsidP="00840161">
            <w:pPr>
              <w:pStyle w:val="a9"/>
              <w:spacing w:before="100" w:beforeAutospacing="1" w:after="100" w:afterAutospacing="1"/>
              <w:rPr>
                <w:sz w:val="20"/>
                <w:szCs w:val="20"/>
              </w:rPr>
            </w:pPr>
          </w:p>
        </w:tc>
        <w:tc>
          <w:tcPr>
            <w:tcW w:w="2916" w:type="dxa"/>
          </w:tcPr>
          <w:p w:rsidR="00840161" w:rsidRPr="00A831EC" w:rsidRDefault="00840161" w:rsidP="00840161">
            <w:pPr>
              <w:spacing w:before="100" w:beforeAutospacing="1" w:after="100" w:afterAutospacing="1"/>
              <w:rPr>
                <w:sz w:val="20"/>
                <w:szCs w:val="20"/>
              </w:rPr>
            </w:pP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10.</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Внутридомовые инженерные коммуникации и оборудование для предоставления коммунальных услуг:</w:t>
            </w:r>
          </w:p>
          <w:p w:rsidR="00840161" w:rsidRPr="0034191C" w:rsidRDefault="00840161" w:rsidP="00840161">
            <w:pPr>
              <w:pStyle w:val="a9"/>
              <w:spacing w:before="100" w:beforeAutospacing="1" w:after="100" w:afterAutospacing="1"/>
              <w:rPr>
                <w:sz w:val="20"/>
                <w:szCs w:val="20"/>
              </w:rPr>
            </w:pPr>
            <w:r w:rsidRPr="0034191C">
              <w:rPr>
                <w:sz w:val="20"/>
                <w:szCs w:val="20"/>
              </w:rPr>
              <w:t>электроснабжение</w:t>
            </w:r>
          </w:p>
          <w:p w:rsidR="00840161" w:rsidRPr="0034191C" w:rsidRDefault="00840161" w:rsidP="00840161">
            <w:pPr>
              <w:pStyle w:val="a9"/>
              <w:spacing w:before="100" w:beforeAutospacing="1" w:after="100" w:afterAutospacing="1"/>
              <w:rPr>
                <w:sz w:val="20"/>
                <w:szCs w:val="20"/>
              </w:rPr>
            </w:pPr>
            <w:r w:rsidRPr="0034191C">
              <w:rPr>
                <w:sz w:val="20"/>
                <w:szCs w:val="20"/>
              </w:rPr>
              <w:t>холодное водоснабжение</w:t>
            </w:r>
          </w:p>
          <w:p w:rsidR="00840161" w:rsidRPr="0034191C" w:rsidRDefault="00840161" w:rsidP="00840161">
            <w:pPr>
              <w:pStyle w:val="a9"/>
              <w:spacing w:before="100" w:beforeAutospacing="1" w:after="100" w:afterAutospacing="1"/>
              <w:rPr>
                <w:sz w:val="20"/>
                <w:szCs w:val="20"/>
              </w:rPr>
            </w:pPr>
            <w:r w:rsidRPr="0034191C">
              <w:rPr>
                <w:sz w:val="20"/>
                <w:szCs w:val="20"/>
              </w:rPr>
              <w:t>центральное отопление</w:t>
            </w:r>
          </w:p>
          <w:p w:rsidR="00840161" w:rsidRPr="0034191C" w:rsidRDefault="00840161" w:rsidP="00840161">
            <w:pPr>
              <w:pStyle w:val="a9"/>
              <w:spacing w:before="100" w:beforeAutospacing="1" w:after="100" w:afterAutospacing="1"/>
              <w:rPr>
                <w:sz w:val="20"/>
                <w:szCs w:val="20"/>
              </w:rPr>
            </w:pPr>
            <w:r w:rsidRPr="0034191C">
              <w:rPr>
                <w:sz w:val="20"/>
                <w:szCs w:val="20"/>
              </w:rPr>
              <w:t>печные трубы</w:t>
            </w:r>
          </w:p>
          <w:p w:rsidR="00840161" w:rsidRPr="0034191C" w:rsidRDefault="00840161" w:rsidP="00840161">
            <w:pPr>
              <w:pStyle w:val="a9"/>
              <w:spacing w:before="100" w:beforeAutospacing="1" w:after="100" w:afterAutospacing="1"/>
              <w:rPr>
                <w:sz w:val="20"/>
                <w:szCs w:val="20"/>
              </w:rPr>
            </w:pPr>
            <w:r w:rsidRPr="0034191C">
              <w:rPr>
                <w:sz w:val="20"/>
                <w:szCs w:val="20"/>
              </w:rPr>
              <w:t>канализация</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Электроснабжение-220В</w:t>
            </w:r>
          </w:p>
          <w:p w:rsidR="00840161" w:rsidRPr="0034191C" w:rsidRDefault="00840161" w:rsidP="00840161">
            <w:pPr>
              <w:pStyle w:val="a9"/>
              <w:spacing w:before="100" w:beforeAutospacing="1" w:after="100" w:afterAutospacing="1"/>
              <w:rPr>
                <w:sz w:val="20"/>
                <w:szCs w:val="20"/>
              </w:rPr>
            </w:pPr>
            <w:r w:rsidRPr="0034191C">
              <w:rPr>
                <w:sz w:val="20"/>
                <w:szCs w:val="20"/>
              </w:rPr>
              <w:t>холодное водоснабжение-отсутствует</w:t>
            </w:r>
          </w:p>
          <w:p w:rsidR="00840161" w:rsidRPr="0034191C" w:rsidRDefault="00840161" w:rsidP="00840161">
            <w:pPr>
              <w:pStyle w:val="a9"/>
              <w:spacing w:before="100" w:beforeAutospacing="1" w:after="100" w:afterAutospacing="1"/>
              <w:rPr>
                <w:sz w:val="20"/>
                <w:szCs w:val="20"/>
              </w:rPr>
            </w:pPr>
            <w:r w:rsidRPr="0034191C">
              <w:rPr>
                <w:sz w:val="20"/>
                <w:szCs w:val="20"/>
              </w:rPr>
              <w:t>печные трубы-</w:t>
            </w:r>
          </w:p>
          <w:p w:rsidR="00840161" w:rsidRPr="0034191C" w:rsidRDefault="00840161" w:rsidP="00840161">
            <w:pPr>
              <w:pStyle w:val="a9"/>
              <w:spacing w:before="100" w:beforeAutospacing="1" w:after="100" w:afterAutospacing="1"/>
              <w:rPr>
                <w:sz w:val="20"/>
                <w:szCs w:val="20"/>
              </w:rPr>
            </w:pPr>
            <w:r w:rsidRPr="0034191C">
              <w:rPr>
                <w:sz w:val="20"/>
                <w:szCs w:val="20"/>
              </w:rPr>
              <w:t>канализация-выгребные ямы</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Электроосвящение-</w:t>
            </w:r>
            <w:r>
              <w:rPr>
                <w:sz w:val="20"/>
                <w:szCs w:val="20"/>
              </w:rPr>
              <w:t>удовлетворительно</w:t>
            </w:r>
          </w:p>
          <w:p w:rsidR="00840161" w:rsidRPr="0034191C" w:rsidRDefault="00840161" w:rsidP="00840161">
            <w:pPr>
              <w:pStyle w:val="a9"/>
              <w:spacing w:before="100" w:beforeAutospacing="1" w:after="100" w:afterAutospacing="1"/>
              <w:rPr>
                <w:sz w:val="20"/>
                <w:szCs w:val="20"/>
              </w:rPr>
            </w:pPr>
            <w:r w:rsidRPr="0034191C">
              <w:rPr>
                <w:sz w:val="20"/>
                <w:szCs w:val="20"/>
              </w:rPr>
              <w:t xml:space="preserve">печные трубы- </w:t>
            </w:r>
            <w:r>
              <w:rPr>
                <w:sz w:val="20"/>
                <w:szCs w:val="20"/>
              </w:rPr>
              <w:t>удовлетворительно (кирпичная кладка,  дымовые трубы над крышей не оштукатурены)</w:t>
            </w:r>
          </w:p>
          <w:p w:rsidR="00840161" w:rsidRPr="0034191C" w:rsidRDefault="00840161" w:rsidP="00840161">
            <w:pPr>
              <w:pStyle w:val="a9"/>
              <w:spacing w:before="100" w:beforeAutospacing="1" w:after="100" w:afterAutospacing="1"/>
              <w:rPr>
                <w:sz w:val="20"/>
                <w:szCs w:val="20"/>
              </w:rPr>
            </w:pPr>
            <w:r w:rsidRPr="0034191C">
              <w:rPr>
                <w:sz w:val="20"/>
                <w:szCs w:val="20"/>
              </w:rPr>
              <w:t>Выгребные ямы-удовлетворительно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11.</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 xml:space="preserve">Крыльца </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деревянные</w:t>
            </w:r>
          </w:p>
        </w:tc>
        <w:tc>
          <w:tcPr>
            <w:tcW w:w="2916" w:type="dxa"/>
          </w:tcPr>
          <w:p w:rsidR="00840161" w:rsidRPr="0034191C" w:rsidRDefault="00840161" w:rsidP="00840161">
            <w:pPr>
              <w:pStyle w:val="a9"/>
              <w:spacing w:before="100" w:beforeAutospacing="1" w:after="100" w:afterAutospacing="1"/>
              <w:rPr>
                <w:sz w:val="20"/>
                <w:szCs w:val="20"/>
              </w:rPr>
            </w:pPr>
            <w:r>
              <w:rPr>
                <w:sz w:val="20"/>
                <w:szCs w:val="20"/>
              </w:rPr>
              <w:t>удовлетворительно</w:t>
            </w:r>
          </w:p>
        </w:tc>
      </w:tr>
    </w:tbl>
    <w:p w:rsidR="00840161" w:rsidRPr="0034191C" w:rsidRDefault="00840161" w:rsidP="00840161">
      <w:pPr>
        <w:spacing w:before="100" w:beforeAutospacing="1" w:after="100" w:afterAutospacing="1"/>
        <w:jc w:val="right"/>
        <w:rPr>
          <w:sz w:val="20"/>
          <w:szCs w:val="20"/>
        </w:rPr>
      </w:pPr>
    </w:p>
    <w:p w:rsidR="00840161" w:rsidRDefault="00840161" w:rsidP="00840161"/>
    <w:p w:rsidR="00840161" w:rsidRDefault="00840161" w:rsidP="00840161"/>
    <w:p w:rsidR="00840161" w:rsidRDefault="00840161" w:rsidP="00840161"/>
    <w:p w:rsidR="00840161" w:rsidRPr="0034191C" w:rsidRDefault="00840161" w:rsidP="00840161">
      <w:pPr>
        <w:spacing w:before="100" w:beforeAutospacing="1" w:after="100" w:afterAutospacing="1"/>
        <w:jc w:val="center"/>
        <w:rPr>
          <w:noProof/>
          <w:sz w:val="20"/>
          <w:szCs w:val="20"/>
        </w:rPr>
      </w:pPr>
      <w:r w:rsidRPr="0034191C">
        <w:rPr>
          <w:noProof/>
          <w:sz w:val="20"/>
          <w:szCs w:val="20"/>
        </w:rPr>
        <w:t>А к т</w:t>
      </w:r>
    </w:p>
    <w:p w:rsidR="00840161" w:rsidRPr="0034191C" w:rsidRDefault="00840161" w:rsidP="00840161">
      <w:pPr>
        <w:spacing w:after="0"/>
        <w:jc w:val="center"/>
        <w:rPr>
          <w:sz w:val="20"/>
          <w:szCs w:val="20"/>
        </w:rPr>
      </w:pPr>
    </w:p>
    <w:p w:rsidR="00840161" w:rsidRPr="0034191C" w:rsidRDefault="00840161" w:rsidP="00840161">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840161" w:rsidRPr="0034191C" w:rsidRDefault="00840161" w:rsidP="00840161">
      <w:pPr>
        <w:spacing w:after="0"/>
        <w:rPr>
          <w:sz w:val="20"/>
          <w:szCs w:val="20"/>
        </w:rPr>
      </w:pPr>
    </w:p>
    <w:p w:rsidR="00840161" w:rsidRPr="0034191C" w:rsidRDefault="00840161" w:rsidP="00840161">
      <w:pPr>
        <w:spacing w:after="0"/>
        <w:rPr>
          <w:sz w:val="20"/>
          <w:szCs w:val="20"/>
          <w:u w:val="single"/>
        </w:rPr>
      </w:pPr>
      <w:r w:rsidRPr="0034191C">
        <w:rPr>
          <w:noProof/>
          <w:sz w:val="20"/>
          <w:szCs w:val="20"/>
        </w:rPr>
        <w:t xml:space="preserve">     1. Адрес многоквартирного дома  </w:t>
      </w:r>
      <w:r w:rsidRPr="0034191C">
        <w:rPr>
          <w:noProof/>
          <w:sz w:val="20"/>
          <w:szCs w:val="20"/>
          <w:u w:val="single"/>
        </w:rPr>
        <w:t>№</w:t>
      </w:r>
      <w:r>
        <w:rPr>
          <w:noProof/>
          <w:sz w:val="20"/>
          <w:szCs w:val="20"/>
          <w:u w:val="single"/>
        </w:rPr>
        <w:t>19 п.Красная горка</w:t>
      </w:r>
    </w:p>
    <w:p w:rsidR="00840161" w:rsidRPr="0034191C" w:rsidRDefault="00840161" w:rsidP="00840161">
      <w:pPr>
        <w:spacing w:after="0"/>
        <w:rPr>
          <w:sz w:val="20"/>
          <w:szCs w:val="20"/>
        </w:rPr>
      </w:pPr>
      <w:r w:rsidRPr="0034191C">
        <w:rPr>
          <w:noProof/>
          <w:sz w:val="20"/>
          <w:szCs w:val="20"/>
        </w:rPr>
        <w:t xml:space="preserve">     2. Кадастровый номер многоквартирного дома (при его наличии)</w:t>
      </w:r>
    </w:p>
    <w:p w:rsidR="00840161" w:rsidRPr="0034191C" w:rsidRDefault="00840161" w:rsidP="00840161">
      <w:pPr>
        <w:spacing w:after="0"/>
        <w:rPr>
          <w:sz w:val="20"/>
          <w:szCs w:val="20"/>
        </w:rPr>
      </w:pPr>
      <w:r w:rsidRPr="0034191C">
        <w:rPr>
          <w:noProof/>
          <w:sz w:val="20"/>
          <w:szCs w:val="20"/>
        </w:rPr>
        <w:t xml:space="preserve">     3. Серия, тип постройки жилой дом _____</w:t>
      </w:r>
    </w:p>
    <w:p w:rsidR="00840161" w:rsidRPr="0034191C" w:rsidRDefault="00840161" w:rsidP="00840161">
      <w:pPr>
        <w:spacing w:after="0"/>
        <w:rPr>
          <w:sz w:val="20"/>
          <w:szCs w:val="20"/>
        </w:rPr>
      </w:pPr>
      <w:r>
        <w:rPr>
          <w:noProof/>
          <w:sz w:val="20"/>
          <w:szCs w:val="20"/>
        </w:rPr>
        <w:t xml:space="preserve">     4. Год постройки 1993</w:t>
      </w:r>
    </w:p>
    <w:p w:rsidR="00840161" w:rsidRPr="0034191C" w:rsidRDefault="00840161" w:rsidP="00840161">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840161" w:rsidRPr="0034191C" w:rsidRDefault="00840161" w:rsidP="00840161">
      <w:pPr>
        <w:spacing w:after="0"/>
        <w:rPr>
          <w:noProof/>
          <w:sz w:val="20"/>
          <w:szCs w:val="20"/>
          <w:u w:val="single"/>
        </w:rPr>
      </w:pPr>
      <w:r w:rsidRPr="0034191C">
        <w:rPr>
          <w:noProof/>
          <w:sz w:val="20"/>
          <w:szCs w:val="20"/>
        </w:rPr>
        <w:t xml:space="preserve">     6. Степень фактического износа </w:t>
      </w:r>
      <w:r>
        <w:rPr>
          <w:noProof/>
          <w:sz w:val="20"/>
          <w:szCs w:val="20"/>
        </w:rPr>
        <w:t xml:space="preserve">24 </w:t>
      </w:r>
      <w:r w:rsidRPr="0034191C">
        <w:rPr>
          <w:noProof/>
          <w:sz w:val="20"/>
          <w:szCs w:val="20"/>
        </w:rPr>
        <w:t>% на</w:t>
      </w:r>
      <w:r>
        <w:rPr>
          <w:noProof/>
          <w:sz w:val="20"/>
          <w:szCs w:val="20"/>
        </w:rPr>
        <w:t xml:space="preserve"> 02.04.1998 г</w:t>
      </w:r>
    </w:p>
    <w:p w:rsidR="00840161" w:rsidRPr="0034191C" w:rsidRDefault="00840161" w:rsidP="00840161">
      <w:pPr>
        <w:spacing w:after="0"/>
        <w:rPr>
          <w:noProof/>
          <w:sz w:val="20"/>
          <w:szCs w:val="20"/>
        </w:rPr>
      </w:pPr>
      <w:r w:rsidRPr="0034191C">
        <w:rPr>
          <w:noProof/>
          <w:sz w:val="20"/>
          <w:szCs w:val="20"/>
        </w:rPr>
        <w:t xml:space="preserve">     7. Год последнего капитального ремонта  _________</w:t>
      </w:r>
    </w:p>
    <w:p w:rsidR="00840161" w:rsidRPr="0034191C" w:rsidRDefault="00840161" w:rsidP="00840161">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840161" w:rsidRPr="0034191C" w:rsidRDefault="00840161" w:rsidP="00840161">
      <w:pPr>
        <w:spacing w:after="0"/>
        <w:rPr>
          <w:sz w:val="20"/>
          <w:szCs w:val="20"/>
        </w:rPr>
      </w:pPr>
      <w:r w:rsidRPr="0034191C">
        <w:rPr>
          <w:noProof/>
          <w:sz w:val="20"/>
          <w:szCs w:val="20"/>
        </w:rPr>
        <w:t xml:space="preserve">     9. Количество этажей  __</w:t>
      </w:r>
      <w:r>
        <w:rPr>
          <w:noProof/>
          <w:sz w:val="20"/>
          <w:szCs w:val="20"/>
        </w:rPr>
        <w:t>1</w:t>
      </w:r>
      <w:r w:rsidRPr="0034191C">
        <w:rPr>
          <w:noProof/>
          <w:sz w:val="20"/>
          <w:szCs w:val="20"/>
        </w:rPr>
        <w:t>_</w:t>
      </w:r>
    </w:p>
    <w:p w:rsidR="00840161" w:rsidRPr="0034191C" w:rsidRDefault="00840161" w:rsidP="00840161">
      <w:pPr>
        <w:spacing w:after="0"/>
        <w:rPr>
          <w:sz w:val="20"/>
          <w:szCs w:val="20"/>
        </w:rPr>
      </w:pPr>
      <w:r w:rsidRPr="0034191C">
        <w:rPr>
          <w:noProof/>
          <w:sz w:val="20"/>
          <w:szCs w:val="20"/>
        </w:rPr>
        <w:t xml:space="preserve">     10. Наличие подвала  __0___</w:t>
      </w:r>
    </w:p>
    <w:p w:rsidR="00840161" w:rsidRPr="0034191C" w:rsidRDefault="00840161" w:rsidP="00840161">
      <w:pPr>
        <w:spacing w:after="0"/>
        <w:rPr>
          <w:sz w:val="20"/>
          <w:szCs w:val="20"/>
        </w:rPr>
      </w:pPr>
      <w:r w:rsidRPr="0034191C">
        <w:rPr>
          <w:noProof/>
          <w:sz w:val="20"/>
          <w:szCs w:val="20"/>
        </w:rPr>
        <w:t xml:space="preserve">     11. Наличие цокольного этажа _0___</w:t>
      </w:r>
    </w:p>
    <w:p w:rsidR="00840161" w:rsidRPr="0034191C" w:rsidRDefault="00840161" w:rsidP="00840161">
      <w:pPr>
        <w:spacing w:after="0"/>
        <w:rPr>
          <w:sz w:val="20"/>
          <w:szCs w:val="20"/>
          <w:u w:val="single"/>
        </w:rPr>
      </w:pPr>
      <w:r w:rsidRPr="0034191C">
        <w:rPr>
          <w:noProof/>
          <w:sz w:val="20"/>
          <w:szCs w:val="20"/>
        </w:rPr>
        <w:t xml:space="preserve">     12. Наличие мансарды  __0__</w:t>
      </w:r>
    </w:p>
    <w:p w:rsidR="00840161" w:rsidRPr="0034191C" w:rsidRDefault="00840161" w:rsidP="00840161">
      <w:pPr>
        <w:spacing w:after="0"/>
        <w:rPr>
          <w:sz w:val="20"/>
          <w:szCs w:val="20"/>
        </w:rPr>
      </w:pPr>
      <w:r w:rsidRPr="0034191C">
        <w:rPr>
          <w:noProof/>
          <w:sz w:val="20"/>
          <w:szCs w:val="20"/>
        </w:rPr>
        <w:t xml:space="preserve">     13. Наличие мезонина  ___0__</w:t>
      </w:r>
    </w:p>
    <w:p w:rsidR="00840161" w:rsidRPr="0034191C" w:rsidRDefault="00840161" w:rsidP="00840161">
      <w:pPr>
        <w:spacing w:after="0"/>
        <w:rPr>
          <w:sz w:val="20"/>
          <w:szCs w:val="20"/>
        </w:rPr>
      </w:pPr>
      <w:r w:rsidRPr="0034191C">
        <w:rPr>
          <w:noProof/>
          <w:sz w:val="20"/>
          <w:szCs w:val="20"/>
        </w:rPr>
        <w:t xml:space="preserve">     14. Количество квартир </w:t>
      </w:r>
      <w:r>
        <w:rPr>
          <w:noProof/>
          <w:sz w:val="20"/>
          <w:szCs w:val="20"/>
          <w:u w:val="single"/>
        </w:rPr>
        <w:t xml:space="preserve">     2</w:t>
      </w:r>
      <w:r w:rsidRPr="0034191C">
        <w:rPr>
          <w:noProof/>
          <w:sz w:val="20"/>
          <w:szCs w:val="20"/>
          <w:u w:val="single"/>
        </w:rPr>
        <w:t>_</w:t>
      </w:r>
    </w:p>
    <w:p w:rsidR="00840161" w:rsidRPr="0034191C" w:rsidRDefault="00840161" w:rsidP="00840161">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840161" w:rsidRPr="0034191C" w:rsidRDefault="00840161" w:rsidP="00840161">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840161" w:rsidRPr="0034191C" w:rsidRDefault="00840161" w:rsidP="00840161">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840161" w:rsidRPr="0034191C" w:rsidRDefault="00840161" w:rsidP="00840161">
      <w:pPr>
        <w:spacing w:after="0"/>
        <w:rPr>
          <w:sz w:val="20"/>
          <w:szCs w:val="20"/>
          <w:u w:val="single"/>
        </w:rPr>
      </w:pPr>
      <w:r w:rsidRPr="0034191C">
        <w:rPr>
          <w:noProof/>
          <w:sz w:val="20"/>
          <w:szCs w:val="20"/>
        </w:rPr>
        <w:t xml:space="preserve">     18. Строительный объем  </w:t>
      </w:r>
      <w:r>
        <w:rPr>
          <w:noProof/>
          <w:sz w:val="20"/>
          <w:szCs w:val="20"/>
        </w:rPr>
        <w:t>537 куб.м</w:t>
      </w:r>
    </w:p>
    <w:p w:rsidR="00840161" w:rsidRPr="0034191C" w:rsidRDefault="00840161" w:rsidP="00840161">
      <w:pPr>
        <w:spacing w:after="0"/>
        <w:rPr>
          <w:sz w:val="20"/>
          <w:szCs w:val="20"/>
        </w:rPr>
      </w:pPr>
      <w:r w:rsidRPr="0034191C">
        <w:rPr>
          <w:noProof/>
          <w:sz w:val="20"/>
          <w:szCs w:val="20"/>
        </w:rPr>
        <w:t xml:space="preserve">     19. Площадь: </w:t>
      </w:r>
    </w:p>
    <w:p w:rsidR="00840161" w:rsidRPr="0034191C" w:rsidRDefault="00840161" w:rsidP="00840161">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840161" w:rsidRPr="0034191C" w:rsidRDefault="00840161" w:rsidP="00840161">
      <w:pPr>
        <w:spacing w:after="0"/>
        <w:rPr>
          <w:sz w:val="20"/>
          <w:szCs w:val="20"/>
          <w:u w:val="single"/>
        </w:rPr>
      </w:pPr>
      <w:r>
        <w:rPr>
          <w:noProof/>
          <w:sz w:val="20"/>
          <w:szCs w:val="20"/>
        </w:rPr>
        <w:t>и лестничными клетками ___150,7</w:t>
      </w:r>
      <w:r w:rsidRPr="0034191C">
        <w:rPr>
          <w:noProof/>
          <w:sz w:val="20"/>
          <w:szCs w:val="20"/>
        </w:rPr>
        <w:t xml:space="preserve">  кв.м___</w:t>
      </w:r>
    </w:p>
    <w:p w:rsidR="00840161" w:rsidRPr="0034191C" w:rsidRDefault="00840161" w:rsidP="00840161">
      <w:pPr>
        <w:spacing w:after="0"/>
        <w:rPr>
          <w:sz w:val="20"/>
          <w:szCs w:val="20"/>
          <w:u w:val="single"/>
        </w:rPr>
      </w:pPr>
      <w:r w:rsidRPr="0034191C">
        <w:rPr>
          <w:noProof/>
          <w:sz w:val="20"/>
          <w:szCs w:val="20"/>
        </w:rPr>
        <w:t xml:space="preserve">     б) жилых помещен</w:t>
      </w:r>
      <w:r>
        <w:rPr>
          <w:noProof/>
          <w:sz w:val="20"/>
          <w:szCs w:val="20"/>
        </w:rPr>
        <w:t xml:space="preserve">ий (общая площадь квартир) __150,7 </w:t>
      </w:r>
      <w:r w:rsidRPr="0034191C">
        <w:rPr>
          <w:noProof/>
          <w:sz w:val="20"/>
          <w:szCs w:val="20"/>
        </w:rPr>
        <w:t xml:space="preserve"> кв.м_____</w:t>
      </w:r>
    </w:p>
    <w:p w:rsidR="00840161" w:rsidRPr="0034191C" w:rsidRDefault="00840161" w:rsidP="00840161">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840161" w:rsidRPr="0034191C" w:rsidRDefault="00840161" w:rsidP="00840161">
      <w:pPr>
        <w:spacing w:after="0"/>
        <w:rPr>
          <w:sz w:val="20"/>
          <w:szCs w:val="20"/>
        </w:rPr>
      </w:pPr>
      <w:r w:rsidRPr="0034191C">
        <w:rPr>
          <w:noProof/>
          <w:sz w:val="20"/>
          <w:szCs w:val="20"/>
        </w:rPr>
        <w:t>состав общего имущества в многоквартирном доме) ___0___</w:t>
      </w:r>
    </w:p>
    <w:p w:rsidR="00840161" w:rsidRPr="0034191C" w:rsidRDefault="00840161" w:rsidP="00840161">
      <w:pPr>
        <w:spacing w:after="0"/>
        <w:rPr>
          <w:sz w:val="20"/>
          <w:szCs w:val="20"/>
        </w:rPr>
      </w:pPr>
      <w:r w:rsidRPr="0034191C">
        <w:rPr>
          <w:noProof/>
          <w:sz w:val="20"/>
          <w:szCs w:val="20"/>
        </w:rPr>
        <w:lastRenderedPageBreak/>
        <w:t xml:space="preserve">     г) помещений общего пользования (общая  площадь  нежилых  помещений,</w:t>
      </w:r>
    </w:p>
    <w:p w:rsidR="00840161" w:rsidRPr="0034191C" w:rsidRDefault="00840161" w:rsidP="00840161">
      <w:pPr>
        <w:spacing w:after="0"/>
        <w:rPr>
          <w:noProof/>
          <w:sz w:val="20"/>
          <w:szCs w:val="20"/>
        </w:rPr>
      </w:pPr>
      <w:r w:rsidRPr="0034191C">
        <w:rPr>
          <w:noProof/>
          <w:sz w:val="20"/>
          <w:szCs w:val="20"/>
        </w:rPr>
        <w:t>входящих   в   состав   общего   имущества   в      многоквартирном доме)___ кв.м</w:t>
      </w:r>
    </w:p>
    <w:p w:rsidR="00840161" w:rsidRPr="0034191C" w:rsidRDefault="00840161" w:rsidP="00840161">
      <w:pPr>
        <w:spacing w:after="0"/>
        <w:rPr>
          <w:sz w:val="20"/>
          <w:szCs w:val="20"/>
        </w:rPr>
      </w:pPr>
      <w:r w:rsidRPr="0034191C">
        <w:rPr>
          <w:noProof/>
          <w:sz w:val="20"/>
          <w:szCs w:val="20"/>
        </w:rPr>
        <w:t xml:space="preserve">     20. Количество лестниц __</w:t>
      </w:r>
      <w:r>
        <w:rPr>
          <w:noProof/>
          <w:sz w:val="20"/>
          <w:szCs w:val="20"/>
        </w:rPr>
        <w:t>0</w:t>
      </w:r>
      <w:r w:rsidRPr="0034191C">
        <w:rPr>
          <w:noProof/>
          <w:sz w:val="20"/>
          <w:szCs w:val="20"/>
        </w:rPr>
        <w:t>___</w:t>
      </w:r>
    </w:p>
    <w:p w:rsidR="00840161" w:rsidRPr="0034191C" w:rsidRDefault="00840161" w:rsidP="00840161">
      <w:pPr>
        <w:spacing w:after="0"/>
        <w:rPr>
          <w:sz w:val="20"/>
          <w:szCs w:val="20"/>
        </w:rPr>
      </w:pPr>
      <w:r w:rsidRPr="0034191C">
        <w:rPr>
          <w:noProof/>
          <w:sz w:val="20"/>
          <w:szCs w:val="20"/>
        </w:rPr>
        <w:t xml:space="preserve">     21. Уборочная  площадь  лестниц  (включая  межквартирные  лестничные площадки)_ кв.м____</w:t>
      </w:r>
    </w:p>
    <w:p w:rsidR="00840161" w:rsidRPr="0034191C" w:rsidRDefault="00840161" w:rsidP="00840161">
      <w:pPr>
        <w:spacing w:after="0"/>
        <w:rPr>
          <w:sz w:val="20"/>
          <w:szCs w:val="20"/>
        </w:rPr>
      </w:pPr>
      <w:r w:rsidRPr="0034191C">
        <w:rPr>
          <w:noProof/>
          <w:sz w:val="20"/>
          <w:szCs w:val="20"/>
        </w:rPr>
        <w:t xml:space="preserve">     22. Уборочная площадь общих коридоров _____ кв.м_</w:t>
      </w:r>
    </w:p>
    <w:p w:rsidR="00840161" w:rsidRPr="0034191C" w:rsidRDefault="00840161" w:rsidP="00840161">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840161" w:rsidRPr="0034191C" w:rsidRDefault="00840161" w:rsidP="00840161">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840161" w:rsidRPr="0034191C" w:rsidRDefault="00840161" w:rsidP="00840161">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840161" w:rsidRPr="0034191C" w:rsidRDefault="00840161" w:rsidP="00840161">
      <w:pPr>
        <w:spacing w:after="0"/>
        <w:rPr>
          <w:sz w:val="20"/>
          <w:szCs w:val="20"/>
        </w:rPr>
      </w:pPr>
      <w:r w:rsidRPr="0034191C">
        <w:rPr>
          <w:sz w:val="20"/>
          <w:szCs w:val="20"/>
        </w:rPr>
        <w:t xml:space="preserve">     26. Характеристика придомовой территории:</w:t>
      </w:r>
    </w:p>
    <w:p w:rsidR="00840161" w:rsidRPr="0034191C" w:rsidRDefault="00840161" w:rsidP="00840161">
      <w:pPr>
        <w:spacing w:after="0"/>
        <w:rPr>
          <w:sz w:val="20"/>
          <w:szCs w:val="20"/>
        </w:rPr>
      </w:pPr>
      <w:r w:rsidRPr="0034191C">
        <w:rPr>
          <w:sz w:val="20"/>
          <w:szCs w:val="20"/>
        </w:rPr>
        <w:t>Вся территория  класса.</w:t>
      </w:r>
    </w:p>
    <w:p w:rsidR="00840161" w:rsidRPr="0034191C" w:rsidRDefault="00840161" w:rsidP="00840161">
      <w:pPr>
        <w:spacing w:after="0"/>
        <w:rPr>
          <w:sz w:val="20"/>
          <w:szCs w:val="20"/>
        </w:rPr>
      </w:pPr>
      <w:r w:rsidRPr="0034191C">
        <w:rPr>
          <w:sz w:val="20"/>
          <w:szCs w:val="20"/>
        </w:rPr>
        <w:t>-площадь территории с усовершенствованными покрытиями -________кв.</w:t>
      </w:r>
    </w:p>
    <w:p w:rsidR="00840161" w:rsidRPr="0034191C" w:rsidRDefault="00840161" w:rsidP="00840161">
      <w:pPr>
        <w:spacing w:after="0"/>
        <w:rPr>
          <w:sz w:val="20"/>
          <w:szCs w:val="20"/>
        </w:rPr>
      </w:pPr>
      <w:r w:rsidRPr="0034191C">
        <w:rPr>
          <w:sz w:val="20"/>
          <w:szCs w:val="20"/>
        </w:rPr>
        <w:t xml:space="preserve">     27. Численность проживающих______</w:t>
      </w:r>
      <w:r>
        <w:rPr>
          <w:sz w:val="20"/>
          <w:szCs w:val="20"/>
        </w:rPr>
        <w:t>0</w:t>
      </w:r>
      <w:r w:rsidRPr="0034191C">
        <w:rPr>
          <w:sz w:val="20"/>
          <w:szCs w:val="20"/>
        </w:rPr>
        <w:t>___ чел.</w:t>
      </w:r>
    </w:p>
    <w:p w:rsidR="00840161" w:rsidRPr="0034191C" w:rsidRDefault="00840161" w:rsidP="00840161">
      <w:pPr>
        <w:pStyle w:val="a4"/>
        <w:ind w:left="0"/>
        <w:contextualSpacing w:val="0"/>
        <w:rPr>
          <w:sz w:val="20"/>
          <w:szCs w:val="20"/>
        </w:rPr>
      </w:pPr>
    </w:p>
    <w:p w:rsidR="00840161" w:rsidRDefault="00840161" w:rsidP="00840161">
      <w:pPr>
        <w:spacing w:before="100" w:beforeAutospacing="1" w:after="100" w:afterAutospacing="1"/>
        <w:jc w:val="right"/>
        <w:rPr>
          <w:sz w:val="20"/>
          <w:szCs w:val="20"/>
        </w:rPr>
      </w:pPr>
    </w:p>
    <w:p w:rsidR="00840161" w:rsidRDefault="00840161" w:rsidP="00840161">
      <w:pPr>
        <w:spacing w:before="100" w:beforeAutospacing="1" w:after="100" w:afterAutospacing="1"/>
        <w:jc w:val="right"/>
        <w:rPr>
          <w:sz w:val="20"/>
          <w:szCs w:val="20"/>
        </w:rPr>
      </w:pPr>
    </w:p>
    <w:p w:rsidR="00840161" w:rsidRDefault="00840161" w:rsidP="00840161">
      <w:pPr>
        <w:spacing w:before="100" w:beforeAutospacing="1" w:after="100" w:afterAutospacing="1"/>
        <w:jc w:val="right"/>
        <w:rPr>
          <w:sz w:val="20"/>
          <w:szCs w:val="20"/>
        </w:rPr>
      </w:pPr>
    </w:p>
    <w:p w:rsidR="00840161" w:rsidRPr="0034191C" w:rsidRDefault="00840161" w:rsidP="00840161">
      <w:pPr>
        <w:spacing w:before="100" w:beforeAutospacing="1" w:after="100" w:afterAutospacing="1"/>
        <w:jc w:val="right"/>
        <w:rPr>
          <w:sz w:val="20"/>
          <w:szCs w:val="20"/>
        </w:rPr>
      </w:pPr>
    </w:p>
    <w:p w:rsidR="00840161" w:rsidRPr="0034191C" w:rsidRDefault="00840161" w:rsidP="00840161">
      <w:pPr>
        <w:pStyle w:val="ConsPlusNonformat"/>
        <w:spacing w:before="100" w:beforeAutospacing="1" w:after="100" w:afterAutospacing="1"/>
        <w:jc w:val="center"/>
        <w:rPr>
          <w:rFonts w:ascii="Times New Roman" w:hAnsi="Times New Roman" w:cs="Times New Roman"/>
          <w:b/>
          <w:bCs/>
          <w:i/>
          <w:iCs/>
        </w:rPr>
      </w:pPr>
      <w:r w:rsidRPr="0034191C">
        <w:rPr>
          <w:rFonts w:ascii="Times New Roman" w:hAnsi="Times New Roman" w:cs="Times New Roman"/>
          <w:b/>
          <w:bCs/>
          <w:i/>
          <w:iCs/>
        </w:rPr>
        <w:t>Техническое состояние многоквартирного дома, включая пристройки:</w:t>
      </w:r>
    </w:p>
    <w:p w:rsidR="00840161" w:rsidRPr="0034191C" w:rsidRDefault="00840161" w:rsidP="00840161">
      <w:pPr>
        <w:pStyle w:val="ConsPlusNonformat"/>
        <w:spacing w:before="100" w:beforeAutospacing="1" w:after="100" w:afterAutospacing="1"/>
        <w:jc w:val="center"/>
        <w:rPr>
          <w:rFonts w:ascii="Times New Roman" w:hAnsi="Times New Roman" w:cs="Times New Roman"/>
          <w:b/>
          <w:bCs/>
          <w:i/>
          <w:iCs/>
        </w:rPr>
      </w:pPr>
      <w:r w:rsidRPr="0034191C">
        <w:rPr>
          <w:rFonts w:ascii="Times New Roman" w:hAnsi="Times New Roman" w:cs="Times New Roman"/>
          <w:b/>
          <w:bCs/>
          <w:i/>
          <w:iCs/>
        </w:rPr>
        <w:t xml:space="preserve"> </w:t>
      </w:r>
      <w:r w:rsidRPr="0034191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 п/п</w:t>
            </w:r>
          </w:p>
        </w:tc>
        <w:tc>
          <w:tcPr>
            <w:tcW w:w="3024" w:type="dxa"/>
          </w:tcPr>
          <w:p w:rsidR="00840161" w:rsidRPr="0034191C" w:rsidRDefault="00840161" w:rsidP="00840161">
            <w:pPr>
              <w:pStyle w:val="a9"/>
              <w:spacing w:before="100" w:beforeAutospacing="1" w:after="100" w:afterAutospacing="1"/>
              <w:rPr>
                <w:sz w:val="20"/>
                <w:szCs w:val="20"/>
              </w:rPr>
            </w:pPr>
            <w:r w:rsidRPr="0034191C">
              <w:rPr>
                <w:sz w:val="20"/>
                <w:szCs w:val="20"/>
              </w:rPr>
              <w:t>Наименование конструктивных элементов</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Описание элементов (материал, конструкция или система, отделка и прочее)</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Техническое состояние элементов общего имущества многоквартирного дома</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1.</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Фундамент</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Деревянный</w:t>
            </w:r>
          </w:p>
        </w:tc>
        <w:tc>
          <w:tcPr>
            <w:tcW w:w="2916" w:type="dxa"/>
          </w:tcPr>
          <w:p w:rsidR="00840161" w:rsidRPr="001543C2" w:rsidRDefault="00840161" w:rsidP="00840161">
            <w:pPr>
              <w:pStyle w:val="a9"/>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2.</w:t>
            </w:r>
          </w:p>
        </w:tc>
        <w:tc>
          <w:tcPr>
            <w:tcW w:w="3024" w:type="dxa"/>
            <w:vAlign w:val="bottom"/>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Наружные и внутренние капитальные стены</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Брусчатые</w:t>
            </w:r>
          </w:p>
        </w:tc>
        <w:tc>
          <w:tcPr>
            <w:tcW w:w="2916" w:type="dxa"/>
          </w:tcPr>
          <w:p w:rsidR="00840161" w:rsidRPr="001543C2"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3.</w:t>
            </w:r>
          </w:p>
        </w:tc>
        <w:tc>
          <w:tcPr>
            <w:tcW w:w="3024" w:type="dxa"/>
            <w:vAlign w:val="bottom"/>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Перегородки</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брусчатые</w:t>
            </w:r>
          </w:p>
        </w:tc>
        <w:tc>
          <w:tcPr>
            <w:tcW w:w="2916" w:type="dxa"/>
          </w:tcPr>
          <w:p w:rsidR="00840161" w:rsidRPr="00A831EC" w:rsidRDefault="00840161" w:rsidP="00840161">
            <w:pPr>
              <w:spacing w:before="100" w:beforeAutospacing="1" w:after="100" w:afterAutospacing="1"/>
              <w:rPr>
                <w:sz w:val="20"/>
                <w:szCs w:val="20"/>
              </w:rPr>
            </w:pPr>
            <w:r w:rsidRPr="00A831EC">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4.</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Перекрытия:</w:t>
            </w:r>
          </w:p>
          <w:p w:rsidR="00840161" w:rsidRPr="0034191C" w:rsidRDefault="00840161" w:rsidP="00840161">
            <w:pPr>
              <w:pStyle w:val="a9"/>
              <w:spacing w:before="100" w:beforeAutospacing="1" w:after="100" w:afterAutospacing="1"/>
              <w:rPr>
                <w:sz w:val="20"/>
                <w:szCs w:val="20"/>
              </w:rPr>
            </w:pPr>
            <w:r w:rsidRPr="0034191C">
              <w:rPr>
                <w:sz w:val="20"/>
                <w:szCs w:val="20"/>
              </w:rPr>
              <w:t>чердачные</w:t>
            </w:r>
          </w:p>
          <w:p w:rsidR="00840161" w:rsidRPr="0034191C" w:rsidRDefault="00840161" w:rsidP="00840161">
            <w:pPr>
              <w:pStyle w:val="a9"/>
              <w:spacing w:before="100" w:beforeAutospacing="1" w:after="100" w:afterAutospacing="1"/>
              <w:rPr>
                <w:sz w:val="20"/>
                <w:szCs w:val="20"/>
              </w:rPr>
            </w:pPr>
            <w:r w:rsidRPr="0034191C">
              <w:rPr>
                <w:sz w:val="20"/>
                <w:szCs w:val="20"/>
              </w:rPr>
              <w:t>междуэтажные</w:t>
            </w:r>
          </w:p>
          <w:p w:rsidR="00840161" w:rsidRPr="0034191C" w:rsidRDefault="00840161" w:rsidP="00840161">
            <w:pPr>
              <w:pStyle w:val="a9"/>
              <w:spacing w:before="100" w:beforeAutospacing="1" w:after="100" w:afterAutospacing="1"/>
              <w:rPr>
                <w:b/>
                <w:bCs/>
                <w:sz w:val="20"/>
                <w:szCs w:val="20"/>
              </w:rPr>
            </w:pP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Чердачные -деревянное отепленное</w:t>
            </w:r>
          </w:p>
          <w:p w:rsidR="00840161" w:rsidRPr="0034191C" w:rsidRDefault="00840161" w:rsidP="00840161">
            <w:pPr>
              <w:pStyle w:val="a9"/>
              <w:spacing w:before="100" w:beforeAutospacing="1" w:after="100" w:afterAutospacing="1"/>
              <w:rPr>
                <w:sz w:val="20"/>
                <w:szCs w:val="20"/>
              </w:rPr>
            </w:pPr>
            <w:r w:rsidRPr="0034191C">
              <w:rPr>
                <w:sz w:val="20"/>
                <w:szCs w:val="20"/>
              </w:rPr>
              <w:t>Междуэтажные- деревянное отепленное</w:t>
            </w:r>
          </w:p>
        </w:tc>
        <w:tc>
          <w:tcPr>
            <w:tcW w:w="2916" w:type="dxa"/>
          </w:tcPr>
          <w:p w:rsidR="00840161" w:rsidRPr="00A831EC" w:rsidRDefault="00840161" w:rsidP="00840161">
            <w:pPr>
              <w:spacing w:before="100" w:beforeAutospacing="1" w:after="100" w:afterAutospacing="1"/>
              <w:rPr>
                <w:sz w:val="20"/>
                <w:szCs w:val="20"/>
              </w:rPr>
            </w:pPr>
            <w:r w:rsidRPr="00A831EC">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5.</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 xml:space="preserve">Крыша </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Асбестоцементная по деревянным стропилам</w:t>
            </w:r>
          </w:p>
        </w:tc>
        <w:tc>
          <w:tcPr>
            <w:tcW w:w="2916" w:type="dxa"/>
          </w:tcPr>
          <w:p w:rsidR="00840161" w:rsidRPr="00A831EC"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6.</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 xml:space="preserve">Полы </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Дощатые</w:t>
            </w:r>
          </w:p>
        </w:tc>
        <w:tc>
          <w:tcPr>
            <w:tcW w:w="2916" w:type="dxa"/>
          </w:tcPr>
          <w:p w:rsidR="00840161" w:rsidRPr="00A831EC" w:rsidRDefault="00840161" w:rsidP="00840161">
            <w:pPr>
              <w:spacing w:before="100" w:beforeAutospacing="1" w:after="100" w:afterAutospacing="1"/>
              <w:rPr>
                <w:sz w:val="20"/>
                <w:szCs w:val="20"/>
              </w:rPr>
            </w:pP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7.</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Проёмы:</w:t>
            </w:r>
          </w:p>
          <w:p w:rsidR="00840161" w:rsidRPr="0034191C" w:rsidRDefault="00840161" w:rsidP="00840161">
            <w:pPr>
              <w:pStyle w:val="a9"/>
              <w:spacing w:before="100" w:beforeAutospacing="1" w:after="100" w:afterAutospacing="1"/>
              <w:rPr>
                <w:sz w:val="20"/>
                <w:szCs w:val="20"/>
              </w:rPr>
            </w:pPr>
            <w:r w:rsidRPr="0034191C">
              <w:rPr>
                <w:sz w:val="20"/>
                <w:szCs w:val="20"/>
              </w:rPr>
              <w:t>окна</w:t>
            </w:r>
          </w:p>
          <w:p w:rsidR="00840161" w:rsidRPr="0034191C" w:rsidRDefault="00840161" w:rsidP="00840161">
            <w:pPr>
              <w:pStyle w:val="a9"/>
              <w:spacing w:before="100" w:beforeAutospacing="1" w:after="100" w:afterAutospacing="1"/>
              <w:rPr>
                <w:sz w:val="20"/>
                <w:szCs w:val="20"/>
              </w:rPr>
            </w:pPr>
            <w:r w:rsidRPr="0034191C">
              <w:rPr>
                <w:sz w:val="20"/>
                <w:szCs w:val="20"/>
              </w:rPr>
              <w:t>двери</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 xml:space="preserve">Окна двойные  деревянные </w:t>
            </w:r>
          </w:p>
          <w:p w:rsidR="00840161" w:rsidRPr="0034191C" w:rsidRDefault="00840161" w:rsidP="00840161">
            <w:pPr>
              <w:pStyle w:val="a9"/>
              <w:spacing w:before="100" w:beforeAutospacing="1" w:after="100" w:afterAutospacing="1"/>
              <w:rPr>
                <w:sz w:val="20"/>
                <w:szCs w:val="20"/>
              </w:rPr>
            </w:pPr>
            <w:r w:rsidRPr="0034191C">
              <w:rPr>
                <w:sz w:val="20"/>
                <w:szCs w:val="20"/>
              </w:rPr>
              <w:t>Двери- филенчатые</w:t>
            </w:r>
          </w:p>
        </w:tc>
        <w:tc>
          <w:tcPr>
            <w:tcW w:w="2916" w:type="dxa"/>
          </w:tcPr>
          <w:p w:rsidR="00840161" w:rsidRPr="00A831EC"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8.</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Отделка:</w:t>
            </w:r>
          </w:p>
          <w:p w:rsidR="00840161" w:rsidRPr="0034191C" w:rsidRDefault="00840161" w:rsidP="00840161">
            <w:pPr>
              <w:pStyle w:val="a9"/>
              <w:spacing w:before="100" w:beforeAutospacing="1" w:after="100" w:afterAutospacing="1"/>
              <w:rPr>
                <w:sz w:val="20"/>
                <w:szCs w:val="20"/>
              </w:rPr>
            </w:pPr>
            <w:r w:rsidRPr="0034191C">
              <w:rPr>
                <w:sz w:val="20"/>
                <w:szCs w:val="20"/>
              </w:rPr>
              <w:t>внутренняя</w:t>
            </w:r>
          </w:p>
          <w:p w:rsidR="00840161" w:rsidRPr="0034191C" w:rsidRDefault="00840161" w:rsidP="00840161">
            <w:pPr>
              <w:pStyle w:val="a9"/>
              <w:spacing w:before="100" w:beforeAutospacing="1" w:after="100" w:afterAutospacing="1"/>
              <w:rPr>
                <w:sz w:val="20"/>
                <w:szCs w:val="20"/>
              </w:rPr>
            </w:pPr>
            <w:r w:rsidRPr="0034191C">
              <w:rPr>
                <w:sz w:val="20"/>
                <w:szCs w:val="20"/>
              </w:rPr>
              <w:t>наружная</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Внутренняя: стены- штукатурка ; потолок штукатурка</w:t>
            </w:r>
          </w:p>
          <w:p w:rsidR="00840161" w:rsidRPr="0034191C" w:rsidRDefault="00840161" w:rsidP="00840161">
            <w:pPr>
              <w:pStyle w:val="a9"/>
              <w:spacing w:before="100" w:beforeAutospacing="1" w:after="100" w:afterAutospacing="1"/>
              <w:rPr>
                <w:sz w:val="20"/>
                <w:szCs w:val="20"/>
              </w:rPr>
            </w:pPr>
            <w:r w:rsidRPr="0034191C">
              <w:rPr>
                <w:sz w:val="20"/>
                <w:szCs w:val="20"/>
              </w:rPr>
              <w:t>Наружная отделка: обшит вагонкой, окрашен</w:t>
            </w:r>
          </w:p>
        </w:tc>
        <w:tc>
          <w:tcPr>
            <w:tcW w:w="2916" w:type="dxa"/>
          </w:tcPr>
          <w:p w:rsidR="00840161" w:rsidRPr="00A831EC"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9.</w:t>
            </w:r>
          </w:p>
        </w:tc>
        <w:tc>
          <w:tcPr>
            <w:tcW w:w="3024" w:type="dxa"/>
          </w:tcPr>
          <w:p w:rsidR="00840161" w:rsidRPr="0034191C" w:rsidRDefault="00840161" w:rsidP="00840161">
            <w:pPr>
              <w:pStyle w:val="a9"/>
              <w:spacing w:before="100" w:beforeAutospacing="1" w:after="100" w:afterAutospacing="1"/>
              <w:rPr>
                <w:sz w:val="20"/>
                <w:szCs w:val="20"/>
              </w:rPr>
            </w:pPr>
            <w:r w:rsidRPr="0034191C">
              <w:rPr>
                <w:sz w:val="20"/>
                <w:szCs w:val="20"/>
              </w:rPr>
              <w:t>Механическое, электрическое, санитарно-техническое и иное оборудование</w:t>
            </w:r>
          </w:p>
        </w:tc>
        <w:tc>
          <w:tcPr>
            <w:tcW w:w="2916" w:type="dxa"/>
          </w:tcPr>
          <w:p w:rsidR="00840161" w:rsidRPr="0034191C" w:rsidRDefault="00840161" w:rsidP="00840161">
            <w:pPr>
              <w:pStyle w:val="a9"/>
              <w:spacing w:before="100" w:beforeAutospacing="1" w:after="100" w:afterAutospacing="1"/>
              <w:rPr>
                <w:sz w:val="20"/>
                <w:szCs w:val="20"/>
              </w:rPr>
            </w:pPr>
          </w:p>
        </w:tc>
        <w:tc>
          <w:tcPr>
            <w:tcW w:w="2916" w:type="dxa"/>
          </w:tcPr>
          <w:p w:rsidR="00840161" w:rsidRPr="00A831EC" w:rsidRDefault="00840161" w:rsidP="00840161">
            <w:pPr>
              <w:spacing w:before="100" w:beforeAutospacing="1" w:after="100" w:afterAutospacing="1"/>
              <w:rPr>
                <w:sz w:val="20"/>
                <w:szCs w:val="20"/>
              </w:rPr>
            </w:pP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10.</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 xml:space="preserve">Внутридомовые инженерные коммуникации и оборудование для </w:t>
            </w:r>
            <w:r w:rsidRPr="0034191C">
              <w:rPr>
                <w:b/>
                <w:bCs/>
                <w:sz w:val="20"/>
                <w:szCs w:val="20"/>
              </w:rPr>
              <w:lastRenderedPageBreak/>
              <w:t>предоставления коммунальных услуг:</w:t>
            </w:r>
          </w:p>
          <w:p w:rsidR="00840161" w:rsidRPr="0034191C" w:rsidRDefault="00840161" w:rsidP="00840161">
            <w:pPr>
              <w:pStyle w:val="a9"/>
              <w:spacing w:before="100" w:beforeAutospacing="1" w:after="100" w:afterAutospacing="1"/>
              <w:rPr>
                <w:sz w:val="20"/>
                <w:szCs w:val="20"/>
              </w:rPr>
            </w:pPr>
            <w:r w:rsidRPr="0034191C">
              <w:rPr>
                <w:sz w:val="20"/>
                <w:szCs w:val="20"/>
              </w:rPr>
              <w:t>электроснабжение</w:t>
            </w:r>
          </w:p>
          <w:p w:rsidR="00840161" w:rsidRPr="0034191C" w:rsidRDefault="00840161" w:rsidP="00840161">
            <w:pPr>
              <w:pStyle w:val="a9"/>
              <w:spacing w:before="100" w:beforeAutospacing="1" w:after="100" w:afterAutospacing="1"/>
              <w:rPr>
                <w:sz w:val="20"/>
                <w:szCs w:val="20"/>
              </w:rPr>
            </w:pPr>
            <w:r w:rsidRPr="0034191C">
              <w:rPr>
                <w:sz w:val="20"/>
                <w:szCs w:val="20"/>
              </w:rPr>
              <w:t>холодное водоснабжение</w:t>
            </w:r>
          </w:p>
          <w:p w:rsidR="00840161" w:rsidRPr="0034191C" w:rsidRDefault="00840161" w:rsidP="00840161">
            <w:pPr>
              <w:pStyle w:val="a9"/>
              <w:spacing w:before="100" w:beforeAutospacing="1" w:after="100" w:afterAutospacing="1"/>
              <w:rPr>
                <w:sz w:val="20"/>
                <w:szCs w:val="20"/>
              </w:rPr>
            </w:pPr>
            <w:r w:rsidRPr="0034191C">
              <w:rPr>
                <w:sz w:val="20"/>
                <w:szCs w:val="20"/>
              </w:rPr>
              <w:t>центральное отопление</w:t>
            </w:r>
          </w:p>
          <w:p w:rsidR="00840161" w:rsidRPr="0034191C" w:rsidRDefault="00840161" w:rsidP="00840161">
            <w:pPr>
              <w:pStyle w:val="a9"/>
              <w:spacing w:before="100" w:beforeAutospacing="1" w:after="100" w:afterAutospacing="1"/>
              <w:rPr>
                <w:sz w:val="20"/>
                <w:szCs w:val="20"/>
              </w:rPr>
            </w:pPr>
            <w:r w:rsidRPr="0034191C">
              <w:rPr>
                <w:sz w:val="20"/>
                <w:szCs w:val="20"/>
              </w:rPr>
              <w:t>печные трубы</w:t>
            </w:r>
          </w:p>
          <w:p w:rsidR="00840161" w:rsidRPr="0034191C" w:rsidRDefault="00840161" w:rsidP="00840161">
            <w:pPr>
              <w:pStyle w:val="a9"/>
              <w:spacing w:before="100" w:beforeAutospacing="1" w:after="100" w:afterAutospacing="1"/>
              <w:rPr>
                <w:sz w:val="20"/>
                <w:szCs w:val="20"/>
              </w:rPr>
            </w:pPr>
            <w:r w:rsidRPr="0034191C">
              <w:rPr>
                <w:sz w:val="20"/>
                <w:szCs w:val="20"/>
              </w:rPr>
              <w:t>канализация</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lastRenderedPageBreak/>
              <w:t>Электроснабжение-220В</w:t>
            </w:r>
          </w:p>
          <w:p w:rsidR="00840161" w:rsidRPr="0034191C" w:rsidRDefault="00840161" w:rsidP="00840161">
            <w:pPr>
              <w:pStyle w:val="a9"/>
              <w:spacing w:before="100" w:beforeAutospacing="1" w:after="100" w:afterAutospacing="1"/>
              <w:rPr>
                <w:sz w:val="20"/>
                <w:szCs w:val="20"/>
              </w:rPr>
            </w:pPr>
            <w:r w:rsidRPr="0034191C">
              <w:rPr>
                <w:sz w:val="20"/>
                <w:szCs w:val="20"/>
              </w:rPr>
              <w:t>холодное водоснабжение-</w:t>
            </w:r>
            <w:r w:rsidRPr="0034191C">
              <w:rPr>
                <w:sz w:val="20"/>
                <w:szCs w:val="20"/>
              </w:rPr>
              <w:lastRenderedPageBreak/>
              <w:t>отсутствует</w:t>
            </w:r>
          </w:p>
          <w:p w:rsidR="00840161" w:rsidRPr="0034191C" w:rsidRDefault="00840161" w:rsidP="00840161">
            <w:pPr>
              <w:pStyle w:val="a9"/>
              <w:spacing w:before="100" w:beforeAutospacing="1" w:after="100" w:afterAutospacing="1"/>
              <w:rPr>
                <w:sz w:val="20"/>
                <w:szCs w:val="20"/>
              </w:rPr>
            </w:pPr>
            <w:r w:rsidRPr="0034191C">
              <w:rPr>
                <w:sz w:val="20"/>
                <w:szCs w:val="20"/>
              </w:rPr>
              <w:t>печные трубы-</w:t>
            </w:r>
          </w:p>
          <w:p w:rsidR="00840161" w:rsidRPr="0034191C" w:rsidRDefault="00840161" w:rsidP="00840161">
            <w:pPr>
              <w:pStyle w:val="a9"/>
              <w:spacing w:before="100" w:beforeAutospacing="1" w:after="100" w:afterAutospacing="1"/>
              <w:rPr>
                <w:sz w:val="20"/>
                <w:szCs w:val="20"/>
              </w:rPr>
            </w:pPr>
            <w:r w:rsidRPr="0034191C">
              <w:rPr>
                <w:sz w:val="20"/>
                <w:szCs w:val="20"/>
              </w:rPr>
              <w:t>канализация-выгребные ямы</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lastRenderedPageBreak/>
              <w:t>Электроосвящение-</w:t>
            </w:r>
            <w:r>
              <w:rPr>
                <w:sz w:val="20"/>
                <w:szCs w:val="20"/>
              </w:rPr>
              <w:t>удовлетворительно</w:t>
            </w:r>
          </w:p>
          <w:p w:rsidR="00840161" w:rsidRPr="0034191C" w:rsidRDefault="00840161" w:rsidP="00840161">
            <w:pPr>
              <w:pStyle w:val="a9"/>
              <w:spacing w:before="100" w:beforeAutospacing="1" w:after="100" w:afterAutospacing="1"/>
              <w:rPr>
                <w:sz w:val="20"/>
                <w:szCs w:val="20"/>
              </w:rPr>
            </w:pPr>
            <w:r w:rsidRPr="0034191C">
              <w:rPr>
                <w:sz w:val="20"/>
                <w:szCs w:val="20"/>
              </w:rPr>
              <w:lastRenderedPageBreak/>
              <w:t xml:space="preserve">печные трубы- </w:t>
            </w:r>
            <w:r>
              <w:rPr>
                <w:sz w:val="20"/>
                <w:szCs w:val="20"/>
              </w:rPr>
              <w:t>удовлетворительно (кирпичная кладка,  дымовые трубы над крышей не оштукатурены)</w:t>
            </w:r>
          </w:p>
          <w:p w:rsidR="00840161" w:rsidRPr="0034191C" w:rsidRDefault="00840161" w:rsidP="00840161">
            <w:pPr>
              <w:pStyle w:val="a9"/>
              <w:spacing w:before="100" w:beforeAutospacing="1" w:after="100" w:afterAutospacing="1"/>
              <w:rPr>
                <w:sz w:val="20"/>
                <w:szCs w:val="20"/>
              </w:rPr>
            </w:pPr>
            <w:r w:rsidRPr="0034191C">
              <w:rPr>
                <w:sz w:val="20"/>
                <w:szCs w:val="20"/>
              </w:rPr>
              <w:t>Выгребные ямы-удовлетворительно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lastRenderedPageBreak/>
              <w:t>11.</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 xml:space="preserve">Крыльца </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деревянные</w:t>
            </w:r>
          </w:p>
        </w:tc>
        <w:tc>
          <w:tcPr>
            <w:tcW w:w="2916" w:type="dxa"/>
          </w:tcPr>
          <w:p w:rsidR="00840161" w:rsidRPr="0034191C" w:rsidRDefault="00840161" w:rsidP="00840161">
            <w:pPr>
              <w:pStyle w:val="a9"/>
              <w:spacing w:before="100" w:beforeAutospacing="1" w:after="100" w:afterAutospacing="1"/>
              <w:rPr>
                <w:sz w:val="20"/>
                <w:szCs w:val="20"/>
              </w:rPr>
            </w:pPr>
            <w:r>
              <w:rPr>
                <w:sz w:val="20"/>
                <w:szCs w:val="20"/>
              </w:rPr>
              <w:t>удовлетворительно</w:t>
            </w:r>
          </w:p>
        </w:tc>
      </w:tr>
    </w:tbl>
    <w:p w:rsidR="00840161" w:rsidRPr="0034191C" w:rsidRDefault="00840161" w:rsidP="00840161">
      <w:pPr>
        <w:spacing w:before="100" w:beforeAutospacing="1" w:after="100" w:afterAutospacing="1"/>
        <w:jc w:val="right"/>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-93</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5  ул. Молодежная, </w:t>
      </w:r>
      <w:r w:rsidRPr="0034191C">
        <w:rPr>
          <w:noProof/>
          <w:sz w:val="20"/>
          <w:szCs w:val="20"/>
          <w:u w:val="single"/>
        </w:rPr>
        <w:t xml:space="preserve"> </w:t>
      </w:r>
      <w:r>
        <w:rPr>
          <w:noProof/>
          <w:sz w:val="20"/>
          <w:szCs w:val="20"/>
          <w:u w:val="single"/>
        </w:rPr>
        <w:t xml:space="preserve">п.Пинега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1982</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32% на03.10.2003 г </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3</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484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__151,2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_151,2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-________кв.</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4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lastRenderedPageBreak/>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п/п</w:t>
            </w:r>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стойки</w:t>
            </w:r>
          </w:p>
        </w:tc>
        <w:tc>
          <w:tcPr>
            <w:tcW w:w="2916" w:type="dxa"/>
          </w:tcPr>
          <w:p w:rsidR="00F71D30" w:rsidRPr="00325ABC" w:rsidRDefault="00F71D30" w:rsidP="003B493B">
            <w:pPr>
              <w:pStyle w:val="a9"/>
              <w:rPr>
                <w:sz w:val="20"/>
                <w:szCs w:val="20"/>
              </w:rPr>
            </w:pPr>
            <w:r>
              <w:rPr>
                <w:sz w:val="20"/>
                <w:szCs w:val="20"/>
              </w:rPr>
              <w:t xml:space="preserve">удовлетворительно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 xml:space="preserve">Ослабление креплений 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Двери- филенчатые, оконные-деревянные дворные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r w:rsidRPr="00325ABC">
              <w:rPr>
                <w:sz w:val="20"/>
                <w:szCs w:val="20"/>
              </w:rPr>
              <w:t>канализация</w:t>
            </w:r>
            <w:r>
              <w:rPr>
                <w:sz w:val="20"/>
                <w:szCs w:val="20"/>
              </w:rPr>
              <w:t>-выгребные ямы</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-удовлетворительно</w:t>
            </w:r>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-94</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4  ул. Молодежная, </w:t>
      </w:r>
      <w:r w:rsidRPr="0034191C">
        <w:rPr>
          <w:noProof/>
          <w:sz w:val="20"/>
          <w:szCs w:val="20"/>
          <w:u w:val="single"/>
        </w:rPr>
        <w:t xml:space="preserve"> </w:t>
      </w:r>
      <w:r>
        <w:rPr>
          <w:noProof/>
          <w:sz w:val="20"/>
          <w:szCs w:val="20"/>
          <w:u w:val="single"/>
        </w:rPr>
        <w:t xml:space="preserve">п.Пинега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1980</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39% на 04.04.2003 г </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3</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715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__216,6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_216,6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-________кв.</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9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п/п</w:t>
            </w:r>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стойки</w:t>
            </w:r>
          </w:p>
        </w:tc>
        <w:tc>
          <w:tcPr>
            <w:tcW w:w="2916" w:type="dxa"/>
          </w:tcPr>
          <w:p w:rsidR="00F71D30" w:rsidRPr="00325ABC" w:rsidRDefault="00F71D30" w:rsidP="003B493B">
            <w:pPr>
              <w:pStyle w:val="a9"/>
              <w:rPr>
                <w:sz w:val="20"/>
                <w:szCs w:val="20"/>
              </w:rPr>
            </w:pPr>
            <w:r>
              <w:rPr>
                <w:sz w:val="20"/>
                <w:szCs w:val="20"/>
              </w:rPr>
              <w:t xml:space="preserve">удовлетворительно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 xml:space="preserve">Ослабление креплений 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Двери- филенчатые, оконные-деревянные дворные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lastRenderedPageBreak/>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r w:rsidRPr="00325ABC">
              <w:rPr>
                <w:sz w:val="20"/>
                <w:szCs w:val="20"/>
              </w:rPr>
              <w:t>канализация</w:t>
            </w:r>
            <w:r>
              <w:rPr>
                <w:sz w:val="20"/>
                <w:szCs w:val="20"/>
              </w:rPr>
              <w:t>-выгребные ямы</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-удовлетворительно</w:t>
            </w:r>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-53</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38 , д.Валдокурье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1977</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54%  </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lastRenderedPageBreak/>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__125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_125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-________кв.</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8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п/п</w:t>
            </w:r>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стойки</w:t>
            </w:r>
          </w:p>
        </w:tc>
        <w:tc>
          <w:tcPr>
            <w:tcW w:w="2916" w:type="dxa"/>
          </w:tcPr>
          <w:p w:rsidR="00F71D30" w:rsidRPr="00325ABC" w:rsidRDefault="00F71D30" w:rsidP="003B493B">
            <w:pPr>
              <w:pStyle w:val="a9"/>
              <w:rPr>
                <w:sz w:val="20"/>
                <w:szCs w:val="20"/>
              </w:rPr>
            </w:pPr>
            <w:r>
              <w:rPr>
                <w:sz w:val="20"/>
                <w:szCs w:val="20"/>
              </w:rPr>
              <w:t xml:space="preserve">удовлетворительно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 xml:space="preserve">Ослабление креплений 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Двери- филенчатые, оконные-деревянные дворные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r w:rsidRPr="00325ABC">
              <w:rPr>
                <w:sz w:val="20"/>
                <w:szCs w:val="20"/>
              </w:rPr>
              <w:t>канализация</w:t>
            </w:r>
            <w:r>
              <w:rPr>
                <w:sz w:val="20"/>
                <w:szCs w:val="20"/>
              </w:rPr>
              <w:t>-выгребные ямы</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-удовлетворительно</w:t>
            </w:r>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 выгребная яма у кв. №1 не производиться откачка в связи с отсутствием подъезда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-54</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48а, д.Валдокурье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1991</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26%  </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__154,8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_154,8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-________кв.</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14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lastRenderedPageBreak/>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п/п</w:t>
            </w:r>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стойки</w:t>
            </w:r>
          </w:p>
        </w:tc>
        <w:tc>
          <w:tcPr>
            <w:tcW w:w="2916" w:type="dxa"/>
          </w:tcPr>
          <w:p w:rsidR="00F71D30" w:rsidRPr="00325ABC" w:rsidRDefault="00F71D30" w:rsidP="003B493B">
            <w:pPr>
              <w:pStyle w:val="a9"/>
              <w:rPr>
                <w:sz w:val="20"/>
                <w:szCs w:val="20"/>
              </w:rPr>
            </w:pPr>
            <w:r>
              <w:rPr>
                <w:sz w:val="20"/>
                <w:szCs w:val="20"/>
              </w:rPr>
              <w:t xml:space="preserve">удовлетворительно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 xml:space="preserve">Ослабление креплений 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Двери- филенчатые, оконные-деревянные дворные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r w:rsidRPr="00325ABC">
              <w:rPr>
                <w:sz w:val="20"/>
                <w:szCs w:val="20"/>
              </w:rPr>
              <w:t>канализация</w:t>
            </w:r>
            <w:r>
              <w:rPr>
                <w:sz w:val="20"/>
                <w:szCs w:val="20"/>
              </w:rPr>
              <w:t>-выгребные ямы</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-удовлетворительно</w:t>
            </w:r>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 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-55</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8, ул.Нижнескладская, д.Воепала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1948 </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68%  на 01.03.2007</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4</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590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__153,4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_153,4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-________кв.</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9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п/п</w:t>
            </w:r>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стойки</w:t>
            </w:r>
          </w:p>
        </w:tc>
        <w:tc>
          <w:tcPr>
            <w:tcW w:w="2916" w:type="dxa"/>
          </w:tcPr>
          <w:p w:rsidR="00F71D30" w:rsidRPr="00325ABC" w:rsidRDefault="00F71D30" w:rsidP="003B493B">
            <w:pPr>
              <w:pStyle w:val="a9"/>
              <w:rPr>
                <w:sz w:val="20"/>
                <w:szCs w:val="20"/>
              </w:rPr>
            </w:pPr>
            <w:r>
              <w:rPr>
                <w:sz w:val="20"/>
                <w:szCs w:val="20"/>
              </w:rPr>
              <w:t>Искривление горизонтальных линий стен, осадка отдельных углов здания</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r w:rsidRPr="00A831EC">
              <w:rPr>
                <w:sz w:val="20"/>
                <w:szCs w:val="20"/>
              </w:rPr>
              <w:t>Просадка по капитальным стенам. Нарушение жесткости сруба.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 xml:space="preserve">Ослабление креплений 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lastRenderedPageBreak/>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Двери- филенчатые, оконные-деревянные дворные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r>
              <w:rPr>
                <w:sz w:val="20"/>
                <w:szCs w:val="20"/>
              </w:rPr>
              <w:t>Наружная- обшит вагонкой</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r w:rsidRPr="00325ABC">
              <w:rPr>
                <w:sz w:val="20"/>
                <w:szCs w:val="20"/>
              </w:rPr>
              <w:t>канализация</w:t>
            </w:r>
            <w:r>
              <w:rPr>
                <w:sz w:val="20"/>
                <w:szCs w:val="20"/>
              </w:rPr>
              <w:t>-выгребные ямы</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-удовлетворительно</w:t>
            </w:r>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 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-56</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11, ул.Нижнескладская, д.Воепала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1988 </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30%  на 20.01.2010г</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3</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535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__147,4кв.м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_147,4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lastRenderedPageBreak/>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-________кв.</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6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п/п</w:t>
            </w:r>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стойки</w:t>
            </w:r>
          </w:p>
        </w:tc>
        <w:tc>
          <w:tcPr>
            <w:tcW w:w="2916" w:type="dxa"/>
          </w:tcPr>
          <w:p w:rsidR="00F71D30" w:rsidRPr="00325AB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r w:rsidRPr="00A831EC">
              <w:rPr>
                <w:sz w:val="20"/>
                <w:szCs w:val="20"/>
              </w:rPr>
              <w:t>Нарушение конопатки, неравномерная осадка.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 xml:space="preserve">Ослабление креплений 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Двери- филенчатые, оконные-деревянные дворные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r w:rsidRPr="00325ABC">
              <w:rPr>
                <w:sz w:val="20"/>
                <w:szCs w:val="20"/>
              </w:rPr>
              <w:t>канализация</w:t>
            </w:r>
            <w:r>
              <w:rPr>
                <w:sz w:val="20"/>
                <w:szCs w:val="20"/>
              </w:rPr>
              <w:t>-выгребные ямы</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-удовлетворительно</w:t>
            </w:r>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 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-124</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4, ул.Нижнескладская, д.Воепала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1954</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62%  на 14.11.2007г</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3</w:t>
      </w:r>
    </w:p>
    <w:p w:rsidR="00F71D30" w:rsidRPr="0034191C" w:rsidRDefault="00F71D30" w:rsidP="00F71D30">
      <w:pPr>
        <w:spacing w:after="0"/>
        <w:rPr>
          <w:noProof/>
          <w:sz w:val="20"/>
          <w:szCs w:val="20"/>
          <w:u w:val="single"/>
        </w:rPr>
      </w:pPr>
      <w:r w:rsidRPr="0034191C">
        <w:rPr>
          <w:noProof/>
          <w:sz w:val="20"/>
          <w:szCs w:val="20"/>
        </w:rPr>
        <w:lastRenderedPageBreak/>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370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__96,1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__96,1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-________кв.</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3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6"/>
        <w:gridCol w:w="2795"/>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п/п</w:t>
            </w:r>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Деревянный</w:t>
            </w:r>
          </w:p>
        </w:tc>
        <w:tc>
          <w:tcPr>
            <w:tcW w:w="2916" w:type="dxa"/>
          </w:tcPr>
          <w:p w:rsidR="00F71D30" w:rsidRPr="00325ABC" w:rsidRDefault="00F71D30" w:rsidP="003B493B">
            <w:pPr>
              <w:pStyle w:val="a9"/>
              <w:rPr>
                <w:sz w:val="20"/>
                <w:szCs w:val="20"/>
              </w:rPr>
            </w:pPr>
            <w:r>
              <w:rPr>
                <w:sz w:val="20"/>
                <w:szCs w:val="20"/>
              </w:rPr>
              <w:t>Осмотр фундамента произвести невозможно, так как находится в уровне земли</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 xml:space="preserve">Ослабление креплений 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Двери- филенчатые, оконные-деревянные дворные створные</w:t>
            </w:r>
          </w:p>
        </w:tc>
        <w:tc>
          <w:tcPr>
            <w:tcW w:w="2916" w:type="dxa"/>
          </w:tcPr>
          <w:p w:rsidR="00F71D30" w:rsidRPr="0034191C" w:rsidRDefault="00F71D30" w:rsidP="003B493B">
            <w:pPr>
              <w:pStyle w:val="a9"/>
              <w:rPr>
                <w:sz w:val="20"/>
                <w:szCs w:val="20"/>
              </w:rPr>
            </w:pPr>
            <w:r>
              <w:rPr>
                <w:sz w:val="20"/>
                <w:szCs w:val="20"/>
              </w:rPr>
              <w:t>Перекос дверных проемов</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r w:rsidRPr="00325ABC">
              <w:rPr>
                <w:sz w:val="20"/>
                <w:szCs w:val="20"/>
              </w:rPr>
              <w:t>канализация</w:t>
            </w:r>
            <w:r>
              <w:rPr>
                <w:sz w:val="20"/>
                <w:szCs w:val="20"/>
              </w:rPr>
              <w:t>-выгребные ямы</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-удовлетворительно</w:t>
            </w:r>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 выгребная яма у кв. №3 не производиться откачка в связи с отсутствием подъезда- поражена гнилью</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lastRenderedPageBreak/>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 кв. №1 и №2 крыльцо имеет сильный износ ступеней.</w:t>
            </w:r>
          </w:p>
        </w:tc>
      </w:tr>
    </w:tbl>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-57</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2, ул.Окружная, д.Воепала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1988</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32% </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__153кв.м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__153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-________кв.</w:t>
      </w:r>
    </w:p>
    <w:p w:rsidR="00F71D30" w:rsidRPr="0034191C" w:rsidRDefault="00F71D30" w:rsidP="00F71D30">
      <w:pPr>
        <w:spacing w:after="0"/>
        <w:rPr>
          <w:sz w:val="20"/>
          <w:szCs w:val="20"/>
        </w:rPr>
      </w:pPr>
      <w:r w:rsidRPr="0034191C">
        <w:rPr>
          <w:sz w:val="20"/>
          <w:szCs w:val="20"/>
        </w:rPr>
        <w:t xml:space="preserve">     2</w:t>
      </w:r>
      <w:r>
        <w:rPr>
          <w:sz w:val="20"/>
          <w:szCs w:val="20"/>
        </w:rPr>
        <w:t>7. Численность проживающих 10</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6"/>
        <w:gridCol w:w="2795"/>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п/п</w:t>
            </w:r>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столбы</w:t>
            </w:r>
          </w:p>
        </w:tc>
        <w:tc>
          <w:tcPr>
            <w:tcW w:w="2916" w:type="dxa"/>
          </w:tcPr>
          <w:p w:rsidR="00F71D30" w:rsidRPr="00325AB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r w:rsidRPr="00A831EC">
              <w:rPr>
                <w:sz w:val="20"/>
                <w:szCs w:val="20"/>
              </w:rPr>
              <w:t>Наблюдается наклоны по капитальным стенам</w:t>
            </w:r>
          </w:p>
        </w:tc>
      </w:tr>
      <w:tr w:rsidR="00F71D30" w:rsidRPr="00A831EC" w:rsidTr="003B493B">
        <w:trPr>
          <w:trHeight w:val="566"/>
        </w:trPr>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r w:rsidRPr="00A831EC">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lastRenderedPageBreak/>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r w:rsidRPr="00A831EC">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Двери- филенчатые, оконные-деревянные дворные створные</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r w:rsidRPr="00325ABC">
              <w:rPr>
                <w:sz w:val="20"/>
                <w:szCs w:val="20"/>
              </w:rPr>
              <w:t>канализация</w:t>
            </w:r>
            <w:r>
              <w:rPr>
                <w:sz w:val="20"/>
                <w:szCs w:val="20"/>
              </w:rPr>
              <w:t>-выгребные ямы</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-удовлетворительно</w:t>
            </w:r>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-58</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4, ул.Окружная, д.Воепала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1987</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34% </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__153кв.м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__153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lastRenderedPageBreak/>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-________кв.</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9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6"/>
        <w:gridCol w:w="2795"/>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п/п</w:t>
            </w:r>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столбы</w:t>
            </w:r>
          </w:p>
        </w:tc>
        <w:tc>
          <w:tcPr>
            <w:tcW w:w="2916" w:type="dxa"/>
          </w:tcPr>
          <w:p w:rsidR="00F71D30" w:rsidRPr="00325AB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r w:rsidRPr="00A831EC">
              <w:rPr>
                <w:sz w:val="20"/>
                <w:szCs w:val="20"/>
              </w:rPr>
              <w:t>Наблюдается наклоны по капитальным стенам</w:t>
            </w:r>
          </w:p>
        </w:tc>
      </w:tr>
      <w:tr w:rsidR="00F71D30" w:rsidRPr="00A831EC" w:rsidTr="003B493B">
        <w:trPr>
          <w:trHeight w:val="566"/>
        </w:trPr>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r w:rsidRPr="00A831EC">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r w:rsidRPr="00A831EC">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Двери- филенчатые, оконные-деревянные дворные створные</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r w:rsidRPr="00325ABC">
              <w:rPr>
                <w:sz w:val="20"/>
                <w:szCs w:val="20"/>
              </w:rPr>
              <w:t>канализация</w:t>
            </w:r>
            <w:r>
              <w:rPr>
                <w:sz w:val="20"/>
                <w:szCs w:val="20"/>
              </w:rPr>
              <w:t>-выгребные ямы</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-удовлетворительно</w:t>
            </w:r>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Default="00F71D30" w:rsidP="00F71D30">
      <w:pPr>
        <w:rPr>
          <w:sz w:val="20"/>
          <w:szCs w:val="20"/>
        </w:rPr>
      </w:pPr>
    </w:p>
    <w:p w:rsidR="00F71D30" w:rsidRPr="001E227D" w:rsidRDefault="00F71D30" w:rsidP="00F71D30">
      <w:pPr>
        <w:spacing w:after="0"/>
        <w:jc w:val="center"/>
        <w:rPr>
          <w:noProof/>
          <w:sz w:val="20"/>
          <w:szCs w:val="20"/>
        </w:rPr>
      </w:pPr>
      <w:r w:rsidRPr="0034191C">
        <w:rPr>
          <w:noProof/>
          <w:sz w:val="20"/>
          <w:szCs w:val="20"/>
        </w:rPr>
        <w:t>А к т</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2, ул.Центральная, п.Красный Бор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1984</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35% </w:t>
      </w:r>
    </w:p>
    <w:p w:rsidR="00F71D30" w:rsidRPr="0034191C" w:rsidRDefault="00F71D30" w:rsidP="00F71D30">
      <w:pPr>
        <w:spacing w:after="0"/>
        <w:rPr>
          <w:noProof/>
          <w:sz w:val="20"/>
          <w:szCs w:val="20"/>
        </w:rPr>
      </w:pPr>
      <w:r w:rsidRPr="0034191C">
        <w:rPr>
          <w:noProof/>
          <w:sz w:val="20"/>
          <w:szCs w:val="20"/>
        </w:rPr>
        <w:lastRenderedPageBreak/>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__151,3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__151,3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-________кв.</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2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8"/>
        <w:gridCol w:w="2796"/>
        <w:gridCol w:w="2791"/>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п/п</w:t>
            </w:r>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столбы</w:t>
            </w:r>
          </w:p>
        </w:tc>
        <w:tc>
          <w:tcPr>
            <w:tcW w:w="2916" w:type="dxa"/>
          </w:tcPr>
          <w:p w:rsidR="00F71D30" w:rsidRPr="00325AB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Бревно</w:t>
            </w:r>
          </w:p>
        </w:tc>
        <w:tc>
          <w:tcPr>
            <w:tcW w:w="2916" w:type="dxa"/>
          </w:tcPr>
          <w:p w:rsidR="00F71D30" w:rsidRPr="00A831EC" w:rsidRDefault="00F71D30" w:rsidP="003B493B">
            <w:pPr>
              <w:spacing w:after="0"/>
              <w:rPr>
                <w:sz w:val="20"/>
                <w:szCs w:val="20"/>
              </w:rPr>
            </w:pPr>
            <w:r w:rsidRPr="00A831EC">
              <w:rPr>
                <w:sz w:val="20"/>
                <w:szCs w:val="20"/>
              </w:rPr>
              <w:t>удовлетворительно</w:t>
            </w:r>
          </w:p>
        </w:tc>
      </w:tr>
      <w:tr w:rsidR="00F71D30" w:rsidRPr="00A831EC" w:rsidTr="003B493B">
        <w:trPr>
          <w:trHeight w:val="566"/>
        </w:trPr>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r w:rsidRPr="00A831EC">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r w:rsidRPr="00A831EC">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Двери- филенчатые, оконные-деревянные дворные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Default="00F71D30" w:rsidP="003B493B">
            <w:pPr>
              <w:pStyle w:val="a9"/>
              <w:rPr>
                <w:sz w:val="20"/>
                <w:szCs w:val="20"/>
              </w:rPr>
            </w:pPr>
          </w:p>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 xml:space="preserve">Внутридомовые инженерные </w:t>
            </w:r>
            <w:r w:rsidRPr="00325ABC">
              <w:rPr>
                <w:b/>
                <w:bCs/>
                <w:sz w:val="20"/>
                <w:szCs w:val="20"/>
              </w:rPr>
              <w:lastRenderedPageBreak/>
              <w:t>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lastRenderedPageBreak/>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lastRenderedPageBreak/>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r w:rsidRPr="00325ABC">
              <w:rPr>
                <w:sz w:val="20"/>
                <w:szCs w:val="20"/>
              </w:rPr>
              <w:t>канализация</w:t>
            </w:r>
            <w:r>
              <w:rPr>
                <w:sz w:val="20"/>
                <w:szCs w:val="20"/>
              </w:rPr>
              <w:t>-выгребные ямы</w:t>
            </w:r>
          </w:p>
        </w:tc>
        <w:tc>
          <w:tcPr>
            <w:tcW w:w="2916" w:type="dxa"/>
          </w:tcPr>
          <w:p w:rsidR="00F71D30" w:rsidRPr="00325ABC" w:rsidRDefault="00F71D30" w:rsidP="003B493B">
            <w:pPr>
              <w:pStyle w:val="a9"/>
              <w:rPr>
                <w:sz w:val="20"/>
                <w:szCs w:val="20"/>
              </w:rPr>
            </w:pPr>
            <w:r>
              <w:rPr>
                <w:sz w:val="20"/>
                <w:szCs w:val="20"/>
              </w:rPr>
              <w:lastRenderedPageBreak/>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Ветхие, поражены гнилью</w:t>
            </w:r>
          </w:p>
        </w:tc>
      </w:tr>
    </w:tbl>
    <w:p w:rsidR="00F71D30" w:rsidRPr="00B149EB" w:rsidRDefault="00F71D30" w:rsidP="00F71D30">
      <w:pPr>
        <w:rPr>
          <w:sz w:val="20"/>
          <w:szCs w:val="20"/>
        </w:rPr>
      </w:pPr>
    </w:p>
    <w:p w:rsidR="00231850" w:rsidRDefault="00231850" w:rsidP="00231850">
      <w:pPr>
        <w:spacing w:before="100" w:beforeAutospacing="1" w:after="100" w:afterAutospacing="1"/>
        <w:jc w:val="center"/>
        <w:rPr>
          <w:b/>
        </w:rPr>
      </w:pPr>
      <w:r w:rsidRPr="00DE7BE4">
        <w:rPr>
          <w:b/>
        </w:rPr>
        <w:t xml:space="preserve">многоквартирном </w:t>
      </w:r>
      <w:r>
        <w:rPr>
          <w:b/>
        </w:rPr>
        <w:t>доме</w:t>
      </w:r>
    </w:p>
    <w:p w:rsidR="00231850" w:rsidRPr="002373FE" w:rsidRDefault="00231850" w:rsidP="00231850">
      <w:pPr>
        <w:spacing w:before="100" w:beforeAutospacing="1" w:after="100" w:afterAutospacing="1"/>
        <w:jc w:val="center"/>
        <w:rPr>
          <w:sz w:val="20"/>
          <w:szCs w:val="20"/>
          <w:u w:val="single"/>
        </w:rPr>
      </w:pPr>
      <w:r w:rsidRPr="002373FE">
        <w:rPr>
          <w:noProof/>
          <w:sz w:val="20"/>
          <w:szCs w:val="20"/>
        </w:rPr>
        <w:t xml:space="preserve">     1. Адрес многоквартирного дома  </w:t>
      </w:r>
      <w:r w:rsidRPr="004355D9">
        <w:rPr>
          <w:b/>
          <w:noProof/>
          <w:sz w:val="20"/>
          <w:szCs w:val="20"/>
        </w:rPr>
        <w:t>№ 2 , ул.60 Лет Октября, п.Пинега</w:t>
      </w:r>
    </w:p>
    <w:p w:rsidR="00231850" w:rsidRPr="002373FE" w:rsidRDefault="00231850" w:rsidP="00231850">
      <w:pPr>
        <w:spacing w:after="0"/>
        <w:rPr>
          <w:sz w:val="20"/>
          <w:szCs w:val="20"/>
        </w:rPr>
      </w:pPr>
      <w:r w:rsidRPr="002373FE">
        <w:rPr>
          <w:noProof/>
          <w:sz w:val="20"/>
          <w:szCs w:val="20"/>
        </w:rPr>
        <w:t xml:space="preserve">     2. Кадастровый номер многоквартирного дома (при его наличии)</w:t>
      </w:r>
    </w:p>
    <w:p w:rsidR="00231850" w:rsidRPr="002373FE" w:rsidRDefault="00231850" w:rsidP="00231850">
      <w:pPr>
        <w:spacing w:after="0"/>
        <w:rPr>
          <w:sz w:val="20"/>
          <w:szCs w:val="20"/>
        </w:rPr>
      </w:pPr>
      <w:r w:rsidRPr="002373FE">
        <w:rPr>
          <w:noProof/>
          <w:sz w:val="20"/>
          <w:szCs w:val="20"/>
        </w:rPr>
        <w:t xml:space="preserve">     3. Серия, тип постройки жилой дом _____</w:t>
      </w:r>
    </w:p>
    <w:p w:rsidR="00231850" w:rsidRPr="002373FE" w:rsidRDefault="00231850" w:rsidP="00231850">
      <w:pPr>
        <w:spacing w:after="0"/>
        <w:rPr>
          <w:sz w:val="20"/>
          <w:szCs w:val="20"/>
        </w:rPr>
      </w:pPr>
      <w:r w:rsidRPr="002373FE">
        <w:rPr>
          <w:noProof/>
          <w:sz w:val="20"/>
          <w:szCs w:val="20"/>
        </w:rPr>
        <w:t xml:space="preserve">     4. Год постройки 1979</w:t>
      </w:r>
      <w:r>
        <w:rPr>
          <w:noProof/>
          <w:sz w:val="20"/>
          <w:szCs w:val="20"/>
        </w:rPr>
        <w:t xml:space="preserve"> г.</w:t>
      </w:r>
    </w:p>
    <w:p w:rsidR="00231850" w:rsidRPr="002373FE" w:rsidRDefault="00231850" w:rsidP="00231850">
      <w:pPr>
        <w:spacing w:after="0"/>
        <w:rPr>
          <w:sz w:val="20"/>
          <w:szCs w:val="20"/>
          <w:u w:val="single"/>
        </w:rPr>
      </w:pPr>
      <w:r w:rsidRPr="002373FE">
        <w:rPr>
          <w:noProof/>
          <w:sz w:val="20"/>
          <w:szCs w:val="20"/>
        </w:rPr>
        <w:t xml:space="preserve">     5. Степень износа по данным государственного технического учета          на_______</w:t>
      </w:r>
    </w:p>
    <w:p w:rsidR="00231850" w:rsidRPr="002373FE" w:rsidRDefault="00231850" w:rsidP="00231850">
      <w:pPr>
        <w:spacing w:after="0"/>
        <w:rPr>
          <w:noProof/>
          <w:sz w:val="20"/>
          <w:szCs w:val="20"/>
          <w:u w:val="single"/>
        </w:rPr>
      </w:pPr>
      <w:r w:rsidRPr="002373FE">
        <w:rPr>
          <w:noProof/>
          <w:sz w:val="20"/>
          <w:szCs w:val="20"/>
        </w:rPr>
        <w:t xml:space="preserve">     6. Степень фактического износа</w:t>
      </w:r>
      <w:r>
        <w:rPr>
          <w:noProof/>
          <w:sz w:val="20"/>
          <w:szCs w:val="20"/>
        </w:rPr>
        <w:t xml:space="preserve"> </w:t>
      </w:r>
      <w:r w:rsidRPr="002373FE">
        <w:rPr>
          <w:noProof/>
          <w:sz w:val="20"/>
          <w:szCs w:val="20"/>
        </w:rPr>
        <w:t>36%  на 16.11.2007 г</w:t>
      </w:r>
    </w:p>
    <w:p w:rsidR="00231850" w:rsidRPr="002373FE" w:rsidRDefault="00231850" w:rsidP="00231850">
      <w:pPr>
        <w:spacing w:after="0"/>
        <w:rPr>
          <w:noProof/>
          <w:sz w:val="20"/>
          <w:szCs w:val="20"/>
        </w:rPr>
      </w:pPr>
      <w:r w:rsidRPr="002373FE">
        <w:rPr>
          <w:noProof/>
          <w:sz w:val="20"/>
          <w:szCs w:val="20"/>
        </w:rPr>
        <w:t xml:space="preserve">     7. Год последнего капитального ремонта  _________</w:t>
      </w:r>
    </w:p>
    <w:p w:rsidR="00231850" w:rsidRPr="002373FE" w:rsidRDefault="00231850" w:rsidP="00231850">
      <w:pPr>
        <w:spacing w:after="0"/>
        <w:rPr>
          <w:noProof/>
          <w:sz w:val="20"/>
          <w:szCs w:val="20"/>
          <w:u w:val="single"/>
        </w:rPr>
      </w:pPr>
      <w:r w:rsidRPr="002373FE">
        <w:rPr>
          <w:noProof/>
          <w:sz w:val="20"/>
          <w:szCs w:val="20"/>
        </w:rPr>
        <w:t xml:space="preserve">     8. Реквизиты  правового  акта  о  признании    многоквартирного дома аварийным и подлежащим </w:t>
      </w:r>
      <w:r>
        <w:rPr>
          <w:noProof/>
          <w:sz w:val="20"/>
          <w:szCs w:val="20"/>
        </w:rPr>
        <w:t xml:space="preserve">сносу    </w:t>
      </w:r>
    </w:p>
    <w:p w:rsidR="00231850" w:rsidRPr="002373FE" w:rsidRDefault="00231850" w:rsidP="00231850">
      <w:pPr>
        <w:spacing w:after="0"/>
        <w:rPr>
          <w:sz w:val="20"/>
          <w:szCs w:val="20"/>
        </w:rPr>
      </w:pPr>
      <w:r w:rsidRPr="002373FE">
        <w:rPr>
          <w:noProof/>
          <w:sz w:val="20"/>
          <w:szCs w:val="20"/>
        </w:rPr>
        <w:t xml:space="preserve">     9. Количество этажей  </w:t>
      </w:r>
      <w:r>
        <w:rPr>
          <w:noProof/>
          <w:sz w:val="20"/>
          <w:szCs w:val="20"/>
        </w:rPr>
        <w:t xml:space="preserve">- </w:t>
      </w:r>
      <w:r w:rsidRPr="002373FE">
        <w:rPr>
          <w:noProof/>
          <w:sz w:val="20"/>
          <w:szCs w:val="20"/>
        </w:rPr>
        <w:t>2_</w:t>
      </w:r>
    </w:p>
    <w:p w:rsidR="00231850" w:rsidRDefault="00231850" w:rsidP="00231850">
      <w:pPr>
        <w:spacing w:after="0"/>
        <w:rPr>
          <w:noProof/>
          <w:sz w:val="20"/>
          <w:szCs w:val="20"/>
        </w:rPr>
      </w:pPr>
      <w:r w:rsidRPr="002373FE">
        <w:rPr>
          <w:noProof/>
          <w:sz w:val="20"/>
          <w:szCs w:val="20"/>
        </w:rPr>
        <w:t xml:space="preserve">     10. Наличие подвала  </w:t>
      </w:r>
      <w:r>
        <w:rPr>
          <w:noProof/>
          <w:sz w:val="20"/>
          <w:szCs w:val="20"/>
        </w:rPr>
        <w:t>- нет</w:t>
      </w:r>
    </w:p>
    <w:p w:rsidR="00231850" w:rsidRDefault="00231850" w:rsidP="00231850">
      <w:pPr>
        <w:spacing w:after="0"/>
        <w:rPr>
          <w:noProof/>
          <w:sz w:val="20"/>
          <w:szCs w:val="20"/>
        </w:rPr>
      </w:pPr>
      <w:r w:rsidRPr="002373FE">
        <w:rPr>
          <w:noProof/>
          <w:sz w:val="20"/>
          <w:szCs w:val="20"/>
        </w:rPr>
        <w:t xml:space="preserve">     11. Наличие цокольного этажа </w:t>
      </w:r>
      <w:r>
        <w:rPr>
          <w:noProof/>
          <w:sz w:val="20"/>
          <w:szCs w:val="20"/>
        </w:rPr>
        <w:t>– нет</w:t>
      </w:r>
    </w:p>
    <w:p w:rsidR="00231850" w:rsidRPr="002373FE" w:rsidRDefault="00231850" w:rsidP="00231850">
      <w:pPr>
        <w:spacing w:after="0"/>
        <w:rPr>
          <w:sz w:val="20"/>
          <w:szCs w:val="20"/>
          <w:u w:val="single"/>
        </w:rPr>
      </w:pPr>
      <w:r w:rsidRPr="002373FE">
        <w:rPr>
          <w:noProof/>
          <w:sz w:val="20"/>
          <w:szCs w:val="20"/>
        </w:rPr>
        <w:t xml:space="preserve">     12. Наличие мансарды  </w:t>
      </w:r>
      <w:r>
        <w:rPr>
          <w:noProof/>
          <w:sz w:val="20"/>
          <w:szCs w:val="20"/>
        </w:rPr>
        <w:t>- нет</w:t>
      </w:r>
    </w:p>
    <w:p w:rsidR="00231850" w:rsidRPr="002373FE" w:rsidRDefault="00231850" w:rsidP="00231850">
      <w:pPr>
        <w:spacing w:after="0"/>
        <w:rPr>
          <w:sz w:val="20"/>
          <w:szCs w:val="20"/>
        </w:rPr>
      </w:pPr>
      <w:r w:rsidRPr="002373FE">
        <w:rPr>
          <w:noProof/>
          <w:sz w:val="20"/>
          <w:szCs w:val="20"/>
        </w:rPr>
        <w:t xml:space="preserve">     13. Наличие мезонина  </w:t>
      </w:r>
      <w:r>
        <w:rPr>
          <w:noProof/>
          <w:sz w:val="20"/>
          <w:szCs w:val="20"/>
        </w:rPr>
        <w:t>- нет</w:t>
      </w:r>
    </w:p>
    <w:p w:rsidR="00231850" w:rsidRPr="002373FE" w:rsidRDefault="00231850" w:rsidP="00231850">
      <w:pPr>
        <w:spacing w:after="0"/>
        <w:rPr>
          <w:sz w:val="20"/>
          <w:szCs w:val="20"/>
        </w:rPr>
      </w:pPr>
      <w:r w:rsidRPr="002373FE">
        <w:rPr>
          <w:noProof/>
          <w:sz w:val="20"/>
          <w:szCs w:val="20"/>
        </w:rPr>
        <w:t xml:space="preserve">     14. Количество квартир</w:t>
      </w:r>
      <w:r>
        <w:rPr>
          <w:noProof/>
          <w:sz w:val="20"/>
          <w:szCs w:val="20"/>
        </w:rPr>
        <w:t xml:space="preserve"> - 12</w:t>
      </w:r>
    </w:p>
    <w:p w:rsidR="00231850" w:rsidRDefault="00231850" w:rsidP="00231850">
      <w:pPr>
        <w:spacing w:after="0"/>
        <w:rPr>
          <w:noProof/>
          <w:sz w:val="20"/>
          <w:szCs w:val="20"/>
          <w:u w:val="single"/>
        </w:rPr>
      </w:pPr>
      <w:r w:rsidRPr="002373FE">
        <w:rPr>
          <w:noProof/>
          <w:sz w:val="20"/>
          <w:szCs w:val="20"/>
        </w:rPr>
        <w:t xml:space="preserve">     15. Количество  нежилых  помещений,  не  входящих  в  состав  общего имущества</w:t>
      </w:r>
      <w:r>
        <w:rPr>
          <w:noProof/>
          <w:sz w:val="20"/>
          <w:szCs w:val="20"/>
        </w:rPr>
        <w:t xml:space="preserve">- </w:t>
      </w:r>
      <w:r w:rsidRPr="002373FE">
        <w:rPr>
          <w:noProof/>
          <w:sz w:val="20"/>
          <w:szCs w:val="20"/>
        </w:rPr>
        <w:t>0</w:t>
      </w:r>
    </w:p>
    <w:p w:rsidR="00231850" w:rsidRPr="004355D9" w:rsidRDefault="00231850" w:rsidP="00231850">
      <w:pPr>
        <w:spacing w:after="0"/>
        <w:ind w:left="284"/>
        <w:rPr>
          <w:noProof/>
          <w:sz w:val="20"/>
          <w:szCs w:val="20"/>
          <w:u w:val="single"/>
        </w:rPr>
      </w:pPr>
      <w:r w:rsidRPr="002373FE">
        <w:rPr>
          <w:noProof/>
          <w:sz w:val="20"/>
          <w:szCs w:val="20"/>
        </w:rPr>
        <w:t xml:space="preserve"> 16. Реквизиты правового акта о  признании  всех  жилых   п</w:t>
      </w:r>
      <w:r>
        <w:rPr>
          <w:noProof/>
          <w:sz w:val="20"/>
          <w:szCs w:val="20"/>
        </w:rPr>
        <w:t xml:space="preserve">омещений в многоквартирном доме </w:t>
      </w:r>
      <w:r w:rsidRPr="002373FE">
        <w:rPr>
          <w:noProof/>
          <w:sz w:val="20"/>
          <w:szCs w:val="20"/>
        </w:rPr>
        <w:t>непригодными для проживания ______</w:t>
      </w:r>
    </w:p>
    <w:p w:rsidR="00231850" w:rsidRPr="002373FE" w:rsidRDefault="00231850" w:rsidP="00231850">
      <w:pPr>
        <w:spacing w:after="0"/>
        <w:ind w:left="284"/>
        <w:rPr>
          <w:sz w:val="20"/>
          <w:szCs w:val="20"/>
        </w:rPr>
      </w:pPr>
      <w:r w:rsidRPr="002373FE">
        <w:rPr>
          <w:noProof/>
          <w:sz w:val="20"/>
          <w:szCs w:val="20"/>
        </w:rPr>
        <w:t>17. Перечень жилых помещений, признанных непригодными для проживания</w:t>
      </w:r>
      <w:r w:rsidRPr="002373FE">
        <w:rPr>
          <w:sz w:val="20"/>
          <w:szCs w:val="20"/>
        </w:rPr>
        <w:t xml:space="preserve"> </w:t>
      </w:r>
      <w:r w:rsidRPr="002373FE">
        <w:rPr>
          <w:noProof/>
          <w:sz w:val="20"/>
          <w:szCs w:val="20"/>
        </w:rPr>
        <w:t>(с указанием  реквизитов  правовых  актов  о  признании  жилых  помещений</w:t>
      </w:r>
      <w:r>
        <w:rPr>
          <w:noProof/>
          <w:sz w:val="20"/>
          <w:szCs w:val="20"/>
        </w:rPr>
        <w:t xml:space="preserve">непригодными для проживания) - </w:t>
      </w:r>
      <w:r w:rsidRPr="002373FE">
        <w:rPr>
          <w:noProof/>
          <w:sz w:val="20"/>
          <w:szCs w:val="20"/>
        </w:rPr>
        <w:t>0</w:t>
      </w:r>
    </w:p>
    <w:p w:rsidR="00231850" w:rsidRPr="002373FE" w:rsidRDefault="00231850" w:rsidP="00231850">
      <w:pPr>
        <w:spacing w:after="0"/>
        <w:rPr>
          <w:sz w:val="20"/>
          <w:szCs w:val="20"/>
          <w:u w:val="single"/>
        </w:rPr>
      </w:pPr>
      <w:r w:rsidRPr="002373FE">
        <w:rPr>
          <w:noProof/>
          <w:sz w:val="20"/>
          <w:szCs w:val="20"/>
        </w:rPr>
        <w:t xml:space="preserve">     18. Строительный объем  </w:t>
      </w:r>
      <w:r>
        <w:rPr>
          <w:noProof/>
          <w:sz w:val="20"/>
          <w:szCs w:val="20"/>
        </w:rPr>
        <w:t xml:space="preserve">- </w:t>
      </w:r>
      <w:r w:rsidRPr="002373FE">
        <w:rPr>
          <w:noProof/>
          <w:sz w:val="20"/>
          <w:szCs w:val="20"/>
        </w:rPr>
        <w:t>2705 куб.м</w:t>
      </w:r>
    </w:p>
    <w:p w:rsidR="00231850" w:rsidRPr="002373FE" w:rsidRDefault="00231850" w:rsidP="00231850">
      <w:pPr>
        <w:spacing w:after="0"/>
        <w:rPr>
          <w:sz w:val="20"/>
          <w:szCs w:val="20"/>
        </w:rPr>
      </w:pPr>
      <w:r w:rsidRPr="002373FE">
        <w:rPr>
          <w:noProof/>
          <w:sz w:val="20"/>
          <w:szCs w:val="20"/>
        </w:rPr>
        <w:t xml:space="preserve">     19. Площадь: </w:t>
      </w:r>
    </w:p>
    <w:p w:rsidR="00231850" w:rsidRDefault="00231850" w:rsidP="00231850">
      <w:pPr>
        <w:spacing w:after="0"/>
        <w:ind w:left="284" w:hanging="284"/>
        <w:rPr>
          <w:noProof/>
          <w:sz w:val="20"/>
          <w:szCs w:val="20"/>
        </w:rPr>
      </w:pPr>
      <w:r w:rsidRPr="002373FE">
        <w:rPr>
          <w:noProof/>
          <w:sz w:val="20"/>
          <w:szCs w:val="20"/>
        </w:rPr>
        <w:t xml:space="preserve">     а) многоквартирного дома с лоджиями, балконами, шкафами,  коридорами</w:t>
      </w:r>
      <w:r>
        <w:rPr>
          <w:sz w:val="20"/>
          <w:szCs w:val="20"/>
        </w:rPr>
        <w:t xml:space="preserve"> </w:t>
      </w:r>
      <w:r>
        <w:rPr>
          <w:noProof/>
          <w:sz w:val="20"/>
          <w:szCs w:val="20"/>
        </w:rPr>
        <w:t>и лестничными клетками-</w:t>
      </w:r>
      <w:r w:rsidRPr="002373FE">
        <w:rPr>
          <w:noProof/>
          <w:sz w:val="20"/>
          <w:szCs w:val="20"/>
        </w:rPr>
        <w:t xml:space="preserve"> 834,2кв.м</w:t>
      </w:r>
    </w:p>
    <w:p w:rsidR="00231850" w:rsidRPr="002373FE" w:rsidRDefault="00231850" w:rsidP="00231850">
      <w:pPr>
        <w:spacing w:after="0"/>
        <w:rPr>
          <w:sz w:val="20"/>
          <w:szCs w:val="20"/>
          <w:u w:val="single"/>
        </w:rPr>
      </w:pPr>
      <w:r w:rsidRPr="002373FE">
        <w:rPr>
          <w:noProof/>
          <w:sz w:val="20"/>
          <w:szCs w:val="20"/>
        </w:rPr>
        <w:t xml:space="preserve">     б) жилых помещений (общая площад</w:t>
      </w:r>
      <w:r>
        <w:rPr>
          <w:noProof/>
          <w:sz w:val="20"/>
          <w:szCs w:val="20"/>
        </w:rPr>
        <w:t>ь квартир) -</w:t>
      </w:r>
      <w:r w:rsidRPr="002373FE">
        <w:rPr>
          <w:noProof/>
          <w:sz w:val="20"/>
          <w:szCs w:val="20"/>
        </w:rPr>
        <w:t>730,5 кв.м</w:t>
      </w:r>
    </w:p>
    <w:p w:rsidR="00231850" w:rsidRPr="002373FE" w:rsidRDefault="00231850" w:rsidP="00231850">
      <w:pPr>
        <w:spacing w:after="0"/>
        <w:rPr>
          <w:sz w:val="20"/>
          <w:szCs w:val="20"/>
        </w:rPr>
      </w:pPr>
      <w:r w:rsidRPr="002373FE">
        <w:rPr>
          <w:noProof/>
          <w:sz w:val="20"/>
          <w:szCs w:val="20"/>
        </w:rPr>
        <w:t xml:space="preserve">     в) нежилых помещений (общая площадь нежилых помещений, не входящих в</w:t>
      </w:r>
    </w:p>
    <w:p w:rsidR="00231850" w:rsidRPr="002373FE" w:rsidRDefault="00231850" w:rsidP="00231850">
      <w:pPr>
        <w:spacing w:after="0"/>
        <w:rPr>
          <w:sz w:val="20"/>
          <w:szCs w:val="20"/>
        </w:rPr>
      </w:pPr>
      <w:r>
        <w:rPr>
          <w:noProof/>
          <w:sz w:val="20"/>
          <w:szCs w:val="20"/>
        </w:rPr>
        <w:t xml:space="preserve">     </w:t>
      </w:r>
      <w:r w:rsidRPr="002373FE">
        <w:rPr>
          <w:noProof/>
          <w:sz w:val="20"/>
          <w:szCs w:val="20"/>
        </w:rPr>
        <w:t>состав общего имущества в многоквартирном доме)</w:t>
      </w:r>
      <w:r>
        <w:rPr>
          <w:noProof/>
          <w:sz w:val="20"/>
          <w:szCs w:val="20"/>
        </w:rPr>
        <w:t>- нет</w:t>
      </w:r>
    </w:p>
    <w:p w:rsidR="00231850" w:rsidRPr="002373FE" w:rsidRDefault="00231850" w:rsidP="00231850">
      <w:pPr>
        <w:spacing w:after="0"/>
        <w:rPr>
          <w:sz w:val="20"/>
          <w:szCs w:val="20"/>
        </w:rPr>
      </w:pPr>
      <w:r w:rsidRPr="002373FE">
        <w:rPr>
          <w:noProof/>
          <w:sz w:val="20"/>
          <w:szCs w:val="20"/>
        </w:rPr>
        <w:t xml:space="preserve">     г) помещений общего пользования (общая  площадь  нежилых  помещений,</w:t>
      </w:r>
    </w:p>
    <w:p w:rsidR="00231850" w:rsidRPr="002373FE" w:rsidRDefault="00231850" w:rsidP="00231850">
      <w:pPr>
        <w:spacing w:after="0"/>
        <w:rPr>
          <w:sz w:val="20"/>
          <w:szCs w:val="20"/>
        </w:rPr>
      </w:pPr>
      <w:r w:rsidRPr="002373FE">
        <w:rPr>
          <w:noProof/>
          <w:sz w:val="20"/>
          <w:szCs w:val="20"/>
        </w:rPr>
        <w:t>входящих   в   состав   общего   имущества   в      многоквартирном доме)</w:t>
      </w:r>
      <w:r>
        <w:rPr>
          <w:noProof/>
          <w:sz w:val="20"/>
          <w:szCs w:val="20"/>
        </w:rPr>
        <w:t xml:space="preserve">- 90,5 кв.м </w:t>
      </w:r>
    </w:p>
    <w:p w:rsidR="00231850" w:rsidRPr="002373FE" w:rsidRDefault="00231850" w:rsidP="00231850">
      <w:pPr>
        <w:spacing w:after="0"/>
        <w:rPr>
          <w:sz w:val="20"/>
          <w:szCs w:val="20"/>
        </w:rPr>
      </w:pPr>
      <w:r w:rsidRPr="002373FE">
        <w:rPr>
          <w:noProof/>
          <w:sz w:val="20"/>
          <w:szCs w:val="20"/>
        </w:rPr>
        <w:t xml:space="preserve">     20. Количество лестниц </w:t>
      </w:r>
      <w:r>
        <w:rPr>
          <w:noProof/>
          <w:sz w:val="20"/>
          <w:szCs w:val="20"/>
        </w:rPr>
        <w:t xml:space="preserve">- </w:t>
      </w:r>
      <w:r w:rsidRPr="002373FE">
        <w:rPr>
          <w:noProof/>
          <w:sz w:val="20"/>
          <w:szCs w:val="20"/>
        </w:rPr>
        <w:t>3</w:t>
      </w:r>
    </w:p>
    <w:p w:rsidR="00231850" w:rsidRPr="002373FE" w:rsidRDefault="00231850" w:rsidP="00231850">
      <w:pPr>
        <w:spacing w:after="0"/>
        <w:rPr>
          <w:sz w:val="20"/>
          <w:szCs w:val="20"/>
        </w:rPr>
      </w:pPr>
      <w:r w:rsidRPr="002373FE">
        <w:rPr>
          <w:noProof/>
          <w:sz w:val="20"/>
          <w:szCs w:val="20"/>
        </w:rPr>
        <w:t xml:space="preserve">     21. Уборочная  площадь  лестниц  (включая  межквартирные  лестничные площадки)</w:t>
      </w:r>
    </w:p>
    <w:p w:rsidR="00231850" w:rsidRPr="002373FE" w:rsidRDefault="00231850" w:rsidP="00231850">
      <w:pPr>
        <w:spacing w:after="0"/>
        <w:rPr>
          <w:sz w:val="20"/>
          <w:szCs w:val="20"/>
        </w:rPr>
      </w:pPr>
      <w:r w:rsidRPr="002373FE">
        <w:rPr>
          <w:noProof/>
          <w:sz w:val="20"/>
          <w:szCs w:val="20"/>
        </w:rPr>
        <w:t xml:space="preserve">     22. Уборочная площадь общих коридоров _____ кв.м_</w:t>
      </w:r>
    </w:p>
    <w:p w:rsidR="00231850" w:rsidRPr="002373FE" w:rsidRDefault="00231850" w:rsidP="00231850">
      <w:pPr>
        <w:spacing w:after="0"/>
        <w:rPr>
          <w:sz w:val="20"/>
          <w:szCs w:val="20"/>
        </w:rPr>
      </w:pPr>
      <w:r w:rsidRPr="002373FE">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231850" w:rsidRPr="002373FE" w:rsidRDefault="00231850" w:rsidP="00231850">
      <w:pPr>
        <w:spacing w:after="0"/>
        <w:rPr>
          <w:sz w:val="20"/>
          <w:szCs w:val="20"/>
        </w:rPr>
      </w:pPr>
      <w:r w:rsidRPr="002373FE">
        <w:rPr>
          <w:noProof/>
          <w:sz w:val="20"/>
          <w:szCs w:val="20"/>
        </w:rPr>
        <w:t xml:space="preserve">     24. Площадь земельного участка, входящего в состав общего  </w:t>
      </w:r>
      <w:r>
        <w:rPr>
          <w:noProof/>
          <w:sz w:val="20"/>
          <w:szCs w:val="20"/>
        </w:rPr>
        <w:t>имущества многоквартирного дома</w:t>
      </w:r>
      <w:r w:rsidRPr="002373FE">
        <w:rPr>
          <w:noProof/>
          <w:sz w:val="20"/>
          <w:szCs w:val="20"/>
        </w:rPr>
        <w:t>___кв.м.</w:t>
      </w:r>
    </w:p>
    <w:p w:rsidR="00231850" w:rsidRPr="002373FE" w:rsidRDefault="00231850" w:rsidP="00231850">
      <w:pPr>
        <w:spacing w:after="0"/>
        <w:rPr>
          <w:noProof/>
          <w:sz w:val="20"/>
          <w:szCs w:val="20"/>
        </w:rPr>
      </w:pPr>
      <w:r w:rsidRPr="002373FE">
        <w:rPr>
          <w:noProof/>
          <w:sz w:val="20"/>
          <w:szCs w:val="20"/>
        </w:rPr>
        <w:t xml:space="preserve">     25. Кадастровый номер земельного участка (при его наличии</w:t>
      </w:r>
      <w:r>
        <w:rPr>
          <w:noProof/>
          <w:sz w:val="20"/>
          <w:szCs w:val="20"/>
        </w:rPr>
        <w:t>) 29:14:140705:351</w:t>
      </w:r>
    </w:p>
    <w:p w:rsidR="00231850" w:rsidRPr="002373FE" w:rsidRDefault="00231850" w:rsidP="00231850">
      <w:pPr>
        <w:spacing w:after="0"/>
        <w:rPr>
          <w:sz w:val="20"/>
          <w:szCs w:val="20"/>
        </w:rPr>
      </w:pPr>
      <w:r w:rsidRPr="002373FE">
        <w:rPr>
          <w:sz w:val="20"/>
          <w:szCs w:val="20"/>
        </w:rPr>
        <w:t xml:space="preserve">     26. Характеристика придомовой территории:</w:t>
      </w:r>
    </w:p>
    <w:p w:rsidR="00231850" w:rsidRPr="002373FE" w:rsidRDefault="00231850" w:rsidP="00231850">
      <w:pPr>
        <w:spacing w:after="0"/>
        <w:rPr>
          <w:sz w:val="20"/>
          <w:szCs w:val="20"/>
        </w:rPr>
      </w:pPr>
      <w:r w:rsidRPr="002373FE">
        <w:rPr>
          <w:sz w:val="20"/>
          <w:szCs w:val="20"/>
        </w:rPr>
        <w:t>Вся территория  класса.</w:t>
      </w:r>
    </w:p>
    <w:p w:rsidR="00231850" w:rsidRPr="002373FE" w:rsidRDefault="00231850" w:rsidP="00231850">
      <w:pPr>
        <w:spacing w:after="0"/>
        <w:rPr>
          <w:sz w:val="20"/>
          <w:szCs w:val="20"/>
        </w:rPr>
      </w:pPr>
      <w:r w:rsidRPr="002373FE">
        <w:rPr>
          <w:sz w:val="20"/>
          <w:szCs w:val="20"/>
        </w:rPr>
        <w:t>-площадь территории с усовершенствованными покрытиями -________кв.</w:t>
      </w:r>
    </w:p>
    <w:p w:rsidR="00231850" w:rsidRDefault="00231850" w:rsidP="00231850">
      <w:pPr>
        <w:spacing w:after="0"/>
        <w:rPr>
          <w:sz w:val="20"/>
          <w:szCs w:val="20"/>
        </w:rPr>
      </w:pPr>
      <w:r w:rsidRPr="002373FE">
        <w:rPr>
          <w:sz w:val="20"/>
          <w:szCs w:val="20"/>
        </w:rPr>
        <w:t xml:space="preserve">     27. Численность проживающих</w:t>
      </w:r>
      <w:r>
        <w:rPr>
          <w:sz w:val="20"/>
          <w:szCs w:val="20"/>
        </w:rPr>
        <w:t xml:space="preserve"> -  </w:t>
      </w:r>
      <w:r w:rsidRPr="002373FE">
        <w:rPr>
          <w:sz w:val="20"/>
          <w:szCs w:val="20"/>
        </w:rPr>
        <w:t>28 чел.</w:t>
      </w:r>
    </w:p>
    <w:p w:rsidR="00231850" w:rsidRPr="00803264" w:rsidRDefault="00231850" w:rsidP="00231850">
      <w:pPr>
        <w:spacing w:after="0"/>
        <w:rPr>
          <w:sz w:val="20"/>
          <w:szCs w:val="20"/>
        </w:rPr>
      </w:pPr>
      <w:r>
        <w:t xml:space="preserve">  </w:t>
      </w:r>
      <w:r w:rsidRPr="00C8620E">
        <w:t xml:space="preserve">    </w:t>
      </w:r>
      <w:r w:rsidRPr="002373FE">
        <w:t xml:space="preserve">        </w:t>
      </w:r>
      <w:r w:rsidRPr="002373FE">
        <w:rPr>
          <w:b/>
          <w:bCs/>
          <w:i/>
          <w:iCs/>
        </w:rPr>
        <w:t xml:space="preserve">Техническое состояние многоквартирного дома, включая пристройки: </w:t>
      </w:r>
      <w:r w:rsidRPr="002373FE">
        <w:rPr>
          <w:noProof/>
        </w:rPr>
        <w:t xml:space="preserve"> </w:t>
      </w: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
        <w:gridCol w:w="586"/>
        <w:gridCol w:w="1701"/>
        <w:gridCol w:w="2977"/>
        <w:gridCol w:w="4252"/>
        <w:gridCol w:w="4802"/>
        <w:gridCol w:w="236"/>
        <w:gridCol w:w="236"/>
      </w:tblGrid>
      <w:tr w:rsidR="00231850" w:rsidRPr="00FD6322" w:rsidTr="00231850">
        <w:trPr>
          <w:gridAfter w:val="3"/>
          <w:wAfter w:w="5274" w:type="dxa"/>
        </w:trPr>
        <w:tc>
          <w:tcPr>
            <w:tcW w:w="709"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 п/п</w:t>
            </w:r>
          </w:p>
        </w:tc>
        <w:tc>
          <w:tcPr>
            <w:tcW w:w="1701" w:type="dxa"/>
          </w:tcPr>
          <w:p w:rsidR="00231850" w:rsidRPr="002373FE" w:rsidRDefault="00231850" w:rsidP="00231850">
            <w:pPr>
              <w:pStyle w:val="a9"/>
              <w:spacing w:before="100" w:beforeAutospacing="1" w:after="100" w:afterAutospacing="1"/>
              <w:rPr>
                <w:sz w:val="20"/>
                <w:szCs w:val="20"/>
              </w:rPr>
            </w:pPr>
            <w:r w:rsidRPr="002373FE">
              <w:rPr>
                <w:sz w:val="20"/>
                <w:szCs w:val="20"/>
              </w:rPr>
              <w:t>Наименование конструктивных элементов</w:t>
            </w:r>
          </w:p>
        </w:tc>
        <w:tc>
          <w:tcPr>
            <w:tcW w:w="2977" w:type="dxa"/>
          </w:tcPr>
          <w:p w:rsidR="00231850" w:rsidRPr="002373FE" w:rsidRDefault="00231850" w:rsidP="00231850">
            <w:pPr>
              <w:pStyle w:val="a9"/>
              <w:spacing w:before="100" w:beforeAutospacing="1" w:after="100" w:afterAutospacing="1"/>
              <w:rPr>
                <w:sz w:val="20"/>
                <w:szCs w:val="20"/>
              </w:rPr>
            </w:pPr>
            <w:r w:rsidRPr="002373FE">
              <w:rPr>
                <w:sz w:val="20"/>
                <w:szCs w:val="20"/>
              </w:rPr>
              <w:t>Описание элементов (материал, конструкция или система, отделка и прочее)</w:t>
            </w:r>
          </w:p>
        </w:tc>
        <w:tc>
          <w:tcPr>
            <w:tcW w:w="4252" w:type="dxa"/>
          </w:tcPr>
          <w:p w:rsidR="00231850" w:rsidRPr="002373FE" w:rsidRDefault="00231850" w:rsidP="00231850">
            <w:pPr>
              <w:pStyle w:val="a9"/>
              <w:spacing w:before="100" w:beforeAutospacing="1" w:after="100" w:afterAutospacing="1"/>
              <w:rPr>
                <w:sz w:val="20"/>
                <w:szCs w:val="20"/>
              </w:rPr>
            </w:pPr>
            <w:r w:rsidRPr="002373FE">
              <w:rPr>
                <w:sz w:val="20"/>
                <w:szCs w:val="20"/>
              </w:rPr>
              <w:t>Техническое состояние элементов общего имущества многоквартирного дома</w:t>
            </w:r>
          </w:p>
        </w:tc>
      </w:tr>
      <w:tr w:rsidR="00231850" w:rsidRPr="00FD6322" w:rsidTr="00231850">
        <w:trPr>
          <w:gridAfter w:val="3"/>
          <w:wAfter w:w="5274" w:type="dxa"/>
        </w:trPr>
        <w:tc>
          <w:tcPr>
            <w:tcW w:w="709"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1.</w:t>
            </w:r>
          </w:p>
        </w:tc>
        <w:tc>
          <w:tcPr>
            <w:tcW w:w="1701"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Фундамент</w:t>
            </w:r>
          </w:p>
        </w:tc>
        <w:tc>
          <w:tcPr>
            <w:tcW w:w="2977"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Деревянный</w:t>
            </w:r>
          </w:p>
        </w:tc>
        <w:tc>
          <w:tcPr>
            <w:tcW w:w="4252" w:type="dxa"/>
          </w:tcPr>
          <w:p w:rsidR="00231850" w:rsidRPr="002373FE" w:rsidRDefault="00231850" w:rsidP="00231850">
            <w:pPr>
              <w:pStyle w:val="a9"/>
              <w:spacing w:before="100" w:beforeAutospacing="1" w:after="100" w:afterAutospacing="1"/>
              <w:rPr>
                <w:sz w:val="20"/>
                <w:szCs w:val="20"/>
              </w:rPr>
            </w:pPr>
            <w:r>
              <w:rPr>
                <w:sz w:val="20"/>
                <w:szCs w:val="20"/>
              </w:rPr>
              <w:t>Наружные стойки поражены гнилью</w:t>
            </w:r>
          </w:p>
        </w:tc>
      </w:tr>
      <w:tr w:rsidR="00231850" w:rsidRPr="00FD6322" w:rsidTr="00231850">
        <w:trPr>
          <w:gridAfter w:val="3"/>
          <w:wAfter w:w="5274" w:type="dxa"/>
        </w:trPr>
        <w:tc>
          <w:tcPr>
            <w:tcW w:w="709"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2.</w:t>
            </w:r>
          </w:p>
        </w:tc>
        <w:tc>
          <w:tcPr>
            <w:tcW w:w="1701"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Наружные и внутренние капитальные стены</w:t>
            </w:r>
          </w:p>
        </w:tc>
        <w:tc>
          <w:tcPr>
            <w:tcW w:w="2977"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Брусчатые</w:t>
            </w:r>
          </w:p>
        </w:tc>
        <w:tc>
          <w:tcPr>
            <w:tcW w:w="4252" w:type="dxa"/>
          </w:tcPr>
          <w:p w:rsidR="00231850" w:rsidRPr="00FD6322" w:rsidRDefault="00231850" w:rsidP="00231850">
            <w:pPr>
              <w:tabs>
                <w:tab w:val="left" w:pos="3753"/>
              </w:tabs>
              <w:spacing w:before="100" w:beforeAutospacing="1" w:after="100" w:afterAutospacing="1"/>
              <w:rPr>
                <w:sz w:val="20"/>
                <w:szCs w:val="20"/>
              </w:rPr>
            </w:pPr>
            <w:r w:rsidRPr="00FD6322">
              <w:rPr>
                <w:sz w:val="20"/>
                <w:szCs w:val="20"/>
              </w:rPr>
              <w:t>удовлетворительно</w:t>
            </w:r>
          </w:p>
        </w:tc>
      </w:tr>
      <w:tr w:rsidR="00231850" w:rsidRPr="00FD6322" w:rsidTr="00231850">
        <w:trPr>
          <w:gridAfter w:val="3"/>
          <w:wAfter w:w="5274" w:type="dxa"/>
        </w:trPr>
        <w:tc>
          <w:tcPr>
            <w:tcW w:w="709"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3.</w:t>
            </w:r>
          </w:p>
        </w:tc>
        <w:tc>
          <w:tcPr>
            <w:tcW w:w="1701"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Перегородки</w:t>
            </w:r>
          </w:p>
        </w:tc>
        <w:tc>
          <w:tcPr>
            <w:tcW w:w="2977"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Брусчатые</w:t>
            </w:r>
          </w:p>
        </w:tc>
        <w:tc>
          <w:tcPr>
            <w:tcW w:w="4252" w:type="dxa"/>
          </w:tcPr>
          <w:p w:rsidR="00231850" w:rsidRPr="00FD6322" w:rsidRDefault="00231850" w:rsidP="00231850">
            <w:pPr>
              <w:spacing w:before="100" w:beforeAutospacing="1" w:after="100" w:afterAutospacing="1"/>
              <w:rPr>
                <w:sz w:val="20"/>
                <w:szCs w:val="20"/>
              </w:rPr>
            </w:pPr>
            <w:r w:rsidRPr="00FD6322">
              <w:rPr>
                <w:sz w:val="20"/>
                <w:szCs w:val="20"/>
              </w:rPr>
              <w:t>удовлетворительно</w:t>
            </w:r>
          </w:p>
        </w:tc>
      </w:tr>
      <w:tr w:rsidR="00231850" w:rsidRPr="00FD6322" w:rsidTr="00231850">
        <w:trPr>
          <w:gridAfter w:val="3"/>
          <w:wAfter w:w="5274" w:type="dxa"/>
        </w:trPr>
        <w:tc>
          <w:tcPr>
            <w:tcW w:w="709"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lastRenderedPageBreak/>
              <w:t>4.</w:t>
            </w:r>
          </w:p>
        </w:tc>
        <w:tc>
          <w:tcPr>
            <w:tcW w:w="1701"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Перекрытия:</w:t>
            </w:r>
          </w:p>
          <w:p w:rsidR="00231850" w:rsidRPr="002373FE" w:rsidRDefault="00231850" w:rsidP="00231850">
            <w:pPr>
              <w:pStyle w:val="a9"/>
              <w:spacing w:before="100" w:beforeAutospacing="1" w:after="100" w:afterAutospacing="1"/>
              <w:rPr>
                <w:sz w:val="20"/>
                <w:szCs w:val="20"/>
              </w:rPr>
            </w:pPr>
            <w:r w:rsidRPr="002373FE">
              <w:rPr>
                <w:sz w:val="20"/>
                <w:szCs w:val="20"/>
              </w:rPr>
              <w:t>чердачные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w:t>
            </w:r>
          </w:p>
          <w:p w:rsidR="00231850" w:rsidRPr="002373FE" w:rsidRDefault="00231850" w:rsidP="00231850">
            <w:pPr>
              <w:pStyle w:val="a9"/>
              <w:spacing w:before="100" w:beforeAutospacing="1" w:after="100" w:afterAutospacing="1"/>
              <w:rPr>
                <w:b/>
                <w:bCs/>
                <w:sz w:val="20"/>
                <w:szCs w:val="20"/>
              </w:rPr>
            </w:pPr>
          </w:p>
        </w:tc>
        <w:tc>
          <w:tcPr>
            <w:tcW w:w="2977"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Чердачные -деревянное отепленное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 деревянное отепленное</w:t>
            </w:r>
          </w:p>
        </w:tc>
        <w:tc>
          <w:tcPr>
            <w:tcW w:w="4252" w:type="dxa"/>
          </w:tcPr>
          <w:p w:rsidR="00231850" w:rsidRPr="00FD6322" w:rsidRDefault="00231850" w:rsidP="00231850">
            <w:pPr>
              <w:spacing w:before="100" w:beforeAutospacing="1" w:after="100" w:afterAutospacing="1"/>
              <w:rPr>
                <w:sz w:val="20"/>
                <w:szCs w:val="20"/>
              </w:rPr>
            </w:pPr>
            <w:r w:rsidRPr="00FD6322">
              <w:rPr>
                <w:sz w:val="20"/>
                <w:szCs w:val="20"/>
              </w:rPr>
              <w:t>удовлетворительно</w:t>
            </w:r>
          </w:p>
        </w:tc>
      </w:tr>
      <w:tr w:rsidR="00231850" w:rsidRPr="00FD6322" w:rsidTr="00231850">
        <w:trPr>
          <w:gridAfter w:val="3"/>
          <w:wAfter w:w="5274" w:type="dxa"/>
        </w:trPr>
        <w:tc>
          <w:tcPr>
            <w:tcW w:w="709"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5.</w:t>
            </w:r>
          </w:p>
        </w:tc>
        <w:tc>
          <w:tcPr>
            <w:tcW w:w="1701"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Крыша </w:t>
            </w:r>
          </w:p>
        </w:tc>
        <w:tc>
          <w:tcPr>
            <w:tcW w:w="2977"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Асбестоцементная по деревянным стропилам</w:t>
            </w:r>
          </w:p>
        </w:tc>
        <w:tc>
          <w:tcPr>
            <w:tcW w:w="4252" w:type="dxa"/>
          </w:tcPr>
          <w:p w:rsidR="00231850" w:rsidRPr="00FD6322" w:rsidRDefault="00231850" w:rsidP="00231850">
            <w:pPr>
              <w:spacing w:before="100" w:beforeAutospacing="1" w:after="100" w:afterAutospacing="1"/>
              <w:rPr>
                <w:sz w:val="20"/>
                <w:szCs w:val="20"/>
              </w:rPr>
            </w:pPr>
            <w:r>
              <w:rPr>
                <w:sz w:val="20"/>
                <w:szCs w:val="20"/>
              </w:rPr>
              <w:t>удовлетворительно</w:t>
            </w:r>
          </w:p>
        </w:tc>
      </w:tr>
      <w:tr w:rsidR="00231850" w:rsidRPr="00FD6322" w:rsidTr="00231850">
        <w:trPr>
          <w:gridAfter w:val="3"/>
          <w:wAfter w:w="5274" w:type="dxa"/>
        </w:trPr>
        <w:tc>
          <w:tcPr>
            <w:tcW w:w="709"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6.</w:t>
            </w:r>
          </w:p>
        </w:tc>
        <w:tc>
          <w:tcPr>
            <w:tcW w:w="1701"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Полы </w:t>
            </w:r>
          </w:p>
        </w:tc>
        <w:tc>
          <w:tcPr>
            <w:tcW w:w="2977"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Дощатые</w:t>
            </w:r>
          </w:p>
        </w:tc>
        <w:tc>
          <w:tcPr>
            <w:tcW w:w="4252" w:type="dxa"/>
          </w:tcPr>
          <w:p w:rsidR="00231850" w:rsidRPr="00FD6322" w:rsidRDefault="00231850" w:rsidP="00231850">
            <w:pPr>
              <w:spacing w:before="100" w:beforeAutospacing="1" w:after="100" w:afterAutospacing="1"/>
              <w:rPr>
                <w:sz w:val="20"/>
                <w:szCs w:val="20"/>
              </w:rPr>
            </w:pPr>
            <w:r w:rsidRPr="00FD6322">
              <w:rPr>
                <w:sz w:val="20"/>
                <w:szCs w:val="20"/>
              </w:rPr>
              <w:t>Стирание дощатых досок в ходовых местах</w:t>
            </w:r>
          </w:p>
        </w:tc>
      </w:tr>
      <w:tr w:rsidR="00231850" w:rsidRPr="00FD6322" w:rsidTr="00231850">
        <w:trPr>
          <w:gridAfter w:val="3"/>
          <w:wAfter w:w="5274" w:type="dxa"/>
        </w:trPr>
        <w:tc>
          <w:tcPr>
            <w:tcW w:w="709"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7.</w:t>
            </w:r>
          </w:p>
        </w:tc>
        <w:tc>
          <w:tcPr>
            <w:tcW w:w="1701"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Проёмы:</w:t>
            </w:r>
          </w:p>
          <w:p w:rsidR="00231850" w:rsidRPr="002373FE" w:rsidRDefault="00231850" w:rsidP="00231850">
            <w:pPr>
              <w:pStyle w:val="a9"/>
              <w:spacing w:before="100" w:beforeAutospacing="1" w:after="100" w:afterAutospacing="1"/>
              <w:rPr>
                <w:sz w:val="20"/>
                <w:szCs w:val="20"/>
              </w:rPr>
            </w:pPr>
            <w:r w:rsidRPr="002373FE">
              <w:rPr>
                <w:sz w:val="20"/>
                <w:szCs w:val="20"/>
              </w:rPr>
              <w:t>окна</w:t>
            </w:r>
          </w:p>
          <w:p w:rsidR="00231850" w:rsidRPr="002373FE" w:rsidRDefault="00231850" w:rsidP="00231850">
            <w:pPr>
              <w:pStyle w:val="a9"/>
              <w:spacing w:before="100" w:beforeAutospacing="1" w:after="100" w:afterAutospacing="1"/>
              <w:rPr>
                <w:sz w:val="20"/>
                <w:szCs w:val="20"/>
              </w:rPr>
            </w:pPr>
            <w:r w:rsidRPr="002373FE">
              <w:rPr>
                <w:sz w:val="20"/>
                <w:szCs w:val="20"/>
              </w:rPr>
              <w:t>двери</w:t>
            </w:r>
          </w:p>
        </w:tc>
        <w:tc>
          <w:tcPr>
            <w:tcW w:w="2977"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Окна двойные  деревянные </w:t>
            </w:r>
          </w:p>
          <w:p w:rsidR="00231850" w:rsidRPr="002373FE" w:rsidRDefault="00231850" w:rsidP="00231850">
            <w:pPr>
              <w:pStyle w:val="a9"/>
              <w:spacing w:before="100" w:beforeAutospacing="1" w:after="100" w:afterAutospacing="1"/>
              <w:rPr>
                <w:sz w:val="20"/>
                <w:szCs w:val="20"/>
              </w:rPr>
            </w:pPr>
            <w:r w:rsidRPr="002373FE">
              <w:rPr>
                <w:sz w:val="20"/>
                <w:szCs w:val="20"/>
              </w:rPr>
              <w:t>Двери- филенчатые</w:t>
            </w:r>
          </w:p>
        </w:tc>
        <w:tc>
          <w:tcPr>
            <w:tcW w:w="4252" w:type="dxa"/>
          </w:tcPr>
          <w:p w:rsidR="00231850" w:rsidRPr="00FD6322" w:rsidRDefault="00231850" w:rsidP="00231850">
            <w:pPr>
              <w:spacing w:before="100" w:beforeAutospacing="1" w:after="100" w:afterAutospacing="1"/>
              <w:rPr>
                <w:sz w:val="20"/>
                <w:szCs w:val="20"/>
              </w:rPr>
            </w:pPr>
            <w:r w:rsidRPr="00FD6322">
              <w:rPr>
                <w:sz w:val="20"/>
                <w:szCs w:val="20"/>
              </w:rPr>
              <w:t xml:space="preserve">Дверные коробки перекошены. </w:t>
            </w:r>
          </w:p>
        </w:tc>
      </w:tr>
      <w:tr w:rsidR="00231850" w:rsidRPr="00FD6322" w:rsidTr="00231850">
        <w:trPr>
          <w:gridAfter w:val="3"/>
          <w:wAfter w:w="5274" w:type="dxa"/>
        </w:trPr>
        <w:tc>
          <w:tcPr>
            <w:tcW w:w="709"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8.</w:t>
            </w:r>
          </w:p>
        </w:tc>
        <w:tc>
          <w:tcPr>
            <w:tcW w:w="1701"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Отделка:</w:t>
            </w:r>
          </w:p>
          <w:p w:rsidR="00231850" w:rsidRPr="002373FE" w:rsidRDefault="00231850" w:rsidP="00231850">
            <w:pPr>
              <w:pStyle w:val="a9"/>
              <w:spacing w:before="100" w:beforeAutospacing="1" w:after="100" w:afterAutospacing="1"/>
              <w:rPr>
                <w:sz w:val="20"/>
                <w:szCs w:val="20"/>
              </w:rPr>
            </w:pPr>
            <w:r w:rsidRPr="002373FE">
              <w:rPr>
                <w:sz w:val="20"/>
                <w:szCs w:val="20"/>
              </w:rPr>
              <w:t>внутренняя</w:t>
            </w:r>
          </w:p>
          <w:p w:rsidR="00231850" w:rsidRPr="002373FE" w:rsidRDefault="00231850" w:rsidP="00231850">
            <w:pPr>
              <w:pStyle w:val="a9"/>
              <w:spacing w:before="100" w:beforeAutospacing="1" w:after="100" w:afterAutospacing="1"/>
              <w:rPr>
                <w:sz w:val="20"/>
                <w:szCs w:val="20"/>
              </w:rPr>
            </w:pPr>
            <w:r w:rsidRPr="002373FE">
              <w:rPr>
                <w:sz w:val="20"/>
                <w:szCs w:val="20"/>
              </w:rPr>
              <w:t>наружная</w:t>
            </w:r>
          </w:p>
        </w:tc>
        <w:tc>
          <w:tcPr>
            <w:tcW w:w="2977"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Внутренняя: стены, потолок- сухая штукатурка </w:t>
            </w:r>
          </w:p>
          <w:p w:rsidR="00231850" w:rsidRPr="002373FE" w:rsidRDefault="00231850" w:rsidP="00231850">
            <w:pPr>
              <w:pStyle w:val="a9"/>
              <w:spacing w:before="100" w:beforeAutospacing="1" w:after="100" w:afterAutospacing="1"/>
              <w:rPr>
                <w:sz w:val="20"/>
                <w:szCs w:val="20"/>
              </w:rPr>
            </w:pPr>
            <w:r w:rsidRPr="002373FE">
              <w:rPr>
                <w:sz w:val="20"/>
                <w:szCs w:val="20"/>
              </w:rPr>
              <w:t>Наружная отделка: обшит вагонкой, окрашен</w:t>
            </w:r>
          </w:p>
        </w:tc>
        <w:tc>
          <w:tcPr>
            <w:tcW w:w="4252" w:type="dxa"/>
          </w:tcPr>
          <w:p w:rsidR="00231850" w:rsidRPr="00FD6322" w:rsidRDefault="00231850" w:rsidP="00231850">
            <w:pPr>
              <w:spacing w:before="100" w:beforeAutospacing="1" w:after="100" w:afterAutospacing="1"/>
              <w:rPr>
                <w:sz w:val="20"/>
                <w:szCs w:val="20"/>
              </w:rPr>
            </w:pPr>
            <w:r w:rsidRPr="00FD6322">
              <w:rPr>
                <w:sz w:val="20"/>
                <w:szCs w:val="20"/>
              </w:rPr>
              <w:t>По внутренней отделке наблюдается  износ краски стен, полов лестничной клетки. Осыпание штукатурки.</w:t>
            </w:r>
          </w:p>
        </w:tc>
      </w:tr>
      <w:tr w:rsidR="00231850" w:rsidRPr="00FD6322" w:rsidTr="00231850">
        <w:trPr>
          <w:gridAfter w:val="3"/>
          <w:wAfter w:w="5274" w:type="dxa"/>
        </w:trPr>
        <w:tc>
          <w:tcPr>
            <w:tcW w:w="709"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9.</w:t>
            </w:r>
          </w:p>
        </w:tc>
        <w:tc>
          <w:tcPr>
            <w:tcW w:w="1701" w:type="dxa"/>
          </w:tcPr>
          <w:p w:rsidR="00231850" w:rsidRPr="002373FE" w:rsidRDefault="00231850" w:rsidP="00231850">
            <w:pPr>
              <w:pStyle w:val="a9"/>
              <w:spacing w:before="100" w:beforeAutospacing="1" w:after="100" w:afterAutospacing="1"/>
              <w:rPr>
                <w:sz w:val="20"/>
                <w:szCs w:val="20"/>
              </w:rPr>
            </w:pPr>
            <w:r w:rsidRPr="002373FE">
              <w:rPr>
                <w:sz w:val="20"/>
                <w:szCs w:val="20"/>
              </w:rPr>
              <w:t>Механическое, электрическое, санитарно-техническое и иное оборудование</w:t>
            </w:r>
          </w:p>
        </w:tc>
        <w:tc>
          <w:tcPr>
            <w:tcW w:w="2977" w:type="dxa"/>
          </w:tcPr>
          <w:p w:rsidR="00231850" w:rsidRPr="002373FE" w:rsidRDefault="00231850" w:rsidP="00231850">
            <w:pPr>
              <w:pStyle w:val="a9"/>
              <w:spacing w:before="100" w:beforeAutospacing="1" w:after="100" w:afterAutospacing="1"/>
              <w:rPr>
                <w:sz w:val="20"/>
                <w:szCs w:val="20"/>
              </w:rPr>
            </w:pPr>
          </w:p>
        </w:tc>
        <w:tc>
          <w:tcPr>
            <w:tcW w:w="4252" w:type="dxa"/>
          </w:tcPr>
          <w:p w:rsidR="00231850" w:rsidRPr="00FD6322" w:rsidRDefault="00231850" w:rsidP="00231850">
            <w:pPr>
              <w:spacing w:before="100" w:beforeAutospacing="1" w:after="100" w:afterAutospacing="1"/>
              <w:rPr>
                <w:sz w:val="20"/>
                <w:szCs w:val="20"/>
              </w:rPr>
            </w:pPr>
          </w:p>
        </w:tc>
      </w:tr>
      <w:tr w:rsidR="00231850" w:rsidRPr="00FD6322" w:rsidTr="00231850">
        <w:trPr>
          <w:gridAfter w:val="3"/>
          <w:wAfter w:w="5274" w:type="dxa"/>
        </w:trPr>
        <w:tc>
          <w:tcPr>
            <w:tcW w:w="709"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10.</w:t>
            </w:r>
          </w:p>
        </w:tc>
        <w:tc>
          <w:tcPr>
            <w:tcW w:w="1701"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Внутридомовые инженерные коммуникации и оборудование для предоставления коммунальных услуг:</w:t>
            </w:r>
          </w:p>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центральное отопление</w:t>
            </w:r>
          </w:p>
          <w:p w:rsidR="00231850" w:rsidRPr="002373FE" w:rsidRDefault="00231850" w:rsidP="00231850">
            <w:pPr>
              <w:pStyle w:val="a9"/>
              <w:spacing w:before="100" w:beforeAutospacing="1" w:after="100" w:afterAutospacing="1"/>
              <w:rPr>
                <w:sz w:val="20"/>
                <w:szCs w:val="20"/>
              </w:rPr>
            </w:pPr>
            <w:r w:rsidRPr="002373FE">
              <w:rPr>
                <w:sz w:val="20"/>
                <w:szCs w:val="20"/>
              </w:rPr>
              <w:t>печные трубы</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p>
        </w:tc>
        <w:tc>
          <w:tcPr>
            <w:tcW w:w="2977" w:type="dxa"/>
          </w:tcPr>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Электроснабжение-220В</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водоснабжение</w:t>
            </w:r>
            <w:r>
              <w:rPr>
                <w:sz w:val="20"/>
                <w:szCs w:val="20"/>
              </w:rPr>
              <w:t xml:space="preserve"> </w:t>
            </w:r>
            <w:r w:rsidRPr="002373FE">
              <w:rPr>
                <w:sz w:val="20"/>
                <w:szCs w:val="20"/>
              </w:rPr>
              <w:t>-отсутствует</w:t>
            </w:r>
          </w:p>
          <w:p w:rsidR="00231850" w:rsidRPr="002373FE" w:rsidRDefault="00231850" w:rsidP="00231850">
            <w:pPr>
              <w:pStyle w:val="a9"/>
              <w:spacing w:before="100" w:beforeAutospacing="1" w:after="100" w:afterAutospacing="1"/>
              <w:rPr>
                <w:sz w:val="20"/>
                <w:szCs w:val="20"/>
              </w:rPr>
            </w:pPr>
            <w:r w:rsidRPr="002373FE">
              <w:rPr>
                <w:sz w:val="20"/>
                <w:szCs w:val="20"/>
              </w:rPr>
              <w:t>печные трубы- 18 шт</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r>
              <w:rPr>
                <w:sz w:val="20"/>
                <w:szCs w:val="20"/>
              </w:rPr>
              <w:t xml:space="preserve"> </w:t>
            </w:r>
            <w:r w:rsidRPr="002373FE">
              <w:rPr>
                <w:sz w:val="20"/>
                <w:szCs w:val="20"/>
              </w:rPr>
              <w:t>-выгребные ямы</w:t>
            </w:r>
          </w:p>
        </w:tc>
        <w:tc>
          <w:tcPr>
            <w:tcW w:w="4252" w:type="dxa"/>
          </w:tcPr>
          <w:p w:rsidR="00231850" w:rsidRPr="002373FE" w:rsidRDefault="00231850" w:rsidP="00231850">
            <w:pPr>
              <w:pStyle w:val="a9"/>
              <w:spacing w:before="100" w:beforeAutospacing="1" w:after="100" w:afterAutospacing="1"/>
              <w:rPr>
                <w:sz w:val="20"/>
                <w:szCs w:val="20"/>
              </w:rPr>
            </w:pPr>
            <w:r w:rsidRPr="002373FE">
              <w:rPr>
                <w:sz w:val="20"/>
                <w:szCs w:val="20"/>
              </w:rPr>
              <w:t>Электроосвещение – удовлетворительно, электроустановка приборов в исправном состоянии</w:t>
            </w:r>
          </w:p>
          <w:p w:rsidR="00231850" w:rsidRDefault="00231850" w:rsidP="00231850">
            <w:pPr>
              <w:pStyle w:val="a9"/>
              <w:spacing w:before="100" w:beforeAutospacing="1" w:after="100" w:afterAutospacing="1"/>
              <w:rPr>
                <w:sz w:val="20"/>
                <w:szCs w:val="20"/>
              </w:rPr>
            </w:pPr>
            <w:r w:rsidRPr="002373FE">
              <w:rPr>
                <w:sz w:val="20"/>
                <w:szCs w:val="20"/>
              </w:rPr>
              <w:t>Выгребные ямы</w:t>
            </w:r>
            <w:r>
              <w:rPr>
                <w:sz w:val="20"/>
                <w:szCs w:val="20"/>
              </w:rPr>
              <w:t xml:space="preserve"> </w:t>
            </w:r>
            <w:r w:rsidRPr="002373FE">
              <w:rPr>
                <w:sz w:val="20"/>
                <w:szCs w:val="20"/>
              </w:rPr>
              <w:t>-удовлетворительно</w:t>
            </w:r>
          </w:p>
          <w:p w:rsidR="00231850" w:rsidRPr="002373FE" w:rsidRDefault="00231850" w:rsidP="00231850">
            <w:pPr>
              <w:pStyle w:val="a9"/>
              <w:spacing w:before="100" w:beforeAutospacing="1" w:after="100" w:afterAutospacing="1"/>
              <w:rPr>
                <w:sz w:val="20"/>
                <w:szCs w:val="20"/>
              </w:rPr>
            </w:pPr>
            <w:r>
              <w:rPr>
                <w:sz w:val="20"/>
                <w:szCs w:val="20"/>
              </w:rPr>
              <w:t>Печные трубы - удовлетворительно</w:t>
            </w:r>
          </w:p>
        </w:tc>
      </w:tr>
      <w:tr w:rsidR="00231850" w:rsidRPr="00FD6322" w:rsidTr="00231850">
        <w:trPr>
          <w:gridAfter w:val="3"/>
          <w:wAfter w:w="5274" w:type="dxa"/>
        </w:trPr>
        <w:tc>
          <w:tcPr>
            <w:tcW w:w="709"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11.</w:t>
            </w:r>
          </w:p>
        </w:tc>
        <w:tc>
          <w:tcPr>
            <w:tcW w:w="1701"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Крыльца</w:t>
            </w:r>
            <w:r>
              <w:rPr>
                <w:b/>
                <w:bCs/>
                <w:sz w:val="20"/>
                <w:szCs w:val="20"/>
              </w:rPr>
              <w:t xml:space="preserve"> </w:t>
            </w:r>
          </w:p>
        </w:tc>
        <w:tc>
          <w:tcPr>
            <w:tcW w:w="2977" w:type="dxa"/>
          </w:tcPr>
          <w:p w:rsidR="00231850" w:rsidRPr="002373FE" w:rsidRDefault="00231850" w:rsidP="00231850">
            <w:pPr>
              <w:pStyle w:val="a9"/>
              <w:spacing w:before="100" w:beforeAutospacing="1" w:after="100" w:afterAutospacing="1"/>
              <w:rPr>
                <w:sz w:val="20"/>
                <w:szCs w:val="20"/>
              </w:rPr>
            </w:pPr>
            <w:r w:rsidRPr="002373FE">
              <w:rPr>
                <w:sz w:val="20"/>
                <w:szCs w:val="20"/>
              </w:rPr>
              <w:t>деревянные</w:t>
            </w:r>
          </w:p>
        </w:tc>
        <w:tc>
          <w:tcPr>
            <w:tcW w:w="4252" w:type="dxa"/>
          </w:tcPr>
          <w:p w:rsidR="00231850" w:rsidRPr="002373FE" w:rsidRDefault="00231850" w:rsidP="00231850">
            <w:pPr>
              <w:pStyle w:val="a9"/>
              <w:spacing w:before="100" w:beforeAutospacing="1" w:after="100" w:afterAutospacing="1"/>
              <w:rPr>
                <w:sz w:val="20"/>
                <w:szCs w:val="20"/>
              </w:rPr>
            </w:pPr>
            <w:r>
              <w:rPr>
                <w:sz w:val="20"/>
                <w:szCs w:val="20"/>
              </w:rPr>
              <w:t>удовлетворительно</w:t>
            </w:r>
          </w:p>
        </w:tc>
      </w:tr>
      <w:tr w:rsidR="00231850" w:rsidRPr="00FD6322" w:rsidTr="00231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3" w:type="dxa"/>
        </w:trPr>
        <w:tc>
          <w:tcPr>
            <w:tcW w:w="14318" w:type="dxa"/>
            <w:gridSpan w:val="5"/>
          </w:tcPr>
          <w:tbl>
            <w:tblPr>
              <w:tblW w:w="14709" w:type="dxa"/>
              <w:tblInd w:w="108" w:type="dxa"/>
              <w:tblLayout w:type="fixed"/>
              <w:tblLook w:val="04A0" w:firstRow="1" w:lastRow="0" w:firstColumn="1" w:lastColumn="0" w:noHBand="0" w:noVBand="1"/>
            </w:tblPr>
            <w:tblGrid>
              <w:gridCol w:w="4820"/>
              <w:gridCol w:w="4928"/>
              <w:gridCol w:w="4961"/>
            </w:tblGrid>
            <w:tr w:rsidR="00231850" w:rsidRPr="00900EB0" w:rsidTr="00231850">
              <w:tc>
                <w:tcPr>
                  <w:tcW w:w="4820" w:type="dxa"/>
                </w:tcPr>
                <w:p w:rsidR="00231850" w:rsidRPr="00DC64B6" w:rsidRDefault="00231850" w:rsidP="00231850">
                  <w:pPr>
                    <w:spacing w:after="0"/>
                    <w:rPr>
                      <w:sz w:val="20"/>
                      <w:szCs w:val="20"/>
                    </w:rPr>
                  </w:pPr>
                </w:p>
                <w:p w:rsidR="00231850" w:rsidRPr="00DC64B6" w:rsidRDefault="00231850" w:rsidP="00231850">
                  <w:pPr>
                    <w:spacing w:after="0"/>
                    <w:rPr>
                      <w:sz w:val="20"/>
                      <w:szCs w:val="20"/>
                    </w:rPr>
                  </w:pPr>
                </w:p>
                <w:p w:rsidR="00231850" w:rsidRPr="00900EB0" w:rsidRDefault="00231850" w:rsidP="00231850">
                  <w:pPr>
                    <w:spacing w:after="0"/>
                    <w:rPr>
                      <w:b/>
                      <w:sz w:val="20"/>
                      <w:szCs w:val="20"/>
                    </w:rPr>
                  </w:pPr>
                  <w:r w:rsidRPr="00900EB0">
                    <w:rPr>
                      <w:b/>
                      <w:sz w:val="20"/>
                      <w:szCs w:val="20"/>
                    </w:rPr>
                    <w:t>Собственник:</w:t>
                  </w:r>
                </w:p>
                <w:p w:rsidR="00231850" w:rsidRPr="00900EB0" w:rsidRDefault="00231850" w:rsidP="00231850">
                  <w:pPr>
                    <w:spacing w:after="0"/>
                    <w:rPr>
                      <w:sz w:val="20"/>
                      <w:szCs w:val="20"/>
                    </w:rPr>
                  </w:pPr>
                  <w:r w:rsidRPr="00900EB0">
                    <w:rPr>
                      <w:sz w:val="20"/>
                      <w:szCs w:val="20"/>
                    </w:rPr>
                    <w:t>Администрация муниципального образования</w:t>
                  </w:r>
                </w:p>
                <w:p w:rsidR="00231850" w:rsidRPr="00900EB0" w:rsidRDefault="00231850" w:rsidP="00231850">
                  <w:pPr>
                    <w:spacing w:after="0"/>
                    <w:rPr>
                      <w:sz w:val="20"/>
                      <w:szCs w:val="20"/>
                    </w:rPr>
                  </w:pPr>
                  <w:r w:rsidRPr="00900EB0">
                    <w:rPr>
                      <w:sz w:val="20"/>
                      <w:szCs w:val="20"/>
                    </w:rPr>
                    <w:t xml:space="preserve"> «Пинежский муниципальный район»</w:t>
                  </w:r>
                </w:p>
                <w:p w:rsidR="00231850" w:rsidRPr="00900EB0" w:rsidRDefault="00231850" w:rsidP="00231850">
                  <w:pPr>
                    <w:spacing w:after="0"/>
                    <w:rPr>
                      <w:sz w:val="20"/>
                      <w:szCs w:val="20"/>
                    </w:rPr>
                  </w:pPr>
                </w:p>
                <w:p w:rsidR="00231850" w:rsidRPr="00900EB0" w:rsidRDefault="00231850" w:rsidP="00231850">
                  <w:pPr>
                    <w:spacing w:after="0"/>
                    <w:rPr>
                      <w:sz w:val="20"/>
                      <w:szCs w:val="20"/>
                    </w:rPr>
                  </w:pPr>
                </w:p>
                <w:p w:rsidR="00231850" w:rsidRPr="00900EB0" w:rsidRDefault="00231850" w:rsidP="00231850">
                  <w:pPr>
                    <w:spacing w:after="0"/>
                    <w:rPr>
                      <w:sz w:val="20"/>
                      <w:szCs w:val="20"/>
                    </w:rPr>
                  </w:pPr>
                </w:p>
                <w:p w:rsidR="00231850" w:rsidRPr="00637B85" w:rsidRDefault="00231850" w:rsidP="00231850">
                  <w:pPr>
                    <w:spacing w:after="0"/>
                    <w:rPr>
                      <w:sz w:val="20"/>
                      <w:szCs w:val="20"/>
                    </w:rPr>
                  </w:pPr>
                  <w:r w:rsidRPr="00900EB0">
                    <w:rPr>
                      <w:sz w:val="20"/>
                      <w:szCs w:val="20"/>
                    </w:rPr>
                    <w:t>Глава администрации МО «Пинежский район»</w:t>
                  </w:r>
                </w:p>
                <w:p w:rsidR="00231850" w:rsidRPr="00637B85" w:rsidRDefault="00231850" w:rsidP="00231850">
                  <w:pPr>
                    <w:spacing w:after="0"/>
                    <w:rPr>
                      <w:sz w:val="20"/>
                      <w:szCs w:val="20"/>
                    </w:rPr>
                  </w:pPr>
                </w:p>
                <w:p w:rsidR="00231850" w:rsidRPr="00900EB0" w:rsidRDefault="00231850" w:rsidP="00231850">
                  <w:pPr>
                    <w:spacing w:after="0"/>
                    <w:rPr>
                      <w:sz w:val="20"/>
                      <w:szCs w:val="20"/>
                    </w:rPr>
                  </w:pPr>
                  <w:r w:rsidRPr="00900EB0">
                    <w:rPr>
                      <w:sz w:val="20"/>
                      <w:szCs w:val="20"/>
                    </w:rPr>
                    <w:t>_________________________А.С.Чечулин</w:t>
                  </w:r>
                </w:p>
                <w:p w:rsidR="00231850" w:rsidRPr="00900EB0" w:rsidRDefault="00231850" w:rsidP="00231850">
                  <w:pPr>
                    <w:spacing w:after="0"/>
                    <w:rPr>
                      <w:sz w:val="20"/>
                      <w:szCs w:val="20"/>
                    </w:rPr>
                  </w:pPr>
                </w:p>
                <w:p w:rsidR="00231850" w:rsidRPr="00900EB0" w:rsidRDefault="00231850" w:rsidP="00231850">
                  <w:pPr>
                    <w:rPr>
                      <w:sz w:val="20"/>
                      <w:szCs w:val="20"/>
                    </w:rPr>
                  </w:pPr>
                  <w:r w:rsidRPr="00900EB0">
                    <w:rPr>
                      <w:sz w:val="20"/>
                      <w:szCs w:val="20"/>
                    </w:rPr>
                    <w:t>« __» _________ 20</w:t>
                  </w:r>
                  <w:r>
                    <w:rPr>
                      <w:sz w:val="20"/>
                      <w:szCs w:val="20"/>
                    </w:rPr>
                    <w:t>23</w:t>
                  </w:r>
                  <w:r w:rsidRPr="00900EB0">
                    <w:rPr>
                      <w:sz w:val="20"/>
                      <w:szCs w:val="20"/>
                      <w:lang w:val="en-US"/>
                    </w:rPr>
                    <w:t xml:space="preserve"> </w:t>
                  </w:r>
                  <w:r w:rsidRPr="00900EB0">
                    <w:rPr>
                      <w:sz w:val="20"/>
                      <w:szCs w:val="20"/>
                    </w:rPr>
                    <w:t>г.</w:t>
                  </w:r>
                </w:p>
                <w:p w:rsidR="00231850" w:rsidRPr="00900EB0" w:rsidRDefault="00231850" w:rsidP="00231850">
                  <w:pPr>
                    <w:spacing w:after="0"/>
                    <w:rPr>
                      <w:sz w:val="20"/>
                      <w:szCs w:val="20"/>
                      <w:lang w:val="en-US"/>
                    </w:rPr>
                  </w:pPr>
                </w:p>
              </w:tc>
              <w:tc>
                <w:tcPr>
                  <w:tcW w:w="4928" w:type="dxa"/>
                </w:tcPr>
                <w:p w:rsidR="00231850" w:rsidRPr="00900EB0" w:rsidRDefault="00231850" w:rsidP="00231850">
                  <w:pPr>
                    <w:spacing w:after="0"/>
                    <w:rPr>
                      <w:sz w:val="20"/>
                      <w:szCs w:val="20"/>
                    </w:rPr>
                  </w:pPr>
                </w:p>
                <w:p w:rsidR="00231850" w:rsidRPr="00900EB0" w:rsidRDefault="00231850" w:rsidP="00231850">
                  <w:pPr>
                    <w:spacing w:after="0"/>
                    <w:rPr>
                      <w:sz w:val="20"/>
                      <w:szCs w:val="20"/>
                    </w:rPr>
                  </w:pPr>
                </w:p>
                <w:p w:rsidR="00231850" w:rsidRPr="00900EB0" w:rsidRDefault="00231850" w:rsidP="00231850">
                  <w:pPr>
                    <w:spacing w:after="0"/>
                    <w:rPr>
                      <w:b/>
                      <w:sz w:val="20"/>
                      <w:szCs w:val="20"/>
                    </w:rPr>
                  </w:pPr>
                  <w:r w:rsidRPr="00900EB0">
                    <w:rPr>
                      <w:b/>
                      <w:sz w:val="20"/>
                      <w:szCs w:val="20"/>
                    </w:rPr>
                    <w:t>Управляющая организация:</w:t>
                  </w:r>
                </w:p>
                <w:p w:rsidR="00231850" w:rsidRPr="00900EB0" w:rsidRDefault="00231850" w:rsidP="00231850">
                  <w:pPr>
                    <w:spacing w:after="0"/>
                    <w:rPr>
                      <w:sz w:val="20"/>
                      <w:szCs w:val="20"/>
                    </w:rPr>
                  </w:pPr>
                  <w:r w:rsidRPr="00900EB0">
                    <w:rPr>
                      <w:sz w:val="20"/>
                      <w:szCs w:val="20"/>
                    </w:rPr>
                    <w:t xml:space="preserve">Муниципальное  унитарное предприятие </w:t>
                  </w:r>
                </w:p>
                <w:p w:rsidR="00231850" w:rsidRPr="00900EB0" w:rsidRDefault="00231850" w:rsidP="00231850">
                  <w:pPr>
                    <w:spacing w:after="0"/>
                    <w:rPr>
                      <w:sz w:val="20"/>
                      <w:szCs w:val="20"/>
                    </w:rPr>
                  </w:pPr>
                  <w:r w:rsidRPr="00900EB0">
                    <w:rPr>
                      <w:sz w:val="20"/>
                      <w:szCs w:val="20"/>
                    </w:rPr>
                    <w:t xml:space="preserve">«Пинежское  предприятие жилищно-коммунального хозяйства» муниципального образования </w:t>
                  </w:r>
                </w:p>
                <w:p w:rsidR="00231850" w:rsidRPr="00900EB0" w:rsidRDefault="00231850" w:rsidP="00231850">
                  <w:pPr>
                    <w:spacing w:after="0"/>
                    <w:rPr>
                      <w:sz w:val="20"/>
                      <w:szCs w:val="20"/>
                    </w:rPr>
                  </w:pPr>
                  <w:r w:rsidRPr="00900EB0">
                    <w:rPr>
                      <w:sz w:val="20"/>
                      <w:szCs w:val="20"/>
                    </w:rPr>
                    <w:t>«Пинежский муниципальный район»</w:t>
                  </w:r>
                </w:p>
                <w:p w:rsidR="00231850" w:rsidRPr="00900EB0" w:rsidRDefault="00231850" w:rsidP="00231850">
                  <w:pPr>
                    <w:spacing w:after="0"/>
                    <w:rPr>
                      <w:sz w:val="20"/>
                      <w:szCs w:val="20"/>
                    </w:rPr>
                  </w:pPr>
                </w:p>
                <w:p w:rsidR="00231850" w:rsidRPr="00900EB0" w:rsidRDefault="00231850" w:rsidP="00231850">
                  <w:pPr>
                    <w:spacing w:after="0"/>
                    <w:rPr>
                      <w:sz w:val="20"/>
                      <w:szCs w:val="20"/>
                    </w:rPr>
                  </w:pPr>
                  <w:r w:rsidRPr="00900EB0">
                    <w:rPr>
                      <w:sz w:val="20"/>
                      <w:szCs w:val="20"/>
                    </w:rPr>
                    <w:t>Директор</w:t>
                  </w:r>
                </w:p>
                <w:p w:rsidR="00231850" w:rsidRPr="00900EB0" w:rsidRDefault="00231850" w:rsidP="00231850">
                  <w:pPr>
                    <w:spacing w:after="0"/>
                    <w:rPr>
                      <w:sz w:val="20"/>
                      <w:szCs w:val="20"/>
                    </w:rPr>
                  </w:pPr>
                </w:p>
                <w:p w:rsidR="00231850" w:rsidRPr="00900EB0" w:rsidRDefault="00231850" w:rsidP="00231850">
                  <w:pPr>
                    <w:spacing w:after="0"/>
                    <w:rPr>
                      <w:sz w:val="20"/>
                      <w:szCs w:val="20"/>
                    </w:rPr>
                  </w:pPr>
                  <w:r w:rsidRPr="00900EB0">
                    <w:rPr>
                      <w:sz w:val="20"/>
                      <w:szCs w:val="20"/>
                    </w:rPr>
                    <w:t xml:space="preserve">____________________________ </w:t>
                  </w:r>
                  <w:r>
                    <w:rPr>
                      <w:sz w:val="20"/>
                      <w:szCs w:val="20"/>
                    </w:rPr>
                    <w:t>Р.А. Фофанов</w:t>
                  </w:r>
                </w:p>
                <w:p w:rsidR="00231850" w:rsidRPr="00900EB0" w:rsidRDefault="00231850" w:rsidP="00231850">
                  <w:pPr>
                    <w:spacing w:after="0"/>
                    <w:rPr>
                      <w:sz w:val="20"/>
                      <w:szCs w:val="20"/>
                    </w:rPr>
                  </w:pPr>
                </w:p>
                <w:p w:rsidR="00231850" w:rsidRPr="00900EB0" w:rsidRDefault="00231850" w:rsidP="00231850">
                  <w:pPr>
                    <w:spacing w:after="0"/>
                    <w:rPr>
                      <w:sz w:val="20"/>
                      <w:szCs w:val="20"/>
                    </w:rPr>
                  </w:pPr>
                  <w:r w:rsidRPr="00900EB0">
                    <w:rPr>
                      <w:sz w:val="20"/>
                      <w:szCs w:val="20"/>
                    </w:rPr>
                    <w:t>« __» _________ 20</w:t>
                  </w:r>
                  <w:r>
                    <w:rPr>
                      <w:sz w:val="20"/>
                      <w:szCs w:val="20"/>
                    </w:rPr>
                    <w:t>23</w:t>
                  </w:r>
                  <w:r w:rsidRPr="00900EB0">
                    <w:rPr>
                      <w:sz w:val="20"/>
                      <w:szCs w:val="20"/>
                    </w:rPr>
                    <w:t xml:space="preserve"> г.</w:t>
                  </w:r>
                </w:p>
              </w:tc>
              <w:tc>
                <w:tcPr>
                  <w:tcW w:w="4961" w:type="dxa"/>
                </w:tcPr>
                <w:p w:rsidR="00231850" w:rsidRPr="00900EB0" w:rsidRDefault="00231850" w:rsidP="00231850">
                  <w:pPr>
                    <w:spacing w:after="0"/>
                    <w:rPr>
                      <w:sz w:val="20"/>
                      <w:szCs w:val="20"/>
                    </w:rPr>
                  </w:pPr>
                </w:p>
              </w:tc>
            </w:tr>
          </w:tbl>
          <w:p w:rsidR="00231850" w:rsidRDefault="00231850" w:rsidP="00231850"/>
        </w:tc>
        <w:tc>
          <w:tcPr>
            <w:tcW w:w="236" w:type="dxa"/>
          </w:tcPr>
          <w:tbl>
            <w:tblPr>
              <w:tblW w:w="14709" w:type="dxa"/>
              <w:tblInd w:w="108" w:type="dxa"/>
              <w:tblLayout w:type="fixed"/>
              <w:tblLook w:val="04A0" w:firstRow="1" w:lastRow="0" w:firstColumn="1" w:lastColumn="0" w:noHBand="0" w:noVBand="1"/>
            </w:tblPr>
            <w:tblGrid>
              <w:gridCol w:w="4820"/>
              <w:gridCol w:w="4928"/>
              <w:gridCol w:w="4961"/>
            </w:tblGrid>
            <w:tr w:rsidR="00231850" w:rsidRPr="00900EB0" w:rsidTr="00231850">
              <w:tc>
                <w:tcPr>
                  <w:tcW w:w="4820" w:type="dxa"/>
                </w:tcPr>
                <w:p w:rsidR="00231850" w:rsidRPr="00637B85" w:rsidRDefault="00231850" w:rsidP="00231850">
                  <w:pPr>
                    <w:spacing w:after="0"/>
                    <w:rPr>
                      <w:sz w:val="20"/>
                      <w:szCs w:val="20"/>
                    </w:rPr>
                  </w:pPr>
                </w:p>
                <w:p w:rsidR="00231850" w:rsidRPr="00637B85" w:rsidRDefault="00231850" w:rsidP="00231850">
                  <w:pPr>
                    <w:spacing w:after="0"/>
                    <w:rPr>
                      <w:sz w:val="20"/>
                      <w:szCs w:val="20"/>
                    </w:rPr>
                  </w:pPr>
                </w:p>
                <w:p w:rsidR="00231850" w:rsidRPr="00900EB0" w:rsidRDefault="00231850" w:rsidP="00231850">
                  <w:pPr>
                    <w:spacing w:after="0"/>
                    <w:rPr>
                      <w:b/>
                      <w:sz w:val="20"/>
                      <w:szCs w:val="20"/>
                    </w:rPr>
                  </w:pPr>
                  <w:r w:rsidRPr="00900EB0">
                    <w:rPr>
                      <w:b/>
                      <w:sz w:val="20"/>
                      <w:szCs w:val="20"/>
                    </w:rPr>
                    <w:t>Собственник:</w:t>
                  </w:r>
                </w:p>
                <w:p w:rsidR="00231850" w:rsidRPr="00900EB0" w:rsidRDefault="00231850" w:rsidP="00231850">
                  <w:pPr>
                    <w:spacing w:after="0"/>
                    <w:rPr>
                      <w:sz w:val="20"/>
                      <w:szCs w:val="20"/>
                    </w:rPr>
                  </w:pPr>
                  <w:r w:rsidRPr="00900EB0">
                    <w:rPr>
                      <w:sz w:val="20"/>
                      <w:szCs w:val="20"/>
                    </w:rPr>
                    <w:t>Администрация муниципального образования</w:t>
                  </w:r>
                </w:p>
                <w:p w:rsidR="00231850" w:rsidRPr="00900EB0" w:rsidRDefault="00231850" w:rsidP="00231850">
                  <w:pPr>
                    <w:spacing w:after="0"/>
                    <w:rPr>
                      <w:sz w:val="20"/>
                      <w:szCs w:val="20"/>
                    </w:rPr>
                  </w:pPr>
                  <w:r w:rsidRPr="00900EB0">
                    <w:rPr>
                      <w:sz w:val="20"/>
                      <w:szCs w:val="20"/>
                    </w:rPr>
                    <w:t xml:space="preserve"> «Пинежский муниципальный район»</w:t>
                  </w:r>
                </w:p>
                <w:p w:rsidR="00231850" w:rsidRPr="00900EB0" w:rsidRDefault="00231850" w:rsidP="00231850">
                  <w:pPr>
                    <w:spacing w:after="0"/>
                    <w:rPr>
                      <w:sz w:val="20"/>
                      <w:szCs w:val="20"/>
                    </w:rPr>
                  </w:pPr>
                </w:p>
                <w:p w:rsidR="00231850" w:rsidRPr="00900EB0" w:rsidRDefault="00231850" w:rsidP="00231850">
                  <w:pPr>
                    <w:spacing w:after="0"/>
                    <w:rPr>
                      <w:sz w:val="20"/>
                      <w:szCs w:val="20"/>
                    </w:rPr>
                  </w:pPr>
                </w:p>
                <w:p w:rsidR="00231850" w:rsidRPr="00900EB0" w:rsidRDefault="00231850" w:rsidP="00231850">
                  <w:pPr>
                    <w:spacing w:after="0"/>
                    <w:rPr>
                      <w:sz w:val="20"/>
                      <w:szCs w:val="20"/>
                    </w:rPr>
                  </w:pPr>
                </w:p>
                <w:p w:rsidR="00231850" w:rsidRPr="00637B85" w:rsidRDefault="00231850" w:rsidP="00231850">
                  <w:pPr>
                    <w:spacing w:after="0"/>
                    <w:rPr>
                      <w:sz w:val="20"/>
                      <w:szCs w:val="20"/>
                    </w:rPr>
                  </w:pPr>
                  <w:r w:rsidRPr="00900EB0">
                    <w:rPr>
                      <w:sz w:val="20"/>
                      <w:szCs w:val="20"/>
                    </w:rPr>
                    <w:t>Глава администрации МО «Пинежский район»</w:t>
                  </w:r>
                </w:p>
                <w:p w:rsidR="00231850" w:rsidRPr="00637B85" w:rsidRDefault="00231850" w:rsidP="00231850">
                  <w:pPr>
                    <w:spacing w:after="0"/>
                    <w:rPr>
                      <w:sz w:val="20"/>
                      <w:szCs w:val="20"/>
                    </w:rPr>
                  </w:pPr>
                </w:p>
                <w:p w:rsidR="00231850" w:rsidRPr="00900EB0" w:rsidRDefault="00231850" w:rsidP="00231850">
                  <w:pPr>
                    <w:spacing w:after="0"/>
                    <w:rPr>
                      <w:sz w:val="20"/>
                      <w:szCs w:val="20"/>
                    </w:rPr>
                  </w:pPr>
                  <w:r w:rsidRPr="00900EB0">
                    <w:rPr>
                      <w:sz w:val="20"/>
                      <w:szCs w:val="20"/>
                    </w:rPr>
                    <w:t>_________________________А.С.Чечулин</w:t>
                  </w:r>
                </w:p>
                <w:p w:rsidR="00231850" w:rsidRPr="00900EB0" w:rsidRDefault="00231850" w:rsidP="00231850">
                  <w:pPr>
                    <w:spacing w:after="0"/>
                    <w:rPr>
                      <w:sz w:val="20"/>
                      <w:szCs w:val="20"/>
                    </w:rPr>
                  </w:pPr>
                </w:p>
                <w:p w:rsidR="00231850" w:rsidRPr="00900EB0" w:rsidRDefault="00231850" w:rsidP="00231850">
                  <w:pPr>
                    <w:rPr>
                      <w:sz w:val="20"/>
                      <w:szCs w:val="20"/>
                    </w:rPr>
                  </w:pPr>
                  <w:r w:rsidRPr="00900EB0">
                    <w:rPr>
                      <w:sz w:val="20"/>
                      <w:szCs w:val="20"/>
                    </w:rPr>
                    <w:t>« __» _________ 2019</w:t>
                  </w:r>
                  <w:r w:rsidRPr="00900EB0">
                    <w:rPr>
                      <w:sz w:val="20"/>
                      <w:szCs w:val="20"/>
                      <w:lang w:val="en-US"/>
                    </w:rPr>
                    <w:t xml:space="preserve"> </w:t>
                  </w:r>
                  <w:r w:rsidRPr="00900EB0">
                    <w:rPr>
                      <w:sz w:val="20"/>
                      <w:szCs w:val="20"/>
                    </w:rPr>
                    <w:t>г.</w:t>
                  </w:r>
                </w:p>
                <w:p w:rsidR="00231850" w:rsidRPr="00900EB0" w:rsidRDefault="00231850" w:rsidP="00231850">
                  <w:pPr>
                    <w:spacing w:after="0"/>
                    <w:rPr>
                      <w:sz w:val="20"/>
                      <w:szCs w:val="20"/>
                      <w:lang w:val="en-US"/>
                    </w:rPr>
                  </w:pPr>
                </w:p>
              </w:tc>
              <w:tc>
                <w:tcPr>
                  <w:tcW w:w="4928" w:type="dxa"/>
                </w:tcPr>
                <w:p w:rsidR="00231850" w:rsidRPr="00900EB0" w:rsidRDefault="00231850" w:rsidP="00231850">
                  <w:pPr>
                    <w:spacing w:after="0"/>
                    <w:rPr>
                      <w:sz w:val="20"/>
                      <w:szCs w:val="20"/>
                    </w:rPr>
                  </w:pPr>
                </w:p>
                <w:p w:rsidR="00231850" w:rsidRPr="00900EB0" w:rsidRDefault="00231850" w:rsidP="00231850">
                  <w:pPr>
                    <w:spacing w:after="0"/>
                    <w:rPr>
                      <w:sz w:val="20"/>
                      <w:szCs w:val="20"/>
                    </w:rPr>
                  </w:pPr>
                </w:p>
                <w:p w:rsidR="00231850" w:rsidRPr="00900EB0" w:rsidRDefault="00231850" w:rsidP="00231850">
                  <w:pPr>
                    <w:spacing w:after="0"/>
                    <w:rPr>
                      <w:b/>
                      <w:sz w:val="20"/>
                      <w:szCs w:val="20"/>
                    </w:rPr>
                  </w:pPr>
                  <w:r w:rsidRPr="00900EB0">
                    <w:rPr>
                      <w:b/>
                      <w:sz w:val="20"/>
                      <w:szCs w:val="20"/>
                    </w:rPr>
                    <w:t>Управляющая организация:</w:t>
                  </w:r>
                </w:p>
                <w:p w:rsidR="00231850" w:rsidRPr="00900EB0" w:rsidRDefault="00231850" w:rsidP="00231850">
                  <w:pPr>
                    <w:spacing w:after="0"/>
                    <w:rPr>
                      <w:sz w:val="20"/>
                      <w:szCs w:val="20"/>
                    </w:rPr>
                  </w:pPr>
                  <w:r w:rsidRPr="00900EB0">
                    <w:rPr>
                      <w:sz w:val="20"/>
                      <w:szCs w:val="20"/>
                    </w:rPr>
                    <w:t xml:space="preserve">Муниципальное  унитарное предприятие </w:t>
                  </w:r>
                </w:p>
                <w:p w:rsidR="00231850" w:rsidRPr="00900EB0" w:rsidRDefault="00231850" w:rsidP="00231850">
                  <w:pPr>
                    <w:spacing w:after="0"/>
                    <w:rPr>
                      <w:sz w:val="20"/>
                      <w:szCs w:val="20"/>
                    </w:rPr>
                  </w:pPr>
                  <w:r w:rsidRPr="00900EB0">
                    <w:rPr>
                      <w:sz w:val="20"/>
                      <w:szCs w:val="20"/>
                    </w:rPr>
                    <w:t xml:space="preserve">«Пинежское  предприятие жилищно-коммунального хозяйства» муниципального образования </w:t>
                  </w:r>
                </w:p>
                <w:p w:rsidR="00231850" w:rsidRPr="00900EB0" w:rsidRDefault="00231850" w:rsidP="00231850">
                  <w:pPr>
                    <w:spacing w:after="0"/>
                    <w:rPr>
                      <w:sz w:val="20"/>
                      <w:szCs w:val="20"/>
                    </w:rPr>
                  </w:pPr>
                  <w:r w:rsidRPr="00900EB0">
                    <w:rPr>
                      <w:sz w:val="20"/>
                      <w:szCs w:val="20"/>
                    </w:rPr>
                    <w:t>«Пинежский муниципальный район»</w:t>
                  </w:r>
                </w:p>
                <w:p w:rsidR="00231850" w:rsidRPr="00900EB0" w:rsidRDefault="00231850" w:rsidP="00231850">
                  <w:pPr>
                    <w:spacing w:after="0"/>
                    <w:rPr>
                      <w:sz w:val="20"/>
                      <w:szCs w:val="20"/>
                    </w:rPr>
                  </w:pPr>
                </w:p>
                <w:p w:rsidR="00231850" w:rsidRPr="00900EB0" w:rsidRDefault="00231850" w:rsidP="00231850">
                  <w:pPr>
                    <w:spacing w:after="0"/>
                    <w:rPr>
                      <w:sz w:val="20"/>
                      <w:szCs w:val="20"/>
                    </w:rPr>
                  </w:pPr>
                  <w:r w:rsidRPr="00900EB0">
                    <w:rPr>
                      <w:sz w:val="20"/>
                      <w:szCs w:val="20"/>
                    </w:rPr>
                    <w:t>Директор</w:t>
                  </w:r>
                </w:p>
                <w:p w:rsidR="00231850" w:rsidRPr="00900EB0" w:rsidRDefault="00231850" w:rsidP="00231850">
                  <w:pPr>
                    <w:spacing w:after="0"/>
                    <w:rPr>
                      <w:sz w:val="20"/>
                      <w:szCs w:val="20"/>
                    </w:rPr>
                  </w:pPr>
                </w:p>
                <w:p w:rsidR="00231850" w:rsidRPr="00900EB0" w:rsidRDefault="00231850" w:rsidP="00231850">
                  <w:pPr>
                    <w:spacing w:after="0"/>
                    <w:rPr>
                      <w:sz w:val="20"/>
                      <w:szCs w:val="20"/>
                    </w:rPr>
                  </w:pPr>
                  <w:r w:rsidRPr="00900EB0">
                    <w:rPr>
                      <w:sz w:val="20"/>
                      <w:szCs w:val="20"/>
                    </w:rPr>
                    <w:t>____________________________ С.В. Земцовская</w:t>
                  </w:r>
                </w:p>
                <w:p w:rsidR="00231850" w:rsidRPr="00900EB0" w:rsidRDefault="00231850" w:rsidP="00231850">
                  <w:pPr>
                    <w:spacing w:after="0"/>
                    <w:rPr>
                      <w:sz w:val="20"/>
                      <w:szCs w:val="20"/>
                    </w:rPr>
                  </w:pPr>
                </w:p>
                <w:p w:rsidR="00231850" w:rsidRPr="00900EB0" w:rsidRDefault="00231850" w:rsidP="00231850">
                  <w:pPr>
                    <w:spacing w:after="0"/>
                    <w:rPr>
                      <w:sz w:val="20"/>
                      <w:szCs w:val="20"/>
                    </w:rPr>
                  </w:pPr>
                  <w:r w:rsidRPr="00900EB0">
                    <w:rPr>
                      <w:sz w:val="20"/>
                      <w:szCs w:val="20"/>
                    </w:rPr>
                    <w:t>« __» _________ 2019 г.</w:t>
                  </w:r>
                </w:p>
              </w:tc>
              <w:tc>
                <w:tcPr>
                  <w:tcW w:w="4961" w:type="dxa"/>
                </w:tcPr>
                <w:p w:rsidR="00231850" w:rsidRPr="00900EB0" w:rsidRDefault="00231850" w:rsidP="00231850">
                  <w:pPr>
                    <w:spacing w:after="0"/>
                    <w:rPr>
                      <w:sz w:val="20"/>
                      <w:szCs w:val="20"/>
                    </w:rPr>
                  </w:pPr>
                </w:p>
              </w:tc>
            </w:tr>
          </w:tbl>
          <w:p w:rsidR="00231850" w:rsidRDefault="00231850" w:rsidP="00231850"/>
        </w:tc>
        <w:tc>
          <w:tcPr>
            <w:tcW w:w="236" w:type="dxa"/>
          </w:tcPr>
          <w:p w:rsidR="00231850" w:rsidRPr="00FD6322" w:rsidRDefault="00231850" w:rsidP="00231850">
            <w:pPr>
              <w:spacing w:after="0"/>
              <w:rPr>
                <w:sz w:val="20"/>
                <w:szCs w:val="20"/>
              </w:rPr>
            </w:pPr>
          </w:p>
        </w:tc>
      </w:tr>
    </w:tbl>
    <w:p w:rsidR="00231850" w:rsidRPr="002373FE" w:rsidRDefault="00231850" w:rsidP="00231850">
      <w:pPr>
        <w:spacing w:before="100" w:beforeAutospacing="1" w:after="100" w:afterAutospacing="1"/>
        <w:jc w:val="center"/>
        <w:rPr>
          <w:noProof/>
          <w:sz w:val="20"/>
          <w:szCs w:val="20"/>
        </w:rPr>
      </w:pPr>
      <w:r>
        <w:rPr>
          <w:noProof/>
          <w:sz w:val="20"/>
          <w:szCs w:val="20"/>
        </w:rPr>
        <w:lastRenderedPageBreak/>
        <w:t>А</w:t>
      </w:r>
      <w:r w:rsidRPr="002373FE">
        <w:rPr>
          <w:noProof/>
          <w:sz w:val="20"/>
          <w:szCs w:val="20"/>
        </w:rPr>
        <w:t xml:space="preserve"> к т </w:t>
      </w:r>
    </w:p>
    <w:p w:rsidR="00231850" w:rsidRPr="002373FE" w:rsidRDefault="00231850" w:rsidP="00231850">
      <w:pPr>
        <w:spacing w:before="100" w:beforeAutospacing="1" w:after="100" w:afterAutospacing="1"/>
        <w:jc w:val="center"/>
        <w:rPr>
          <w:noProof/>
          <w:sz w:val="20"/>
          <w:szCs w:val="20"/>
        </w:rPr>
      </w:pPr>
      <w:r w:rsidRPr="002373FE">
        <w:rPr>
          <w:noProof/>
          <w:sz w:val="20"/>
          <w:szCs w:val="20"/>
        </w:rPr>
        <w:t>технического состояния многоквартирного дома</w:t>
      </w:r>
    </w:p>
    <w:p w:rsidR="00231850" w:rsidRPr="002373FE" w:rsidRDefault="00231850" w:rsidP="00231850">
      <w:pPr>
        <w:spacing w:after="0"/>
        <w:jc w:val="center"/>
        <w:rPr>
          <w:sz w:val="20"/>
          <w:szCs w:val="20"/>
        </w:rPr>
      </w:pPr>
    </w:p>
    <w:p w:rsidR="00231850" w:rsidRPr="0090451D" w:rsidRDefault="00231850" w:rsidP="00231850">
      <w:pPr>
        <w:spacing w:after="0"/>
        <w:rPr>
          <w:b/>
          <w:sz w:val="20"/>
          <w:szCs w:val="20"/>
        </w:rPr>
      </w:pPr>
      <w:r w:rsidRPr="002373FE">
        <w:rPr>
          <w:noProof/>
          <w:sz w:val="20"/>
          <w:szCs w:val="20"/>
        </w:rPr>
        <w:t xml:space="preserve">     1. Адрес многоквартирного дома  </w:t>
      </w:r>
      <w:r w:rsidRPr="0090451D">
        <w:rPr>
          <w:b/>
          <w:noProof/>
          <w:sz w:val="20"/>
          <w:szCs w:val="20"/>
        </w:rPr>
        <w:t>№ 4 , ул.60 Лет Октября, п.Пинега</w:t>
      </w:r>
    </w:p>
    <w:p w:rsidR="00231850" w:rsidRPr="002373FE" w:rsidRDefault="00231850" w:rsidP="00231850">
      <w:pPr>
        <w:spacing w:after="0"/>
        <w:rPr>
          <w:sz w:val="20"/>
          <w:szCs w:val="20"/>
        </w:rPr>
      </w:pPr>
      <w:r w:rsidRPr="002373FE">
        <w:rPr>
          <w:noProof/>
          <w:sz w:val="20"/>
          <w:szCs w:val="20"/>
        </w:rPr>
        <w:t xml:space="preserve">     2. Кадастровый номер многоквартирного дома (при его наличии)</w:t>
      </w:r>
    </w:p>
    <w:p w:rsidR="00231850" w:rsidRPr="002373FE" w:rsidRDefault="00231850" w:rsidP="00231850">
      <w:pPr>
        <w:spacing w:after="0"/>
        <w:rPr>
          <w:sz w:val="20"/>
          <w:szCs w:val="20"/>
        </w:rPr>
      </w:pPr>
      <w:r w:rsidRPr="002373FE">
        <w:rPr>
          <w:noProof/>
          <w:sz w:val="20"/>
          <w:szCs w:val="20"/>
        </w:rPr>
        <w:t xml:space="preserve">     3. Серия, тип постройки жилой дом _____</w:t>
      </w:r>
    </w:p>
    <w:p w:rsidR="00231850" w:rsidRPr="002373FE" w:rsidRDefault="00231850" w:rsidP="00231850">
      <w:pPr>
        <w:spacing w:after="0"/>
        <w:rPr>
          <w:sz w:val="20"/>
          <w:szCs w:val="20"/>
        </w:rPr>
      </w:pPr>
      <w:r w:rsidRPr="002373FE">
        <w:rPr>
          <w:noProof/>
          <w:sz w:val="20"/>
          <w:szCs w:val="20"/>
        </w:rPr>
        <w:t xml:space="preserve">     4. Год постройки 1980 г.</w:t>
      </w:r>
    </w:p>
    <w:p w:rsidR="00231850" w:rsidRPr="002373FE" w:rsidRDefault="00231850" w:rsidP="00231850">
      <w:pPr>
        <w:spacing w:after="0"/>
        <w:rPr>
          <w:sz w:val="20"/>
          <w:szCs w:val="20"/>
          <w:u w:val="single"/>
        </w:rPr>
      </w:pPr>
      <w:r w:rsidRPr="002373FE">
        <w:rPr>
          <w:noProof/>
          <w:sz w:val="20"/>
          <w:szCs w:val="20"/>
        </w:rPr>
        <w:t xml:space="preserve">     5. Степень износа по данным государственного технического учета          на_______</w:t>
      </w:r>
    </w:p>
    <w:p w:rsidR="00231850" w:rsidRPr="002373FE" w:rsidRDefault="00231850" w:rsidP="00231850">
      <w:pPr>
        <w:spacing w:after="0"/>
        <w:rPr>
          <w:noProof/>
          <w:sz w:val="20"/>
          <w:szCs w:val="20"/>
          <w:u w:val="single"/>
        </w:rPr>
      </w:pPr>
      <w:r w:rsidRPr="002373FE">
        <w:rPr>
          <w:noProof/>
          <w:sz w:val="20"/>
          <w:szCs w:val="20"/>
        </w:rPr>
        <w:t xml:space="preserve">     6. Степень фактического износа 45%  на 18.07.2009 г</w:t>
      </w:r>
    </w:p>
    <w:p w:rsidR="00231850" w:rsidRPr="002373FE" w:rsidRDefault="00231850" w:rsidP="00231850">
      <w:pPr>
        <w:spacing w:after="0"/>
        <w:rPr>
          <w:noProof/>
          <w:sz w:val="20"/>
          <w:szCs w:val="20"/>
        </w:rPr>
      </w:pPr>
      <w:r w:rsidRPr="002373FE">
        <w:rPr>
          <w:noProof/>
          <w:sz w:val="20"/>
          <w:szCs w:val="20"/>
        </w:rPr>
        <w:t xml:space="preserve">     7. Год последнего капитального ремонта  _________</w:t>
      </w:r>
    </w:p>
    <w:p w:rsidR="00231850" w:rsidRPr="002373FE" w:rsidRDefault="00231850" w:rsidP="00231850">
      <w:pPr>
        <w:spacing w:after="0"/>
        <w:ind w:left="284" w:hanging="284"/>
        <w:rPr>
          <w:noProof/>
          <w:sz w:val="20"/>
          <w:szCs w:val="20"/>
          <w:u w:val="single"/>
        </w:rPr>
      </w:pPr>
      <w:r w:rsidRPr="002373FE">
        <w:rPr>
          <w:noProof/>
          <w:sz w:val="20"/>
          <w:szCs w:val="20"/>
        </w:rPr>
        <w:t xml:space="preserve">     8. Реквизиты  правового  акта  о  признании    многоквартирного дома аварийным и подлежащим сносу____</w:t>
      </w:r>
    </w:p>
    <w:p w:rsidR="00231850" w:rsidRPr="002373FE" w:rsidRDefault="00231850" w:rsidP="00231850">
      <w:pPr>
        <w:spacing w:after="0"/>
        <w:rPr>
          <w:sz w:val="20"/>
          <w:szCs w:val="20"/>
        </w:rPr>
      </w:pPr>
      <w:r>
        <w:rPr>
          <w:noProof/>
          <w:sz w:val="20"/>
          <w:szCs w:val="20"/>
        </w:rPr>
        <w:t xml:space="preserve">     9. Количество этажей  -</w:t>
      </w:r>
      <w:r w:rsidRPr="002373FE">
        <w:rPr>
          <w:noProof/>
          <w:sz w:val="20"/>
          <w:szCs w:val="20"/>
        </w:rPr>
        <w:t>2</w:t>
      </w:r>
    </w:p>
    <w:p w:rsidR="00231850" w:rsidRDefault="00231850" w:rsidP="00231850">
      <w:pPr>
        <w:spacing w:after="0"/>
        <w:rPr>
          <w:noProof/>
          <w:sz w:val="20"/>
          <w:szCs w:val="20"/>
        </w:rPr>
      </w:pPr>
      <w:r w:rsidRPr="002373FE">
        <w:rPr>
          <w:noProof/>
          <w:sz w:val="20"/>
          <w:szCs w:val="20"/>
        </w:rPr>
        <w:t xml:space="preserve">     10. Наличие подвала  </w:t>
      </w:r>
      <w:r>
        <w:rPr>
          <w:noProof/>
          <w:sz w:val="20"/>
          <w:szCs w:val="20"/>
        </w:rPr>
        <w:t>- нет</w:t>
      </w:r>
    </w:p>
    <w:p w:rsidR="00231850" w:rsidRDefault="00231850" w:rsidP="00231850">
      <w:pPr>
        <w:spacing w:after="0"/>
        <w:rPr>
          <w:noProof/>
          <w:sz w:val="20"/>
          <w:szCs w:val="20"/>
        </w:rPr>
      </w:pPr>
      <w:r w:rsidRPr="002373FE">
        <w:rPr>
          <w:noProof/>
          <w:sz w:val="20"/>
          <w:szCs w:val="20"/>
        </w:rPr>
        <w:t xml:space="preserve">     11. Наличие цокольного этажа </w:t>
      </w:r>
      <w:r>
        <w:rPr>
          <w:noProof/>
          <w:sz w:val="20"/>
          <w:szCs w:val="20"/>
        </w:rPr>
        <w:t>– нет</w:t>
      </w:r>
    </w:p>
    <w:p w:rsidR="00231850" w:rsidRPr="002373FE" w:rsidRDefault="00231850" w:rsidP="00231850">
      <w:pPr>
        <w:spacing w:after="0"/>
        <w:rPr>
          <w:sz w:val="20"/>
          <w:szCs w:val="20"/>
          <w:u w:val="single"/>
        </w:rPr>
      </w:pPr>
      <w:r w:rsidRPr="002373FE">
        <w:rPr>
          <w:noProof/>
          <w:sz w:val="20"/>
          <w:szCs w:val="20"/>
        </w:rPr>
        <w:t xml:space="preserve">     12. Наличие мансарды  </w:t>
      </w:r>
      <w:r>
        <w:rPr>
          <w:noProof/>
          <w:sz w:val="20"/>
          <w:szCs w:val="20"/>
        </w:rPr>
        <w:t>- нет</w:t>
      </w:r>
    </w:p>
    <w:p w:rsidR="00231850" w:rsidRPr="002373FE" w:rsidRDefault="00231850" w:rsidP="00231850">
      <w:pPr>
        <w:spacing w:after="0"/>
        <w:rPr>
          <w:sz w:val="20"/>
          <w:szCs w:val="20"/>
        </w:rPr>
      </w:pPr>
      <w:r w:rsidRPr="002373FE">
        <w:rPr>
          <w:noProof/>
          <w:sz w:val="20"/>
          <w:szCs w:val="20"/>
        </w:rPr>
        <w:t xml:space="preserve">     13. Наличие мезонина  </w:t>
      </w:r>
      <w:r>
        <w:rPr>
          <w:noProof/>
          <w:sz w:val="20"/>
          <w:szCs w:val="20"/>
        </w:rPr>
        <w:t xml:space="preserve">- нет </w:t>
      </w:r>
    </w:p>
    <w:p w:rsidR="00231850" w:rsidRPr="002373FE" w:rsidRDefault="00231850" w:rsidP="00231850">
      <w:pPr>
        <w:spacing w:after="0"/>
        <w:rPr>
          <w:sz w:val="20"/>
          <w:szCs w:val="20"/>
        </w:rPr>
      </w:pPr>
      <w:r w:rsidRPr="002373FE">
        <w:rPr>
          <w:noProof/>
          <w:sz w:val="20"/>
          <w:szCs w:val="20"/>
        </w:rPr>
        <w:t xml:space="preserve">     14. Количество квартир </w:t>
      </w:r>
      <w:r w:rsidRPr="00A74539">
        <w:rPr>
          <w:noProof/>
          <w:sz w:val="20"/>
          <w:szCs w:val="20"/>
        </w:rPr>
        <w:t>-12</w:t>
      </w:r>
    </w:p>
    <w:p w:rsidR="00231850" w:rsidRPr="002373FE" w:rsidRDefault="00231850" w:rsidP="00231850">
      <w:pPr>
        <w:spacing w:after="0"/>
        <w:rPr>
          <w:noProof/>
          <w:sz w:val="20"/>
          <w:szCs w:val="20"/>
          <w:u w:val="single"/>
        </w:rPr>
      </w:pPr>
      <w:r w:rsidRPr="002373FE">
        <w:rPr>
          <w:noProof/>
          <w:sz w:val="20"/>
          <w:szCs w:val="20"/>
        </w:rPr>
        <w:t xml:space="preserve">     15. Количество  нежилых  помещений,  не  входящих  в  состав  общего имущества</w:t>
      </w:r>
      <w:r>
        <w:rPr>
          <w:noProof/>
          <w:sz w:val="20"/>
          <w:szCs w:val="20"/>
        </w:rPr>
        <w:t xml:space="preserve"> - нет</w:t>
      </w:r>
    </w:p>
    <w:p w:rsidR="00231850" w:rsidRPr="002373FE" w:rsidRDefault="00231850" w:rsidP="00231850">
      <w:pPr>
        <w:spacing w:after="0"/>
        <w:ind w:left="284" w:hanging="284"/>
        <w:rPr>
          <w:sz w:val="20"/>
          <w:szCs w:val="20"/>
        </w:rPr>
      </w:pPr>
      <w:r w:rsidRPr="002373FE">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231850" w:rsidRPr="002373FE" w:rsidRDefault="00231850" w:rsidP="00231850">
      <w:pPr>
        <w:spacing w:after="0"/>
        <w:ind w:left="284"/>
        <w:rPr>
          <w:sz w:val="20"/>
          <w:szCs w:val="20"/>
        </w:rPr>
      </w:pPr>
      <w:r w:rsidRPr="002373FE">
        <w:rPr>
          <w:noProof/>
          <w:sz w:val="20"/>
          <w:szCs w:val="20"/>
        </w:rPr>
        <w:t xml:space="preserve"> 17. Перечень жилых помещений, признанных непригодными для проживания</w:t>
      </w:r>
      <w:r w:rsidRPr="002373FE">
        <w:rPr>
          <w:sz w:val="20"/>
          <w:szCs w:val="20"/>
        </w:rPr>
        <w:t xml:space="preserve"> </w:t>
      </w:r>
      <w:r w:rsidRPr="002373FE">
        <w:rPr>
          <w:noProof/>
          <w:sz w:val="20"/>
          <w:szCs w:val="20"/>
        </w:rPr>
        <w:t xml:space="preserve">(с указанием  реквизитов  правовых  актов  о  признании  жилых  помещенийнепригодными для проживания) </w:t>
      </w:r>
      <w:r>
        <w:rPr>
          <w:noProof/>
          <w:sz w:val="20"/>
          <w:szCs w:val="20"/>
        </w:rPr>
        <w:t>-нет</w:t>
      </w:r>
    </w:p>
    <w:p w:rsidR="00231850" w:rsidRDefault="00231850" w:rsidP="00231850">
      <w:pPr>
        <w:spacing w:after="0"/>
        <w:rPr>
          <w:noProof/>
          <w:sz w:val="20"/>
          <w:szCs w:val="20"/>
        </w:rPr>
      </w:pPr>
      <w:r w:rsidRPr="002373FE">
        <w:rPr>
          <w:noProof/>
          <w:sz w:val="20"/>
          <w:szCs w:val="20"/>
        </w:rPr>
        <w:t xml:space="preserve">     18. Строительный объем  </w:t>
      </w:r>
      <w:r>
        <w:rPr>
          <w:noProof/>
          <w:sz w:val="20"/>
          <w:szCs w:val="20"/>
        </w:rPr>
        <w:t xml:space="preserve">- </w:t>
      </w:r>
      <w:r w:rsidRPr="002373FE">
        <w:rPr>
          <w:noProof/>
          <w:sz w:val="20"/>
          <w:szCs w:val="20"/>
        </w:rPr>
        <w:t>2778 куб.м</w:t>
      </w:r>
    </w:p>
    <w:p w:rsidR="00231850" w:rsidRPr="002373FE" w:rsidRDefault="00231850" w:rsidP="00231850">
      <w:pPr>
        <w:spacing w:after="0"/>
        <w:rPr>
          <w:sz w:val="20"/>
          <w:szCs w:val="20"/>
        </w:rPr>
      </w:pPr>
      <w:r w:rsidRPr="002373FE">
        <w:rPr>
          <w:noProof/>
          <w:sz w:val="20"/>
          <w:szCs w:val="20"/>
        </w:rPr>
        <w:t xml:space="preserve">     19. Площадь: </w:t>
      </w:r>
    </w:p>
    <w:p w:rsidR="00231850" w:rsidRPr="002373FE" w:rsidRDefault="00231850" w:rsidP="00231850">
      <w:pPr>
        <w:spacing w:after="0"/>
        <w:rPr>
          <w:sz w:val="20"/>
          <w:szCs w:val="20"/>
        </w:rPr>
      </w:pPr>
      <w:r w:rsidRPr="002373FE">
        <w:rPr>
          <w:noProof/>
          <w:sz w:val="20"/>
          <w:szCs w:val="20"/>
        </w:rPr>
        <w:t xml:space="preserve">     а) многоквартирного дома с лоджиями, балконами, шкафами,  коридорами</w:t>
      </w:r>
    </w:p>
    <w:p w:rsidR="00231850" w:rsidRPr="002373FE" w:rsidRDefault="00231850" w:rsidP="00231850">
      <w:pPr>
        <w:spacing w:after="0"/>
        <w:ind w:left="284" w:hanging="142"/>
        <w:rPr>
          <w:sz w:val="20"/>
          <w:szCs w:val="20"/>
          <w:u w:val="single"/>
        </w:rPr>
      </w:pPr>
      <w:r>
        <w:rPr>
          <w:noProof/>
          <w:sz w:val="20"/>
          <w:szCs w:val="20"/>
        </w:rPr>
        <w:t xml:space="preserve">  </w:t>
      </w:r>
      <w:r w:rsidRPr="002373FE">
        <w:rPr>
          <w:noProof/>
          <w:sz w:val="20"/>
          <w:szCs w:val="20"/>
        </w:rPr>
        <w:t>и лестничными клетками</w:t>
      </w:r>
      <w:r>
        <w:rPr>
          <w:noProof/>
          <w:sz w:val="20"/>
          <w:szCs w:val="20"/>
        </w:rPr>
        <w:t xml:space="preserve">- </w:t>
      </w:r>
      <w:r w:rsidRPr="002373FE">
        <w:rPr>
          <w:noProof/>
          <w:sz w:val="20"/>
          <w:szCs w:val="20"/>
        </w:rPr>
        <w:t>835,7 кв.м</w:t>
      </w:r>
    </w:p>
    <w:p w:rsidR="00231850" w:rsidRDefault="00231850" w:rsidP="00231850">
      <w:pPr>
        <w:spacing w:after="0"/>
        <w:rPr>
          <w:noProof/>
          <w:sz w:val="20"/>
          <w:szCs w:val="20"/>
        </w:rPr>
      </w:pPr>
      <w:r w:rsidRPr="002373FE">
        <w:rPr>
          <w:noProof/>
          <w:sz w:val="20"/>
          <w:szCs w:val="20"/>
        </w:rPr>
        <w:t xml:space="preserve">     б) жилых помещений (общая площадь квартир) </w:t>
      </w:r>
      <w:r>
        <w:rPr>
          <w:noProof/>
          <w:sz w:val="20"/>
          <w:szCs w:val="20"/>
        </w:rPr>
        <w:t xml:space="preserve">- </w:t>
      </w:r>
      <w:r w:rsidRPr="002373FE">
        <w:rPr>
          <w:noProof/>
          <w:sz w:val="20"/>
          <w:szCs w:val="20"/>
        </w:rPr>
        <w:t>730,2 кв.м</w:t>
      </w:r>
    </w:p>
    <w:p w:rsidR="00231850" w:rsidRPr="002373FE" w:rsidRDefault="00231850" w:rsidP="00231850">
      <w:pPr>
        <w:spacing w:after="0"/>
        <w:rPr>
          <w:sz w:val="20"/>
          <w:szCs w:val="20"/>
        </w:rPr>
      </w:pPr>
      <w:r w:rsidRPr="002373FE">
        <w:rPr>
          <w:noProof/>
          <w:sz w:val="20"/>
          <w:szCs w:val="20"/>
        </w:rPr>
        <w:t xml:space="preserve">     в) нежилых помещений (общая площадь нежилых помещений, не входящих в</w:t>
      </w:r>
    </w:p>
    <w:p w:rsidR="00231850" w:rsidRPr="002373FE" w:rsidRDefault="00231850" w:rsidP="00231850">
      <w:pPr>
        <w:spacing w:after="0"/>
        <w:ind w:left="284" w:hanging="284"/>
        <w:rPr>
          <w:sz w:val="20"/>
          <w:szCs w:val="20"/>
        </w:rPr>
      </w:pPr>
      <w:r>
        <w:rPr>
          <w:noProof/>
          <w:sz w:val="20"/>
          <w:szCs w:val="20"/>
        </w:rPr>
        <w:t xml:space="preserve">    </w:t>
      </w:r>
      <w:r w:rsidRPr="002373FE">
        <w:rPr>
          <w:noProof/>
          <w:sz w:val="20"/>
          <w:szCs w:val="20"/>
        </w:rPr>
        <w:t xml:space="preserve">состав общего имущества в многоквартирном доме) </w:t>
      </w:r>
      <w:r>
        <w:rPr>
          <w:noProof/>
          <w:sz w:val="20"/>
          <w:szCs w:val="20"/>
        </w:rPr>
        <w:t>- нет</w:t>
      </w:r>
    </w:p>
    <w:p w:rsidR="00231850" w:rsidRPr="002373FE" w:rsidRDefault="00231850" w:rsidP="00231850">
      <w:pPr>
        <w:spacing w:after="0"/>
        <w:rPr>
          <w:sz w:val="20"/>
          <w:szCs w:val="20"/>
        </w:rPr>
      </w:pPr>
      <w:r w:rsidRPr="002373FE">
        <w:rPr>
          <w:noProof/>
          <w:sz w:val="20"/>
          <w:szCs w:val="20"/>
        </w:rPr>
        <w:t xml:space="preserve">     г) помещений общего пользования (общая  площадь  нежилых  помещений,</w:t>
      </w:r>
    </w:p>
    <w:p w:rsidR="00231850" w:rsidRPr="002373FE" w:rsidRDefault="00231850" w:rsidP="00231850">
      <w:pPr>
        <w:spacing w:after="0"/>
        <w:rPr>
          <w:sz w:val="20"/>
          <w:szCs w:val="20"/>
        </w:rPr>
      </w:pPr>
      <w:r>
        <w:rPr>
          <w:noProof/>
          <w:sz w:val="20"/>
          <w:szCs w:val="20"/>
        </w:rPr>
        <w:t xml:space="preserve">     </w:t>
      </w:r>
      <w:r w:rsidRPr="002373FE">
        <w:rPr>
          <w:noProof/>
          <w:sz w:val="20"/>
          <w:szCs w:val="20"/>
        </w:rPr>
        <w:t>входящих   в   состав   общего   имущества   в      многоквартирном доме)</w:t>
      </w:r>
      <w:r>
        <w:rPr>
          <w:noProof/>
          <w:sz w:val="20"/>
          <w:szCs w:val="20"/>
        </w:rPr>
        <w:t>- 90,8 кв.м</w:t>
      </w:r>
    </w:p>
    <w:p w:rsidR="00231850" w:rsidRPr="002373FE" w:rsidRDefault="00231850" w:rsidP="00231850">
      <w:pPr>
        <w:spacing w:after="0"/>
        <w:rPr>
          <w:sz w:val="20"/>
          <w:szCs w:val="20"/>
        </w:rPr>
      </w:pPr>
      <w:r w:rsidRPr="002373FE">
        <w:rPr>
          <w:noProof/>
          <w:sz w:val="20"/>
          <w:szCs w:val="20"/>
        </w:rPr>
        <w:t xml:space="preserve">     20. Количество лестниц </w:t>
      </w:r>
      <w:r>
        <w:rPr>
          <w:noProof/>
          <w:sz w:val="20"/>
          <w:szCs w:val="20"/>
        </w:rPr>
        <w:t>-</w:t>
      </w:r>
      <w:r w:rsidRPr="002373FE">
        <w:rPr>
          <w:noProof/>
          <w:sz w:val="20"/>
          <w:szCs w:val="20"/>
        </w:rPr>
        <w:t>3</w:t>
      </w:r>
    </w:p>
    <w:p w:rsidR="00231850" w:rsidRPr="002373FE" w:rsidRDefault="00231850" w:rsidP="00231850">
      <w:pPr>
        <w:spacing w:after="0"/>
        <w:rPr>
          <w:sz w:val="20"/>
          <w:szCs w:val="20"/>
        </w:rPr>
      </w:pPr>
      <w:r w:rsidRPr="002373FE">
        <w:rPr>
          <w:noProof/>
          <w:sz w:val="20"/>
          <w:szCs w:val="20"/>
        </w:rPr>
        <w:t xml:space="preserve">     21. Уборочная  площадь  лестниц  (включая  межквартирные  </w:t>
      </w:r>
      <w:r>
        <w:rPr>
          <w:noProof/>
          <w:sz w:val="20"/>
          <w:szCs w:val="20"/>
        </w:rPr>
        <w:t>лестничные площадки)_</w:t>
      </w:r>
      <w:r w:rsidRPr="002373FE">
        <w:rPr>
          <w:noProof/>
          <w:sz w:val="20"/>
          <w:szCs w:val="20"/>
        </w:rPr>
        <w:t>___</w:t>
      </w:r>
    </w:p>
    <w:p w:rsidR="00231850" w:rsidRPr="002373FE" w:rsidRDefault="00231850" w:rsidP="00231850">
      <w:pPr>
        <w:spacing w:after="0"/>
        <w:rPr>
          <w:sz w:val="20"/>
          <w:szCs w:val="20"/>
        </w:rPr>
      </w:pPr>
      <w:r w:rsidRPr="002373FE">
        <w:rPr>
          <w:noProof/>
          <w:sz w:val="20"/>
          <w:szCs w:val="20"/>
        </w:rPr>
        <w:t xml:space="preserve">     22. Уборочная площадь общих коридоров _____ кв.м_</w:t>
      </w:r>
    </w:p>
    <w:p w:rsidR="00231850" w:rsidRPr="002373FE" w:rsidRDefault="00231850" w:rsidP="00231850">
      <w:pPr>
        <w:spacing w:after="0"/>
        <w:ind w:left="284" w:hanging="284"/>
        <w:rPr>
          <w:sz w:val="20"/>
          <w:szCs w:val="20"/>
        </w:rPr>
      </w:pPr>
      <w:r w:rsidRPr="002373FE">
        <w:rPr>
          <w:noProof/>
          <w:sz w:val="20"/>
          <w:szCs w:val="20"/>
        </w:rPr>
        <w:t xml:space="preserve">     23. Уборочная площадь других помещений общего  пользования  (включая технические этажи, чердаки, </w:t>
      </w:r>
      <w:r>
        <w:rPr>
          <w:noProof/>
          <w:sz w:val="20"/>
          <w:szCs w:val="20"/>
        </w:rPr>
        <w:t xml:space="preserve">   </w:t>
      </w:r>
      <w:r w:rsidRPr="002373FE">
        <w:rPr>
          <w:noProof/>
          <w:sz w:val="20"/>
          <w:szCs w:val="20"/>
        </w:rPr>
        <w:t>технические подвалы)    ______кв.м</w:t>
      </w:r>
    </w:p>
    <w:p w:rsidR="00231850" w:rsidRPr="002373FE" w:rsidRDefault="00231850" w:rsidP="00231850">
      <w:pPr>
        <w:spacing w:after="0"/>
        <w:ind w:left="284" w:hanging="284"/>
        <w:rPr>
          <w:sz w:val="20"/>
          <w:szCs w:val="20"/>
        </w:rPr>
      </w:pPr>
      <w:r w:rsidRPr="002373FE">
        <w:rPr>
          <w:noProof/>
          <w:sz w:val="20"/>
          <w:szCs w:val="20"/>
        </w:rPr>
        <w:t xml:space="preserve">     24. Площадь земельного участка, входящего в состав общего  имущества многоквартирного дома ______кв.м.</w:t>
      </w:r>
    </w:p>
    <w:p w:rsidR="00231850" w:rsidRPr="002373FE" w:rsidRDefault="00231850" w:rsidP="00231850">
      <w:pPr>
        <w:spacing w:after="0"/>
        <w:rPr>
          <w:noProof/>
          <w:sz w:val="20"/>
          <w:szCs w:val="20"/>
        </w:rPr>
      </w:pPr>
      <w:r w:rsidRPr="002373FE">
        <w:rPr>
          <w:noProof/>
          <w:sz w:val="20"/>
          <w:szCs w:val="20"/>
        </w:rPr>
        <w:t xml:space="preserve">     25. Кадастровый номер земельного участка (пр</w:t>
      </w:r>
      <w:r>
        <w:rPr>
          <w:noProof/>
          <w:sz w:val="20"/>
          <w:szCs w:val="20"/>
        </w:rPr>
        <w:t>и его наличии) 29:14:140705:352</w:t>
      </w:r>
    </w:p>
    <w:p w:rsidR="00231850" w:rsidRPr="002373FE" w:rsidRDefault="00231850" w:rsidP="00231850">
      <w:pPr>
        <w:spacing w:after="0"/>
        <w:rPr>
          <w:sz w:val="20"/>
          <w:szCs w:val="20"/>
        </w:rPr>
      </w:pPr>
      <w:r w:rsidRPr="002373FE">
        <w:rPr>
          <w:sz w:val="20"/>
          <w:szCs w:val="20"/>
        </w:rPr>
        <w:t xml:space="preserve">     26. Характеристика придомовой территории:</w:t>
      </w:r>
    </w:p>
    <w:p w:rsidR="00231850" w:rsidRPr="002373FE" w:rsidRDefault="00231850" w:rsidP="00231850">
      <w:pPr>
        <w:spacing w:after="0"/>
        <w:ind w:left="284"/>
        <w:rPr>
          <w:sz w:val="20"/>
          <w:szCs w:val="20"/>
        </w:rPr>
      </w:pPr>
      <w:r w:rsidRPr="002373FE">
        <w:rPr>
          <w:sz w:val="20"/>
          <w:szCs w:val="20"/>
        </w:rPr>
        <w:t>Вся территория  класса.</w:t>
      </w:r>
    </w:p>
    <w:p w:rsidR="00231850" w:rsidRPr="002373FE" w:rsidRDefault="00231850" w:rsidP="00231850">
      <w:pPr>
        <w:spacing w:after="0"/>
        <w:ind w:left="284"/>
        <w:rPr>
          <w:sz w:val="20"/>
          <w:szCs w:val="20"/>
        </w:rPr>
      </w:pPr>
      <w:r w:rsidRPr="002373FE">
        <w:rPr>
          <w:sz w:val="20"/>
          <w:szCs w:val="20"/>
        </w:rPr>
        <w:t>-площадь территории с усовершенствованными покрытиями -________кв.</w:t>
      </w:r>
    </w:p>
    <w:p w:rsidR="00231850" w:rsidRDefault="00231850" w:rsidP="00231850">
      <w:pPr>
        <w:spacing w:after="0"/>
        <w:rPr>
          <w:sz w:val="20"/>
          <w:szCs w:val="20"/>
        </w:rPr>
      </w:pPr>
      <w:r w:rsidRPr="002373FE">
        <w:rPr>
          <w:sz w:val="20"/>
          <w:szCs w:val="20"/>
        </w:rPr>
        <w:t xml:space="preserve">     27. Численность проживающих</w:t>
      </w:r>
      <w:r w:rsidRPr="009B7A4C">
        <w:rPr>
          <w:sz w:val="20"/>
          <w:szCs w:val="20"/>
        </w:rPr>
        <w:t xml:space="preserve"> -</w:t>
      </w:r>
      <w:r w:rsidRPr="002373FE">
        <w:rPr>
          <w:sz w:val="20"/>
          <w:szCs w:val="20"/>
        </w:rPr>
        <w:t>28</w:t>
      </w:r>
      <w:r>
        <w:rPr>
          <w:sz w:val="20"/>
          <w:szCs w:val="20"/>
        </w:rPr>
        <w:t xml:space="preserve"> чел</w:t>
      </w:r>
      <w:r w:rsidRPr="002373FE">
        <w:rPr>
          <w:sz w:val="20"/>
          <w:szCs w:val="20"/>
        </w:rPr>
        <w:t>.</w:t>
      </w:r>
    </w:p>
    <w:p w:rsidR="00231850" w:rsidRDefault="00231850" w:rsidP="00231850">
      <w:pPr>
        <w:spacing w:after="0"/>
        <w:rPr>
          <w:sz w:val="20"/>
          <w:szCs w:val="20"/>
        </w:rPr>
      </w:pPr>
      <w:r>
        <w:rPr>
          <w:sz w:val="20"/>
          <w:szCs w:val="20"/>
        </w:rPr>
        <w:t xml:space="preserve">         </w:t>
      </w:r>
    </w:p>
    <w:p w:rsidR="00231850" w:rsidRDefault="00231850" w:rsidP="00231850">
      <w:pPr>
        <w:spacing w:after="0"/>
        <w:rPr>
          <w:sz w:val="20"/>
          <w:szCs w:val="20"/>
        </w:rPr>
      </w:pPr>
      <w:r>
        <w:rPr>
          <w:sz w:val="20"/>
          <w:szCs w:val="20"/>
        </w:rPr>
        <w:t xml:space="preserve">                       </w:t>
      </w:r>
    </w:p>
    <w:p w:rsidR="00231850" w:rsidRDefault="00231850" w:rsidP="00231850">
      <w:pPr>
        <w:spacing w:after="0"/>
        <w:rPr>
          <w:sz w:val="20"/>
          <w:szCs w:val="20"/>
        </w:rPr>
      </w:pPr>
    </w:p>
    <w:p w:rsidR="00231850" w:rsidRPr="00803264" w:rsidRDefault="00231850" w:rsidP="00231850">
      <w:pPr>
        <w:spacing w:after="0"/>
        <w:rPr>
          <w:sz w:val="20"/>
          <w:szCs w:val="20"/>
        </w:rPr>
      </w:pPr>
      <w:r>
        <w:rPr>
          <w:sz w:val="20"/>
          <w:szCs w:val="20"/>
        </w:rPr>
        <w:t xml:space="preserve">           </w:t>
      </w:r>
      <w:r w:rsidRPr="002373FE">
        <w:t xml:space="preserve"> </w:t>
      </w:r>
      <w:r w:rsidRPr="00C8620E">
        <w:t xml:space="preserve">                    </w:t>
      </w:r>
      <w:r w:rsidRPr="002373FE">
        <w:rPr>
          <w:b/>
          <w:bCs/>
          <w:i/>
          <w:iCs/>
        </w:rPr>
        <w:t xml:space="preserve">Техническое состояние многоквартирного дома, включая пристройки: </w:t>
      </w:r>
      <w:r w:rsidRPr="002373FE">
        <w:rPr>
          <w:noProof/>
        </w:rPr>
        <w:t xml:space="preserve"> </w:t>
      </w:r>
    </w:p>
    <w:tbl>
      <w:tblPr>
        <w:tblW w:w="9351"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342"/>
        <w:gridCol w:w="980"/>
        <w:gridCol w:w="1539"/>
        <w:gridCol w:w="3178"/>
        <w:gridCol w:w="278"/>
        <w:gridCol w:w="511"/>
      </w:tblGrid>
      <w:tr w:rsidR="00231850" w:rsidRPr="00FD6322" w:rsidTr="00231850">
        <w:trPr>
          <w:gridAfter w:val="1"/>
          <w:wAfter w:w="511" w:type="dxa"/>
        </w:trPr>
        <w:tc>
          <w:tcPr>
            <w:tcW w:w="523" w:type="dxa"/>
          </w:tcPr>
          <w:p w:rsidR="00231850" w:rsidRPr="002373FE" w:rsidRDefault="00231850" w:rsidP="00231850">
            <w:pPr>
              <w:pStyle w:val="a9"/>
              <w:spacing w:before="100" w:beforeAutospacing="1" w:after="100" w:afterAutospacing="1"/>
              <w:rPr>
                <w:sz w:val="20"/>
                <w:szCs w:val="20"/>
              </w:rPr>
            </w:pPr>
            <w:r w:rsidRPr="002373FE">
              <w:rPr>
                <w:sz w:val="20"/>
                <w:szCs w:val="20"/>
              </w:rPr>
              <w:t>№ п/п</w:t>
            </w:r>
          </w:p>
        </w:tc>
        <w:tc>
          <w:tcPr>
            <w:tcW w:w="2342" w:type="dxa"/>
          </w:tcPr>
          <w:p w:rsidR="00231850" w:rsidRPr="002373FE" w:rsidRDefault="00231850" w:rsidP="00231850">
            <w:pPr>
              <w:pStyle w:val="a9"/>
              <w:spacing w:before="100" w:beforeAutospacing="1" w:after="100" w:afterAutospacing="1"/>
              <w:rPr>
                <w:sz w:val="20"/>
                <w:szCs w:val="20"/>
              </w:rPr>
            </w:pPr>
            <w:r w:rsidRPr="002373FE">
              <w:rPr>
                <w:sz w:val="20"/>
                <w:szCs w:val="20"/>
              </w:rPr>
              <w:t>Наименование конструктивных элементов</w:t>
            </w:r>
          </w:p>
        </w:tc>
        <w:tc>
          <w:tcPr>
            <w:tcW w:w="2519"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Описание элементов (материал, конструкция или система, отделка и прочее)</w:t>
            </w:r>
          </w:p>
        </w:tc>
        <w:tc>
          <w:tcPr>
            <w:tcW w:w="3456"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Техническое состояние элементов общего имущества многоквартирного дома</w:t>
            </w:r>
          </w:p>
        </w:tc>
      </w:tr>
      <w:tr w:rsidR="00231850" w:rsidRPr="00FD6322" w:rsidTr="00231850">
        <w:trPr>
          <w:gridAfter w:val="1"/>
          <w:wAfter w:w="511" w:type="dxa"/>
        </w:trPr>
        <w:tc>
          <w:tcPr>
            <w:tcW w:w="523" w:type="dxa"/>
          </w:tcPr>
          <w:p w:rsidR="00231850" w:rsidRPr="002373FE" w:rsidRDefault="00231850" w:rsidP="00231850">
            <w:pPr>
              <w:pStyle w:val="a9"/>
              <w:spacing w:before="100" w:beforeAutospacing="1" w:after="100" w:afterAutospacing="1"/>
              <w:rPr>
                <w:sz w:val="20"/>
                <w:szCs w:val="20"/>
              </w:rPr>
            </w:pPr>
            <w:r w:rsidRPr="002373FE">
              <w:rPr>
                <w:sz w:val="20"/>
                <w:szCs w:val="20"/>
              </w:rPr>
              <w:t>1.</w:t>
            </w:r>
          </w:p>
        </w:tc>
        <w:tc>
          <w:tcPr>
            <w:tcW w:w="234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Фундамент</w:t>
            </w:r>
          </w:p>
        </w:tc>
        <w:tc>
          <w:tcPr>
            <w:tcW w:w="2519" w:type="dxa"/>
            <w:gridSpan w:val="2"/>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Деревянный</w:t>
            </w:r>
          </w:p>
        </w:tc>
        <w:tc>
          <w:tcPr>
            <w:tcW w:w="3456"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Деревянные стойки покрыты рубероидом и  поражены гнилью, венцы дома частично вдавлены в стойки</w:t>
            </w:r>
          </w:p>
        </w:tc>
      </w:tr>
      <w:tr w:rsidR="00231850" w:rsidRPr="00FD6322" w:rsidTr="00231850">
        <w:trPr>
          <w:gridAfter w:val="1"/>
          <w:wAfter w:w="511" w:type="dxa"/>
        </w:trPr>
        <w:tc>
          <w:tcPr>
            <w:tcW w:w="523" w:type="dxa"/>
          </w:tcPr>
          <w:p w:rsidR="00231850" w:rsidRPr="002373FE" w:rsidRDefault="00231850" w:rsidP="00231850">
            <w:pPr>
              <w:pStyle w:val="a9"/>
              <w:spacing w:before="100" w:beforeAutospacing="1" w:after="100" w:afterAutospacing="1"/>
              <w:rPr>
                <w:sz w:val="20"/>
                <w:szCs w:val="20"/>
              </w:rPr>
            </w:pPr>
            <w:r w:rsidRPr="002373FE">
              <w:rPr>
                <w:sz w:val="20"/>
                <w:szCs w:val="20"/>
              </w:rPr>
              <w:t>2.</w:t>
            </w:r>
          </w:p>
        </w:tc>
        <w:tc>
          <w:tcPr>
            <w:tcW w:w="2342"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Наружные и внутренние капитальные стены</w:t>
            </w:r>
          </w:p>
        </w:tc>
        <w:tc>
          <w:tcPr>
            <w:tcW w:w="2519" w:type="dxa"/>
            <w:gridSpan w:val="2"/>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Брусчатые</w:t>
            </w:r>
          </w:p>
        </w:tc>
        <w:tc>
          <w:tcPr>
            <w:tcW w:w="3456" w:type="dxa"/>
            <w:gridSpan w:val="2"/>
          </w:tcPr>
          <w:p w:rsidR="00231850" w:rsidRPr="00FD6322" w:rsidRDefault="00231850" w:rsidP="00231850">
            <w:pPr>
              <w:spacing w:before="100" w:beforeAutospacing="1" w:after="100" w:afterAutospacing="1"/>
              <w:rPr>
                <w:sz w:val="20"/>
                <w:szCs w:val="20"/>
              </w:rPr>
            </w:pPr>
            <w:r w:rsidRPr="00FD6322">
              <w:rPr>
                <w:sz w:val="20"/>
                <w:szCs w:val="20"/>
              </w:rPr>
              <w:t>Окладные венцы дома поражены грибком и вдавлены в стойки дома</w:t>
            </w:r>
          </w:p>
        </w:tc>
      </w:tr>
      <w:tr w:rsidR="00231850" w:rsidRPr="00FD6322" w:rsidTr="00231850">
        <w:trPr>
          <w:gridAfter w:val="1"/>
          <w:wAfter w:w="511" w:type="dxa"/>
        </w:trPr>
        <w:tc>
          <w:tcPr>
            <w:tcW w:w="523" w:type="dxa"/>
          </w:tcPr>
          <w:p w:rsidR="00231850" w:rsidRPr="002373FE" w:rsidRDefault="00231850" w:rsidP="00231850">
            <w:pPr>
              <w:pStyle w:val="a9"/>
              <w:spacing w:before="100" w:beforeAutospacing="1" w:after="100" w:afterAutospacing="1"/>
              <w:rPr>
                <w:sz w:val="20"/>
                <w:szCs w:val="20"/>
              </w:rPr>
            </w:pPr>
            <w:r w:rsidRPr="002373FE">
              <w:rPr>
                <w:sz w:val="20"/>
                <w:szCs w:val="20"/>
              </w:rPr>
              <w:t>3.</w:t>
            </w:r>
          </w:p>
        </w:tc>
        <w:tc>
          <w:tcPr>
            <w:tcW w:w="2342"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Перегородки</w:t>
            </w:r>
          </w:p>
        </w:tc>
        <w:tc>
          <w:tcPr>
            <w:tcW w:w="2519" w:type="dxa"/>
            <w:gridSpan w:val="2"/>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Брусчатые</w:t>
            </w:r>
          </w:p>
        </w:tc>
        <w:tc>
          <w:tcPr>
            <w:tcW w:w="3456" w:type="dxa"/>
            <w:gridSpan w:val="2"/>
          </w:tcPr>
          <w:p w:rsidR="00231850" w:rsidRPr="00FD6322" w:rsidRDefault="00231850" w:rsidP="00231850">
            <w:pPr>
              <w:spacing w:before="100" w:beforeAutospacing="1" w:after="100" w:afterAutospacing="1"/>
              <w:rPr>
                <w:sz w:val="20"/>
                <w:szCs w:val="20"/>
              </w:rPr>
            </w:pPr>
            <w:r w:rsidRPr="00FD6322">
              <w:rPr>
                <w:sz w:val="20"/>
                <w:szCs w:val="20"/>
              </w:rPr>
              <w:t>удовлетворительно</w:t>
            </w:r>
          </w:p>
        </w:tc>
      </w:tr>
      <w:tr w:rsidR="00231850" w:rsidRPr="00FD6322" w:rsidTr="00231850">
        <w:trPr>
          <w:gridAfter w:val="1"/>
          <w:wAfter w:w="511" w:type="dxa"/>
        </w:trPr>
        <w:tc>
          <w:tcPr>
            <w:tcW w:w="523" w:type="dxa"/>
          </w:tcPr>
          <w:p w:rsidR="00231850" w:rsidRPr="002373FE" w:rsidRDefault="00231850" w:rsidP="00231850">
            <w:pPr>
              <w:pStyle w:val="a9"/>
              <w:spacing w:before="100" w:beforeAutospacing="1" w:after="100" w:afterAutospacing="1"/>
              <w:rPr>
                <w:sz w:val="20"/>
                <w:szCs w:val="20"/>
              </w:rPr>
            </w:pPr>
            <w:r w:rsidRPr="002373FE">
              <w:rPr>
                <w:sz w:val="20"/>
                <w:szCs w:val="20"/>
              </w:rPr>
              <w:lastRenderedPageBreak/>
              <w:t>4.</w:t>
            </w:r>
          </w:p>
        </w:tc>
        <w:tc>
          <w:tcPr>
            <w:tcW w:w="2342" w:type="dxa"/>
          </w:tcPr>
          <w:p w:rsidR="00231850" w:rsidRPr="0090451D" w:rsidRDefault="00231850" w:rsidP="00231850">
            <w:pPr>
              <w:pStyle w:val="a9"/>
              <w:spacing w:before="100" w:beforeAutospacing="1" w:after="100" w:afterAutospacing="1"/>
              <w:rPr>
                <w:b/>
                <w:bCs/>
                <w:sz w:val="20"/>
                <w:szCs w:val="20"/>
              </w:rPr>
            </w:pPr>
            <w:r w:rsidRPr="002373FE">
              <w:rPr>
                <w:b/>
                <w:bCs/>
                <w:sz w:val="20"/>
                <w:szCs w:val="20"/>
              </w:rPr>
              <w:t>Перекрытия:</w:t>
            </w:r>
            <w:r w:rsidRPr="002373FE">
              <w:rPr>
                <w:sz w:val="20"/>
                <w:szCs w:val="20"/>
              </w:rPr>
              <w:t>чердачные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w:t>
            </w:r>
          </w:p>
          <w:p w:rsidR="00231850" w:rsidRPr="002373FE" w:rsidRDefault="00231850" w:rsidP="00231850">
            <w:pPr>
              <w:pStyle w:val="a9"/>
              <w:spacing w:before="100" w:beforeAutospacing="1" w:after="100" w:afterAutospacing="1"/>
              <w:rPr>
                <w:b/>
                <w:bCs/>
                <w:sz w:val="20"/>
                <w:szCs w:val="20"/>
              </w:rPr>
            </w:pPr>
          </w:p>
        </w:tc>
        <w:tc>
          <w:tcPr>
            <w:tcW w:w="2519" w:type="dxa"/>
            <w:gridSpan w:val="2"/>
            <w:vAlign w:val="bottom"/>
          </w:tcPr>
          <w:p w:rsidR="00231850" w:rsidRDefault="00231850" w:rsidP="00231850">
            <w:pPr>
              <w:pStyle w:val="a9"/>
              <w:spacing w:before="100" w:beforeAutospacing="1" w:after="100" w:afterAutospacing="1"/>
              <w:rPr>
                <w:sz w:val="20"/>
                <w:szCs w:val="20"/>
              </w:rPr>
            </w:pPr>
            <w:r w:rsidRPr="002373FE">
              <w:rPr>
                <w:sz w:val="20"/>
                <w:szCs w:val="20"/>
              </w:rPr>
              <w:t>Чердачные -деревянное отепленное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 деревянное отепленное</w:t>
            </w:r>
          </w:p>
        </w:tc>
        <w:tc>
          <w:tcPr>
            <w:tcW w:w="3456" w:type="dxa"/>
            <w:gridSpan w:val="2"/>
          </w:tcPr>
          <w:p w:rsidR="00231850" w:rsidRPr="00FD6322" w:rsidRDefault="00231850" w:rsidP="00231850">
            <w:pPr>
              <w:spacing w:before="100" w:beforeAutospacing="1" w:after="100" w:afterAutospacing="1"/>
              <w:rPr>
                <w:sz w:val="20"/>
                <w:szCs w:val="20"/>
              </w:rPr>
            </w:pPr>
            <w:r w:rsidRPr="00FD6322">
              <w:rPr>
                <w:sz w:val="20"/>
                <w:szCs w:val="20"/>
              </w:rPr>
              <w:t>удовлетворительно</w:t>
            </w:r>
          </w:p>
        </w:tc>
      </w:tr>
      <w:tr w:rsidR="00231850" w:rsidRPr="00FD6322" w:rsidTr="00231850">
        <w:trPr>
          <w:gridAfter w:val="1"/>
          <w:wAfter w:w="511" w:type="dxa"/>
        </w:trPr>
        <w:tc>
          <w:tcPr>
            <w:tcW w:w="523" w:type="dxa"/>
          </w:tcPr>
          <w:p w:rsidR="00231850" w:rsidRPr="002373FE" w:rsidRDefault="00231850" w:rsidP="00231850">
            <w:pPr>
              <w:pStyle w:val="a9"/>
              <w:spacing w:before="100" w:beforeAutospacing="1" w:after="100" w:afterAutospacing="1"/>
              <w:rPr>
                <w:sz w:val="20"/>
                <w:szCs w:val="20"/>
              </w:rPr>
            </w:pPr>
            <w:r w:rsidRPr="002373FE">
              <w:rPr>
                <w:sz w:val="20"/>
                <w:szCs w:val="20"/>
              </w:rPr>
              <w:t>5.</w:t>
            </w:r>
          </w:p>
        </w:tc>
        <w:tc>
          <w:tcPr>
            <w:tcW w:w="234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Крыша </w:t>
            </w:r>
          </w:p>
        </w:tc>
        <w:tc>
          <w:tcPr>
            <w:tcW w:w="2519" w:type="dxa"/>
            <w:gridSpan w:val="2"/>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Асбестоцементная по деревянным стропилам</w:t>
            </w:r>
          </w:p>
        </w:tc>
        <w:tc>
          <w:tcPr>
            <w:tcW w:w="3456" w:type="dxa"/>
            <w:gridSpan w:val="2"/>
          </w:tcPr>
          <w:p w:rsidR="00231850" w:rsidRPr="00FD6322" w:rsidRDefault="00231850" w:rsidP="00231850">
            <w:pPr>
              <w:spacing w:before="100" w:beforeAutospacing="1" w:after="100" w:afterAutospacing="1"/>
              <w:rPr>
                <w:sz w:val="20"/>
                <w:szCs w:val="20"/>
              </w:rPr>
            </w:pPr>
            <w:r w:rsidRPr="00FD6322">
              <w:rPr>
                <w:sz w:val="20"/>
                <w:szCs w:val="20"/>
              </w:rPr>
              <w:t>удовлетворительно</w:t>
            </w:r>
          </w:p>
        </w:tc>
      </w:tr>
      <w:tr w:rsidR="00231850" w:rsidRPr="00FD6322" w:rsidTr="00231850">
        <w:trPr>
          <w:gridAfter w:val="1"/>
          <w:wAfter w:w="511" w:type="dxa"/>
        </w:trPr>
        <w:tc>
          <w:tcPr>
            <w:tcW w:w="523" w:type="dxa"/>
          </w:tcPr>
          <w:p w:rsidR="00231850" w:rsidRPr="002373FE" w:rsidRDefault="00231850" w:rsidP="00231850">
            <w:pPr>
              <w:pStyle w:val="a9"/>
              <w:spacing w:before="100" w:beforeAutospacing="1" w:after="100" w:afterAutospacing="1"/>
              <w:rPr>
                <w:sz w:val="20"/>
                <w:szCs w:val="20"/>
              </w:rPr>
            </w:pPr>
            <w:r w:rsidRPr="002373FE">
              <w:rPr>
                <w:sz w:val="20"/>
                <w:szCs w:val="20"/>
              </w:rPr>
              <w:t>6.</w:t>
            </w:r>
          </w:p>
        </w:tc>
        <w:tc>
          <w:tcPr>
            <w:tcW w:w="234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Полы </w:t>
            </w:r>
          </w:p>
        </w:tc>
        <w:tc>
          <w:tcPr>
            <w:tcW w:w="2519" w:type="dxa"/>
            <w:gridSpan w:val="2"/>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Дощатые</w:t>
            </w:r>
          </w:p>
        </w:tc>
        <w:tc>
          <w:tcPr>
            <w:tcW w:w="3456" w:type="dxa"/>
            <w:gridSpan w:val="2"/>
          </w:tcPr>
          <w:p w:rsidR="00231850" w:rsidRPr="00FD6322" w:rsidRDefault="00231850" w:rsidP="00231850">
            <w:pPr>
              <w:spacing w:before="100" w:beforeAutospacing="1" w:after="100" w:afterAutospacing="1"/>
              <w:rPr>
                <w:sz w:val="20"/>
                <w:szCs w:val="20"/>
              </w:rPr>
            </w:pPr>
            <w:r w:rsidRPr="00FD6322">
              <w:rPr>
                <w:sz w:val="20"/>
                <w:szCs w:val="20"/>
              </w:rPr>
              <w:t>удовлетворительно</w:t>
            </w:r>
          </w:p>
        </w:tc>
      </w:tr>
      <w:tr w:rsidR="00231850" w:rsidRPr="00FD6322" w:rsidTr="00231850">
        <w:trPr>
          <w:gridAfter w:val="1"/>
          <w:wAfter w:w="511" w:type="dxa"/>
        </w:trPr>
        <w:tc>
          <w:tcPr>
            <w:tcW w:w="523" w:type="dxa"/>
          </w:tcPr>
          <w:p w:rsidR="00231850" w:rsidRPr="002373FE" w:rsidRDefault="00231850" w:rsidP="00231850">
            <w:pPr>
              <w:pStyle w:val="a9"/>
              <w:spacing w:before="100" w:beforeAutospacing="1" w:after="100" w:afterAutospacing="1"/>
              <w:rPr>
                <w:sz w:val="20"/>
                <w:szCs w:val="20"/>
              </w:rPr>
            </w:pPr>
            <w:r w:rsidRPr="002373FE">
              <w:rPr>
                <w:sz w:val="20"/>
                <w:szCs w:val="20"/>
              </w:rPr>
              <w:t>7.</w:t>
            </w:r>
          </w:p>
        </w:tc>
        <w:tc>
          <w:tcPr>
            <w:tcW w:w="234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Проёмы:</w:t>
            </w:r>
          </w:p>
          <w:p w:rsidR="00231850" w:rsidRPr="002373FE" w:rsidRDefault="00231850" w:rsidP="00231850">
            <w:pPr>
              <w:pStyle w:val="a9"/>
              <w:spacing w:before="100" w:beforeAutospacing="1" w:after="100" w:afterAutospacing="1"/>
              <w:rPr>
                <w:sz w:val="20"/>
                <w:szCs w:val="20"/>
              </w:rPr>
            </w:pPr>
            <w:r w:rsidRPr="002373FE">
              <w:rPr>
                <w:sz w:val="20"/>
                <w:szCs w:val="20"/>
              </w:rPr>
              <w:t>окна</w:t>
            </w:r>
          </w:p>
          <w:p w:rsidR="00231850" w:rsidRPr="002373FE" w:rsidRDefault="00231850" w:rsidP="00231850">
            <w:pPr>
              <w:pStyle w:val="a9"/>
              <w:spacing w:before="100" w:beforeAutospacing="1" w:after="100" w:afterAutospacing="1"/>
              <w:rPr>
                <w:sz w:val="20"/>
                <w:szCs w:val="20"/>
              </w:rPr>
            </w:pPr>
            <w:r w:rsidRPr="002373FE">
              <w:rPr>
                <w:sz w:val="20"/>
                <w:szCs w:val="20"/>
              </w:rPr>
              <w:t>двери</w:t>
            </w:r>
          </w:p>
        </w:tc>
        <w:tc>
          <w:tcPr>
            <w:tcW w:w="2519"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Окна двойные  деревянные </w:t>
            </w:r>
          </w:p>
          <w:p w:rsidR="00231850" w:rsidRPr="002373FE" w:rsidRDefault="00231850" w:rsidP="00231850">
            <w:pPr>
              <w:pStyle w:val="a9"/>
              <w:spacing w:before="100" w:beforeAutospacing="1" w:after="100" w:afterAutospacing="1"/>
              <w:rPr>
                <w:sz w:val="20"/>
                <w:szCs w:val="20"/>
              </w:rPr>
            </w:pPr>
            <w:r w:rsidRPr="002373FE">
              <w:rPr>
                <w:sz w:val="20"/>
                <w:szCs w:val="20"/>
              </w:rPr>
              <w:t>Двери- филенчатые</w:t>
            </w:r>
          </w:p>
        </w:tc>
        <w:tc>
          <w:tcPr>
            <w:tcW w:w="3456" w:type="dxa"/>
            <w:gridSpan w:val="2"/>
          </w:tcPr>
          <w:p w:rsidR="00231850" w:rsidRPr="00FD6322" w:rsidRDefault="00231850" w:rsidP="00231850">
            <w:pPr>
              <w:spacing w:before="100" w:beforeAutospacing="1" w:after="100" w:afterAutospacing="1"/>
              <w:rPr>
                <w:sz w:val="20"/>
                <w:szCs w:val="20"/>
              </w:rPr>
            </w:pPr>
            <w:r w:rsidRPr="00FD6322">
              <w:rPr>
                <w:sz w:val="20"/>
                <w:szCs w:val="20"/>
              </w:rPr>
              <w:t xml:space="preserve">Дверные коробки перекошены. </w:t>
            </w:r>
          </w:p>
        </w:tc>
      </w:tr>
      <w:tr w:rsidR="00231850" w:rsidRPr="00FD6322" w:rsidTr="00231850">
        <w:trPr>
          <w:gridAfter w:val="1"/>
          <w:wAfter w:w="511" w:type="dxa"/>
        </w:trPr>
        <w:tc>
          <w:tcPr>
            <w:tcW w:w="523" w:type="dxa"/>
          </w:tcPr>
          <w:p w:rsidR="00231850" w:rsidRPr="002373FE" w:rsidRDefault="00231850" w:rsidP="00231850">
            <w:pPr>
              <w:pStyle w:val="a9"/>
              <w:spacing w:before="100" w:beforeAutospacing="1" w:after="100" w:afterAutospacing="1"/>
              <w:rPr>
                <w:sz w:val="20"/>
                <w:szCs w:val="20"/>
              </w:rPr>
            </w:pPr>
            <w:r w:rsidRPr="002373FE">
              <w:rPr>
                <w:sz w:val="20"/>
                <w:szCs w:val="20"/>
              </w:rPr>
              <w:t>8.</w:t>
            </w:r>
          </w:p>
        </w:tc>
        <w:tc>
          <w:tcPr>
            <w:tcW w:w="234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Отделка:</w:t>
            </w:r>
          </w:p>
          <w:p w:rsidR="00231850" w:rsidRPr="002373FE" w:rsidRDefault="00231850" w:rsidP="00231850">
            <w:pPr>
              <w:pStyle w:val="a9"/>
              <w:spacing w:before="100" w:beforeAutospacing="1" w:after="100" w:afterAutospacing="1"/>
              <w:rPr>
                <w:sz w:val="20"/>
                <w:szCs w:val="20"/>
              </w:rPr>
            </w:pPr>
            <w:r w:rsidRPr="002373FE">
              <w:rPr>
                <w:sz w:val="20"/>
                <w:szCs w:val="20"/>
              </w:rPr>
              <w:t>внутренняя</w:t>
            </w:r>
          </w:p>
          <w:p w:rsidR="00231850" w:rsidRPr="002373FE" w:rsidRDefault="00231850" w:rsidP="00231850">
            <w:pPr>
              <w:pStyle w:val="a9"/>
              <w:spacing w:before="100" w:beforeAutospacing="1" w:after="100" w:afterAutospacing="1"/>
              <w:rPr>
                <w:sz w:val="20"/>
                <w:szCs w:val="20"/>
              </w:rPr>
            </w:pPr>
            <w:r w:rsidRPr="002373FE">
              <w:rPr>
                <w:sz w:val="20"/>
                <w:szCs w:val="20"/>
              </w:rPr>
              <w:t>наружная</w:t>
            </w:r>
          </w:p>
        </w:tc>
        <w:tc>
          <w:tcPr>
            <w:tcW w:w="2519"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Внутренняя: стены, потолок- сухая штукатурка </w:t>
            </w:r>
          </w:p>
          <w:p w:rsidR="00231850" w:rsidRPr="002373FE" w:rsidRDefault="00231850" w:rsidP="00231850">
            <w:pPr>
              <w:pStyle w:val="a9"/>
              <w:spacing w:before="100" w:beforeAutospacing="1" w:after="100" w:afterAutospacing="1"/>
              <w:rPr>
                <w:sz w:val="20"/>
                <w:szCs w:val="20"/>
              </w:rPr>
            </w:pPr>
            <w:r w:rsidRPr="002373FE">
              <w:rPr>
                <w:sz w:val="20"/>
                <w:szCs w:val="20"/>
              </w:rPr>
              <w:t>Наружная отделка: обшит вагонкой, окрашен</w:t>
            </w:r>
          </w:p>
        </w:tc>
        <w:tc>
          <w:tcPr>
            <w:tcW w:w="3456" w:type="dxa"/>
            <w:gridSpan w:val="2"/>
          </w:tcPr>
          <w:p w:rsidR="00231850" w:rsidRPr="00FD6322" w:rsidRDefault="00231850" w:rsidP="00231850">
            <w:pPr>
              <w:spacing w:before="100" w:beforeAutospacing="1" w:after="100" w:afterAutospacing="1"/>
              <w:rPr>
                <w:sz w:val="20"/>
                <w:szCs w:val="20"/>
              </w:rPr>
            </w:pPr>
            <w:r w:rsidRPr="00FD6322">
              <w:rPr>
                <w:sz w:val="20"/>
                <w:szCs w:val="20"/>
              </w:rPr>
              <w:t>Удовлетворительно</w:t>
            </w:r>
          </w:p>
        </w:tc>
      </w:tr>
      <w:tr w:rsidR="00231850" w:rsidRPr="00FD6322" w:rsidTr="00231850">
        <w:trPr>
          <w:gridAfter w:val="1"/>
          <w:wAfter w:w="511" w:type="dxa"/>
        </w:trPr>
        <w:tc>
          <w:tcPr>
            <w:tcW w:w="523" w:type="dxa"/>
          </w:tcPr>
          <w:p w:rsidR="00231850" w:rsidRPr="002373FE" w:rsidRDefault="00231850" w:rsidP="00231850">
            <w:pPr>
              <w:pStyle w:val="a9"/>
              <w:spacing w:before="100" w:beforeAutospacing="1" w:after="100" w:afterAutospacing="1"/>
              <w:rPr>
                <w:sz w:val="20"/>
                <w:szCs w:val="20"/>
              </w:rPr>
            </w:pPr>
            <w:r>
              <w:rPr>
                <w:sz w:val="20"/>
                <w:szCs w:val="20"/>
              </w:rPr>
              <w:t>9</w:t>
            </w:r>
          </w:p>
        </w:tc>
        <w:tc>
          <w:tcPr>
            <w:tcW w:w="234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Внутридомовые инженерные коммуникации и оборудование для предоставления коммунальных услуг:</w:t>
            </w:r>
          </w:p>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центральное отопление</w:t>
            </w:r>
          </w:p>
          <w:p w:rsidR="00231850" w:rsidRPr="002373FE" w:rsidRDefault="00231850" w:rsidP="00231850">
            <w:pPr>
              <w:pStyle w:val="a9"/>
              <w:spacing w:before="100" w:beforeAutospacing="1" w:after="100" w:afterAutospacing="1"/>
              <w:rPr>
                <w:sz w:val="20"/>
                <w:szCs w:val="20"/>
              </w:rPr>
            </w:pPr>
            <w:r w:rsidRPr="002373FE">
              <w:rPr>
                <w:sz w:val="20"/>
                <w:szCs w:val="20"/>
              </w:rPr>
              <w:t>печные трубы</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p>
        </w:tc>
        <w:tc>
          <w:tcPr>
            <w:tcW w:w="2519"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Электроснабжение-220В</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водоснабжение</w:t>
            </w:r>
            <w:r>
              <w:rPr>
                <w:sz w:val="20"/>
                <w:szCs w:val="20"/>
              </w:rPr>
              <w:t xml:space="preserve"> </w:t>
            </w:r>
            <w:r w:rsidRPr="002373FE">
              <w:rPr>
                <w:sz w:val="20"/>
                <w:szCs w:val="20"/>
              </w:rPr>
              <w:t>-отсутствует</w:t>
            </w:r>
          </w:p>
          <w:p w:rsidR="00231850" w:rsidRPr="002373FE" w:rsidRDefault="00231850" w:rsidP="00231850">
            <w:pPr>
              <w:pStyle w:val="a9"/>
              <w:spacing w:before="100" w:beforeAutospacing="1" w:after="100" w:afterAutospacing="1"/>
              <w:rPr>
                <w:sz w:val="20"/>
                <w:szCs w:val="20"/>
              </w:rPr>
            </w:pPr>
            <w:r w:rsidRPr="002373FE">
              <w:rPr>
                <w:sz w:val="20"/>
                <w:szCs w:val="20"/>
              </w:rPr>
              <w:t>печные трубы- 18 шт</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r>
              <w:rPr>
                <w:sz w:val="20"/>
                <w:szCs w:val="20"/>
              </w:rPr>
              <w:t xml:space="preserve"> </w:t>
            </w:r>
            <w:r w:rsidRPr="002373FE">
              <w:rPr>
                <w:sz w:val="20"/>
                <w:szCs w:val="20"/>
              </w:rPr>
              <w:t>-</w:t>
            </w:r>
            <w:r>
              <w:rPr>
                <w:sz w:val="20"/>
                <w:szCs w:val="20"/>
              </w:rPr>
              <w:t xml:space="preserve"> </w:t>
            </w:r>
            <w:r w:rsidRPr="002373FE">
              <w:rPr>
                <w:sz w:val="20"/>
                <w:szCs w:val="20"/>
              </w:rPr>
              <w:t>выгребные ямы</w:t>
            </w:r>
          </w:p>
        </w:tc>
        <w:tc>
          <w:tcPr>
            <w:tcW w:w="3456"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Электроосвещение – произведена замена электроустановки в местах общего пользования в 2019 г.</w:t>
            </w:r>
          </w:p>
          <w:p w:rsidR="00231850" w:rsidRDefault="00231850" w:rsidP="00231850">
            <w:pPr>
              <w:pStyle w:val="a9"/>
              <w:spacing w:before="100" w:beforeAutospacing="1" w:after="100" w:afterAutospacing="1"/>
              <w:rPr>
                <w:sz w:val="20"/>
                <w:szCs w:val="20"/>
              </w:rPr>
            </w:pPr>
            <w:r w:rsidRPr="002373FE">
              <w:rPr>
                <w:sz w:val="20"/>
                <w:szCs w:val="20"/>
              </w:rPr>
              <w:t>Выгребные ямы</w:t>
            </w:r>
            <w:r>
              <w:rPr>
                <w:sz w:val="20"/>
                <w:szCs w:val="20"/>
              </w:rPr>
              <w:t xml:space="preserve"> </w:t>
            </w:r>
            <w:r w:rsidRPr="002373FE">
              <w:rPr>
                <w:sz w:val="20"/>
                <w:szCs w:val="20"/>
              </w:rPr>
              <w:t>-</w:t>
            </w:r>
            <w:r>
              <w:rPr>
                <w:sz w:val="20"/>
                <w:szCs w:val="20"/>
              </w:rPr>
              <w:t xml:space="preserve"> </w:t>
            </w:r>
            <w:r w:rsidRPr="002373FE">
              <w:rPr>
                <w:sz w:val="20"/>
                <w:szCs w:val="20"/>
              </w:rPr>
              <w:t>удовлетворительно</w:t>
            </w:r>
          </w:p>
          <w:p w:rsidR="00231850" w:rsidRPr="002373FE" w:rsidRDefault="00231850" w:rsidP="00231850">
            <w:pPr>
              <w:pStyle w:val="a9"/>
              <w:spacing w:before="100" w:beforeAutospacing="1" w:after="100" w:afterAutospacing="1"/>
              <w:rPr>
                <w:sz w:val="20"/>
                <w:szCs w:val="20"/>
              </w:rPr>
            </w:pPr>
            <w:r w:rsidRPr="002373FE">
              <w:rPr>
                <w:sz w:val="20"/>
                <w:szCs w:val="20"/>
              </w:rPr>
              <w:t>печные трубы</w:t>
            </w:r>
            <w:r>
              <w:rPr>
                <w:sz w:val="20"/>
                <w:szCs w:val="20"/>
              </w:rPr>
              <w:t xml:space="preserve"> - </w:t>
            </w:r>
            <w:r w:rsidRPr="002373FE">
              <w:rPr>
                <w:sz w:val="20"/>
                <w:szCs w:val="20"/>
              </w:rPr>
              <w:t>удовлетворительно</w:t>
            </w:r>
          </w:p>
        </w:tc>
      </w:tr>
      <w:tr w:rsidR="00231850" w:rsidRPr="00FD6322" w:rsidTr="00231850">
        <w:trPr>
          <w:gridAfter w:val="1"/>
          <w:wAfter w:w="511" w:type="dxa"/>
        </w:trPr>
        <w:tc>
          <w:tcPr>
            <w:tcW w:w="523" w:type="dxa"/>
          </w:tcPr>
          <w:p w:rsidR="00231850" w:rsidRPr="002373FE" w:rsidRDefault="00231850" w:rsidP="00231850">
            <w:pPr>
              <w:pStyle w:val="a9"/>
              <w:spacing w:before="100" w:beforeAutospacing="1" w:after="100" w:afterAutospacing="1"/>
              <w:rPr>
                <w:sz w:val="20"/>
                <w:szCs w:val="20"/>
              </w:rPr>
            </w:pPr>
            <w:r>
              <w:rPr>
                <w:sz w:val="20"/>
                <w:szCs w:val="20"/>
              </w:rPr>
              <w:t>10</w:t>
            </w:r>
          </w:p>
        </w:tc>
        <w:tc>
          <w:tcPr>
            <w:tcW w:w="234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Крыл</w:t>
            </w:r>
            <w:r>
              <w:rPr>
                <w:b/>
                <w:bCs/>
                <w:sz w:val="20"/>
                <w:szCs w:val="20"/>
              </w:rPr>
              <w:t>ьца</w:t>
            </w:r>
          </w:p>
        </w:tc>
        <w:tc>
          <w:tcPr>
            <w:tcW w:w="2519"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деревянные</w:t>
            </w:r>
          </w:p>
        </w:tc>
        <w:tc>
          <w:tcPr>
            <w:tcW w:w="3456" w:type="dxa"/>
            <w:gridSpan w:val="2"/>
          </w:tcPr>
          <w:p w:rsidR="00231850" w:rsidRPr="002373FE" w:rsidRDefault="00231850" w:rsidP="00231850">
            <w:pPr>
              <w:pStyle w:val="a9"/>
              <w:spacing w:before="100" w:beforeAutospacing="1" w:after="100" w:afterAutospacing="1"/>
              <w:rPr>
                <w:sz w:val="20"/>
                <w:szCs w:val="20"/>
              </w:rPr>
            </w:pPr>
            <w:r>
              <w:rPr>
                <w:sz w:val="20"/>
                <w:szCs w:val="20"/>
              </w:rPr>
              <w:t>Наблюдается износ дощатого настила крылец</w:t>
            </w:r>
          </w:p>
        </w:tc>
      </w:tr>
      <w:tr w:rsidR="00231850" w:rsidRPr="00FD6322" w:rsidTr="00231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845" w:type="dxa"/>
            <w:gridSpan w:val="3"/>
          </w:tcPr>
          <w:p w:rsidR="00231850" w:rsidRPr="005206E5" w:rsidRDefault="00231850" w:rsidP="00231850">
            <w:pPr>
              <w:spacing w:after="0"/>
              <w:rPr>
                <w:sz w:val="20"/>
                <w:szCs w:val="20"/>
              </w:rPr>
            </w:pPr>
          </w:p>
          <w:p w:rsidR="00231850" w:rsidRPr="00897B0B" w:rsidRDefault="00231850" w:rsidP="00231850">
            <w:pPr>
              <w:spacing w:after="0"/>
              <w:rPr>
                <w:sz w:val="20"/>
                <w:szCs w:val="20"/>
              </w:rPr>
            </w:pPr>
          </w:p>
        </w:tc>
        <w:tc>
          <w:tcPr>
            <w:tcW w:w="4717" w:type="dxa"/>
            <w:gridSpan w:val="2"/>
          </w:tcPr>
          <w:p w:rsidR="00231850" w:rsidRPr="00FD6322" w:rsidRDefault="00231850" w:rsidP="00231850">
            <w:pPr>
              <w:spacing w:after="0"/>
              <w:rPr>
                <w:sz w:val="20"/>
                <w:szCs w:val="20"/>
              </w:rPr>
            </w:pPr>
          </w:p>
          <w:p w:rsidR="00231850" w:rsidRPr="00FD6322" w:rsidRDefault="00231850" w:rsidP="00231850">
            <w:pPr>
              <w:spacing w:after="0"/>
              <w:rPr>
                <w:sz w:val="20"/>
                <w:szCs w:val="20"/>
              </w:rPr>
            </w:pPr>
          </w:p>
        </w:tc>
        <w:tc>
          <w:tcPr>
            <w:tcW w:w="789" w:type="dxa"/>
            <w:gridSpan w:val="2"/>
          </w:tcPr>
          <w:p w:rsidR="00231850" w:rsidRPr="00FD6322" w:rsidRDefault="00231850" w:rsidP="00231850">
            <w:pPr>
              <w:spacing w:after="0"/>
              <w:rPr>
                <w:sz w:val="20"/>
                <w:szCs w:val="20"/>
              </w:rPr>
            </w:pPr>
          </w:p>
        </w:tc>
      </w:tr>
    </w:tbl>
    <w:p w:rsidR="00231850" w:rsidRDefault="00231850" w:rsidP="00231850">
      <w:pPr>
        <w:spacing w:before="100" w:beforeAutospacing="1" w:after="100" w:afterAutospacing="1"/>
        <w:rPr>
          <w:noProof/>
          <w:sz w:val="20"/>
          <w:szCs w:val="20"/>
        </w:rPr>
      </w:pPr>
      <w:r>
        <w:rPr>
          <w:noProof/>
          <w:sz w:val="20"/>
          <w:szCs w:val="20"/>
        </w:rPr>
        <w:t xml:space="preserve">                                                          </w:t>
      </w:r>
    </w:p>
    <w:p w:rsidR="00231850" w:rsidRPr="002373FE" w:rsidRDefault="00231850" w:rsidP="00231850">
      <w:pPr>
        <w:spacing w:before="100" w:beforeAutospacing="1" w:after="100" w:afterAutospacing="1"/>
        <w:rPr>
          <w:noProof/>
          <w:sz w:val="20"/>
          <w:szCs w:val="20"/>
        </w:rPr>
      </w:pPr>
      <w:r>
        <w:rPr>
          <w:noProof/>
          <w:sz w:val="20"/>
          <w:szCs w:val="20"/>
        </w:rPr>
        <w:t xml:space="preserve">                                                                          </w:t>
      </w:r>
      <w:r w:rsidRPr="002373FE">
        <w:rPr>
          <w:noProof/>
          <w:sz w:val="20"/>
          <w:szCs w:val="20"/>
        </w:rPr>
        <w:t xml:space="preserve">А к т </w:t>
      </w:r>
    </w:p>
    <w:p w:rsidR="00231850" w:rsidRPr="002373FE" w:rsidRDefault="00231850" w:rsidP="00231850">
      <w:pPr>
        <w:spacing w:before="100" w:beforeAutospacing="1" w:after="100" w:afterAutospacing="1"/>
        <w:jc w:val="center"/>
        <w:rPr>
          <w:noProof/>
          <w:sz w:val="20"/>
          <w:szCs w:val="20"/>
        </w:rPr>
      </w:pPr>
      <w:r w:rsidRPr="002373FE">
        <w:rPr>
          <w:noProof/>
          <w:sz w:val="20"/>
          <w:szCs w:val="20"/>
        </w:rPr>
        <w:t>технического состояния многоквартирного дома</w:t>
      </w:r>
    </w:p>
    <w:p w:rsidR="00231850" w:rsidRPr="002373FE" w:rsidRDefault="00231850" w:rsidP="00231850">
      <w:pPr>
        <w:spacing w:after="0"/>
        <w:jc w:val="center"/>
        <w:rPr>
          <w:sz w:val="20"/>
          <w:szCs w:val="20"/>
        </w:rPr>
      </w:pPr>
    </w:p>
    <w:p w:rsidR="00231850" w:rsidRPr="002373FE" w:rsidRDefault="00231850" w:rsidP="00231850">
      <w:pPr>
        <w:spacing w:after="0"/>
        <w:rPr>
          <w:sz w:val="20"/>
          <w:szCs w:val="20"/>
          <w:u w:val="single"/>
        </w:rPr>
      </w:pPr>
      <w:r w:rsidRPr="002373FE">
        <w:rPr>
          <w:noProof/>
          <w:sz w:val="20"/>
          <w:szCs w:val="20"/>
        </w:rPr>
        <w:t xml:space="preserve">     1. Адрес многоквартирного дома  </w:t>
      </w:r>
      <w:r w:rsidRPr="0090451D">
        <w:rPr>
          <w:b/>
          <w:noProof/>
          <w:sz w:val="20"/>
          <w:szCs w:val="20"/>
        </w:rPr>
        <w:t>№ 22, ул. Быстрова, п.Пинега</w:t>
      </w:r>
    </w:p>
    <w:p w:rsidR="00231850" w:rsidRPr="002373FE" w:rsidRDefault="00231850" w:rsidP="00231850">
      <w:pPr>
        <w:spacing w:after="0"/>
        <w:rPr>
          <w:sz w:val="20"/>
          <w:szCs w:val="20"/>
        </w:rPr>
      </w:pPr>
      <w:r w:rsidRPr="002373FE">
        <w:rPr>
          <w:noProof/>
          <w:sz w:val="20"/>
          <w:szCs w:val="20"/>
        </w:rPr>
        <w:t xml:space="preserve">     2. Кадастровый номер многоквартирного дома (при его наличии)</w:t>
      </w:r>
    </w:p>
    <w:p w:rsidR="00231850" w:rsidRPr="002373FE" w:rsidRDefault="00231850" w:rsidP="00231850">
      <w:pPr>
        <w:spacing w:after="0"/>
        <w:rPr>
          <w:sz w:val="20"/>
          <w:szCs w:val="20"/>
        </w:rPr>
      </w:pPr>
      <w:r w:rsidRPr="002373FE">
        <w:rPr>
          <w:noProof/>
          <w:sz w:val="20"/>
          <w:szCs w:val="20"/>
        </w:rPr>
        <w:t xml:space="preserve">     3. Серия, тип постройки жилой дом _____</w:t>
      </w:r>
    </w:p>
    <w:p w:rsidR="00231850" w:rsidRPr="002373FE" w:rsidRDefault="00231850" w:rsidP="00231850">
      <w:pPr>
        <w:spacing w:after="0"/>
        <w:rPr>
          <w:sz w:val="20"/>
          <w:szCs w:val="20"/>
        </w:rPr>
      </w:pPr>
      <w:r w:rsidRPr="002373FE">
        <w:rPr>
          <w:noProof/>
          <w:sz w:val="20"/>
          <w:szCs w:val="20"/>
        </w:rPr>
        <w:t xml:space="preserve">     4. Год постройки 19</w:t>
      </w:r>
      <w:r>
        <w:rPr>
          <w:noProof/>
          <w:sz w:val="20"/>
          <w:szCs w:val="20"/>
        </w:rPr>
        <w:t>72</w:t>
      </w:r>
      <w:r w:rsidRPr="002373FE">
        <w:rPr>
          <w:noProof/>
          <w:sz w:val="20"/>
          <w:szCs w:val="20"/>
        </w:rPr>
        <w:t xml:space="preserve"> г.</w:t>
      </w:r>
    </w:p>
    <w:p w:rsidR="00231850" w:rsidRPr="002373FE" w:rsidRDefault="00231850" w:rsidP="00231850">
      <w:pPr>
        <w:spacing w:after="0"/>
        <w:rPr>
          <w:sz w:val="20"/>
          <w:szCs w:val="20"/>
          <w:u w:val="single"/>
        </w:rPr>
      </w:pPr>
      <w:r w:rsidRPr="002373FE">
        <w:rPr>
          <w:noProof/>
          <w:sz w:val="20"/>
          <w:szCs w:val="20"/>
        </w:rPr>
        <w:t xml:space="preserve">     5. Степень износа по данным государственного технического учета          на_______</w:t>
      </w:r>
    </w:p>
    <w:p w:rsidR="00231850" w:rsidRPr="002373FE" w:rsidRDefault="00231850" w:rsidP="00231850">
      <w:pPr>
        <w:spacing w:after="0"/>
        <w:rPr>
          <w:noProof/>
          <w:sz w:val="20"/>
          <w:szCs w:val="20"/>
          <w:u w:val="single"/>
        </w:rPr>
      </w:pPr>
      <w:r w:rsidRPr="002373FE">
        <w:rPr>
          <w:noProof/>
          <w:sz w:val="20"/>
          <w:szCs w:val="20"/>
        </w:rPr>
        <w:t xml:space="preserve">     6</w:t>
      </w:r>
      <w:r>
        <w:rPr>
          <w:noProof/>
          <w:sz w:val="20"/>
          <w:szCs w:val="20"/>
        </w:rPr>
        <w:t xml:space="preserve">. Степень фактического износа 52 </w:t>
      </w:r>
      <w:r w:rsidRPr="002373FE">
        <w:rPr>
          <w:noProof/>
          <w:sz w:val="20"/>
          <w:szCs w:val="20"/>
        </w:rPr>
        <w:t xml:space="preserve">%  на </w:t>
      </w:r>
      <w:r>
        <w:rPr>
          <w:noProof/>
          <w:sz w:val="20"/>
          <w:szCs w:val="20"/>
        </w:rPr>
        <w:t>17.07.2002</w:t>
      </w:r>
      <w:r w:rsidRPr="002373FE">
        <w:rPr>
          <w:noProof/>
          <w:sz w:val="20"/>
          <w:szCs w:val="20"/>
        </w:rPr>
        <w:t xml:space="preserve"> г</w:t>
      </w:r>
    </w:p>
    <w:p w:rsidR="00231850" w:rsidRPr="002373FE" w:rsidRDefault="00231850" w:rsidP="00231850">
      <w:pPr>
        <w:spacing w:after="0"/>
        <w:rPr>
          <w:noProof/>
          <w:sz w:val="20"/>
          <w:szCs w:val="20"/>
        </w:rPr>
      </w:pPr>
      <w:r w:rsidRPr="002373FE">
        <w:rPr>
          <w:noProof/>
          <w:sz w:val="20"/>
          <w:szCs w:val="20"/>
        </w:rPr>
        <w:t xml:space="preserve">     7. Год последнего капитального ремонта  _________</w:t>
      </w:r>
    </w:p>
    <w:p w:rsidR="00231850" w:rsidRPr="002373FE" w:rsidRDefault="00231850" w:rsidP="00231850">
      <w:pPr>
        <w:spacing w:after="0"/>
        <w:ind w:left="284" w:hanging="284"/>
        <w:rPr>
          <w:noProof/>
          <w:sz w:val="20"/>
          <w:szCs w:val="20"/>
          <w:u w:val="single"/>
        </w:rPr>
      </w:pPr>
      <w:r w:rsidRPr="002373FE">
        <w:rPr>
          <w:noProof/>
          <w:sz w:val="20"/>
          <w:szCs w:val="20"/>
        </w:rPr>
        <w:t xml:space="preserve">     8. Реквизиты  правового  акта  о  признании    многоквартирного дома аварийным и подлежащим </w:t>
      </w:r>
      <w:r>
        <w:rPr>
          <w:noProof/>
          <w:sz w:val="20"/>
          <w:szCs w:val="20"/>
        </w:rPr>
        <w:t xml:space="preserve">        </w:t>
      </w:r>
      <w:r w:rsidRPr="002373FE">
        <w:rPr>
          <w:noProof/>
          <w:sz w:val="20"/>
          <w:szCs w:val="20"/>
        </w:rPr>
        <w:t>сносу____</w:t>
      </w:r>
    </w:p>
    <w:p w:rsidR="00231850" w:rsidRPr="002373FE" w:rsidRDefault="00231850" w:rsidP="00231850">
      <w:pPr>
        <w:spacing w:after="0"/>
        <w:rPr>
          <w:sz w:val="20"/>
          <w:szCs w:val="20"/>
        </w:rPr>
      </w:pPr>
      <w:r w:rsidRPr="002373FE">
        <w:rPr>
          <w:noProof/>
          <w:sz w:val="20"/>
          <w:szCs w:val="20"/>
        </w:rPr>
        <w:t xml:space="preserve">     9. Количество этажей  </w:t>
      </w:r>
      <w:r>
        <w:rPr>
          <w:noProof/>
          <w:sz w:val="20"/>
          <w:szCs w:val="20"/>
        </w:rPr>
        <w:t>- 2</w:t>
      </w:r>
    </w:p>
    <w:p w:rsidR="00231850" w:rsidRPr="002373FE" w:rsidRDefault="00231850" w:rsidP="00231850">
      <w:pPr>
        <w:spacing w:after="0"/>
        <w:rPr>
          <w:sz w:val="20"/>
          <w:szCs w:val="20"/>
        </w:rPr>
      </w:pPr>
      <w:r w:rsidRPr="002373FE">
        <w:rPr>
          <w:noProof/>
          <w:sz w:val="20"/>
          <w:szCs w:val="20"/>
        </w:rPr>
        <w:t xml:space="preserve">     10. Наличие подвала  </w:t>
      </w:r>
      <w:r>
        <w:rPr>
          <w:noProof/>
          <w:sz w:val="20"/>
          <w:szCs w:val="20"/>
        </w:rPr>
        <w:t>- нет</w:t>
      </w:r>
    </w:p>
    <w:p w:rsidR="00231850" w:rsidRPr="002373FE" w:rsidRDefault="00231850" w:rsidP="00231850">
      <w:pPr>
        <w:spacing w:after="0"/>
        <w:rPr>
          <w:sz w:val="20"/>
          <w:szCs w:val="20"/>
        </w:rPr>
      </w:pPr>
      <w:r w:rsidRPr="002373FE">
        <w:rPr>
          <w:noProof/>
          <w:sz w:val="20"/>
          <w:szCs w:val="20"/>
        </w:rPr>
        <w:t xml:space="preserve">     11. Наличие цокольного этажа </w:t>
      </w:r>
      <w:r>
        <w:rPr>
          <w:noProof/>
          <w:sz w:val="20"/>
          <w:szCs w:val="20"/>
        </w:rPr>
        <w:t>- нет</w:t>
      </w:r>
    </w:p>
    <w:p w:rsidR="00231850" w:rsidRPr="002373FE" w:rsidRDefault="00231850" w:rsidP="00231850">
      <w:pPr>
        <w:spacing w:after="0"/>
        <w:rPr>
          <w:sz w:val="20"/>
          <w:szCs w:val="20"/>
          <w:u w:val="single"/>
        </w:rPr>
      </w:pPr>
      <w:r w:rsidRPr="002373FE">
        <w:rPr>
          <w:noProof/>
          <w:sz w:val="20"/>
          <w:szCs w:val="20"/>
        </w:rPr>
        <w:t xml:space="preserve">     12. Наличие мансарды  </w:t>
      </w:r>
      <w:r>
        <w:rPr>
          <w:noProof/>
          <w:sz w:val="20"/>
          <w:szCs w:val="20"/>
        </w:rPr>
        <w:t>- нет</w:t>
      </w:r>
    </w:p>
    <w:p w:rsidR="00231850" w:rsidRPr="002373FE" w:rsidRDefault="00231850" w:rsidP="00231850">
      <w:pPr>
        <w:spacing w:after="0"/>
        <w:rPr>
          <w:sz w:val="20"/>
          <w:szCs w:val="20"/>
        </w:rPr>
      </w:pPr>
      <w:r w:rsidRPr="002373FE">
        <w:rPr>
          <w:noProof/>
          <w:sz w:val="20"/>
          <w:szCs w:val="20"/>
        </w:rPr>
        <w:t xml:space="preserve">     13. Наличие мезонина  </w:t>
      </w:r>
      <w:r>
        <w:rPr>
          <w:noProof/>
          <w:sz w:val="20"/>
          <w:szCs w:val="20"/>
        </w:rPr>
        <w:t>- нет</w:t>
      </w:r>
    </w:p>
    <w:p w:rsidR="00231850" w:rsidRPr="0090451D" w:rsidRDefault="00231850" w:rsidP="00231850">
      <w:pPr>
        <w:spacing w:after="0"/>
        <w:rPr>
          <w:sz w:val="20"/>
          <w:szCs w:val="20"/>
        </w:rPr>
      </w:pPr>
      <w:r w:rsidRPr="002373FE">
        <w:rPr>
          <w:noProof/>
          <w:sz w:val="20"/>
          <w:szCs w:val="20"/>
        </w:rPr>
        <w:lastRenderedPageBreak/>
        <w:t xml:space="preserve">     14. Количество квартир </w:t>
      </w:r>
      <w:r w:rsidRPr="0090451D">
        <w:rPr>
          <w:noProof/>
          <w:sz w:val="20"/>
          <w:szCs w:val="20"/>
        </w:rPr>
        <w:t>- 12</w:t>
      </w:r>
    </w:p>
    <w:p w:rsidR="00231850" w:rsidRPr="002373FE" w:rsidRDefault="00231850" w:rsidP="00231850">
      <w:pPr>
        <w:spacing w:after="0"/>
        <w:rPr>
          <w:noProof/>
          <w:sz w:val="20"/>
          <w:szCs w:val="20"/>
          <w:u w:val="single"/>
        </w:rPr>
      </w:pPr>
      <w:r w:rsidRPr="002373FE">
        <w:rPr>
          <w:noProof/>
          <w:sz w:val="20"/>
          <w:szCs w:val="20"/>
        </w:rPr>
        <w:t xml:space="preserve">     15. Количество  нежилых  помещений,  не  входящих  в  состав  общего имущества___0__</w:t>
      </w:r>
    </w:p>
    <w:p w:rsidR="00231850" w:rsidRPr="002373FE" w:rsidRDefault="00231850" w:rsidP="00231850">
      <w:pPr>
        <w:spacing w:after="0"/>
        <w:ind w:left="284" w:hanging="284"/>
        <w:rPr>
          <w:sz w:val="20"/>
          <w:szCs w:val="20"/>
        </w:rPr>
      </w:pPr>
      <w:r w:rsidRPr="002373FE">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231850" w:rsidRPr="002373FE" w:rsidRDefault="00231850" w:rsidP="00231850">
      <w:pPr>
        <w:spacing w:after="0"/>
        <w:ind w:left="284" w:hanging="284"/>
        <w:rPr>
          <w:sz w:val="20"/>
          <w:szCs w:val="20"/>
        </w:rPr>
      </w:pPr>
      <w:r w:rsidRPr="002373FE">
        <w:rPr>
          <w:noProof/>
          <w:sz w:val="20"/>
          <w:szCs w:val="20"/>
        </w:rPr>
        <w:t xml:space="preserve">     17. Перечень жилых помещений, признанных непригодными для проживания</w:t>
      </w:r>
      <w:r w:rsidRPr="002373FE">
        <w:rPr>
          <w:sz w:val="20"/>
          <w:szCs w:val="20"/>
        </w:rPr>
        <w:t xml:space="preserve"> </w:t>
      </w:r>
      <w:r w:rsidRPr="002373FE">
        <w:rPr>
          <w:noProof/>
          <w:sz w:val="20"/>
          <w:szCs w:val="20"/>
        </w:rPr>
        <w:t>(с указанием  реквизитов  правовых  актов  о  признании  жилых  помещенийнепригодными для проживания) ___0__</w:t>
      </w:r>
    </w:p>
    <w:p w:rsidR="00231850" w:rsidRPr="002373FE" w:rsidRDefault="00231850" w:rsidP="00231850">
      <w:pPr>
        <w:spacing w:after="0"/>
        <w:rPr>
          <w:sz w:val="20"/>
          <w:szCs w:val="20"/>
          <w:u w:val="single"/>
        </w:rPr>
      </w:pPr>
      <w:r w:rsidRPr="002373FE">
        <w:rPr>
          <w:noProof/>
          <w:sz w:val="20"/>
          <w:szCs w:val="20"/>
        </w:rPr>
        <w:t xml:space="preserve">     18. Строительный объем </w:t>
      </w:r>
      <w:r>
        <w:rPr>
          <w:noProof/>
          <w:sz w:val="20"/>
          <w:szCs w:val="20"/>
        </w:rPr>
        <w:t>- 1761</w:t>
      </w:r>
      <w:r w:rsidRPr="002373FE">
        <w:rPr>
          <w:noProof/>
          <w:sz w:val="20"/>
          <w:szCs w:val="20"/>
        </w:rPr>
        <w:t xml:space="preserve"> куб.м</w:t>
      </w:r>
    </w:p>
    <w:p w:rsidR="00231850" w:rsidRPr="002373FE" w:rsidRDefault="00231850" w:rsidP="00231850">
      <w:pPr>
        <w:spacing w:after="0"/>
        <w:rPr>
          <w:sz w:val="20"/>
          <w:szCs w:val="20"/>
        </w:rPr>
      </w:pPr>
      <w:r w:rsidRPr="002373FE">
        <w:rPr>
          <w:noProof/>
          <w:sz w:val="20"/>
          <w:szCs w:val="20"/>
        </w:rPr>
        <w:t xml:space="preserve">     19. Площадь: </w:t>
      </w:r>
    </w:p>
    <w:p w:rsidR="00231850" w:rsidRPr="002373FE" w:rsidRDefault="00231850" w:rsidP="00231850">
      <w:pPr>
        <w:spacing w:after="0"/>
        <w:rPr>
          <w:sz w:val="20"/>
          <w:szCs w:val="20"/>
        </w:rPr>
      </w:pPr>
      <w:r w:rsidRPr="002373FE">
        <w:rPr>
          <w:noProof/>
          <w:sz w:val="20"/>
          <w:szCs w:val="20"/>
        </w:rPr>
        <w:t xml:space="preserve">     а) многоквартирного дома с лоджиями, балконами, шкафами,  коридорами</w:t>
      </w:r>
    </w:p>
    <w:p w:rsidR="00231850" w:rsidRPr="002373FE" w:rsidRDefault="00231850" w:rsidP="00231850">
      <w:pPr>
        <w:spacing w:after="0"/>
        <w:ind w:left="284" w:hanging="284"/>
        <w:rPr>
          <w:sz w:val="20"/>
          <w:szCs w:val="20"/>
          <w:u w:val="single"/>
        </w:rPr>
      </w:pPr>
      <w:r>
        <w:rPr>
          <w:noProof/>
          <w:sz w:val="20"/>
          <w:szCs w:val="20"/>
        </w:rPr>
        <w:t xml:space="preserve">       </w:t>
      </w:r>
      <w:r w:rsidRPr="002373FE">
        <w:rPr>
          <w:noProof/>
          <w:sz w:val="20"/>
          <w:szCs w:val="20"/>
        </w:rPr>
        <w:t xml:space="preserve">и лестничными клетками </w:t>
      </w:r>
      <w:r>
        <w:rPr>
          <w:noProof/>
          <w:sz w:val="20"/>
          <w:szCs w:val="20"/>
        </w:rPr>
        <w:t>- 592,8</w:t>
      </w:r>
      <w:r w:rsidRPr="002373FE">
        <w:rPr>
          <w:noProof/>
          <w:sz w:val="20"/>
          <w:szCs w:val="20"/>
        </w:rPr>
        <w:t xml:space="preserve"> кв.м</w:t>
      </w:r>
    </w:p>
    <w:p w:rsidR="00231850" w:rsidRPr="002373FE" w:rsidRDefault="00231850" w:rsidP="00231850">
      <w:pPr>
        <w:spacing w:after="0"/>
        <w:rPr>
          <w:sz w:val="20"/>
          <w:szCs w:val="20"/>
          <w:u w:val="single"/>
        </w:rPr>
      </w:pPr>
      <w:r w:rsidRPr="002373FE">
        <w:rPr>
          <w:noProof/>
          <w:sz w:val="20"/>
          <w:szCs w:val="20"/>
        </w:rPr>
        <w:t xml:space="preserve">     б) жилых помещений (общая площадь квартир)</w:t>
      </w:r>
      <w:r>
        <w:rPr>
          <w:noProof/>
          <w:sz w:val="20"/>
          <w:szCs w:val="20"/>
        </w:rPr>
        <w:t xml:space="preserve"> - 510,2</w:t>
      </w:r>
      <w:r w:rsidRPr="002373FE">
        <w:rPr>
          <w:noProof/>
          <w:sz w:val="20"/>
          <w:szCs w:val="20"/>
        </w:rPr>
        <w:t xml:space="preserve"> кв.м</w:t>
      </w:r>
    </w:p>
    <w:p w:rsidR="00231850" w:rsidRPr="002373FE" w:rsidRDefault="00231850" w:rsidP="00231850">
      <w:pPr>
        <w:spacing w:after="0"/>
        <w:rPr>
          <w:sz w:val="20"/>
          <w:szCs w:val="20"/>
        </w:rPr>
      </w:pPr>
      <w:r w:rsidRPr="002373FE">
        <w:rPr>
          <w:noProof/>
          <w:sz w:val="20"/>
          <w:szCs w:val="20"/>
        </w:rPr>
        <w:t xml:space="preserve">     в) нежилых помещений (общая площадь нежилых помещений, не входящих в</w:t>
      </w:r>
    </w:p>
    <w:p w:rsidR="00231850" w:rsidRPr="002373FE" w:rsidRDefault="00231850" w:rsidP="00231850">
      <w:pPr>
        <w:spacing w:after="0"/>
        <w:ind w:left="284" w:hanging="284"/>
        <w:rPr>
          <w:sz w:val="20"/>
          <w:szCs w:val="20"/>
        </w:rPr>
      </w:pPr>
      <w:r>
        <w:rPr>
          <w:noProof/>
          <w:sz w:val="20"/>
          <w:szCs w:val="20"/>
        </w:rPr>
        <w:t xml:space="preserve">     </w:t>
      </w:r>
      <w:r w:rsidRPr="002373FE">
        <w:rPr>
          <w:noProof/>
          <w:sz w:val="20"/>
          <w:szCs w:val="20"/>
        </w:rPr>
        <w:t xml:space="preserve">состав общего имущества в многоквартирном доме) </w:t>
      </w:r>
      <w:r>
        <w:rPr>
          <w:noProof/>
          <w:sz w:val="20"/>
          <w:szCs w:val="20"/>
        </w:rPr>
        <w:t>- нет</w:t>
      </w:r>
    </w:p>
    <w:p w:rsidR="00231850" w:rsidRPr="002373FE" w:rsidRDefault="00231850" w:rsidP="00231850">
      <w:pPr>
        <w:spacing w:after="0"/>
        <w:rPr>
          <w:sz w:val="20"/>
          <w:szCs w:val="20"/>
        </w:rPr>
      </w:pPr>
      <w:r w:rsidRPr="002373FE">
        <w:rPr>
          <w:noProof/>
          <w:sz w:val="20"/>
          <w:szCs w:val="20"/>
        </w:rPr>
        <w:t xml:space="preserve">     г) помещений общего пользования (общая  площадь  нежилых  помещений,</w:t>
      </w:r>
    </w:p>
    <w:p w:rsidR="00231850" w:rsidRPr="002373FE" w:rsidRDefault="00231850" w:rsidP="00231850">
      <w:pPr>
        <w:spacing w:after="0"/>
        <w:rPr>
          <w:sz w:val="20"/>
          <w:szCs w:val="20"/>
        </w:rPr>
      </w:pPr>
      <w:r>
        <w:rPr>
          <w:noProof/>
          <w:sz w:val="20"/>
          <w:szCs w:val="20"/>
        </w:rPr>
        <w:t xml:space="preserve">     </w:t>
      </w:r>
      <w:r w:rsidRPr="002373FE">
        <w:rPr>
          <w:noProof/>
          <w:sz w:val="20"/>
          <w:szCs w:val="20"/>
        </w:rPr>
        <w:t>входящих   в   состав   общего   имущества   в      многоквартирном доме)</w:t>
      </w:r>
      <w:r>
        <w:rPr>
          <w:noProof/>
          <w:sz w:val="20"/>
          <w:szCs w:val="20"/>
        </w:rPr>
        <w:t>- 82,3 кв.м</w:t>
      </w:r>
    </w:p>
    <w:p w:rsidR="00231850" w:rsidRDefault="00231850" w:rsidP="00231850">
      <w:pPr>
        <w:spacing w:after="0"/>
        <w:rPr>
          <w:noProof/>
          <w:sz w:val="20"/>
          <w:szCs w:val="20"/>
        </w:rPr>
      </w:pPr>
      <w:r w:rsidRPr="002373FE">
        <w:rPr>
          <w:noProof/>
          <w:sz w:val="20"/>
          <w:szCs w:val="20"/>
        </w:rPr>
        <w:t xml:space="preserve">     20. Количество лестниц</w:t>
      </w:r>
      <w:r>
        <w:rPr>
          <w:noProof/>
          <w:sz w:val="20"/>
          <w:szCs w:val="20"/>
        </w:rPr>
        <w:t xml:space="preserve"> – </w:t>
      </w:r>
      <w:r w:rsidRPr="002373FE">
        <w:rPr>
          <w:noProof/>
          <w:sz w:val="20"/>
          <w:szCs w:val="20"/>
        </w:rPr>
        <w:t>3</w:t>
      </w:r>
    </w:p>
    <w:p w:rsidR="00231850" w:rsidRDefault="00231850" w:rsidP="00231850">
      <w:pPr>
        <w:spacing w:after="0"/>
        <w:ind w:left="284" w:hanging="284"/>
        <w:rPr>
          <w:noProof/>
          <w:sz w:val="20"/>
          <w:szCs w:val="20"/>
        </w:rPr>
      </w:pPr>
      <w:r w:rsidRPr="002373FE">
        <w:rPr>
          <w:noProof/>
          <w:sz w:val="20"/>
          <w:szCs w:val="20"/>
        </w:rPr>
        <w:t xml:space="preserve">     21. Уборочная  площадь  лестниц  (включая  межквартирные  лестничные площадки)</w:t>
      </w:r>
      <w:r>
        <w:rPr>
          <w:noProof/>
          <w:sz w:val="20"/>
          <w:szCs w:val="20"/>
        </w:rPr>
        <w:t xml:space="preserve"> __кв.м</w:t>
      </w:r>
      <w:r w:rsidRPr="002373FE">
        <w:rPr>
          <w:noProof/>
          <w:sz w:val="20"/>
          <w:szCs w:val="20"/>
        </w:rPr>
        <w:t xml:space="preserve"> </w:t>
      </w:r>
    </w:p>
    <w:p w:rsidR="00231850" w:rsidRPr="002373FE" w:rsidRDefault="00231850" w:rsidP="00231850">
      <w:pPr>
        <w:spacing w:after="0"/>
        <w:rPr>
          <w:sz w:val="20"/>
          <w:szCs w:val="20"/>
        </w:rPr>
      </w:pPr>
      <w:r>
        <w:rPr>
          <w:noProof/>
          <w:sz w:val="20"/>
          <w:szCs w:val="20"/>
        </w:rPr>
        <w:t xml:space="preserve">     </w:t>
      </w:r>
      <w:r w:rsidRPr="002373FE">
        <w:rPr>
          <w:noProof/>
          <w:sz w:val="20"/>
          <w:szCs w:val="20"/>
        </w:rPr>
        <w:t>22. Уборочная площадь общих коридоров _____ кв.м_</w:t>
      </w:r>
    </w:p>
    <w:p w:rsidR="00231850" w:rsidRPr="002373FE" w:rsidRDefault="00231850" w:rsidP="00231850">
      <w:pPr>
        <w:spacing w:after="0"/>
        <w:ind w:left="284" w:hanging="284"/>
        <w:rPr>
          <w:sz w:val="20"/>
          <w:szCs w:val="20"/>
        </w:rPr>
      </w:pPr>
      <w:r w:rsidRPr="002373FE">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231850" w:rsidRPr="002373FE" w:rsidRDefault="00231850" w:rsidP="00231850">
      <w:pPr>
        <w:spacing w:after="0"/>
        <w:ind w:left="284"/>
        <w:rPr>
          <w:sz w:val="20"/>
          <w:szCs w:val="20"/>
        </w:rPr>
      </w:pPr>
      <w:r w:rsidRPr="002373FE">
        <w:rPr>
          <w:noProof/>
          <w:sz w:val="20"/>
          <w:szCs w:val="20"/>
        </w:rPr>
        <w:t xml:space="preserve"> 24. Площадь земельного участка, входящего в состав общего  имущества многоквартирного дома ______кв.м.</w:t>
      </w:r>
    </w:p>
    <w:p w:rsidR="00231850" w:rsidRPr="002373FE" w:rsidRDefault="00231850" w:rsidP="00231850">
      <w:pPr>
        <w:spacing w:after="0"/>
        <w:rPr>
          <w:noProof/>
          <w:sz w:val="20"/>
          <w:szCs w:val="20"/>
        </w:rPr>
      </w:pPr>
      <w:r w:rsidRPr="002373FE">
        <w:rPr>
          <w:noProof/>
          <w:sz w:val="20"/>
          <w:szCs w:val="20"/>
        </w:rPr>
        <w:t xml:space="preserve">     </w:t>
      </w:r>
      <w:r>
        <w:rPr>
          <w:noProof/>
          <w:sz w:val="20"/>
          <w:szCs w:val="20"/>
        </w:rPr>
        <w:t xml:space="preserve">  </w:t>
      </w:r>
      <w:r w:rsidRPr="002373FE">
        <w:rPr>
          <w:noProof/>
          <w:sz w:val="20"/>
          <w:szCs w:val="20"/>
        </w:rPr>
        <w:t>25. Кадастровый номер земельного участка (при его наличии)</w:t>
      </w:r>
      <w:r>
        <w:rPr>
          <w:noProof/>
          <w:sz w:val="20"/>
          <w:szCs w:val="20"/>
        </w:rPr>
        <w:t>- 29:14:140702:755</w:t>
      </w:r>
    </w:p>
    <w:p w:rsidR="00231850" w:rsidRPr="002373FE" w:rsidRDefault="00231850" w:rsidP="00231850">
      <w:pPr>
        <w:spacing w:after="0"/>
        <w:rPr>
          <w:sz w:val="20"/>
          <w:szCs w:val="20"/>
        </w:rPr>
      </w:pPr>
      <w:r w:rsidRPr="002373FE">
        <w:rPr>
          <w:sz w:val="20"/>
          <w:szCs w:val="20"/>
        </w:rPr>
        <w:t xml:space="preserve">   </w:t>
      </w:r>
      <w:r>
        <w:rPr>
          <w:sz w:val="20"/>
          <w:szCs w:val="20"/>
        </w:rPr>
        <w:t xml:space="preserve">  </w:t>
      </w:r>
      <w:r w:rsidRPr="002373FE">
        <w:rPr>
          <w:sz w:val="20"/>
          <w:szCs w:val="20"/>
        </w:rPr>
        <w:t xml:space="preserve">  26. Характеристика придомовой территории:</w:t>
      </w:r>
    </w:p>
    <w:p w:rsidR="00231850" w:rsidRPr="002373FE" w:rsidRDefault="00231850" w:rsidP="00231850">
      <w:pPr>
        <w:spacing w:after="0"/>
        <w:rPr>
          <w:sz w:val="20"/>
          <w:szCs w:val="20"/>
        </w:rPr>
      </w:pPr>
      <w:r>
        <w:rPr>
          <w:sz w:val="20"/>
          <w:szCs w:val="20"/>
        </w:rPr>
        <w:t xml:space="preserve">       </w:t>
      </w:r>
      <w:r w:rsidRPr="002373FE">
        <w:rPr>
          <w:sz w:val="20"/>
          <w:szCs w:val="20"/>
        </w:rPr>
        <w:t>Вся территория  класса.</w:t>
      </w:r>
    </w:p>
    <w:p w:rsidR="00231850" w:rsidRPr="002373FE" w:rsidRDefault="00231850" w:rsidP="00231850">
      <w:pPr>
        <w:spacing w:after="0"/>
        <w:rPr>
          <w:sz w:val="20"/>
          <w:szCs w:val="20"/>
        </w:rPr>
      </w:pPr>
      <w:r>
        <w:rPr>
          <w:sz w:val="20"/>
          <w:szCs w:val="20"/>
        </w:rPr>
        <w:t xml:space="preserve">       </w:t>
      </w:r>
      <w:r w:rsidRPr="002373FE">
        <w:rPr>
          <w:sz w:val="20"/>
          <w:szCs w:val="20"/>
        </w:rPr>
        <w:t>-площадь территории с усовершенствованными покрытиями -________кв.</w:t>
      </w:r>
    </w:p>
    <w:p w:rsidR="00231850" w:rsidRPr="009B7A4C" w:rsidRDefault="00231850" w:rsidP="00231850">
      <w:pPr>
        <w:spacing w:after="0"/>
        <w:rPr>
          <w:sz w:val="20"/>
          <w:szCs w:val="20"/>
        </w:rPr>
      </w:pPr>
      <w:r w:rsidRPr="002373FE">
        <w:rPr>
          <w:sz w:val="20"/>
          <w:szCs w:val="20"/>
        </w:rPr>
        <w:t xml:space="preserve">     </w:t>
      </w:r>
      <w:r>
        <w:rPr>
          <w:sz w:val="20"/>
          <w:szCs w:val="20"/>
        </w:rPr>
        <w:t xml:space="preserve">  </w:t>
      </w:r>
      <w:r w:rsidRPr="002373FE">
        <w:rPr>
          <w:sz w:val="20"/>
          <w:szCs w:val="20"/>
        </w:rPr>
        <w:t>27. Численность проживающих</w:t>
      </w:r>
      <w:r>
        <w:rPr>
          <w:sz w:val="20"/>
          <w:szCs w:val="20"/>
        </w:rPr>
        <w:t xml:space="preserve"> - 26</w:t>
      </w:r>
      <w:r w:rsidRPr="002373FE">
        <w:rPr>
          <w:sz w:val="20"/>
          <w:szCs w:val="20"/>
        </w:rPr>
        <w:t xml:space="preserve"> чел.</w:t>
      </w:r>
      <w:r w:rsidRPr="002373FE">
        <w:t xml:space="preserve">                                 </w:t>
      </w:r>
    </w:p>
    <w:p w:rsidR="00231850" w:rsidRPr="002373FE" w:rsidRDefault="00231850" w:rsidP="00231850">
      <w:pPr>
        <w:pStyle w:val="ConsPlusNonformat"/>
        <w:spacing w:before="100" w:beforeAutospacing="1" w:after="100" w:afterAutospacing="1"/>
        <w:rPr>
          <w:rFonts w:ascii="Times New Roman" w:hAnsi="Times New Roman" w:cs="Times New Roman"/>
          <w:b/>
          <w:bCs/>
          <w:i/>
          <w:iCs/>
        </w:rPr>
      </w:pPr>
      <w:r w:rsidRPr="002373FE">
        <w:rPr>
          <w:rFonts w:ascii="Times New Roman" w:hAnsi="Times New Roman" w:cs="Times New Roman"/>
          <w:b/>
          <w:bCs/>
          <w:i/>
          <w:iCs/>
        </w:rPr>
        <w:t xml:space="preserve">Техническое состояние многоквартирного дома, включая пристройки: </w:t>
      </w:r>
      <w:r w:rsidRPr="002373FE">
        <w:rPr>
          <w:rFonts w:ascii="Times New Roman" w:hAnsi="Times New Roman" w:cs="Times New Roman"/>
          <w:noProof/>
        </w:rPr>
        <w:t xml:space="preserve"> </w:t>
      </w:r>
    </w:p>
    <w:tbl>
      <w:tblPr>
        <w:tblW w:w="150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40"/>
        <w:gridCol w:w="890"/>
        <w:gridCol w:w="1792"/>
        <w:gridCol w:w="2382"/>
        <w:gridCol w:w="4677"/>
        <w:gridCol w:w="933"/>
        <w:gridCol w:w="236"/>
        <w:gridCol w:w="222"/>
        <w:gridCol w:w="3578"/>
      </w:tblGrid>
      <w:tr w:rsidR="00231850" w:rsidRPr="00FD6322" w:rsidTr="00231850">
        <w:trPr>
          <w:gridBefore w:val="2"/>
          <w:gridAfter w:val="4"/>
          <w:wBefore w:w="323" w:type="dxa"/>
          <w:wAfter w:w="4969" w:type="dxa"/>
        </w:trPr>
        <w:tc>
          <w:tcPr>
            <w:tcW w:w="890" w:type="dxa"/>
          </w:tcPr>
          <w:p w:rsidR="00231850" w:rsidRPr="002373FE" w:rsidRDefault="00231850" w:rsidP="00231850">
            <w:pPr>
              <w:pStyle w:val="a9"/>
              <w:spacing w:before="100" w:beforeAutospacing="1" w:after="100" w:afterAutospacing="1"/>
              <w:rPr>
                <w:sz w:val="20"/>
                <w:szCs w:val="20"/>
              </w:rPr>
            </w:pPr>
            <w:r w:rsidRPr="002373FE">
              <w:rPr>
                <w:sz w:val="20"/>
                <w:szCs w:val="20"/>
              </w:rPr>
              <w:t>№ п/п</w:t>
            </w:r>
          </w:p>
        </w:tc>
        <w:tc>
          <w:tcPr>
            <w:tcW w:w="1792" w:type="dxa"/>
          </w:tcPr>
          <w:p w:rsidR="00231850" w:rsidRPr="002373FE" w:rsidRDefault="00231850" w:rsidP="00231850">
            <w:pPr>
              <w:pStyle w:val="a9"/>
              <w:spacing w:before="100" w:beforeAutospacing="1" w:after="100" w:afterAutospacing="1"/>
              <w:rPr>
                <w:sz w:val="20"/>
                <w:szCs w:val="20"/>
              </w:rPr>
            </w:pPr>
            <w:r w:rsidRPr="002373FE">
              <w:rPr>
                <w:sz w:val="20"/>
                <w:szCs w:val="20"/>
              </w:rPr>
              <w:t>Наименование конструктивных элементов</w:t>
            </w:r>
          </w:p>
        </w:tc>
        <w:tc>
          <w:tcPr>
            <w:tcW w:w="2382" w:type="dxa"/>
          </w:tcPr>
          <w:p w:rsidR="00231850" w:rsidRPr="002373FE" w:rsidRDefault="00231850" w:rsidP="00231850">
            <w:pPr>
              <w:pStyle w:val="a9"/>
              <w:spacing w:before="100" w:beforeAutospacing="1" w:after="100" w:afterAutospacing="1"/>
              <w:rPr>
                <w:sz w:val="20"/>
                <w:szCs w:val="20"/>
              </w:rPr>
            </w:pPr>
            <w:r w:rsidRPr="002373FE">
              <w:rPr>
                <w:sz w:val="20"/>
                <w:szCs w:val="20"/>
              </w:rPr>
              <w:t>Описание элементов (материал, конструкция или система, отделка и прочее)</w:t>
            </w:r>
          </w:p>
        </w:tc>
        <w:tc>
          <w:tcPr>
            <w:tcW w:w="4677" w:type="dxa"/>
          </w:tcPr>
          <w:p w:rsidR="00231850" w:rsidRPr="002373FE" w:rsidRDefault="00231850" w:rsidP="00231850">
            <w:pPr>
              <w:pStyle w:val="a9"/>
              <w:spacing w:before="100" w:beforeAutospacing="1" w:after="100" w:afterAutospacing="1"/>
              <w:rPr>
                <w:sz w:val="20"/>
                <w:szCs w:val="20"/>
              </w:rPr>
            </w:pPr>
            <w:r w:rsidRPr="002373FE">
              <w:rPr>
                <w:sz w:val="20"/>
                <w:szCs w:val="20"/>
              </w:rPr>
              <w:t>Техническое состояние элементов общего имущества многоквартирного дома</w:t>
            </w:r>
          </w:p>
        </w:tc>
      </w:tr>
      <w:tr w:rsidR="00231850" w:rsidRPr="00FD6322" w:rsidTr="00231850">
        <w:trPr>
          <w:gridBefore w:val="2"/>
          <w:gridAfter w:val="4"/>
          <w:wBefore w:w="323" w:type="dxa"/>
          <w:wAfter w:w="4969" w:type="dxa"/>
        </w:trPr>
        <w:tc>
          <w:tcPr>
            <w:tcW w:w="890" w:type="dxa"/>
          </w:tcPr>
          <w:p w:rsidR="00231850" w:rsidRPr="002373FE" w:rsidRDefault="00231850" w:rsidP="00231850">
            <w:pPr>
              <w:pStyle w:val="a9"/>
              <w:spacing w:before="100" w:beforeAutospacing="1" w:after="100" w:afterAutospacing="1"/>
              <w:rPr>
                <w:sz w:val="20"/>
                <w:szCs w:val="20"/>
              </w:rPr>
            </w:pPr>
            <w:r w:rsidRPr="002373FE">
              <w:rPr>
                <w:sz w:val="20"/>
                <w:szCs w:val="20"/>
              </w:rPr>
              <w:t>1.</w:t>
            </w:r>
          </w:p>
        </w:tc>
        <w:tc>
          <w:tcPr>
            <w:tcW w:w="179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Фундамент</w:t>
            </w:r>
          </w:p>
        </w:tc>
        <w:tc>
          <w:tcPr>
            <w:tcW w:w="2382"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Деревянный</w:t>
            </w:r>
          </w:p>
        </w:tc>
        <w:tc>
          <w:tcPr>
            <w:tcW w:w="4677" w:type="dxa"/>
          </w:tcPr>
          <w:p w:rsidR="00231850" w:rsidRPr="002373FE" w:rsidRDefault="00231850" w:rsidP="00231850">
            <w:pPr>
              <w:pStyle w:val="a9"/>
              <w:spacing w:before="100" w:beforeAutospacing="1" w:after="100" w:afterAutospacing="1"/>
              <w:rPr>
                <w:sz w:val="20"/>
                <w:szCs w:val="20"/>
              </w:rPr>
            </w:pPr>
            <w:r>
              <w:rPr>
                <w:sz w:val="20"/>
                <w:szCs w:val="20"/>
              </w:rPr>
              <w:t>удовлетворительно</w:t>
            </w:r>
          </w:p>
        </w:tc>
      </w:tr>
      <w:tr w:rsidR="00231850" w:rsidRPr="00FD6322" w:rsidTr="00231850">
        <w:trPr>
          <w:gridBefore w:val="2"/>
          <w:gridAfter w:val="4"/>
          <w:wBefore w:w="323" w:type="dxa"/>
          <w:wAfter w:w="4969" w:type="dxa"/>
        </w:trPr>
        <w:tc>
          <w:tcPr>
            <w:tcW w:w="890" w:type="dxa"/>
          </w:tcPr>
          <w:p w:rsidR="00231850" w:rsidRPr="002373FE" w:rsidRDefault="00231850" w:rsidP="00231850">
            <w:pPr>
              <w:pStyle w:val="a9"/>
              <w:spacing w:before="100" w:beforeAutospacing="1" w:after="100" w:afterAutospacing="1"/>
              <w:rPr>
                <w:sz w:val="20"/>
                <w:szCs w:val="20"/>
              </w:rPr>
            </w:pPr>
            <w:r w:rsidRPr="002373FE">
              <w:rPr>
                <w:sz w:val="20"/>
                <w:szCs w:val="20"/>
              </w:rPr>
              <w:t>2.</w:t>
            </w:r>
          </w:p>
        </w:tc>
        <w:tc>
          <w:tcPr>
            <w:tcW w:w="1792"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Наружные и внутренние капитальные стены</w:t>
            </w:r>
          </w:p>
        </w:tc>
        <w:tc>
          <w:tcPr>
            <w:tcW w:w="2382"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Брусчатые</w:t>
            </w:r>
          </w:p>
        </w:tc>
        <w:tc>
          <w:tcPr>
            <w:tcW w:w="4677" w:type="dxa"/>
          </w:tcPr>
          <w:p w:rsidR="00231850" w:rsidRPr="00FD6322" w:rsidRDefault="00231850" w:rsidP="00231850">
            <w:pPr>
              <w:spacing w:before="100" w:beforeAutospacing="1" w:after="100" w:afterAutospacing="1"/>
              <w:rPr>
                <w:sz w:val="20"/>
                <w:szCs w:val="20"/>
              </w:rPr>
            </w:pPr>
            <w:r w:rsidRPr="00FD6322">
              <w:rPr>
                <w:sz w:val="20"/>
                <w:szCs w:val="20"/>
              </w:rPr>
              <w:t>удовлетворительно</w:t>
            </w:r>
          </w:p>
        </w:tc>
      </w:tr>
      <w:tr w:rsidR="00231850" w:rsidRPr="00FD6322" w:rsidTr="00231850">
        <w:trPr>
          <w:gridBefore w:val="2"/>
          <w:gridAfter w:val="4"/>
          <w:wBefore w:w="323" w:type="dxa"/>
          <w:wAfter w:w="4969" w:type="dxa"/>
        </w:trPr>
        <w:tc>
          <w:tcPr>
            <w:tcW w:w="890" w:type="dxa"/>
          </w:tcPr>
          <w:p w:rsidR="00231850" w:rsidRPr="002373FE" w:rsidRDefault="00231850" w:rsidP="00231850">
            <w:pPr>
              <w:pStyle w:val="a9"/>
              <w:spacing w:before="100" w:beforeAutospacing="1" w:after="100" w:afterAutospacing="1"/>
              <w:rPr>
                <w:sz w:val="20"/>
                <w:szCs w:val="20"/>
              </w:rPr>
            </w:pPr>
            <w:r w:rsidRPr="002373FE">
              <w:rPr>
                <w:sz w:val="20"/>
                <w:szCs w:val="20"/>
              </w:rPr>
              <w:t>3.</w:t>
            </w:r>
          </w:p>
        </w:tc>
        <w:tc>
          <w:tcPr>
            <w:tcW w:w="1792"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Перегородки</w:t>
            </w:r>
          </w:p>
        </w:tc>
        <w:tc>
          <w:tcPr>
            <w:tcW w:w="2382"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Брусчатые</w:t>
            </w:r>
          </w:p>
        </w:tc>
        <w:tc>
          <w:tcPr>
            <w:tcW w:w="4677" w:type="dxa"/>
          </w:tcPr>
          <w:p w:rsidR="00231850" w:rsidRPr="00FD6322" w:rsidRDefault="00231850" w:rsidP="00231850">
            <w:pPr>
              <w:spacing w:before="100" w:beforeAutospacing="1" w:after="100" w:afterAutospacing="1"/>
              <w:rPr>
                <w:sz w:val="20"/>
                <w:szCs w:val="20"/>
              </w:rPr>
            </w:pPr>
            <w:r w:rsidRPr="00FD6322">
              <w:rPr>
                <w:sz w:val="20"/>
                <w:szCs w:val="20"/>
              </w:rPr>
              <w:t>удовлетворительно</w:t>
            </w:r>
          </w:p>
        </w:tc>
      </w:tr>
      <w:tr w:rsidR="00231850" w:rsidRPr="00FD6322" w:rsidTr="00231850">
        <w:trPr>
          <w:gridBefore w:val="2"/>
          <w:gridAfter w:val="4"/>
          <w:wBefore w:w="323" w:type="dxa"/>
          <w:wAfter w:w="4969" w:type="dxa"/>
        </w:trPr>
        <w:tc>
          <w:tcPr>
            <w:tcW w:w="890" w:type="dxa"/>
          </w:tcPr>
          <w:p w:rsidR="00231850" w:rsidRPr="002373FE" w:rsidRDefault="00231850" w:rsidP="00231850">
            <w:pPr>
              <w:pStyle w:val="a9"/>
              <w:spacing w:before="100" w:beforeAutospacing="1" w:after="100" w:afterAutospacing="1"/>
              <w:rPr>
                <w:sz w:val="20"/>
                <w:szCs w:val="20"/>
              </w:rPr>
            </w:pPr>
            <w:r w:rsidRPr="002373FE">
              <w:rPr>
                <w:sz w:val="20"/>
                <w:szCs w:val="20"/>
              </w:rPr>
              <w:t>4.</w:t>
            </w:r>
          </w:p>
        </w:tc>
        <w:tc>
          <w:tcPr>
            <w:tcW w:w="179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Перекрытия:</w:t>
            </w:r>
          </w:p>
          <w:p w:rsidR="00231850" w:rsidRPr="002373FE" w:rsidRDefault="00231850" w:rsidP="00231850">
            <w:pPr>
              <w:pStyle w:val="a9"/>
              <w:spacing w:before="100" w:beforeAutospacing="1" w:after="100" w:afterAutospacing="1"/>
              <w:rPr>
                <w:sz w:val="20"/>
                <w:szCs w:val="20"/>
              </w:rPr>
            </w:pPr>
            <w:r w:rsidRPr="002373FE">
              <w:rPr>
                <w:sz w:val="20"/>
                <w:szCs w:val="20"/>
              </w:rPr>
              <w:t>чердачные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w:t>
            </w:r>
          </w:p>
          <w:p w:rsidR="00231850" w:rsidRPr="002373FE" w:rsidRDefault="00231850" w:rsidP="00231850">
            <w:pPr>
              <w:pStyle w:val="a9"/>
              <w:spacing w:before="100" w:beforeAutospacing="1" w:after="100" w:afterAutospacing="1"/>
              <w:rPr>
                <w:b/>
                <w:bCs/>
                <w:sz w:val="20"/>
                <w:szCs w:val="20"/>
              </w:rPr>
            </w:pPr>
          </w:p>
        </w:tc>
        <w:tc>
          <w:tcPr>
            <w:tcW w:w="2382"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Чердачные -деревянное отепленное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 деревянное отепленное</w:t>
            </w:r>
          </w:p>
        </w:tc>
        <w:tc>
          <w:tcPr>
            <w:tcW w:w="4677" w:type="dxa"/>
          </w:tcPr>
          <w:p w:rsidR="00231850" w:rsidRPr="00FD6322" w:rsidRDefault="00231850" w:rsidP="00231850">
            <w:pPr>
              <w:spacing w:before="100" w:beforeAutospacing="1" w:after="100" w:afterAutospacing="1"/>
              <w:rPr>
                <w:sz w:val="20"/>
                <w:szCs w:val="20"/>
              </w:rPr>
            </w:pPr>
            <w:r w:rsidRPr="00FD6322">
              <w:rPr>
                <w:sz w:val="20"/>
                <w:szCs w:val="20"/>
              </w:rPr>
              <w:t>удовлетворительно</w:t>
            </w:r>
          </w:p>
        </w:tc>
      </w:tr>
      <w:tr w:rsidR="00231850" w:rsidRPr="00FD6322" w:rsidTr="00231850">
        <w:trPr>
          <w:gridBefore w:val="2"/>
          <w:gridAfter w:val="4"/>
          <w:wBefore w:w="323" w:type="dxa"/>
          <w:wAfter w:w="4969" w:type="dxa"/>
        </w:trPr>
        <w:tc>
          <w:tcPr>
            <w:tcW w:w="890" w:type="dxa"/>
          </w:tcPr>
          <w:p w:rsidR="00231850" w:rsidRPr="002373FE" w:rsidRDefault="00231850" w:rsidP="00231850">
            <w:pPr>
              <w:pStyle w:val="a9"/>
              <w:spacing w:before="100" w:beforeAutospacing="1" w:after="100" w:afterAutospacing="1"/>
              <w:rPr>
                <w:sz w:val="20"/>
                <w:szCs w:val="20"/>
              </w:rPr>
            </w:pPr>
            <w:r w:rsidRPr="002373FE">
              <w:rPr>
                <w:sz w:val="20"/>
                <w:szCs w:val="20"/>
              </w:rPr>
              <w:t>5.</w:t>
            </w:r>
          </w:p>
        </w:tc>
        <w:tc>
          <w:tcPr>
            <w:tcW w:w="179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Крыша </w:t>
            </w:r>
          </w:p>
        </w:tc>
        <w:tc>
          <w:tcPr>
            <w:tcW w:w="2382"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Асбестоцементная по деревянным стропилам</w:t>
            </w:r>
          </w:p>
        </w:tc>
        <w:tc>
          <w:tcPr>
            <w:tcW w:w="4677" w:type="dxa"/>
          </w:tcPr>
          <w:p w:rsidR="00231850" w:rsidRPr="00FD6322" w:rsidRDefault="00231850" w:rsidP="00231850">
            <w:pPr>
              <w:spacing w:before="100" w:beforeAutospacing="1" w:after="100" w:afterAutospacing="1"/>
              <w:rPr>
                <w:sz w:val="20"/>
                <w:szCs w:val="20"/>
              </w:rPr>
            </w:pPr>
            <w:r w:rsidRPr="00FD6322">
              <w:rPr>
                <w:sz w:val="20"/>
                <w:szCs w:val="20"/>
              </w:rPr>
              <w:t>удовлетворительно</w:t>
            </w:r>
          </w:p>
        </w:tc>
      </w:tr>
      <w:tr w:rsidR="00231850" w:rsidRPr="00FD6322" w:rsidTr="00231850">
        <w:trPr>
          <w:gridBefore w:val="2"/>
          <w:gridAfter w:val="4"/>
          <w:wBefore w:w="323" w:type="dxa"/>
          <w:wAfter w:w="4969" w:type="dxa"/>
        </w:trPr>
        <w:tc>
          <w:tcPr>
            <w:tcW w:w="890" w:type="dxa"/>
          </w:tcPr>
          <w:p w:rsidR="00231850" w:rsidRPr="002373FE" w:rsidRDefault="00231850" w:rsidP="00231850">
            <w:pPr>
              <w:pStyle w:val="a9"/>
              <w:spacing w:before="100" w:beforeAutospacing="1" w:after="100" w:afterAutospacing="1"/>
              <w:rPr>
                <w:sz w:val="20"/>
                <w:szCs w:val="20"/>
              </w:rPr>
            </w:pPr>
            <w:r w:rsidRPr="002373FE">
              <w:rPr>
                <w:sz w:val="20"/>
                <w:szCs w:val="20"/>
              </w:rPr>
              <w:t>6.</w:t>
            </w:r>
          </w:p>
        </w:tc>
        <w:tc>
          <w:tcPr>
            <w:tcW w:w="179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Полы </w:t>
            </w:r>
          </w:p>
        </w:tc>
        <w:tc>
          <w:tcPr>
            <w:tcW w:w="2382"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Дощатые</w:t>
            </w:r>
          </w:p>
        </w:tc>
        <w:tc>
          <w:tcPr>
            <w:tcW w:w="4677" w:type="dxa"/>
          </w:tcPr>
          <w:p w:rsidR="00231850" w:rsidRPr="00FD6322" w:rsidRDefault="00231850" w:rsidP="00231850">
            <w:pPr>
              <w:spacing w:before="100" w:beforeAutospacing="1" w:after="100" w:afterAutospacing="1"/>
              <w:rPr>
                <w:sz w:val="20"/>
                <w:szCs w:val="20"/>
              </w:rPr>
            </w:pPr>
          </w:p>
        </w:tc>
      </w:tr>
      <w:tr w:rsidR="00231850" w:rsidRPr="00FD6322" w:rsidTr="00231850">
        <w:trPr>
          <w:gridBefore w:val="2"/>
          <w:gridAfter w:val="4"/>
          <w:wBefore w:w="323" w:type="dxa"/>
          <w:wAfter w:w="4969" w:type="dxa"/>
        </w:trPr>
        <w:tc>
          <w:tcPr>
            <w:tcW w:w="890" w:type="dxa"/>
          </w:tcPr>
          <w:p w:rsidR="00231850" w:rsidRPr="002373FE" w:rsidRDefault="00231850" w:rsidP="00231850">
            <w:pPr>
              <w:pStyle w:val="a9"/>
              <w:spacing w:before="100" w:beforeAutospacing="1" w:after="100" w:afterAutospacing="1"/>
              <w:rPr>
                <w:sz w:val="20"/>
                <w:szCs w:val="20"/>
              </w:rPr>
            </w:pPr>
            <w:r w:rsidRPr="002373FE">
              <w:rPr>
                <w:sz w:val="20"/>
                <w:szCs w:val="20"/>
              </w:rPr>
              <w:t>7.</w:t>
            </w:r>
          </w:p>
        </w:tc>
        <w:tc>
          <w:tcPr>
            <w:tcW w:w="179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Проёмы:</w:t>
            </w:r>
          </w:p>
          <w:p w:rsidR="00231850" w:rsidRPr="002373FE" w:rsidRDefault="00231850" w:rsidP="00231850">
            <w:pPr>
              <w:pStyle w:val="a9"/>
              <w:spacing w:before="100" w:beforeAutospacing="1" w:after="100" w:afterAutospacing="1"/>
              <w:rPr>
                <w:sz w:val="20"/>
                <w:szCs w:val="20"/>
              </w:rPr>
            </w:pPr>
            <w:r w:rsidRPr="002373FE">
              <w:rPr>
                <w:sz w:val="20"/>
                <w:szCs w:val="20"/>
              </w:rPr>
              <w:t>окна</w:t>
            </w:r>
          </w:p>
          <w:p w:rsidR="00231850" w:rsidRPr="002373FE" w:rsidRDefault="00231850" w:rsidP="00231850">
            <w:pPr>
              <w:pStyle w:val="a9"/>
              <w:spacing w:before="100" w:beforeAutospacing="1" w:after="100" w:afterAutospacing="1"/>
              <w:rPr>
                <w:sz w:val="20"/>
                <w:szCs w:val="20"/>
              </w:rPr>
            </w:pPr>
            <w:r w:rsidRPr="002373FE">
              <w:rPr>
                <w:sz w:val="20"/>
                <w:szCs w:val="20"/>
              </w:rPr>
              <w:t>двери</w:t>
            </w:r>
          </w:p>
        </w:tc>
        <w:tc>
          <w:tcPr>
            <w:tcW w:w="2382"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Окна двойные  деревянные </w:t>
            </w:r>
          </w:p>
          <w:p w:rsidR="00231850" w:rsidRPr="002373FE" w:rsidRDefault="00231850" w:rsidP="00231850">
            <w:pPr>
              <w:pStyle w:val="a9"/>
              <w:spacing w:before="100" w:beforeAutospacing="1" w:after="100" w:afterAutospacing="1"/>
              <w:rPr>
                <w:sz w:val="20"/>
                <w:szCs w:val="20"/>
              </w:rPr>
            </w:pPr>
            <w:r w:rsidRPr="002373FE">
              <w:rPr>
                <w:sz w:val="20"/>
                <w:szCs w:val="20"/>
              </w:rPr>
              <w:t>Двери- филенчатые</w:t>
            </w:r>
          </w:p>
        </w:tc>
        <w:tc>
          <w:tcPr>
            <w:tcW w:w="4677" w:type="dxa"/>
          </w:tcPr>
          <w:p w:rsidR="00231850" w:rsidRPr="00FD6322" w:rsidRDefault="00231850" w:rsidP="00231850">
            <w:pPr>
              <w:spacing w:before="100" w:beforeAutospacing="1" w:after="100" w:afterAutospacing="1"/>
              <w:rPr>
                <w:sz w:val="20"/>
                <w:szCs w:val="20"/>
              </w:rPr>
            </w:pPr>
            <w:r w:rsidRPr="00FD6322">
              <w:rPr>
                <w:sz w:val="20"/>
                <w:szCs w:val="20"/>
              </w:rPr>
              <w:t xml:space="preserve">Дверные коробки перекошены. </w:t>
            </w:r>
          </w:p>
        </w:tc>
      </w:tr>
      <w:tr w:rsidR="00231850" w:rsidRPr="00FD6322" w:rsidTr="00231850">
        <w:trPr>
          <w:gridBefore w:val="2"/>
          <w:gridAfter w:val="4"/>
          <w:wBefore w:w="323" w:type="dxa"/>
          <w:wAfter w:w="4969" w:type="dxa"/>
        </w:trPr>
        <w:tc>
          <w:tcPr>
            <w:tcW w:w="890" w:type="dxa"/>
          </w:tcPr>
          <w:p w:rsidR="00231850" w:rsidRPr="002373FE" w:rsidRDefault="00231850" w:rsidP="00231850">
            <w:pPr>
              <w:pStyle w:val="a9"/>
              <w:spacing w:before="100" w:beforeAutospacing="1" w:after="100" w:afterAutospacing="1"/>
              <w:rPr>
                <w:sz w:val="20"/>
                <w:szCs w:val="20"/>
              </w:rPr>
            </w:pPr>
            <w:r w:rsidRPr="002373FE">
              <w:rPr>
                <w:sz w:val="20"/>
                <w:szCs w:val="20"/>
              </w:rPr>
              <w:t>8.</w:t>
            </w:r>
          </w:p>
        </w:tc>
        <w:tc>
          <w:tcPr>
            <w:tcW w:w="179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Отделка:</w:t>
            </w:r>
          </w:p>
          <w:p w:rsidR="00231850" w:rsidRPr="002373FE" w:rsidRDefault="00231850" w:rsidP="00231850">
            <w:pPr>
              <w:pStyle w:val="a9"/>
              <w:spacing w:before="100" w:beforeAutospacing="1" w:after="100" w:afterAutospacing="1"/>
              <w:rPr>
                <w:sz w:val="20"/>
                <w:szCs w:val="20"/>
              </w:rPr>
            </w:pPr>
            <w:r w:rsidRPr="002373FE">
              <w:rPr>
                <w:sz w:val="20"/>
                <w:szCs w:val="20"/>
              </w:rPr>
              <w:t>внутренняя</w:t>
            </w:r>
          </w:p>
          <w:p w:rsidR="00231850" w:rsidRPr="002373FE" w:rsidRDefault="00231850" w:rsidP="00231850">
            <w:pPr>
              <w:pStyle w:val="a9"/>
              <w:spacing w:before="100" w:beforeAutospacing="1" w:after="100" w:afterAutospacing="1"/>
              <w:rPr>
                <w:sz w:val="20"/>
                <w:szCs w:val="20"/>
              </w:rPr>
            </w:pPr>
            <w:r w:rsidRPr="002373FE">
              <w:rPr>
                <w:sz w:val="20"/>
                <w:szCs w:val="20"/>
              </w:rPr>
              <w:t>наружная</w:t>
            </w:r>
          </w:p>
        </w:tc>
        <w:tc>
          <w:tcPr>
            <w:tcW w:w="2382"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Внутренняя: стены, потолок- сухая штукатурка </w:t>
            </w:r>
          </w:p>
          <w:p w:rsidR="00231850" w:rsidRPr="002373FE" w:rsidRDefault="00231850" w:rsidP="00231850">
            <w:pPr>
              <w:pStyle w:val="a9"/>
              <w:spacing w:before="100" w:beforeAutospacing="1" w:after="100" w:afterAutospacing="1"/>
              <w:rPr>
                <w:sz w:val="20"/>
                <w:szCs w:val="20"/>
              </w:rPr>
            </w:pPr>
            <w:r w:rsidRPr="002373FE">
              <w:rPr>
                <w:sz w:val="20"/>
                <w:szCs w:val="20"/>
              </w:rPr>
              <w:t>Наружная отделка: обшит вагонкой, окрашен</w:t>
            </w:r>
          </w:p>
        </w:tc>
        <w:tc>
          <w:tcPr>
            <w:tcW w:w="4677" w:type="dxa"/>
          </w:tcPr>
          <w:p w:rsidR="00231850" w:rsidRPr="00FD6322" w:rsidRDefault="00231850" w:rsidP="00231850">
            <w:pPr>
              <w:spacing w:before="100" w:beforeAutospacing="1" w:after="100" w:afterAutospacing="1"/>
              <w:rPr>
                <w:sz w:val="20"/>
                <w:szCs w:val="20"/>
              </w:rPr>
            </w:pPr>
            <w:r w:rsidRPr="00FD6322">
              <w:rPr>
                <w:sz w:val="20"/>
                <w:szCs w:val="20"/>
              </w:rPr>
              <w:t>Покраска стен в подъездах – обесцвечена, покраска пола в местах прохода стерта.</w:t>
            </w:r>
          </w:p>
          <w:p w:rsidR="00231850" w:rsidRPr="00FD6322" w:rsidRDefault="00231850" w:rsidP="00231850">
            <w:pPr>
              <w:spacing w:before="100" w:beforeAutospacing="1" w:after="100" w:afterAutospacing="1"/>
              <w:rPr>
                <w:sz w:val="20"/>
                <w:szCs w:val="20"/>
              </w:rPr>
            </w:pPr>
            <w:r w:rsidRPr="00FD6322">
              <w:rPr>
                <w:sz w:val="20"/>
                <w:szCs w:val="20"/>
              </w:rPr>
              <w:t>Наружная отделка удовлетворительно</w:t>
            </w:r>
          </w:p>
        </w:tc>
      </w:tr>
      <w:tr w:rsidR="00231850" w:rsidRPr="00FD6322" w:rsidTr="00231850">
        <w:trPr>
          <w:gridBefore w:val="2"/>
          <w:gridAfter w:val="4"/>
          <w:wBefore w:w="323" w:type="dxa"/>
          <w:wAfter w:w="4969" w:type="dxa"/>
        </w:trPr>
        <w:tc>
          <w:tcPr>
            <w:tcW w:w="890" w:type="dxa"/>
          </w:tcPr>
          <w:p w:rsidR="00231850" w:rsidRPr="002373FE" w:rsidRDefault="00231850" w:rsidP="00231850">
            <w:pPr>
              <w:pStyle w:val="a9"/>
              <w:spacing w:before="100" w:beforeAutospacing="1" w:after="100" w:afterAutospacing="1"/>
              <w:rPr>
                <w:sz w:val="20"/>
                <w:szCs w:val="20"/>
              </w:rPr>
            </w:pPr>
            <w:r w:rsidRPr="002373FE">
              <w:rPr>
                <w:sz w:val="20"/>
                <w:szCs w:val="20"/>
              </w:rPr>
              <w:t>9.</w:t>
            </w:r>
          </w:p>
        </w:tc>
        <w:tc>
          <w:tcPr>
            <w:tcW w:w="1792"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Механическое, </w:t>
            </w:r>
            <w:r w:rsidRPr="002373FE">
              <w:rPr>
                <w:sz w:val="20"/>
                <w:szCs w:val="20"/>
              </w:rPr>
              <w:lastRenderedPageBreak/>
              <w:t>электрическое, санитарно-техническое и иное оборудование</w:t>
            </w:r>
          </w:p>
        </w:tc>
        <w:tc>
          <w:tcPr>
            <w:tcW w:w="2382" w:type="dxa"/>
          </w:tcPr>
          <w:p w:rsidR="00231850" w:rsidRPr="002373FE" w:rsidRDefault="00231850" w:rsidP="00231850">
            <w:pPr>
              <w:pStyle w:val="a9"/>
              <w:spacing w:before="100" w:beforeAutospacing="1" w:after="100" w:afterAutospacing="1"/>
              <w:rPr>
                <w:sz w:val="20"/>
                <w:szCs w:val="20"/>
              </w:rPr>
            </w:pPr>
          </w:p>
        </w:tc>
        <w:tc>
          <w:tcPr>
            <w:tcW w:w="4677" w:type="dxa"/>
          </w:tcPr>
          <w:p w:rsidR="00231850" w:rsidRPr="00FD6322" w:rsidRDefault="00231850" w:rsidP="00231850">
            <w:pPr>
              <w:spacing w:before="100" w:beforeAutospacing="1" w:after="100" w:afterAutospacing="1"/>
              <w:rPr>
                <w:sz w:val="20"/>
                <w:szCs w:val="20"/>
              </w:rPr>
            </w:pPr>
          </w:p>
        </w:tc>
      </w:tr>
      <w:tr w:rsidR="00231850" w:rsidRPr="00FD6322" w:rsidTr="00231850">
        <w:trPr>
          <w:gridBefore w:val="2"/>
          <w:gridAfter w:val="4"/>
          <w:wBefore w:w="323" w:type="dxa"/>
          <w:wAfter w:w="4969" w:type="dxa"/>
        </w:trPr>
        <w:tc>
          <w:tcPr>
            <w:tcW w:w="890" w:type="dxa"/>
          </w:tcPr>
          <w:p w:rsidR="00231850" w:rsidRPr="002373FE" w:rsidRDefault="00231850" w:rsidP="00231850">
            <w:pPr>
              <w:pStyle w:val="a9"/>
              <w:spacing w:before="100" w:beforeAutospacing="1" w:after="100" w:afterAutospacing="1"/>
              <w:rPr>
                <w:sz w:val="20"/>
                <w:szCs w:val="20"/>
              </w:rPr>
            </w:pPr>
            <w:r w:rsidRPr="002373FE">
              <w:rPr>
                <w:sz w:val="20"/>
                <w:szCs w:val="20"/>
              </w:rPr>
              <w:t>10.</w:t>
            </w:r>
          </w:p>
        </w:tc>
        <w:tc>
          <w:tcPr>
            <w:tcW w:w="179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Внутридомовые инженерные коммуникации и оборудование для предоставления коммунальных услуг:</w:t>
            </w:r>
          </w:p>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центральное отопление</w:t>
            </w:r>
          </w:p>
          <w:p w:rsidR="00231850" w:rsidRPr="002373FE" w:rsidRDefault="00231850" w:rsidP="00231850">
            <w:pPr>
              <w:pStyle w:val="a9"/>
              <w:spacing w:before="100" w:beforeAutospacing="1" w:after="100" w:afterAutospacing="1"/>
              <w:rPr>
                <w:sz w:val="20"/>
                <w:szCs w:val="20"/>
              </w:rPr>
            </w:pPr>
            <w:r w:rsidRPr="002373FE">
              <w:rPr>
                <w:sz w:val="20"/>
                <w:szCs w:val="20"/>
              </w:rPr>
              <w:t>печные трубы</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p>
        </w:tc>
        <w:tc>
          <w:tcPr>
            <w:tcW w:w="2382" w:type="dxa"/>
          </w:tcPr>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Электроснабжение-220В</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водоснабжение</w:t>
            </w:r>
            <w:r>
              <w:rPr>
                <w:sz w:val="20"/>
                <w:szCs w:val="20"/>
              </w:rPr>
              <w:t xml:space="preserve"> </w:t>
            </w:r>
            <w:r w:rsidRPr="002373FE">
              <w:rPr>
                <w:sz w:val="20"/>
                <w:szCs w:val="20"/>
              </w:rPr>
              <w:t>-отсутствует</w:t>
            </w:r>
          </w:p>
          <w:p w:rsidR="00231850" w:rsidRPr="002373FE" w:rsidRDefault="00231850" w:rsidP="00231850">
            <w:pPr>
              <w:pStyle w:val="a9"/>
              <w:spacing w:before="100" w:beforeAutospacing="1" w:after="100" w:afterAutospacing="1"/>
              <w:rPr>
                <w:sz w:val="20"/>
                <w:szCs w:val="20"/>
              </w:rPr>
            </w:pPr>
            <w:r>
              <w:rPr>
                <w:sz w:val="20"/>
                <w:szCs w:val="20"/>
              </w:rPr>
              <w:t xml:space="preserve">печные трубы- 14 </w:t>
            </w:r>
            <w:r w:rsidRPr="002373FE">
              <w:rPr>
                <w:sz w:val="20"/>
                <w:szCs w:val="20"/>
              </w:rPr>
              <w:t>шт</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r>
              <w:rPr>
                <w:sz w:val="20"/>
                <w:szCs w:val="20"/>
              </w:rPr>
              <w:t xml:space="preserve"> </w:t>
            </w:r>
            <w:r w:rsidRPr="002373FE">
              <w:rPr>
                <w:sz w:val="20"/>
                <w:szCs w:val="20"/>
              </w:rPr>
              <w:t>-</w:t>
            </w:r>
            <w:r>
              <w:rPr>
                <w:sz w:val="20"/>
                <w:szCs w:val="20"/>
              </w:rPr>
              <w:t xml:space="preserve"> </w:t>
            </w:r>
            <w:r w:rsidRPr="002373FE">
              <w:rPr>
                <w:sz w:val="20"/>
                <w:szCs w:val="20"/>
              </w:rPr>
              <w:t>выгребные ямы</w:t>
            </w:r>
          </w:p>
        </w:tc>
        <w:tc>
          <w:tcPr>
            <w:tcW w:w="4677"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Электроосвещение – </w:t>
            </w:r>
            <w:r>
              <w:rPr>
                <w:sz w:val="20"/>
                <w:szCs w:val="20"/>
              </w:rPr>
              <w:t>удовлетворительно</w:t>
            </w:r>
          </w:p>
          <w:p w:rsidR="00231850" w:rsidRDefault="00231850" w:rsidP="00231850">
            <w:pPr>
              <w:pStyle w:val="a9"/>
              <w:spacing w:before="100" w:beforeAutospacing="1" w:after="100" w:afterAutospacing="1"/>
              <w:rPr>
                <w:sz w:val="20"/>
                <w:szCs w:val="20"/>
              </w:rPr>
            </w:pPr>
            <w:r w:rsidRPr="002373FE">
              <w:rPr>
                <w:sz w:val="20"/>
                <w:szCs w:val="20"/>
              </w:rPr>
              <w:t>Выгребные ямы</w:t>
            </w:r>
            <w:r>
              <w:rPr>
                <w:sz w:val="20"/>
                <w:szCs w:val="20"/>
              </w:rPr>
              <w:t xml:space="preserve"> </w:t>
            </w:r>
            <w:r w:rsidRPr="002373FE">
              <w:rPr>
                <w:sz w:val="20"/>
                <w:szCs w:val="20"/>
              </w:rPr>
              <w:t>-удовлетворительно</w:t>
            </w:r>
          </w:p>
          <w:p w:rsidR="00231850" w:rsidRPr="002373FE" w:rsidRDefault="00231850" w:rsidP="00231850">
            <w:pPr>
              <w:pStyle w:val="a9"/>
              <w:spacing w:before="100" w:beforeAutospacing="1" w:after="100" w:afterAutospacing="1"/>
              <w:rPr>
                <w:sz w:val="20"/>
                <w:szCs w:val="20"/>
              </w:rPr>
            </w:pPr>
            <w:r>
              <w:rPr>
                <w:sz w:val="20"/>
                <w:szCs w:val="20"/>
              </w:rPr>
              <w:t>Печные трубы-  удовлетворительно</w:t>
            </w:r>
          </w:p>
        </w:tc>
      </w:tr>
      <w:tr w:rsidR="00231850" w:rsidRPr="00FD6322" w:rsidTr="00231850">
        <w:trPr>
          <w:gridBefore w:val="2"/>
          <w:gridAfter w:val="4"/>
          <w:wBefore w:w="323" w:type="dxa"/>
          <w:wAfter w:w="4969" w:type="dxa"/>
        </w:trPr>
        <w:tc>
          <w:tcPr>
            <w:tcW w:w="890" w:type="dxa"/>
          </w:tcPr>
          <w:p w:rsidR="00231850" w:rsidRPr="002373FE" w:rsidRDefault="00231850" w:rsidP="00231850">
            <w:pPr>
              <w:pStyle w:val="a9"/>
              <w:spacing w:before="100" w:beforeAutospacing="1" w:after="100" w:afterAutospacing="1"/>
              <w:rPr>
                <w:sz w:val="20"/>
                <w:szCs w:val="20"/>
              </w:rPr>
            </w:pPr>
            <w:r w:rsidRPr="002373FE">
              <w:rPr>
                <w:sz w:val="20"/>
                <w:szCs w:val="20"/>
              </w:rPr>
              <w:t>11.</w:t>
            </w:r>
          </w:p>
        </w:tc>
        <w:tc>
          <w:tcPr>
            <w:tcW w:w="1792" w:type="dxa"/>
          </w:tcPr>
          <w:p w:rsidR="00231850" w:rsidRPr="002373FE" w:rsidRDefault="00231850" w:rsidP="00231850">
            <w:pPr>
              <w:pStyle w:val="a9"/>
              <w:spacing w:before="100" w:beforeAutospacing="1" w:after="100" w:afterAutospacing="1"/>
              <w:rPr>
                <w:b/>
                <w:bCs/>
                <w:sz w:val="20"/>
                <w:szCs w:val="20"/>
              </w:rPr>
            </w:pPr>
            <w:r>
              <w:rPr>
                <w:b/>
                <w:bCs/>
                <w:sz w:val="20"/>
                <w:szCs w:val="20"/>
              </w:rPr>
              <w:t>Крыльца, тротуары</w:t>
            </w:r>
          </w:p>
        </w:tc>
        <w:tc>
          <w:tcPr>
            <w:tcW w:w="2382" w:type="dxa"/>
          </w:tcPr>
          <w:p w:rsidR="00231850" w:rsidRPr="002373FE" w:rsidRDefault="00231850" w:rsidP="00231850">
            <w:pPr>
              <w:pStyle w:val="a9"/>
              <w:spacing w:before="100" w:beforeAutospacing="1" w:after="100" w:afterAutospacing="1"/>
              <w:rPr>
                <w:sz w:val="20"/>
                <w:szCs w:val="20"/>
              </w:rPr>
            </w:pPr>
            <w:r w:rsidRPr="002373FE">
              <w:rPr>
                <w:sz w:val="20"/>
                <w:szCs w:val="20"/>
              </w:rPr>
              <w:t>деревянные</w:t>
            </w:r>
          </w:p>
        </w:tc>
        <w:tc>
          <w:tcPr>
            <w:tcW w:w="4677" w:type="dxa"/>
          </w:tcPr>
          <w:p w:rsidR="00231850" w:rsidRPr="002373FE" w:rsidRDefault="00231850" w:rsidP="00231850">
            <w:pPr>
              <w:pStyle w:val="a9"/>
              <w:spacing w:before="100" w:beforeAutospacing="1" w:after="100" w:afterAutospacing="1"/>
              <w:rPr>
                <w:sz w:val="20"/>
                <w:szCs w:val="20"/>
              </w:rPr>
            </w:pPr>
            <w:r w:rsidRPr="002373FE">
              <w:rPr>
                <w:sz w:val="20"/>
                <w:szCs w:val="20"/>
              </w:rPr>
              <w:t>удовлетворительно</w:t>
            </w:r>
          </w:p>
        </w:tc>
      </w:tr>
      <w:tr w:rsidR="00231850" w:rsidRPr="00FD6322" w:rsidTr="00231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83" w:type="dxa"/>
          <w:wAfter w:w="3578" w:type="dxa"/>
          <w:trHeight w:val="274"/>
        </w:trPr>
        <w:tc>
          <w:tcPr>
            <w:tcW w:w="10714" w:type="dxa"/>
            <w:gridSpan w:val="6"/>
          </w:tcPr>
          <w:p w:rsidR="00231850" w:rsidRPr="00C8620E" w:rsidRDefault="00231850" w:rsidP="00231850">
            <w:pPr>
              <w:spacing w:after="0"/>
              <w:rPr>
                <w:sz w:val="20"/>
                <w:szCs w:val="20"/>
              </w:rPr>
            </w:pPr>
          </w:p>
          <w:p w:rsidR="00231850" w:rsidRDefault="00231850" w:rsidP="00231850">
            <w:pPr>
              <w:spacing w:after="0"/>
              <w:ind w:left="59" w:hanging="59"/>
              <w:rPr>
                <w:sz w:val="20"/>
                <w:szCs w:val="20"/>
              </w:rPr>
            </w:pPr>
          </w:p>
          <w:p w:rsidR="00231850" w:rsidRPr="00FD6322" w:rsidRDefault="00231850" w:rsidP="00231850">
            <w:pPr>
              <w:spacing w:before="100" w:beforeAutospacing="1" w:after="100" w:afterAutospacing="1"/>
              <w:rPr>
                <w:noProof/>
                <w:sz w:val="20"/>
                <w:szCs w:val="20"/>
              </w:rPr>
            </w:pPr>
            <w:r w:rsidRPr="00FD6322">
              <w:rPr>
                <w:noProof/>
                <w:sz w:val="20"/>
                <w:szCs w:val="20"/>
              </w:rPr>
              <w:t xml:space="preserve">                                                                                           А к т </w:t>
            </w:r>
          </w:p>
          <w:p w:rsidR="00231850" w:rsidRPr="00FD6322" w:rsidRDefault="00231850" w:rsidP="00231850">
            <w:pPr>
              <w:spacing w:before="100" w:beforeAutospacing="1" w:after="100" w:afterAutospacing="1"/>
              <w:rPr>
                <w:noProof/>
                <w:sz w:val="20"/>
                <w:szCs w:val="20"/>
              </w:rPr>
            </w:pPr>
            <w:r w:rsidRPr="00FD6322">
              <w:rPr>
                <w:noProof/>
                <w:sz w:val="20"/>
                <w:szCs w:val="20"/>
              </w:rPr>
              <w:t xml:space="preserve">                                                     технического состояния многоквартирного дома</w:t>
            </w:r>
          </w:p>
          <w:p w:rsidR="00231850" w:rsidRPr="00FD6322" w:rsidRDefault="00231850" w:rsidP="00231850">
            <w:pPr>
              <w:spacing w:after="0"/>
              <w:rPr>
                <w:sz w:val="20"/>
                <w:szCs w:val="20"/>
                <w:u w:val="single"/>
              </w:rPr>
            </w:pPr>
            <w:r w:rsidRPr="00FD6322">
              <w:rPr>
                <w:noProof/>
                <w:sz w:val="20"/>
                <w:szCs w:val="20"/>
              </w:rPr>
              <w:t xml:space="preserve">     1. Адрес многоквартирного дома  </w:t>
            </w:r>
            <w:r w:rsidRPr="00C8620E">
              <w:rPr>
                <w:b/>
                <w:noProof/>
                <w:sz w:val="20"/>
                <w:szCs w:val="20"/>
              </w:rPr>
              <w:t>№ 26, ул. Быстрова, п.Пинега</w:t>
            </w:r>
          </w:p>
          <w:p w:rsidR="00231850" w:rsidRPr="00FD6322" w:rsidRDefault="00231850" w:rsidP="00231850">
            <w:pPr>
              <w:spacing w:after="0"/>
              <w:rPr>
                <w:sz w:val="20"/>
                <w:szCs w:val="20"/>
              </w:rPr>
            </w:pPr>
            <w:r w:rsidRPr="00FD6322">
              <w:rPr>
                <w:noProof/>
                <w:sz w:val="20"/>
                <w:szCs w:val="20"/>
              </w:rPr>
              <w:t xml:space="preserve">     2. Кадастровый номер многоквартирного дома (при его наличии)</w:t>
            </w:r>
          </w:p>
          <w:p w:rsidR="00231850" w:rsidRPr="00FD6322" w:rsidRDefault="00231850" w:rsidP="00231850">
            <w:pPr>
              <w:spacing w:after="0"/>
              <w:rPr>
                <w:sz w:val="20"/>
                <w:szCs w:val="20"/>
              </w:rPr>
            </w:pPr>
            <w:r w:rsidRPr="00FD6322">
              <w:rPr>
                <w:noProof/>
                <w:sz w:val="20"/>
                <w:szCs w:val="20"/>
              </w:rPr>
              <w:t xml:space="preserve">     3. Серия, тип постройки жилой дом _____</w:t>
            </w:r>
          </w:p>
          <w:p w:rsidR="00231850" w:rsidRPr="00FD6322" w:rsidRDefault="00231850" w:rsidP="00231850">
            <w:pPr>
              <w:spacing w:after="0"/>
              <w:rPr>
                <w:sz w:val="20"/>
                <w:szCs w:val="20"/>
              </w:rPr>
            </w:pPr>
            <w:r w:rsidRPr="00FD6322">
              <w:rPr>
                <w:noProof/>
                <w:sz w:val="20"/>
                <w:szCs w:val="20"/>
              </w:rPr>
              <w:t xml:space="preserve">     4. Год постройки 1973 г.</w:t>
            </w:r>
          </w:p>
          <w:p w:rsidR="00231850" w:rsidRPr="00FD6322" w:rsidRDefault="00231850" w:rsidP="00231850">
            <w:pPr>
              <w:spacing w:after="0"/>
              <w:rPr>
                <w:sz w:val="20"/>
                <w:szCs w:val="20"/>
                <w:u w:val="single"/>
              </w:rPr>
            </w:pPr>
            <w:r w:rsidRPr="00FD6322">
              <w:rPr>
                <w:noProof/>
                <w:sz w:val="20"/>
                <w:szCs w:val="20"/>
              </w:rPr>
              <w:t xml:space="preserve">     5. Степень износа по данным государственного технического учета          на_______</w:t>
            </w:r>
          </w:p>
          <w:p w:rsidR="00231850" w:rsidRPr="00FD6322" w:rsidRDefault="00231850" w:rsidP="00231850">
            <w:pPr>
              <w:spacing w:after="0"/>
              <w:rPr>
                <w:noProof/>
                <w:sz w:val="20"/>
                <w:szCs w:val="20"/>
                <w:u w:val="single"/>
              </w:rPr>
            </w:pPr>
            <w:r w:rsidRPr="00FD6322">
              <w:rPr>
                <w:noProof/>
                <w:sz w:val="20"/>
                <w:szCs w:val="20"/>
              </w:rPr>
              <w:t xml:space="preserve">     </w:t>
            </w:r>
            <w:r>
              <w:rPr>
                <w:noProof/>
                <w:sz w:val="20"/>
                <w:szCs w:val="20"/>
              </w:rPr>
              <w:t xml:space="preserve">6. Степень фактического износа  </w:t>
            </w:r>
            <w:r w:rsidRPr="00FD6322">
              <w:rPr>
                <w:noProof/>
                <w:sz w:val="20"/>
                <w:szCs w:val="20"/>
              </w:rPr>
              <w:t>38 %  на 06.09.2008 г</w:t>
            </w:r>
          </w:p>
          <w:p w:rsidR="00231850" w:rsidRPr="00FD6322" w:rsidRDefault="00231850" w:rsidP="00231850">
            <w:pPr>
              <w:spacing w:after="0"/>
              <w:rPr>
                <w:noProof/>
                <w:sz w:val="20"/>
                <w:szCs w:val="20"/>
              </w:rPr>
            </w:pPr>
            <w:r w:rsidRPr="00FD6322">
              <w:rPr>
                <w:noProof/>
                <w:sz w:val="20"/>
                <w:szCs w:val="20"/>
              </w:rPr>
              <w:t xml:space="preserve">     7. Год последнего капитального ремонта  _________</w:t>
            </w:r>
          </w:p>
          <w:p w:rsidR="00231850" w:rsidRPr="00FD6322" w:rsidRDefault="00231850" w:rsidP="00231850">
            <w:pPr>
              <w:spacing w:after="0"/>
              <w:rPr>
                <w:noProof/>
                <w:sz w:val="20"/>
                <w:szCs w:val="20"/>
                <w:u w:val="single"/>
              </w:rPr>
            </w:pPr>
            <w:r w:rsidRPr="00FD6322">
              <w:rPr>
                <w:noProof/>
                <w:sz w:val="20"/>
                <w:szCs w:val="20"/>
              </w:rPr>
              <w:t xml:space="preserve">     8. Реквизиты  правового  акта  о  признании    многоквартирного дома аварийным и подлежащим сносу____</w:t>
            </w:r>
          </w:p>
          <w:p w:rsidR="00231850" w:rsidRPr="00FD6322" w:rsidRDefault="00231850" w:rsidP="00231850">
            <w:pPr>
              <w:spacing w:after="0"/>
              <w:rPr>
                <w:sz w:val="20"/>
                <w:szCs w:val="20"/>
              </w:rPr>
            </w:pPr>
            <w:r w:rsidRPr="00FD6322">
              <w:rPr>
                <w:noProof/>
                <w:sz w:val="20"/>
                <w:szCs w:val="20"/>
              </w:rPr>
              <w:t xml:space="preserve">     9. Количество этажей  </w:t>
            </w:r>
            <w:r>
              <w:rPr>
                <w:noProof/>
                <w:sz w:val="20"/>
                <w:szCs w:val="20"/>
              </w:rPr>
              <w:t>- 2</w:t>
            </w:r>
          </w:p>
          <w:p w:rsidR="00231850" w:rsidRPr="00FD6322" w:rsidRDefault="00231850" w:rsidP="00231850">
            <w:pPr>
              <w:spacing w:after="0"/>
              <w:rPr>
                <w:sz w:val="20"/>
                <w:szCs w:val="20"/>
              </w:rPr>
            </w:pPr>
            <w:r w:rsidRPr="00FD6322">
              <w:rPr>
                <w:noProof/>
                <w:sz w:val="20"/>
                <w:szCs w:val="20"/>
              </w:rPr>
              <w:t xml:space="preserve">     10. Наличие подвала  </w:t>
            </w:r>
            <w:r>
              <w:rPr>
                <w:noProof/>
                <w:sz w:val="20"/>
                <w:szCs w:val="20"/>
              </w:rPr>
              <w:t>- нет</w:t>
            </w:r>
          </w:p>
          <w:p w:rsidR="00231850" w:rsidRPr="00FD6322" w:rsidRDefault="00231850" w:rsidP="00231850">
            <w:pPr>
              <w:spacing w:after="0"/>
              <w:rPr>
                <w:sz w:val="20"/>
                <w:szCs w:val="20"/>
              </w:rPr>
            </w:pPr>
            <w:r w:rsidRPr="00FD6322">
              <w:rPr>
                <w:noProof/>
                <w:sz w:val="20"/>
                <w:szCs w:val="20"/>
              </w:rPr>
              <w:t xml:space="preserve">     11. Наличие цокольного этажа </w:t>
            </w:r>
            <w:r>
              <w:rPr>
                <w:noProof/>
                <w:sz w:val="20"/>
                <w:szCs w:val="20"/>
              </w:rPr>
              <w:t>-нет</w:t>
            </w:r>
          </w:p>
          <w:p w:rsidR="00231850" w:rsidRPr="00FD6322" w:rsidRDefault="00231850" w:rsidP="00231850">
            <w:pPr>
              <w:spacing w:after="0"/>
              <w:rPr>
                <w:sz w:val="20"/>
                <w:szCs w:val="20"/>
                <w:u w:val="single"/>
              </w:rPr>
            </w:pPr>
            <w:r w:rsidRPr="00FD6322">
              <w:rPr>
                <w:noProof/>
                <w:sz w:val="20"/>
                <w:szCs w:val="20"/>
              </w:rPr>
              <w:t xml:space="preserve">     12. Наличие мансарды  </w:t>
            </w:r>
            <w:r>
              <w:rPr>
                <w:noProof/>
                <w:sz w:val="20"/>
                <w:szCs w:val="20"/>
              </w:rPr>
              <w:t>- нет</w:t>
            </w:r>
          </w:p>
          <w:p w:rsidR="00231850" w:rsidRPr="00FD6322" w:rsidRDefault="00231850" w:rsidP="00231850">
            <w:pPr>
              <w:spacing w:after="0"/>
              <w:rPr>
                <w:sz w:val="20"/>
                <w:szCs w:val="20"/>
              </w:rPr>
            </w:pPr>
            <w:r w:rsidRPr="00FD6322">
              <w:rPr>
                <w:noProof/>
                <w:sz w:val="20"/>
                <w:szCs w:val="20"/>
              </w:rPr>
              <w:t xml:space="preserve">     13. Наличие мезонина  </w:t>
            </w:r>
            <w:r>
              <w:rPr>
                <w:noProof/>
                <w:sz w:val="20"/>
                <w:szCs w:val="20"/>
              </w:rPr>
              <w:t>- нет</w:t>
            </w:r>
          </w:p>
          <w:p w:rsidR="00231850" w:rsidRPr="00C8620E" w:rsidRDefault="00231850" w:rsidP="00231850">
            <w:pPr>
              <w:spacing w:after="0"/>
              <w:rPr>
                <w:sz w:val="20"/>
                <w:szCs w:val="20"/>
              </w:rPr>
            </w:pPr>
            <w:r w:rsidRPr="00FD6322">
              <w:rPr>
                <w:noProof/>
                <w:sz w:val="20"/>
                <w:szCs w:val="20"/>
              </w:rPr>
              <w:t xml:space="preserve">     14. Количество квартир </w:t>
            </w:r>
            <w:r>
              <w:rPr>
                <w:noProof/>
                <w:sz w:val="20"/>
                <w:szCs w:val="20"/>
              </w:rPr>
              <w:t>- 12</w:t>
            </w:r>
            <w:r w:rsidRPr="00FD6322">
              <w:rPr>
                <w:noProof/>
                <w:sz w:val="20"/>
                <w:szCs w:val="20"/>
                <w:u w:val="single"/>
              </w:rPr>
              <w:t xml:space="preserve">   </w:t>
            </w:r>
          </w:p>
          <w:p w:rsidR="00231850" w:rsidRPr="00FD6322" w:rsidRDefault="00231850" w:rsidP="00231850">
            <w:pPr>
              <w:spacing w:after="0"/>
              <w:rPr>
                <w:noProof/>
                <w:sz w:val="20"/>
                <w:szCs w:val="20"/>
                <w:u w:val="single"/>
              </w:rPr>
            </w:pPr>
            <w:r w:rsidRPr="00FD6322">
              <w:rPr>
                <w:noProof/>
                <w:sz w:val="20"/>
                <w:szCs w:val="20"/>
              </w:rPr>
              <w:t xml:space="preserve">     15. Количество  нежилых  помещений,  не  входящих  в  состав  общего имущества</w:t>
            </w:r>
            <w:r>
              <w:rPr>
                <w:noProof/>
                <w:sz w:val="20"/>
                <w:szCs w:val="20"/>
              </w:rPr>
              <w:t xml:space="preserve">- нет </w:t>
            </w:r>
          </w:p>
          <w:p w:rsidR="00231850" w:rsidRPr="00FD6322" w:rsidRDefault="00231850" w:rsidP="00231850">
            <w:pPr>
              <w:spacing w:after="0"/>
              <w:rPr>
                <w:noProof/>
                <w:sz w:val="20"/>
                <w:szCs w:val="20"/>
              </w:rPr>
            </w:pPr>
            <w:r w:rsidRPr="00FD6322">
              <w:rPr>
                <w:noProof/>
                <w:sz w:val="20"/>
                <w:szCs w:val="20"/>
              </w:rPr>
              <w:t xml:space="preserve">     16. Реквизиты правового акта о  признании  всех  жилых   помещений в многоквартирном доме</w:t>
            </w:r>
          </w:p>
          <w:p w:rsidR="00231850" w:rsidRPr="00FD6322" w:rsidRDefault="00231850" w:rsidP="00231850">
            <w:pPr>
              <w:spacing w:after="0"/>
              <w:rPr>
                <w:sz w:val="20"/>
                <w:szCs w:val="20"/>
              </w:rPr>
            </w:pPr>
            <w:r w:rsidRPr="00FD6322">
              <w:rPr>
                <w:noProof/>
                <w:sz w:val="20"/>
                <w:szCs w:val="20"/>
              </w:rPr>
              <w:t xml:space="preserve">      непригодными для проживания ______</w:t>
            </w:r>
          </w:p>
          <w:p w:rsidR="00231850" w:rsidRPr="00FD6322" w:rsidRDefault="00231850" w:rsidP="00231850">
            <w:pPr>
              <w:spacing w:after="0"/>
              <w:rPr>
                <w:noProof/>
                <w:sz w:val="20"/>
                <w:szCs w:val="20"/>
              </w:rPr>
            </w:pPr>
            <w:r w:rsidRPr="00FD6322">
              <w:rPr>
                <w:noProof/>
                <w:sz w:val="20"/>
                <w:szCs w:val="20"/>
              </w:rPr>
              <w:t xml:space="preserve">     17. Перечень жилых помещений, признанных непригодными для проживания</w:t>
            </w:r>
            <w:r w:rsidRPr="00FD6322">
              <w:rPr>
                <w:sz w:val="20"/>
                <w:szCs w:val="20"/>
              </w:rPr>
              <w:t xml:space="preserve"> </w:t>
            </w:r>
            <w:r w:rsidRPr="00FD6322">
              <w:rPr>
                <w:noProof/>
                <w:sz w:val="20"/>
                <w:szCs w:val="20"/>
              </w:rPr>
              <w:t xml:space="preserve">(с указанием  реквизитов </w:t>
            </w:r>
          </w:p>
          <w:p w:rsidR="00231850" w:rsidRPr="00FD6322" w:rsidRDefault="00231850" w:rsidP="00231850">
            <w:pPr>
              <w:spacing w:after="0"/>
              <w:rPr>
                <w:sz w:val="20"/>
                <w:szCs w:val="20"/>
              </w:rPr>
            </w:pPr>
            <w:r w:rsidRPr="00FD6322">
              <w:rPr>
                <w:noProof/>
                <w:sz w:val="20"/>
                <w:szCs w:val="20"/>
              </w:rPr>
              <w:t xml:space="preserve">     правовых  актов  о  признании  жилых  помещенийнепригодными для проживания) </w:t>
            </w:r>
            <w:r>
              <w:rPr>
                <w:noProof/>
                <w:sz w:val="20"/>
                <w:szCs w:val="20"/>
              </w:rPr>
              <w:t>- нет</w:t>
            </w:r>
          </w:p>
          <w:p w:rsidR="00231850" w:rsidRPr="00FD6322" w:rsidRDefault="00231850" w:rsidP="00231850">
            <w:pPr>
              <w:spacing w:after="0"/>
              <w:rPr>
                <w:sz w:val="20"/>
                <w:szCs w:val="20"/>
                <w:u w:val="single"/>
              </w:rPr>
            </w:pPr>
            <w:r w:rsidRPr="00FD6322">
              <w:rPr>
                <w:noProof/>
                <w:sz w:val="20"/>
                <w:szCs w:val="20"/>
              </w:rPr>
              <w:t xml:space="preserve">     18. Строительный объем  </w:t>
            </w:r>
            <w:r>
              <w:rPr>
                <w:noProof/>
                <w:sz w:val="20"/>
                <w:szCs w:val="20"/>
              </w:rPr>
              <w:t xml:space="preserve">- </w:t>
            </w:r>
            <w:r w:rsidRPr="00FD6322">
              <w:rPr>
                <w:noProof/>
                <w:sz w:val="20"/>
                <w:szCs w:val="20"/>
              </w:rPr>
              <w:t>1845 куб.м</w:t>
            </w:r>
          </w:p>
          <w:p w:rsidR="00231850" w:rsidRPr="00FD6322" w:rsidRDefault="00231850" w:rsidP="00231850">
            <w:pPr>
              <w:spacing w:after="0"/>
              <w:rPr>
                <w:sz w:val="20"/>
                <w:szCs w:val="20"/>
              </w:rPr>
            </w:pPr>
            <w:r w:rsidRPr="00FD6322">
              <w:rPr>
                <w:noProof/>
                <w:sz w:val="20"/>
                <w:szCs w:val="20"/>
              </w:rPr>
              <w:t xml:space="preserve">     19. Площадь: </w:t>
            </w:r>
          </w:p>
          <w:p w:rsidR="00231850" w:rsidRPr="00FD6322" w:rsidRDefault="00231850" w:rsidP="00231850">
            <w:pPr>
              <w:spacing w:after="0"/>
              <w:rPr>
                <w:sz w:val="20"/>
                <w:szCs w:val="20"/>
              </w:rPr>
            </w:pPr>
            <w:r w:rsidRPr="00FD6322">
              <w:rPr>
                <w:noProof/>
                <w:sz w:val="20"/>
                <w:szCs w:val="20"/>
              </w:rPr>
              <w:t xml:space="preserve">     а) многоквартирного дома с лоджиями, балконами, шкафами,  коридорами</w:t>
            </w:r>
          </w:p>
          <w:p w:rsidR="00231850" w:rsidRPr="00FD6322" w:rsidRDefault="00231850" w:rsidP="00231850">
            <w:pPr>
              <w:spacing w:after="0"/>
              <w:rPr>
                <w:sz w:val="20"/>
                <w:szCs w:val="20"/>
                <w:u w:val="single"/>
              </w:rPr>
            </w:pPr>
            <w:r w:rsidRPr="00FD6322">
              <w:rPr>
                <w:noProof/>
                <w:sz w:val="20"/>
                <w:szCs w:val="20"/>
              </w:rPr>
              <w:t xml:space="preserve">      и лестничными клетками </w:t>
            </w:r>
            <w:r>
              <w:rPr>
                <w:noProof/>
                <w:sz w:val="20"/>
                <w:szCs w:val="20"/>
              </w:rPr>
              <w:t xml:space="preserve">- </w:t>
            </w:r>
            <w:r w:rsidRPr="00FD6322">
              <w:rPr>
                <w:noProof/>
                <w:sz w:val="20"/>
                <w:szCs w:val="20"/>
              </w:rPr>
              <w:t>567,1кв.м</w:t>
            </w:r>
          </w:p>
          <w:p w:rsidR="00231850" w:rsidRPr="00FD6322" w:rsidRDefault="00231850" w:rsidP="00231850">
            <w:pPr>
              <w:spacing w:after="0"/>
              <w:rPr>
                <w:sz w:val="20"/>
                <w:szCs w:val="20"/>
                <w:u w:val="single"/>
              </w:rPr>
            </w:pPr>
            <w:r w:rsidRPr="00FD6322">
              <w:rPr>
                <w:noProof/>
                <w:sz w:val="20"/>
                <w:szCs w:val="20"/>
              </w:rPr>
              <w:t xml:space="preserve">     б) жилых помещений (общая площадь квартир)</w:t>
            </w:r>
            <w:r>
              <w:rPr>
                <w:noProof/>
                <w:sz w:val="20"/>
                <w:szCs w:val="20"/>
              </w:rPr>
              <w:t xml:space="preserve"> -</w:t>
            </w:r>
            <w:r w:rsidRPr="00FD6322">
              <w:rPr>
                <w:noProof/>
                <w:sz w:val="20"/>
                <w:szCs w:val="20"/>
              </w:rPr>
              <w:t>504,2кв.м</w:t>
            </w:r>
          </w:p>
          <w:p w:rsidR="00231850" w:rsidRPr="00FD6322" w:rsidRDefault="00231850" w:rsidP="00231850">
            <w:pPr>
              <w:spacing w:after="0"/>
              <w:rPr>
                <w:sz w:val="20"/>
                <w:szCs w:val="20"/>
              </w:rPr>
            </w:pPr>
            <w:r w:rsidRPr="00FD6322">
              <w:rPr>
                <w:noProof/>
                <w:sz w:val="20"/>
                <w:szCs w:val="20"/>
              </w:rPr>
              <w:t xml:space="preserve">     в) нежилых помещений (общая площадь нежилых помещений, не входящих в</w:t>
            </w:r>
          </w:p>
          <w:p w:rsidR="00231850" w:rsidRPr="00FD6322" w:rsidRDefault="00231850" w:rsidP="00231850">
            <w:pPr>
              <w:spacing w:after="0"/>
              <w:rPr>
                <w:sz w:val="20"/>
                <w:szCs w:val="20"/>
              </w:rPr>
            </w:pPr>
            <w:r w:rsidRPr="00FD6322">
              <w:rPr>
                <w:noProof/>
                <w:sz w:val="20"/>
                <w:szCs w:val="20"/>
              </w:rPr>
              <w:t xml:space="preserve">     состав общего имущества</w:t>
            </w:r>
            <w:r>
              <w:rPr>
                <w:noProof/>
                <w:sz w:val="20"/>
                <w:szCs w:val="20"/>
              </w:rPr>
              <w:t xml:space="preserve"> в многоквартирном доме) - нет</w:t>
            </w:r>
          </w:p>
          <w:p w:rsidR="00231850" w:rsidRPr="00FD6322" w:rsidRDefault="00231850" w:rsidP="00231850">
            <w:pPr>
              <w:spacing w:after="0"/>
              <w:rPr>
                <w:sz w:val="20"/>
                <w:szCs w:val="20"/>
              </w:rPr>
            </w:pPr>
            <w:r w:rsidRPr="00FD6322">
              <w:rPr>
                <w:noProof/>
                <w:sz w:val="20"/>
                <w:szCs w:val="20"/>
              </w:rPr>
              <w:t xml:space="preserve">     г) помещений общего пользования (общая  площадь  нежилых  помещений,</w:t>
            </w:r>
          </w:p>
          <w:p w:rsidR="00231850" w:rsidRPr="00FD6322" w:rsidRDefault="00231850" w:rsidP="00231850">
            <w:pPr>
              <w:spacing w:after="0"/>
              <w:rPr>
                <w:sz w:val="20"/>
                <w:szCs w:val="20"/>
              </w:rPr>
            </w:pPr>
            <w:r w:rsidRPr="00FD6322">
              <w:rPr>
                <w:noProof/>
                <w:sz w:val="20"/>
                <w:szCs w:val="20"/>
              </w:rPr>
              <w:t xml:space="preserve">      входящих   в   состав   общего   имущества   в      многоквартирном доме)</w:t>
            </w:r>
            <w:r>
              <w:rPr>
                <w:noProof/>
                <w:sz w:val="20"/>
                <w:szCs w:val="20"/>
              </w:rPr>
              <w:t xml:space="preserve"> – 62,9 кв.м</w:t>
            </w:r>
          </w:p>
          <w:p w:rsidR="00231850" w:rsidRPr="00FD6322" w:rsidRDefault="00231850" w:rsidP="00231850">
            <w:pPr>
              <w:spacing w:after="0"/>
              <w:rPr>
                <w:sz w:val="20"/>
                <w:szCs w:val="20"/>
              </w:rPr>
            </w:pPr>
            <w:r w:rsidRPr="00FD6322">
              <w:rPr>
                <w:noProof/>
                <w:sz w:val="20"/>
                <w:szCs w:val="20"/>
              </w:rPr>
              <w:t xml:space="preserve">     20. Количество лестниц </w:t>
            </w:r>
            <w:r>
              <w:rPr>
                <w:noProof/>
                <w:sz w:val="20"/>
                <w:szCs w:val="20"/>
              </w:rPr>
              <w:t xml:space="preserve">- </w:t>
            </w:r>
            <w:r w:rsidRPr="00FD6322">
              <w:rPr>
                <w:noProof/>
                <w:sz w:val="20"/>
                <w:szCs w:val="20"/>
              </w:rPr>
              <w:t>3</w:t>
            </w:r>
          </w:p>
          <w:p w:rsidR="00231850" w:rsidRPr="00FD6322" w:rsidRDefault="00231850" w:rsidP="00231850">
            <w:pPr>
              <w:spacing w:after="0"/>
              <w:rPr>
                <w:sz w:val="20"/>
                <w:szCs w:val="20"/>
              </w:rPr>
            </w:pPr>
            <w:r w:rsidRPr="00FD6322">
              <w:rPr>
                <w:noProof/>
                <w:sz w:val="20"/>
                <w:szCs w:val="20"/>
              </w:rPr>
              <w:lastRenderedPageBreak/>
              <w:t xml:space="preserve">     21. Уборочная  площадь  лестниц  (включая  межквартирные  лестничные площадки)</w:t>
            </w:r>
            <w:r>
              <w:rPr>
                <w:noProof/>
                <w:sz w:val="20"/>
                <w:szCs w:val="20"/>
              </w:rPr>
              <w:t xml:space="preserve"> </w:t>
            </w:r>
            <w:r w:rsidRPr="00FD6322">
              <w:rPr>
                <w:noProof/>
                <w:sz w:val="20"/>
                <w:szCs w:val="20"/>
              </w:rPr>
              <w:t xml:space="preserve"> ___</w:t>
            </w:r>
          </w:p>
          <w:p w:rsidR="00231850" w:rsidRPr="00FD6322" w:rsidRDefault="00231850" w:rsidP="00231850">
            <w:pPr>
              <w:spacing w:after="0"/>
              <w:rPr>
                <w:sz w:val="20"/>
                <w:szCs w:val="20"/>
              </w:rPr>
            </w:pPr>
            <w:r w:rsidRPr="00FD6322">
              <w:rPr>
                <w:noProof/>
                <w:sz w:val="20"/>
                <w:szCs w:val="20"/>
              </w:rPr>
              <w:t xml:space="preserve">     22. Уборочная площадь общих коридоров _____ кв.м_</w:t>
            </w:r>
          </w:p>
          <w:p w:rsidR="00231850" w:rsidRPr="00FD6322" w:rsidRDefault="00231850" w:rsidP="00231850">
            <w:pPr>
              <w:spacing w:after="0"/>
              <w:rPr>
                <w:noProof/>
                <w:sz w:val="20"/>
                <w:szCs w:val="20"/>
              </w:rPr>
            </w:pPr>
            <w:r w:rsidRPr="00FD6322">
              <w:rPr>
                <w:noProof/>
                <w:sz w:val="20"/>
                <w:szCs w:val="20"/>
              </w:rPr>
              <w:t xml:space="preserve">     23. Уборочная площадь других помещений общего  пользования  (включая технические этажи, чердаки, </w:t>
            </w:r>
          </w:p>
          <w:p w:rsidR="00231850" w:rsidRPr="00FD6322" w:rsidRDefault="00231850" w:rsidP="00231850">
            <w:pPr>
              <w:spacing w:after="0"/>
              <w:rPr>
                <w:sz w:val="20"/>
                <w:szCs w:val="20"/>
              </w:rPr>
            </w:pPr>
            <w:r w:rsidRPr="00FD6322">
              <w:rPr>
                <w:noProof/>
                <w:sz w:val="20"/>
                <w:szCs w:val="20"/>
              </w:rPr>
              <w:t xml:space="preserve">     технические подвалы)    ______кв.м</w:t>
            </w:r>
          </w:p>
          <w:p w:rsidR="00231850" w:rsidRPr="00FD6322" w:rsidRDefault="00231850" w:rsidP="00231850">
            <w:pPr>
              <w:spacing w:after="0"/>
              <w:rPr>
                <w:sz w:val="20"/>
                <w:szCs w:val="20"/>
              </w:rPr>
            </w:pPr>
            <w:r w:rsidRPr="00FD6322">
              <w:rPr>
                <w:noProof/>
                <w:sz w:val="20"/>
                <w:szCs w:val="20"/>
              </w:rPr>
              <w:t xml:space="preserve">     24. Площадь земельного участка, входящего в состав общего  имущества многоквартирного дома ______кв.м.</w:t>
            </w:r>
          </w:p>
          <w:p w:rsidR="00231850" w:rsidRPr="00FD6322" w:rsidRDefault="00231850" w:rsidP="00231850">
            <w:pPr>
              <w:spacing w:after="0"/>
              <w:rPr>
                <w:noProof/>
                <w:sz w:val="20"/>
                <w:szCs w:val="20"/>
              </w:rPr>
            </w:pPr>
            <w:r w:rsidRPr="00FD6322">
              <w:rPr>
                <w:noProof/>
                <w:sz w:val="20"/>
                <w:szCs w:val="20"/>
              </w:rPr>
              <w:t xml:space="preserve">     25. Кадастровый номер земельного участка (при его наличии</w:t>
            </w:r>
            <w:r>
              <w:rPr>
                <w:noProof/>
                <w:sz w:val="20"/>
                <w:szCs w:val="20"/>
              </w:rPr>
              <w:t>) 29:14:000000:1109</w:t>
            </w:r>
          </w:p>
          <w:p w:rsidR="00231850" w:rsidRPr="00FD6322" w:rsidRDefault="00231850" w:rsidP="00231850">
            <w:pPr>
              <w:spacing w:after="0"/>
              <w:rPr>
                <w:sz w:val="20"/>
                <w:szCs w:val="20"/>
              </w:rPr>
            </w:pPr>
            <w:r w:rsidRPr="00FD6322">
              <w:rPr>
                <w:sz w:val="20"/>
                <w:szCs w:val="20"/>
              </w:rPr>
              <w:t xml:space="preserve">     26. Характеристика придомовой территории:</w:t>
            </w:r>
          </w:p>
          <w:p w:rsidR="00231850" w:rsidRPr="00FD6322" w:rsidRDefault="00231850" w:rsidP="00231850">
            <w:pPr>
              <w:spacing w:after="0"/>
              <w:rPr>
                <w:sz w:val="20"/>
                <w:szCs w:val="20"/>
              </w:rPr>
            </w:pPr>
            <w:r>
              <w:rPr>
                <w:sz w:val="20"/>
                <w:szCs w:val="20"/>
              </w:rPr>
              <w:t xml:space="preserve">     </w:t>
            </w:r>
            <w:r w:rsidRPr="00FD6322">
              <w:rPr>
                <w:sz w:val="20"/>
                <w:szCs w:val="20"/>
              </w:rPr>
              <w:t>Вся территория  класса.</w:t>
            </w:r>
          </w:p>
          <w:p w:rsidR="00231850" w:rsidRPr="00FD6322" w:rsidRDefault="00231850" w:rsidP="00231850">
            <w:pPr>
              <w:spacing w:after="0"/>
              <w:rPr>
                <w:sz w:val="20"/>
                <w:szCs w:val="20"/>
              </w:rPr>
            </w:pPr>
            <w:r>
              <w:rPr>
                <w:sz w:val="20"/>
                <w:szCs w:val="20"/>
              </w:rPr>
              <w:t xml:space="preserve">     </w:t>
            </w:r>
            <w:r w:rsidRPr="00FD6322">
              <w:rPr>
                <w:sz w:val="20"/>
                <w:szCs w:val="20"/>
              </w:rPr>
              <w:t>-площадь территории с усовершенствованными покрытиями -________кв.</w:t>
            </w:r>
          </w:p>
          <w:p w:rsidR="00231850" w:rsidRPr="009C6416" w:rsidRDefault="00231850" w:rsidP="00231850">
            <w:pPr>
              <w:spacing w:after="0"/>
              <w:rPr>
                <w:sz w:val="20"/>
                <w:szCs w:val="20"/>
              </w:rPr>
            </w:pPr>
            <w:r w:rsidRPr="00FD6322">
              <w:rPr>
                <w:sz w:val="20"/>
                <w:szCs w:val="20"/>
              </w:rPr>
              <w:t xml:space="preserve">     27. Численность проживающих</w:t>
            </w:r>
            <w:r>
              <w:rPr>
                <w:sz w:val="20"/>
                <w:szCs w:val="20"/>
              </w:rPr>
              <w:t xml:space="preserve"> -16</w:t>
            </w:r>
            <w:r w:rsidRPr="00FD6322">
              <w:rPr>
                <w:sz w:val="20"/>
                <w:szCs w:val="20"/>
              </w:rPr>
              <w:t xml:space="preserve"> чел</w:t>
            </w:r>
            <w:r w:rsidRPr="00FD6322">
              <w:t xml:space="preserve">                  </w:t>
            </w:r>
          </w:p>
          <w:p w:rsidR="00231850" w:rsidRDefault="00231850" w:rsidP="00231850">
            <w:pPr>
              <w:pStyle w:val="ConsPlusNonformat"/>
              <w:spacing w:before="100" w:beforeAutospacing="1" w:after="100" w:afterAutospacing="1"/>
              <w:rPr>
                <w:rFonts w:ascii="Times New Roman" w:hAnsi="Times New Roman" w:cs="Times New Roman"/>
              </w:rPr>
            </w:pPr>
            <w:r w:rsidRPr="00FD6322">
              <w:rPr>
                <w:rFonts w:ascii="Times New Roman" w:hAnsi="Times New Roman" w:cs="Times New Roman"/>
              </w:rPr>
              <w:t xml:space="preserve">           </w:t>
            </w:r>
          </w:p>
          <w:p w:rsidR="00231850" w:rsidRPr="00FD6322" w:rsidRDefault="00231850" w:rsidP="00231850">
            <w:pPr>
              <w:pStyle w:val="ConsPlusNonformat"/>
              <w:spacing w:before="100" w:beforeAutospacing="1" w:after="100" w:afterAutospacing="1"/>
              <w:rPr>
                <w:rFonts w:ascii="Times New Roman" w:hAnsi="Times New Roman" w:cs="Times New Roman"/>
                <w:b/>
                <w:bCs/>
                <w:i/>
                <w:iCs/>
              </w:rPr>
            </w:pPr>
            <w:r>
              <w:rPr>
                <w:rFonts w:ascii="Times New Roman" w:hAnsi="Times New Roman" w:cs="Times New Roman"/>
              </w:rPr>
              <w:t xml:space="preserve">                      </w:t>
            </w:r>
            <w:r w:rsidRPr="00FD6322">
              <w:rPr>
                <w:rFonts w:ascii="Times New Roman" w:hAnsi="Times New Roman" w:cs="Times New Roman"/>
              </w:rPr>
              <w:t xml:space="preserve"> </w:t>
            </w:r>
            <w:r w:rsidRPr="00FD6322">
              <w:rPr>
                <w:rFonts w:ascii="Times New Roman" w:hAnsi="Times New Roman" w:cs="Times New Roman"/>
                <w:b/>
                <w:bCs/>
                <w:i/>
                <w:iCs/>
              </w:rPr>
              <w:t xml:space="preserve">Техническое состояние многоквартирного дома, включая пристройки: </w:t>
            </w:r>
            <w:r w:rsidRPr="00FD6322">
              <w:rPr>
                <w:rFonts w:ascii="Times New Roman" w:hAnsi="Times New Roman" w:cs="Times New Roman"/>
                <w:noProof/>
              </w:rPr>
              <w:t xml:space="preserve"> </w:t>
            </w:r>
          </w:p>
          <w:tbl>
            <w:tblPr>
              <w:tblW w:w="9555"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012"/>
              <w:gridCol w:w="924"/>
              <w:gridCol w:w="1464"/>
              <w:gridCol w:w="3446"/>
              <w:gridCol w:w="134"/>
              <w:gridCol w:w="1067"/>
            </w:tblGrid>
            <w:tr w:rsidR="00231850" w:rsidRPr="00FD6322" w:rsidTr="00231850">
              <w:trPr>
                <w:gridAfter w:val="2"/>
                <w:wAfter w:w="1201" w:type="dxa"/>
              </w:trPr>
              <w:tc>
                <w:tcPr>
                  <w:tcW w:w="508" w:type="dxa"/>
                </w:tcPr>
                <w:p w:rsidR="00231850" w:rsidRPr="002373FE" w:rsidRDefault="00231850" w:rsidP="00231850">
                  <w:pPr>
                    <w:pStyle w:val="a9"/>
                    <w:spacing w:before="100" w:beforeAutospacing="1" w:after="100" w:afterAutospacing="1"/>
                    <w:rPr>
                      <w:sz w:val="20"/>
                      <w:szCs w:val="20"/>
                    </w:rPr>
                  </w:pPr>
                  <w:r w:rsidRPr="002373FE">
                    <w:rPr>
                      <w:sz w:val="20"/>
                      <w:szCs w:val="20"/>
                    </w:rPr>
                    <w:t>№ п/п</w:t>
                  </w:r>
                </w:p>
              </w:tc>
              <w:tc>
                <w:tcPr>
                  <w:tcW w:w="2012" w:type="dxa"/>
                </w:tcPr>
                <w:p w:rsidR="00231850" w:rsidRPr="002373FE" w:rsidRDefault="00231850" w:rsidP="00231850">
                  <w:pPr>
                    <w:pStyle w:val="a9"/>
                    <w:spacing w:before="100" w:beforeAutospacing="1" w:after="100" w:afterAutospacing="1"/>
                    <w:rPr>
                      <w:sz w:val="20"/>
                      <w:szCs w:val="20"/>
                    </w:rPr>
                  </w:pPr>
                  <w:r w:rsidRPr="002373FE">
                    <w:rPr>
                      <w:sz w:val="20"/>
                      <w:szCs w:val="20"/>
                    </w:rPr>
                    <w:t>Наименование конструктивных элементов</w:t>
                  </w:r>
                </w:p>
              </w:tc>
              <w:tc>
                <w:tcPr>
                  <w:tcW w:w="2388"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Описание элементов (материал, конструкция или система, отделка и прочее)</w:t>
                  </w:r>
                </w:p>
              </w:tc>
              <w:tc>
                <w:tcPr>
                  <w:tcW w:w="3446" w:type="dxa"/>
                </w:tcPr>
                <w:p w:rsidR="00231850" w:rsidRPr="002373FE" w:rsidRDefault="00231850" w:rsidP="00231850">
                  <w:pPr>
                    <w:pStyle w:val="a9"/>
                    <w:spacing w:before="100" w:beforeAutospacing="1" w:after="100" w:afterAutospacing="1"/>
                    <w:rPr>
                      <w:sz w:val="20"/>
                      <w:szCs w:val="20"/>
                    </w:rPr>
                  </w:pPr>
                  <w:r w:rsidRPr="002373FE">
                    <w:rPr>
                      <w:sz w:val="20"/>
                      <w:szCs w:val="20"/>
                    </w:rPr>
                    <w:t>Техническое состояние элементов общего имущества многоквартирного дома</w:t>
                  </w:r>
                </w:p>
              </w:tc>
            </w:tr>
            <w:tr w:rsidR="00231850" w:rsidRPr="00FD6322" w:rsidTr="00231850">
              <w:trPr>
                <w:gridAfter w:val="2"/>
                <w:wAfter w:w="1201" w:type="dxa"/>
              </w:trPr>
              <w:tc>
                <w:tcPr>
                  <w:tcW w:w="508" w:type="dxa"/>
                </w:tcPr>
                <w:p w:rsidR="00231850" w:rsidRPr="002373FE" w:rsidRDefault="00231850" w:rsidP="00231850">
                  <w:pPr>
                    <w:pStyle w:val="a9"/>
                    <w:spacing w:before="100" w:beforeAutospacing="1" w:after="100" w:afterAutospacing="1"/>
                    <w:rPr>
                      <w:sz w:val="20"/>
                      <w:szCs w:val="20"/>
                    </w:rPr>
                  </w:pPr>
                  <w:r w:rsidRPr="002373FE">
                    <w:rPr>
                      <w:sz w:val="20"/>
                      <w:szCs w:val="20"/>
                    </w:rPr>
                    <w:t>1.</w:t>
                  </w:r>
                </w:p>
              </w:tc>
              <w:tc>
                <w:tcPr>
                  <w:tcW w:w="201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Фундамент</w:t>
                  </w:r>
                </w:p>
              </w:tc>
              <w:tc>
                <w:tcPr>
                  <w:tcW w:w="2388" w:type="dxa"/>
                  <w:gridSpan w:val="2"/>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Деревянный</w:t>
                  </w:r>
                </w:p>
              </w:tc>
              <w:tc>
                <w:tcPr>
                  <w:tcW w:w="3446" w:type="dxa"/>
                </w:tcPr>
                <w:p w:rsidR="00231850" w:rsidRPr="002373FE" w:rsidRDefault="00231850" w:rsidP="00231850">
                  <w:pPr>
                    <w:pStyle w:val="a9"/>
                    <w:spacing w:before="100" w:beforeAutospacing="1" w:after="100" w:afterAutospacing="1"/>
                    <w:rPr>
                      <w:sz w:val="20"/>
                      <w:szCs w:val="20"/>
                    </w:rPr>
                  </w:pPr>
                  <w:r>
                    <w:rPr>
                      <w:sz w:val="20"/>
                      <w:szCs w:val="20"/>
                    </w:rPr>
                    <w:t>удовлетворительно</w:t>
                  </w:r>
                </w:p>
              </w:tc>
            </w:tr>
            <w:tr w:rsidR="00231850" w:rsidRPr="00FD6322" w:rsidTr="00231850">
              <w:trPr>
                <w:gridAfter w:val="2"/>
                <w:wAfter w:w="1201" w:type="dxa"/>
              </w:trPr>
              <w:tc>
                <w:tcPr>
                  <w:tcW w:w="508" w:type="dxa"/>
                </w:tcPr>
                <w:p w:rsidR="00231850" w:rsidRPr="002373FE" w:rsidRDefault="00231850" w:rsidP="00231850">
                  <w:pPr>
                    <w:pStyle w:val="a9"/>
                    <w:spacing w:before="100" w:beforeAutospacing="1" w:after="100" w:afterAutospacing="1"/>
                    <w:rPr>
                      <w:sz w:val="20"/>
                      <w:szCs w:val="20"/>
                    </w:rPr>
                  </w:pPr>
                  <w:r w:rsidRPr="002373FE">
                    <w:rPr>
                      <w:sz w:val="20"/>
                      <w:szCs w:val="20"/>
                    </w:rPr>
                    <w:t>2.</w:t>
                  </w:r>
                </w:p>
              </w:tc>
              <w:tc>
                <w:tcPr>
                  <w:tcW w:w="2012"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Наружные и внутренние капитальные стены</w:t>
                  </w:r>
                </w:p>
              </w:tc>
              <w:tc>
                <w:tcPr>
                  <w:tcW w:w="2388" w:type="dxa"/>
                  <w:gridSpan w:val="2"/>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Брусчатые</w:t>
                  </w:r>
                </w:p>
              </w:tc>
              <w:tc>
                <w:tcPr>
                  <w:tcW w:w="3446" w:type="dxa"/>
                </w:tcPr>
                <w:p w:rsidR="00231850" w:rsidRPr="00FD6322" w:rsidRDefault="00231850" w:rsidP="00231850">
                  <w:pPr>
                    <w:spacing w:before="100" w:beforeAutospacing="1" w:after="100" w:afterAutospacing="1"/>
                    <w:rPr>
                      <w:sz w:val="20"/>
                      <w:szCs w:val="20"/>
                    </w:rPr>
                  </w:pPr>
                  <w:r w:rsidRPr="00FD6322">
                    <w:rPr>
                      <w:sz w:val="20"/>
                      <w:szCs w:val="20"/>
                    </w:rPr>
                    <w:t>Растрескивание древесины венцов</w:t>
                  </w:r>
                </w:p>
              </w:tc>
            </w:tr>
            <w:tr w:rsidR="00231850" w:rsidRPr="00FD6322" w:rsidTr="00231850">
              <w:trPr>
                <w:gridAfter w:val="2"/>
                <w:wAfter w:w="1201" w:type="dxa"/>
              </w:trPr>
              <w:tc>
                <w:tcPr>
                  <w:tcW w:w="508" w:type="dxa"/>
                  <w:tcBorders>
                    <w:bottom w:val="nil"/>
                  </w:tcBorders>
                </w:tcPr>
                <w:p w:rsidR="00231850" w:rsidRPr="002373FE" w:rsidRDefault="00231850" w:rsidP="00231850">
                  <w:pPr>
                    <w:pStyle w:val="a9"/>
                    <w:spacing w:before="100" w:beforeAutospacing="1" w:after="100" w:afterAutospacing="1"/>
                    <w:rPr>
                      <w:sz w:val="20"/>
                      <w:szCs w:val="20"/>
                    </w:rPr>
                  </w:pPr>
                  <w:r w:rsidRPr="002373FE">
                    <w:rPr>
                      <w:sz w:val="20"/>
                      <w:szCs w:val="20"/>
                    </w:rPr>
                    <w:t>3.</w:t>
                  </w:r>
                </w:p>
              </w:tc>
              <w:tc>
                <w:tcPr>
                  <w:tcW w:w="2012" w:type="dxa"/>
                  <w:tcBorders>
                    <w:bottom w:val="nil"/>
                  </w:tcBorders>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Перегородки</w:t>
                  </w:r>
                </w:p>
              </w:tc>
              <w:tc>
                <w:tcPr>
                  <w:tcW w:w="2388" w:type="dxa"/>
                  <w:gridSpan w:val="2"/>
                  <w:tcBorders>
                    <w:bottom w:val="nil"/>
                  </w:tcBorders>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Брусчатые</w:t>
                  </w:r>
                </w:p>
              </w:tc>
              <w:tc>
                <w:tcPr>
                  <w:tcW w:w="3446" w:type="dxa"/>
                  <w:tcBorders>
                    <w:bottom w:val="nil"/>
                  </w:tcBorders>
                </w:tcPr>
                <w:p w:rsidR="00231850" w:rsidRPr="00FD6322" w:rsidRDefault="00231850" w:rsidP="00231850">
                  <w:pPr>
                    <w:spacing w:before="100" w:beforeAutospacing="1" w:after="100" w:afterAutospacing="1"/>
                    <w:rPr>
                      <w:sz w:val="20"/>
                      <w:szCs w:val="20"/>
                    </w:rPr>
                  </w:pPr>
                  <w:r w:rsidRPr="00FD6322">
                    <w:rPr>
                      <w:sz w:val="20"/>
                      <w:szCs w:val="20"/>
                    </w:rPr>
                    <w:t>удовлетворительно</w:t>
                  </w:r>
                </w:p>
              </w:tc>
            </w:tr>
            <w:tr w:rsidR="00231850" w:rsidRPr="00FD6322" w:rsidTr="00231850">
              <w:trPr>
                <w:gridAfter w:val="2"/>
                <w:wAfter w:w="1201" w:type="dxa"/>
                <w:trHeight w:val="840"/>
              </w:trPr>
              <w:tc>
                <w:tcPr>
                  <w:tcW w:w="508" w:type="dxa"/>
                  <w:tcBorders>
                    <w:top w:val="nil"/>
                  </w:tcBorders>
                </w:tcPr>
                <w:p w:rsidR="00231850" w:rsidRPr="002373FE" w:rsidRDefault="00231850" w:rsidP="00231850">
                  <w:pPr>
                    <w:pStyle w:val="a9"/>
                    <w:spacing w:before="100" w:beforeAutospacing="1" w:after="100" w:afterAutospacing="1"/>
                    <w:rPr>
                      <w:sz w:val="20"/>
                      <w:szCs w:val="20"/>
                    </w:rPr>
                  </w:pPr>
                  <w:r w:rsidRPr="002373FE">
                    <w:rPr>
                      <w:sz w:val="20"/>
                      <w:szCs w:val="20"/>
                    </w:rPr>
                    <w:t>4.</w:t>
                  </w:r>
                </w:p>
              </w:tc>
              <w:tc>
                <w:tcPr>
                  <w:tcW w:w="2012" w:type="dxa"/>
                  <w:tcBorders>
                    <w:top w:val="nil"/>
                  </w:tcBorders>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Перекрытия:</w:t>
                  </w:r>
                </w:p>
                <w:p w:rsidR="00231850" w:rsidRPr="002373FE" w:rsidRDefault="00231850" w:rsidP="00231850">
                  <w:pPr>
                    <w:pStyle w:val="a9"/>
                    <w:spacing w:before="100" w:beforeAutospacing="1" w:after="100" w:afterAutospacing="1"/>
                    <w:rPr>
                      <w:sz w:val="20"/>
                      <w:szCs w:val="20"/>
                    </w:rPr>
                  </w:pPr>
                  <w:r w:rsidRPr="002373FE">
                    <w:rPr>
                      <w:sz w:val="20"/>
                      <w:szCs w:val="20"/>
                    </w:rPr>
                    <w:t>чердачные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w:t>
                  </w:r>
                </w:p>
                <w:p w:rsidR="00231850" w:rsidRPr="002373FE" w:rsidRDefault="00231850" w:rsidP="00231850">
                  <w:pPr>
                    <w:pStyle w:val="a9"/>
                    <w:spacing w:before="100" w:beforeAutospacing="1" w:after="100" w:afterAutospacing="1"/>
                    <w:rPr>
                      <w:b/>
                      <w:bCs/>
                      <w:sz w:val="20"/>
                      <w:szCs w:val="20"/>
                    </w:rPr>
                  </w:pPr>
                </w:p>
              </w:tc>
              <w:tc>
                <w:tcPr>
                  <w:tcW w:w="2388" w:type="dxa"/>
                  <w:gridSpan w:val="2"/>
                  <w:tcBorders>
                    <w:top w:val="nil"/>
                  </w:tcBorders>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Чердачные -деревянное отепленное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 деревянное отепленное</w:t>
                  </w:r>
                </w:p>
              </w:tc>
              <w:tc>
                <w:tcPr>
                  <w:tcW w:w="3446" w:type="dxa"/>
                  <w:tcBorders>
                    <w:top w:val="nil"/>
                  </w:tcBorders>
                </w:tcPr>
                <w:p w:rsidR="00231850" w:rsidRPr="00FD6322" w:rsidRDefault="00231850" w:rsidP="00231850">
                  <w:pPr>
                    <w:spacing w:before="100" w:beforeAutospacing="1" w:after="100" w:afterAutospacing="1"/>
                    <w:rPr>
                      <w:sz w:val="20"/>
                      <w:szCs w:val="20"/>
                    </w:rPr>
                  </w:pPr>
                </w:p>
                <w:p w:rsidR="00231850" w:rsidRPr="00FD6322" w:rsidRDefault="00231850" w:rsidP="00231850">
                  <w:pPr>
                    <w:spacing w:before="100" w:beforeAutospacing="1" w:after="100" w:afterAutospacing="1"/>
                    <w:rPr>
                      <w:sz w:val="20"/>
                      <w:szCs w:val="20"/>
                    </w:rPr>
                  </w:pPr>
                  <w:r w:rsidRPr="00FD6322">
                    <w:rPr>
                      <w:sz w:val="20"/>
                      <w:szCs w:val="20"/>
                    </w:rPr>
                    <w:t>удовлетворительно</w:t>
                  </w:r>
                </w:p>
              </w:tc>
            </w:tr>
            <w:tr w:rsidR="00231850" w:rsidRPr="00FD6322" w:rsidTr="00231850">
              <w:trPr>
                <w:gridAfter w:val="2"/>
                <w:wAfter w:w="1201" w:type="dxa"/>
              </w:trPr>
              <w:tc>
                <w:tcPr>
                  <w:tcW w:w="508" w:type="dxa"/>
                </w:tcPr>
                <w:p w:rsidR="00231850" w:rsidRPr="002373FE" w:rsidRDefault="00231850" w:rsidP="00231850">
                  <w:pPr>
                    <w:pStyle w:val="a9"/>
                    <w:spacing w:before="100" w:beforeAutospacing="1" w:after="100" w:afterAutospacing="1"/>
                    <w:rPr>
                      <w:sz w:val="20"/>
                      <w:szCs w:val="20"/>
                    </w:rPr>
                  </w:pPr>
                  <w:r w:rsidRPr="002373FE">
                    <w:rPr>
                      <w:sz w:val="20"/>
                      <w:szCs w:val="20"/>
                    </w:rPr>
                    <w:t>5.</w:t>
                  </w:r>
                </w:p>
              </w:tc>
              <w:tc>
                <w:tcPr>
                  <w:tcW w:w="201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Крыша </w:t>
                  </w:r>
                </w:p>
              </w:tc>
              <w:tc>
                <w:tcPr>
                  <w:tcW w:w="2388" w:type="dxa"/>
                  <w:gridSpan w:val="2"/>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Асбестоцементная по деревянным стропилам</w:t>
                  </w:r>
                </w:p>
              </w:tc>
              <w:tc>
                <w:tcPr>
                  <w:tcW w:w="3446" w:type="dxa"/>
                </w:tcPr>
                <w:p w:rsidR="00231850" w:rsidRPr="00FD6322" w:rsidRDefault="00231850" w:rsidP="00231850">
                  <w:pPr>
                    <w:spacing w:before="100" w:beforeAutospacing="1" w:after="100" w:afterAutospacing="1"/>
                    <w:rPr>
                      <w:sz w:val="20"/>
                      <w:szCs w:val="20"/>
                    </w:rPr>
                  </w:pPr>
                  <w:r w:rsidRPr="00FD6322">
                    <w:rPr>
                      <w:sz w:val="20"/>
                      <w:szCs w:val="20"/>
                    </w:rPr>
                    <w:t>удовлетворительно</w:t>
                  </w:r>
                </w:p>
              </w:tc>
            </w:tr>
            <w:tr w:rsidR="00231850" w:rsidRPr="00FD6322" w:rsidTr="00231850">
              <w:trPr>
                <w:gridAfter w:val="2"/>
                <w:wAfter w:w="1201" w:type="dxa"/>
              </w:trPr>
              <w:tc>
                <w:tcPr>
                  <w:tcW w:w="508" w:type="dxa"/>
                </w:tcPr>
                <w:p w:rsidR="00231850" w:rsidRPr="002373FE" w:rsidRDefault="00231850" w:rsidP="00231850">
                  <w:pPr>
                    <w:pStyle w:val="a9"/>
                    <w:spacing w:before="100" w:beforeAutospacing="1" w:after="100" w:afterAutospacing="1"/>
                    <w:rPr>
                      <w:sz w:val="20"/>
                      <w:szCs w:val="20"/>
                    </w:rPr>
                  </w:pPr>
                  <w:r w:rsidRPr="002373FE">
                    <w:rPr>
                      <w:sz w:val="20"/>
                      <w:szCs w:val="20"/>
                    </w:rPr>
                    <w:t>6.</w:t>
                  </w:r>
                </w:p>
              </w:tc>
              <w:tc>
                <w:tcPr>
                  <w:tcW w:w="201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Полы </w:t>
                  </w:r>
                </w:p>
              </w:tc>
              <w:tc>
                <w:tcPr>
                  <w:tcW w:w="2388" w:type="dxa"/>
                  <w:gridSpan w:val="2"/>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Дощатые</w:t>
                  </w:r>
                </w:p>
              </w:tc>
              <w:tc>
                <w:tcPr>
                  <w:tcW w:w="3446" w:type="dxa"/>
                </w:tcPr>
                <w:p w:rsidR="00231850" w:rsidRPr="00FD6322" w:rsidRDefault="00231850" w:rsidP="00231850">
                  <w:pPr>
                    <w:spacing w:before="100" w:beforeAutospacing="1" w:after="100" w:afterAutospacing="1"/>
                    <w:rPr>
                      <w:sz w:val="20"/>
                      <w:szCs w:val="20"/>
                    </w:rPr>
                  </w:pPr>
                </w:p>
              </w:tc>
            </w:tr>
            <w:tr w:rsidR="00231850" w:rsidRPr="00FD6322" w:rsidTr="00231850">
              <w:trPr>
                <w:gridAfter w:val="2"/>
                <w:wAfter w:w="1201" w:type="dxa"/>
              </w:trPr>
              <w:tc>
                <w:tcPr>
                  <w:tcW w:w="508" w:type="dxa"/>
                </w:tcPr>
                <w:p w:rsidR="00231850" w:rsidRPr="002373FE" w:rsidRDefault="00231850" w:rsidP="00231850">
                  <w:pPr>
                    <w:pStyle w:val="a9"/>
                    <w:spacing w:before="100" w:beforeAutospacing="1" w:after="100" w:afterAutospacing="1"/>
                    <w:rPr>
                      <w:sz w:val="20"/>
                      <w:szCs w:val="20"/>
                    </w:rPr>
                  </w:pPr>
                  <w:r w:rsidRPr="002373FE">
                    <w:rPr>
                      <w:sz w:val="20"/>
                      <w:szCs w:val="20"/>
                    </w:rPr>
                    <w:t>7.</w:t>
                  </w:r>
                </w:p>
              </w:tc>
              <w:tc>
                <w:tcPr>
                  <w:tcW w:w="201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Проёмы:</w:t>
                  </w:r>
                </w:p>
                <w:p w:rsidR="00231850" w:rsidRPr="002373FE" w:rsidRDefault="00231850" w:rsidP="00231850">
                  <w:pPr>
                    <w:pStyle w:val="a9"/>
                    <w:spacing w:before="100" w:beforeAutospacing="1" w:after="100" w:afterAutospacing="1"/>
                    <w:rPr>
                      <w:sz w:val="20"/>
                      <w:szCs w:val="20"/>
                    </w:rPr>
                  </w:pPr>
                  <w:r w:rsidRPr="002373FE">
                    <w:rPr>
                      <w:sz w:val="20"/>
                      <w:szCs w:val="20"/>
                    </w:rPr>
                    <w:t>окна</w:t>
                  </w:r>
                </w:p>
                <w:p w:rsidR="00231850" w:rsidRPr="002373FE" w:rsidRDefault="00231850" w:rsidP="00231850">
                  <w:pPr>
                    <w:pStyle w:val="a9"/>
                    <w:spacing w:before="100" w:beforeAutospacing="1" w:after="100" w:afterAutospacing="1"/>
                    <w:rPr>
                      <w:sz w:val="20"/>
                      <w:szCs w:val="20"/>
                    </w:rPr>
                  </w:pPr>
                  <w:r w:rsidRPr="002373FE">
                    <w:rPr>
                      <w:sz w:val="20"/>
                      <w:szCs w:val="20"/>
                    </w:rPr>
                    <w:t>двери</w:t>
                  </w:r>
                </w:p>
              </w:tc>
              <w:tc>
                <w:tcPr>
                  <w:tcW w:w="2388"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Окна двойные  деревянные </w:t>
                  </w:r>
                </w:p>
                <w:p w:rsidR="00231850" w:rsidRPr="002373FE" w:rsidRDefault="00231850" w:rsidP="00231850">
                  <w:pPr>
                    <w:pStyle w:val="a9"/>
                    <w:spacing w:before="100" w:beforeAutospacing="1" w:after="100" w:afterAutospacing="1"/>
                    <w:rPr>
                      <w:sz w:val="20"/>
                      <w:szCs w:val="20"/>
                    </w:rPr>
                  </w:pPr>
                  <w:r w:rsidRPr="002373FE">
                    <w:rPr>
                      <w:sz w:val="20"/>
                      <w:szCs w:val="20"/>
                    </w:rPr>
                    <w:t>Двери- филенчатые</w:t>
                  </w:r>
                </w:p>
              </w:tc>
              <w:tc>
                <w:tcPr>
                  <w:tcW w:w="3446" w:type="dxa"/>
                </w:tcPr>
                <w:p w:rsidR="00231850" w:rsidRPr="00FD6322" w:rsidRDefault="00231850" w:rsidP="00231850">
                  <w:pPr>
                    <w:spacing w:before="100" w:beforeAutospacing="1" w:after="100" w:afterAutospacing="1"/>
                    <w:rPr>
                      <w:sz w:val="20"/>
                      <w:szCs w:val="20"/>
                    </w:rPr>
                  </w:pPr>
                  <w:r w:rsidRPr="00FD6322">
                    <w:rPr>
                      <w:sz w:val="20"/>
                      <w:szCs w:val="20"/>
                    </w:rPr>
                    <w:t xml:space="preserve">Дверные коробки перекошены. </w:t>
                  </w:r>
                </w:p>
              </w:tc>
            </w:tr>
            <w:tr w:rsidR="00231850" w:rsidRPr="00FD6322" w:rsidTr="00231850">
              <w:trPr>
                <w:gridAfter w:val="2"/>
                <w:wAfter w:w="1201" w:type="dxa"/>
              </w:trPr>
              <w:tc>
                <w:tcPr>
                  <w:tcW w:w="508" w:type="dxa"/>
                </w:tcPr>
                <w:p w:rsidR="00231850" w:rsidRPr="002373FE" w:rsidRDefault="00231850" w:rsidP="00231850">
                  <w:pPr>
                    <w:pStyle w:val="a9"/>
                    <w:spacing w:before="100" w:beforeAutospacing="1" w:after="100" w:afterAutospacing="1"/>
                    <w:rPr>
                      <w:sz w:val="20"/>
                      <w:szCs w:val="20"/>
                    </w:rPr>
                  </w:pPr>
                  <w:r w:rsidRPr="002373FE">
                    <w:rPr>
                      <w:sz w:val="20"/>
                      <w:szCs w:val="20"/>
                    </w:rPr>
                    <w:t>8.</w:t>
                  </w:r>
                </w:p>
              </w:tc>
              <w:tc>
                <w:tcPr>
                  <w:tcW w:w="201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Отделка:</w:t>
                  </w:r>
                </w:p>
                <w:p w:rsidR="00231850" w:rsidRPr="002373FE" w:rsidRDefault="00231850" w:rsidP="00231850">
                  <w:pPr>
                    <w:pStyle w:val="a9"/>
                    <w:spacing w:before="100" w:beforeAutospacing="1" w:after="100" w:afterAutospacing="1"/>
                    <w:rPr>
                      <w:sz w:val="20"/>
                      <w:szCs w:val="20"/>
                    </w:rPr>
                  </w:pPr>
                  <w:r w:rsidRPr="002373FE">
                    <w:rPr>
                      <w:sz w:val="20"/>
                      <w:szCs w:val="20"/>
                    </w:rPr>
                    <w:t>внутренняя</w:t>
                  </w:r>
                </w:p>
                <w:p w:rsidR="00231850" w:rsidRPr="002373FE" w:rsidRDefault="00231850" w:rsidP="00231850">
                  <w:pPr>
                    <w:pStyle w:val="a9"/>
                    <w:spacing w:before="100" w:beforeAutospacing="1" w:after="100" w:afterAutospacing="1"/>
                    <w:rPr>
                      <w:sz w:val="20"/>
                      <w:szCs w:val="20"/>
                    </w:rPr>
                  </w:pPr>
                  <w:r w:rsidRPr="002373FE">
                    <w:rPr>
                      <w:sz w:val="20"/>
                      <w:szCs w:val="20"/>
                    </w:rPr>
                    <w:t>наружная</w:t>
                  </w:r>
                </w:p>
              </w:tc>
              <w:tc>
                <w:tcPr>
                  <w:tcW w:w="2388"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Внутренняя: стены, потолок- сухая штукатурка </w:t>
                  </w:r>
                </w:p>
                <w:p w:rsidR="00231850" w:rsidRPr="002373FE" w:rsidRDefault="00231850" w:rsidP="00231850">
                  <w:pPr>
                    <w:pStyle w:val="a9"/>
                    <w:spacing w:before="100" w:beforeAutospacing="1" w:after="100" w:afterAutospacing="1"/>
                    <w:rPr>
                      <w:sz w:val="20"/>
                      <w:szCs w:val="20"/>
                    </w:rPr>
                  </w:pPr>
                  <w:r w:rsidRPr="002373FE">
                    <w:rPr>
                      <w:sz w:val="20"/>
                      <w:szCs w:val="20"/>
                    </w:rPr>
                    <w:t>Наружная отделка</w:t>
                  </w:r>
                  <w:r>
                    <w:rPr>
                      <w:sz w:val="20"/>
                      <w:szCs w:val="20"/>
                    </w:rPr>
                    <w:t xml:space="preserve"> отсутствует</w:t>
                  </w:r>
                </w:p>
              </w:tc>
              <w:tc>
                <w:tcPr>
                  <w:tcW w:w="3446" w:type="dxa"/>
                </w:tcPr>
                <w:p w:rsidR="00231850" w:rsidRPr="00FD6322" w:rsidRDefault="00231850" w:rsidP="00231850">
                  <w:pPr>
                    <w:spacing w:before="100" w:beforeAutospacing="1" w:after="100" w:afterAutospacing="1"/>
                    <w:rPr>
                      <w:sz w:val="20"/>
                      <w:szCs w:val="20"/>
                    </w:rPr>
                  </w:pPr>
                  <w:r w:rsidRPr="00FD6322">
                    <w:rPr>
                      <w:sz w:val="20"/>
                      <w:szCs w:val="20"/>
                    </w:rPr>
                    <w:t>Покраска пола в подъездах местах прохода стерта.</w:t>
                  </w:r>
                </w:p>
                <w:p w:rsidR="00231850" w:rsidRPr="00FD6322" w:rsidRDefault="00231850" w:rsidP="00231850">
                  <w:pPr>
                    <w:spacing w:before="100" w:beforeAutospacing="1" w:after="100" w:afterAutospacing="1"/>
                    <w:rPr>
                      <w:sz w:val="20"/>
                      <w:szCs w:val="20"/>
                    </w:rPr>
                  </w:pPr>
                </w:p>
              </w:tc>
            </w:tr>
            <w:tr w:rsidR="00231850" w:rsidRPr="00FD6322" w:rsidTr="00231850">
              <w:trPr>
                <w:gridAfter w:val="2"/>
                <w:wAfter w:w="1201" w:type="dxa"/>
              </w:trPr>
              <w:tc>
                <w:tcPr>
                  <w:tcW w:w="508" w:type="dxa"/>
                </w:tcPr>
                <w:p w:rsidR="00231850" w:rsidRPr="002373FE" w:rsidRDefault="00231850" w:rsidP="00231850">
                  <w:pPr>
                    <w:pStyle w:val="a9"/>
                    <w:spacing w:before="100" w:beforeAutospacing="1" w:after="100" w:afterAutospacing="1"/>
                    <w:rPr>
                      <w:sz w:val="20"/>
                      <w:szCs w:val="20"/>
                    </w:rPr>
                  </w:pPr>
                  <w:r w:rsidRPr="002373FE">
                    <w:rPr>
                      <w:sz w:val="20"/>
                      <w:szCs w:val="20"/>
                    </w:rPr>
                    <w:t>9.</w:t>
                  </w:r>
                </w:p>
              </w:tc>
              <w:tc>
                <w:tcPr>
                  <w:tcW w:w="2012" w:type="dxa"/>
                </w:tcPr>
                <w:p w:rsidR="00231850" w:rsidRPr="002373FE" w:rsidRDefault="00231850" w:rsidP="00231850">
                  <w:pPr>
                    <w:pStyle w:val="a9"/>
                    <w:spacing w:before="100" w:beforeAutospacing="1" w:after="100" w:afterAutospacing="1"/>
                    <w:rPr>
                      <w:sz w:val="20"/>
                      <w:szCs w:val="20"/>
                    </w:rPr>
                  </w:pPr>
                  <w:r w:rsidRPr="002373FE">
                    <w:rPr>
                      <w:sz w:val="20"/>
                      <w:szCs w:val="20"/>
                    </w:rPr>
                    <w:t>Механическое, электрическое, санитарно-техническое и иное оборудование</w:t>
                  </w:r>
                </w:p>
              </w:tc>
              <w:tc>
                <w:tcPr>
                  <w:tcW w:w="2388" w:type="dxa"/>
                  <w:gridSpan w:val="2"/>
                </w:tcPr>
                <w:p w:rsidR="00231850" w:rsidRPr="002373FE" w:rsidRDefault="00231850" w:rsidP="00231850">
                  <w:pPr>
                    <w:pStyle w:val="a9"/>
                    <w:spacing w:before="100" w:beforeAutospacing="1" w:after="100" w:afterAutospacing="1"/>
                    <w:rPr>
                      <w:sz w:val="20"/>
                      <w:szCs w:val="20"/>
                    </w:rPr>
                  </w:pPr>
                </w:p>
              </w:tc>
              <w:tc>
                <w:tcPr>
                  <w:tcW w:w="3446" w:type="dxa"/>
                </w:tcPr>
                <w:p w:rsidR="00231850" w:rsidRPr="00FD6322" w:rsidRDefault="00231850" w:rsidP="00231850">
                  <w:pPr>
                    <w:spacing w:before="100" w:beforeAutospacing="1" w:after="100" w:afterAutospacing="1"/>
                    <w:rPr>
                      <w:sz w:val="20"/>
                      <w:szCs w:val="20"/>
                    </w:rPr>
                  </w:pPr>
                </w:p>
              </w:tc>
            </w:tr>
            <w:tr w:rsidR="00231850" w:rsidRPr="00FD6322" w:rsidTr="00231850">
              <w:trPr>
                <w:gridAfter w:val="2"/>
                <w:wAfter w:w="1201" w:type="dxa"/>
              </w:trPr>
              <w:tc>
                <w:tcPr>
                  <w:tcW w:w="508" w:type="dxa"/>
                </w:tcPr>
                <w:p w:rsidR="00231850" w:rsidRPr="002373FE" w:rsidRDefault="00231850" w:rsidP="00231850">
                  <w:pPr>
                    <w:pStyle w:val="a9"/>
                    <w:spacing w:before="100" w:beforeAutospacing="1" w:after="100" w:afterAutospacing="1"/>
                    <w:rPr>
                      <w:sz w:val="20"/>
                      <w:szCs w:val="20"/>
                    </w:rPr>
                  </w:pPr>
                  <w:r w:rsidRPr="002373FE">
                    <w:rPr>
                      <w:sz w:val="20"/>
                      <w:szCs w:val="20"/>
                    </w:rPr>
                    <w:t>10.</w:t>
                  </w:r>
                </w:p>
              </w:tc>
              <w:tc>
                <w:tcPr>
                  <w:tcW w:w="201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Внутридомовые инженерные коммуникации и оборудование для предоставления коммунальных услуг:</w:t>
                  </w:r>
                </w:p>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 xml:space="preserve">холодное </w:t>
                  </w:r>
                  <w:r w:rsidRPr="002373FE">
                    <w:rPr>
                      <w:sz w:val="20"/>
                      <w:szCs w:val="20"/>
                    </w:rPr>
                    <w:lastRenderedPageBreak/>
                    <w:t>водоснабжение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центральное отопление</w:t>
                  </w:r>
                </w:p>
                <w:p w:rsidR="00231850" w:rsidRPr="002373FE" w:rsidRDefault="00231850" w:rsidP="00231850">
                  <w:pPr>
                    <w:pStyle w:val="a9"/>
                    <w:spacing w:before="100" w:beforeAutospacing="1" w:after="100" w:afterAutospacing="1"/>
                    <w:rPr>
                      <w:sz w:val="20"/>
                      <w:szCs w:val="20"/>
                    </w:rPr>
                  </w:pPr>
                  <w:r w:rsidRPr="002373FE">
                    <w:rPr>
                      <w:sz w:val="20"/>
                      <w:szCs w:val="20"/>
                    </w:rPr>
                    <w:t>печные трубы</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p>
              </w:tc>
              <w:tc>
                <w:tcPr>
                  <w:tcW w:w="2388"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lastRenderedPageBreak/>
                    <w:t>Электроснабжение-220В</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водоснабжение</w:t>
                  </w:r>
                  <w:r>
                    <w:rPr>
                      <w:sz w:val="20"/>
                      <w:szCs w:val="20"/>
                    </w:rPr>
                    <w:t xml:space="preserve"> </w:t>
                  </w:r>
                  <w:r w:rsidRPr="002373FE">
                    <w:rPr>
                      <w:sz w:val="20"/>
                      <w:szCs w:val="20"/>
                    </w:rPr>
                    <w:t>-отсутствует</w:t>
                  </w:r>
                </w:p>
                <w:p w:rsidR="00231850" w:rsidRPr="002373FE" w:rsidRDefault="00231850" w:rsidP="00231850">
                  <w:pPr>
                    <w:pStyle w:val="a9"/>
                    <w:spacing w:before="100" w:beforeAutospacing="1" w:after="100" w:afterAutospacing="1"/>
                    <w:rPr>
                      <w:sz w:val="20"/>
                      <w:szCs w:val="20"/>
                    </w:rPr>
                  </w:pPr>
                  <w:r>
                    <w:rPr>
                      <w:sz w:val="20"/>
                      <w:szCs w:val="20"/>
                    </w:rPr>
                    <w:t xml:space="preserve">печные трубы- 14 </w:t>
                  </w:r>
                  <w:r w:rsidRPr="002373FE">
                    <w:rPr>
                      <w:sz w:val="20"/>
                      <w:szCs w:val="20"/>
                    </w:rPr>
                    <w:t>шт</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r>
                    <w:rPr>
                      <w:sz w:val="20"/>
                      <w:szCs w:val="20"/>
                    </w:rPr>
                    <w:t xml:space="preserve"> </w:t>
                  </w:r>
                  <w:r w:rsidRPr="002373FE">
                    <w:rPr>
                      <w:sz w:val="20"/>
                      <w:szCs w:val="20"/>
                    </w:rPr>
                    <w:t>-</w:t>
                  </w:r>
                  <w:r>
                    <w:rPr>
                      <w:sz w:val="20"/>
                      <w:szCs w:val="20"/>
                    </w:rPr>
                    <w:t xml:space="preserve"> </w:t>
                  </w:r>
                  <w:r w:rsidRPr="002373FE">
                    <w:rPr>
                      <w:sz w:val="20"/>
                      <w:szCs w:val="20"/>
                    </w:rPr>
                    <w:t>выгребные ямы</w:t>
                  </w:r>
                </w:p>
              </w:tc>
              <w:tc>
                <w:tcPr>
                  <w:tcW w:w="3446" w:type="dxa"/>
                </w:tcPr>
                <w:p w:rsidR="00231850" w:rsidRPr="002373FE" w:rsidRDefault="00231850" w:rsidP="00231850">
                  <w:pPr>
                    <w:pStyle w:val="a9"/>
                    <w:spacing w:before="100" w:beforeAutospacing="1" w:after="100" w:afterAutospacing="1"/>
                    <w:rPr>
                      <w:sz w:val="20"/>
                      <w:szCs w:val="20"/>
                    </w:rPr>
                  </w:pPr>
                  <w:r w:rsidRPr="002373FE">
                    <w:rPr>
                      <w:sz w:val="20"/>
                      <w:szCs w:val="20"/>
                    </w:rPr>
                    <w:t>Электроосвещение</w:t>
                  </w:r>
                  <w:r>
                    <w:rPr>
                      <w:sz w:val="20"/>
                      <w:szCs w:val="20"/>
                    </w:rPr>
                    <w:t xml:space="preserve"> </w:t>
                  </w:r>
                  <w:r w:rsidRPr="002373FE">
                    <w:rPr>
                      <w:sz w:val="20"/>
                      <w:szCs w:val="20"/>
                    </w:rPr>
                    <w:t xml:space="preserve"> – </w:t>
                  </w:r>
                  <w:r>
                    <w:rPr>
                      <w:sz w:val="20"/>
                      <w:szCs w:val="20"/>
                    </w:rPr>
                    <w:t>удовлетворительно</w:t>
                  </w:r>
                </w:p>
                <w:p w:rsidR="00231850" w:rsidRDefault="00231850" w:rsidP="00231850">
                  <w:pPr>
                    <w:pStyle w:val="a9"/>
                    <w:spacing w:before="100" w:beforeAutospacing="1" w:after="100" w:afterAutospacing="1"/>
                    <w:rPr>
                      <w:sz w:val="20"/>
                      <w:szCs w:val="20"/>
                    </w:rPr>
                  </w:pPr>
                  <w:r>
                    <w:rPr>
                      <w:sz w:val="20"/>
                      <w:szCs w:val="20"/>
                    </w:rPr>
                    <w:t>Выгребные ямы – удовлетворительно</w:t>
                  </w:r>
                </w:p>
                <w:p w:rsidR="00231850" w:rsidRPr="002373FE" w:rsidRDefault="00231850" w:rsidP="00231850">
                  <w:pPr>
                    <w:pStyle w:val="a9"/>
                    <w:spacing w:before="100" w:beforeAutospacing="1" w:after="100" w:afterAutospacing="1"/>
                    <w:rPr>
                      <w:sz w:val="20"/>
                      <w:szCs w:val="20"/>
                    </w:rPr>
                  </w:pPr>
                  <w:r>
                    <w:rPr>
                      <w:sz w:val="20"/>
                      <w:szCs w:val="20"/>
                    </w:rPr>
                    <w:t>Печные трубы-  удовлетворительно</w:t>
                  </w:r>
                </w:p>
              </w:tc>
            </w:tr>
            <w:tr w:rsidR="00231850" w:rsidRPr="00FD6322" w:rsidTr="00231850">
              <w:trPr>
                <w:gridAfter w:val="2"/>
                <w:wAfter w:w="1201" w:type="dxa"/>
              </w:trPr>
              <w:tc>
                <w:tcPr>
                  <w:tcW w:w="508" w:type="dxa"/>
                </w:tcPr>
                <w:p w:rsidR="00231850" w:rsidRPr="002373FE" w:rsidRDefault="00231850" w:rsidP="00231850">
                  <w:pPr>
                    <w:pStyle w:val="a9"/>
                    <w:spacing w:before="100" w:beforeAutospacing="1" w:after="100" w:afterAutospacing="1"/>
                    <w:rPr>
                      <w:sz w:val="20"/>
                      <w:szCs w:val="20"/>
                    </w:rPr>
                  </w:pPr>
                  <w:r w:rsidRPr="002373FE">
                    <w:rPr>
                      <w:sz w:val="20"/>
                      <w:szCs w:val="20"/>
                    </w:rPr>
                    <w:t>11.</w:t>
                  </w:r>
                </w:p>
              </w:tc>
              <w:tc>
                <w:tcPr>
                  <w:tcW w:w="201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Крыльца</w:t>
                  </w:r>
                </w:p>
              </w:tc>
              <w:tc>
                <w:tcPr>
                  <w:tcW w:w="2388" w:type="dxa"/>
                  <w:gridSpan w:val="2"/>
                </w:tcPr>
                <w:p w:rsidR="00231850" w:rsidRPr="002373FE" w:rsidRDefault="00231850" w:rsidP="00231850">
                  <w:pPr>
                    <w:pStyle w:val="a9"/>
                    <w:spacing w:before="100" w:beforeAutospacing="1" w:after="100" w:afterAutospacing="1"/>
                    <w:rPr>
                      <w:sz w:val="20"/>
                      <w:szCs w:val="20"/>
                    </w:rPr>
                  </w:pPr>
                  <w:r w:rsidRPr="002373FE">
                    <w:rPr>
                      <w:sz w:val="20"/>
                      <w:szCs w:val="20"/>
                    </w:rPr>
                    <w:t>деревянные</w:t>
                  </w:r>
                </w:p>
              </w:tc>
              <w:tc>
                <w:tcPr>
                  <w:tcW w:w="3446" w:type="dxa"/>
                </w:tcPr>
                <w:p w:rsidR="00231850" w:rsidRPr="002373FE" w:rsidRDefault="00231850" w:rsidP="00231850">
                  <w:pPr>
                    <w:pStyle w:val="a9"/>
                    <w:spacing w:before="100" w:beforeAutospacing="1" w:after="100" w:afterAutospacing="1"/>
                    <w:rPr>
                      <w:sz w:val="20"/>
                      <w:szCs w:val="20"/>
                    </w:rPr>
                  </w:pPr>
                  <w:r w:rsidRPr="002373FE">
                    <w:rPr>
                      <w:sz w:val="20"/>
                      <w:szCs w:val="20"/>
                    </w:rPr>
                    <w:t>удовлетворительно</w:t>
                  </w:r>
                </w:p>
              </w:tc>
            </w:tr>
            <w:tr w:rsidR="00231850" w:rsidRPr="00FD6322" w:rsidTr="00231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444" w:type="dxa"/>
                  <w:gridSpan w:val="3"/>
                </w:tcPr>
                <w:p w:rsidR="00231850" w:rsidRDefault="00231850" w:rsidP="00231850">
                  <w:pPr>
                    <w:spacing w:after="0"/>
                    <w:rPr>
                      <w:sz w:val="20"/>
                      <w:szCs w:val="20"/>
                    </w:rPr>
                  </w:pPr>
                </w:p>
                <w:p w:rsidR="00231850" w:rsidRDefault="00231850" w:rsidP="00231850">
                  <w:pPr>
                    <w:spacing w:after="0"/>
                    <w:rPr>
                      <w:sz w:val="20"/>
                      <w:szCs w:val="20"/>
                    </w:rPr>
                  </w:pPr>
                </w:p>
                <w:p w:rsidR="00231850" w:rsidRDefault="00231850" w:rsidP="00231850">
                  <w:pPr>
                    <w:spacing w:after="0"/>
                    <w:rPr>
                      <w:sz w:val="20"/>
                      <w:szCs w:val="20"/>
                    </w:rPr>
                  </w:pPr>
                </w:p>
                <w:p w:rsidR="00231850" w:rsidRDefault="00231850" w:rsidP="00231850">
                  <w:pPr>
                    <w:spacing w:after="0"/>
                    <w:rPr>
                      <w:sz w:val="20"/>
                      <w:szCs w:val="20"/>
                    </w:rPr>
                  </w:pPr>
                </w:p>
                <w:p w:rsidR="00231850" w:rsidRDefault="00231850" w:rsidP="00231850">
                  <w:pPr>
                    <w:spacing w:after="0"/>
                    <w:rPr>
                      <w:sz w:val="20"/>
                      <w:szCs w:val="20"/>
                    </w:rPr>
                  </w:pPr>
                </w:p>
                <w:p w:rsidR="00231850" w:rsidRDefault="00231850" w:rsidP="00231850">
                  <w:pPr>
                    <w:spacing w:after="0"/>
                    <w:rPr>
                      <w:sz w:val="20"/>
                      <w:szCs w:val="20"/>
                    </w:rPr>
                  </w:pPr>
                </w:p>
                <w:p w:rsidR="00231850" w:rsidRDefault="00231850" w:rsidP="00231850">
                  <w:pPr>
                    <w:spacing w:after="0"/>
                    <w:rPr>
                      <w:sz w:val="20"/>
                      <w:szCs w:val="20"/>
                    </w:rPr>
                  </w:pPr>
                </w:p>
                <w:p w:rsidR="00231850" w:rsidRDefault="00231850" w:rsidP="00231850">
                  <w:pPr>
                    <w:spacing w:after="0"/>
                    <w:rPr>
                      <w:sz w:val="20"/>
                      <w:szCs w:val="20"/>
                    </w:rPr>
                  </w:pPr>
                </w:p>
                <w:p w:rsidR="00231850" w:rsidRDefault="00231850" w:rsidP="00231850">
                  <w:pPr>
                    <w:spacing w:after="0"/>
                    <w:rPr>
                      <w:sz w:val="20"/>
                      <w:szCs w:val="20"/>
                    </w:rPr>
                  </w:pPr>
                </w:p>
                <w:p w:rsidR="00231850" w:rsidRDefault="00231850" w:rsidP="00231850">
                  <w:pPr>
                    <w:spacing w:after="0"/>
                    <w:rPr>
                      <w:sz w:val="20"/>
                      <w:szCs w:val="20"/>
                    </w:rPr>
                  </w:pPr>
                </w:p>
                <w:p w:rsidR="00231850" w:rsidRDefault="00231850" w:rsidP="00231850">
                  <w:pPr>
                    <w:spacing w:after="0"/>
                    <w:rPr>
                      <w:sz w:val="20"/>
                      <w:szCs w:val="20"/>
                    </w:rPr>
                  </w:pPr>
                </w:p>
                <w:p w:rsidR="00231850" w:rsidRPr="00FD6322" w:rsidRDefault="00231850" w:rsidP="00231850">
                  <w:pPr>
                    <w:spacing w:after="0"/>
                    <w:rPr>
                      <w:sz w:val="20"/>
                      <w:szCs w:val="20"/>
                    </w:rPr>
                  </w:pPr>
                </w:p>
              </w:tc>
              <w:tc>
                <w:tcPr>
                  <w:tcW w:w="5044" w:type="dxa"/>
                  <w:gridSpan w:val="3"/>
                </w:tcPr>
                <w:p w:rsidR="00231850" w:rsidRDefault="00231850" w:rsidP="00231850">
                  <w:pPr>
                    <w:spacing w:after="0"/>
                    <w:rPr>
                      <w:sz w:val="20"/>
                      <w:szCs w:val="20"/>
                    </w:rPr>
                  </w:pPr>
                </w:p>
                <w:p w:rsidR="00231850" w:rsidRDefault="00231850" w:rsidP="00231850">
                  <w:pPr>
                    <w:spacing w:after="0"/>
                    <w:rPr>
                      <w:sz w:val="20"/>
                      <w:szCs w:val="20"/>
                    </w:rPr>
                  </w:pPr>
                </w:p>
                <w:p w:rsidR="00231850" w:rsidRDefault="00231850" w:rsidP="00231850">
                  <w:pPr>
                    <w:spacing w:after="0"/>
                    <w:rPr>
                      <w:sz w:val="20"/>
                      <w:szCs w:val="20"/>
                    </w:rPr>
                  </w:pPr>
                </w:p>
                <w:p w:rsidR="00231850" w:rsidRPr="00FD6322" w:rsidRDefault="00231850" w:rsidP="00231850">
                  <w:pPr>
                    <w:spacing w:after="0"/>
                    <w:rPr>
                      <w:sz w:val="20"/>
                      <w:szCs w:val="20"/>
                    </w:rPr>
                  </w:pPr>
                </w:p>
              </w:tc>
              <w:tc>
                <w:tcPr>
                  <w:tcW w:w="1067" w:type="dxa"/>
                </w:tcPr>
                <w:p w:rsidR="00231850" w:rsidRPr="00FD6322" w:rsidRDefault="00231850" w:rsidP="00231850">
                  <w:pPr>
                    <w:spacing w:after="0"/>
                    <w:rPr>
                      <w:sz w:val="20"/>
                      <w:szCs w:val="20"/>
                    </w:rPr>
                  </w:pPr>
                </w:p>
              </w:tc>
            </w:tr>
          </w:tbl>
          <w:p w:rsidR="00231850" w:rsidRPr="00FD6322" w:rsidRDefault="00231850" w:rsidP="00231850">
            <w:pPr>
              <w:spacing w:after="0"/>
              <w:rPr>
                <w:sz w:val="20"/>
                <w:szCs w:val="20"/>
              </w:rPr>
            </w:pPr>
          </w:p>
        </w:tc>
        <w:tc>
          <w:tcPr>
            <w:tcW w:w="236" w:type="dxa"/>
          </w:tcPr>
          <w:p w:rsidR="00231850" w:rsidRPr="00FD6322" w:rsidRDefault="00231850" w:rsidP="00231850">
            <w:pPr>
              <w:spacing w:after="0"/>
              <w:rPr>
                <w:sz w:val="20"/>
                <w:szCs w:val="20"/>
              </w:rPr>
            </w:pPr>
          </w:p>
        </w:tc>
        <w:tc>
          <w:tcPr>
            <w:tcW w:w="222" w:type="dxa"/>
          </w:tcPr>
          <w:p w:rsidR="00231850" w:rsidRPr="00FD6322" w:rsidRDefault="00231850" w:rsidP="00231850">
            <w:pPr>
              <w:spacing w:after="0"/>
              <w:rPr>
                <w:sz w:val="20"/>
                <w:szCs w:val="20"/>
              </w:rPr>
            </w:pPr>
          </w:p>
        </w:tc>
      </w:tr>
      <w:tr w:rsidR="00231850" w:rsidRPr="00FD6322" w:rsidTr="00231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5033" w:type="dxa"/>
            <w:gridSpan w:val="10"/>
          </w:tcPr>
          <w:p w:rsidR="00231850" w:rsidRPr="00FD6322" w:rsidRDefault="00231850" w:rsidP="00231850">
            <w:pPr>
              <w:spacing w:after="0"/>
              <w:rPr>
                <w:sz w:val="20"/>
                <w:szCs w:val="20"/>
              </w:rPr>
            </w:pPr>
          </w:p>
        </w:tc>
      </w:tr>
    </w:tbl>
    <w:p w:rsidR="00231850" w:rsidRPr="00FD6322" w:rsidRDefault="00231850" w:rsidP="00231850">
      <w:pPr>
        <w:spacing w:before="100" w:beforeAutospacing="1" w:after="100" w:afterAutospacing="1"/>
        <w:rPr>
          <w:noProof/>
          <w:sz w:val="20"/>
          <w:szCs w:val="20"/>
        </w:rPr>
      </w:pPr>
      <w:r w:rsidRPr="00FD6322">
        <w:rPr>
          <w:noProof/>
          <w:sz w:val="20"/>
          <w:szCs w:val="20"/>
        </w:rPr>
        <w:t xml:space="preserve">                                                                                         А к т </w:t>
      </w:r>
    </w:p>
    <w:p w:rsidR="00231850" w:rsidRPr="00FD6322" w:rsidRDefault="00231850" w:rsidP="00231850">
      <w:pPr>
        <w:spacing w:before="100" w:beforeAutospacing="1" w:after="100" w:afterAutospacing="1"/>
        <w:rPr>
          <w:noProof/>
          <w:sz w:val="20"/>
          <w:szCs w:val="20"/>
        </w:rPr>
      </w:pPr>
      <w:r w:rsidRPr="00FD6322">
        <w:rPr>
          <w:noProof/>
          <w:sz w:val="20"/>
          <w:szCs w:val="20"/>
        </w:rPr>
        <w:t xml:space="preserve">                                                     технического состояния многоквартирного дома</w:t>
      </w:r>
    </w:p>
    <w:p w:rsidR="00231850" w:rsidRPr="00FD6322" w:rsidRDefault="00231850" w:rsidP="00231850">
      <w:pPr>
        <w:spacing w:after="0"/>
        <w:jc w:val="center"/>
        <w:rPr>
          <w:sz w:val="20"/>
          <w:szCs w:val="20"/>
        </w:rPr>
      </w:pPr>
    </w:p>
    <w:p w:rsidR="00231850" w:rsidRPr="00FD6322" w:rsidRDefault="00231850" w:rsidP="00231850">
      <w:pPr>
        <w:spacing w:after="0"/>
        <w:rPr>
          <w:sz w:val="20"/>
          <w:szCs w:val="20"/>
          <w:u w:val="single"/>
        </w:rPr>
      </w:pPr>
      <w:r w:rsidRPr="00FD6322">
        <w:rPr>
          <w:noProof/>
          <w:sz w:val="20"/>
          <w:szCs w:val="20"/>
        </w:rPr>
        <w:t xml:space="preserve">     1. Адрес многоквартирного дома  </w:t>
      </w:r>
      <w:r w:rsidRPr="009B7A4C">
        <w:rPr>
          <w:b/>
          <w:noProof/>
          <w:sz w:val="20"/>
          <w:szCs w:val="20"/>
        </w:rPr>
        <w:t>№ 33, ул. Гагарина, п.Пинега</w:t>
      </w:r>
    </w:p>
    <w:p w:rsidR="00231850" w:rsidRPr="00FD6322" w:rsidRDefault="00231850" w:rsidP="00231850">
      <w:pPr>
        <w:spacing w:after="0"/>
        <w:rPr>
          <w:sz w:val="20"/>
          <w:szCs w:val="20"/>
        </w:rPr>
      </w:pPr>
      <w:r w:rsidRPr="00FD6322">
        <w:rPr>
          <w:noProof/>
          <w:sz w:val="20"/>
          <w:szCs w:val="20"/>
        </w:rPr>
        <w:t xml:space="preserve">     2. Кадастровый номер многоквартирного дома (при его наличии)</w:t>
      </w:r>
    </w:p>
    <w:p w:rsidR="00231850" w:rsidRPr="00FD6322" w:rsidRDefault="00231850" w:rsidP="00231850">
      <w:pPr>
        <w:spacing w:after="0"/>
        <w:rPr>
          <w:sz w:val="20"/>
          <w:szCs w:val="20"/>
        </w:rPr>
      </w:pPr>
      <w:r w:rsidRPr="00FD6322">
        <w:rPr>
          <w:noProof/>
          <w:sz w:val="20"/>
          <w:szCs w:val="20"/>
        </w:rPr>
        <w:t xml:space="preserve">     3. Серия, тип постройки жилой дом _____</w:t>
      </w:r>
    </w:p>
    <w:p w:rsidR="00231850" w:rsidRPr="00FD6322" w:rsidRDefault="00231850" w:rsidP="00231850">
      <w:pPr>
        <w:spacing w:after="0"/>
        <w:rPr>
          <w:sz w:val="20"/>
          <w:szCs w:val="20"/>
        </w:rPr>
      </w:pPr>
      <w:r w:rsidRPr="00FD6322">
        <w:rPr>
          <w:noProof/>
          <w:sz w:val="20"/>
          <w:szCs w:val="20"/>
        </w:rPr>
        <w:t xml:space="preserve">     4. Год постройки 19</w:t>
      </w:r>
      <w:r>
        <w:rPr>
          <w:noProof/>
          <w:sz w:val="20"/>
          <w:szCs w:val="20"/>
        </w:rPr>
        <w:t>67</w:t>
      </w:r>
      <w:r w:rsidRPr="00FD6322">
        <w:rPr>
          <w:noProof/>
          <w:sz w:val="20"/>
          <w:szCs w:val="20"/>
        </w:rPr>
        <w:t xml:space="preserve"> г.</w:t>
      </w:r>
    </w:p>
    <w:p w:rsidR="00231850" w:rsidRPr="00FD6322" w:rsidRDefault="00231850" w:rsidP="00231850">
      <w:pPr>
        <w:spacing w:after="0"/>
        <w:rPr>
          <w:sz w:val="20"/>
          <w:szCs w:val="20"/>
          <w:u w:val="single"/>
        </w:rPr>
      </w:pPr>
      <w:r w:rsidRPr="00FD6322">
        <w:rPr>
          <w:noProof/>
          <w:sz w:val="20"/>
          <w:szCs w:val="20"/>
        </w:rPr>
        <w:t xml:space="preserve">     5. Степень износа по данным государственного технического учета          на_______</w:t>
      </w:r>
    </w:p>
    <w:p w:rsidR="00231850" w:rsidRPr="00FD6322" w:rsidRDefault="00231850" w:rsidP="00231850">
      <w:pPr>
        <w:spacing w:after="0"/>
        <w:rPr>
          <w:noProof/>
          <w:sz w:val="20"/>
          <w:szCs w:val="20"/>
          <w:u w:val="single"/>
        </w:rPr>
      </w:pPr>
      <w:r w:rsidRPr="00FD6322">
        <w:rPr>
          <w:noProof/>
          <w:sz w:val="20"/>
          <w:szCs w:val="20"/>
        </w:rPr>
        <w:t xml:space="preserve">     6. Степень фактического износа </w:t>
      </w:r>
      <w:r>
        <w:rPr>
          <w:noProof/>
          <w:sz w:val="20"/>
          <w:szCs w:val="20"/>
        </w:rPr>
        <w:t>51</w:t>
      </w:r>
      <w:r w:rsidRPr="00FD6322">
        <w:rPr>
          <w:noProof/>
          <w:sz w:val="20"/>
          <w:szCs w:val="20"/>
        </w:rPr>
        <w:t xml:space="preserve"> %  на </w:t>
      </w:r>
      <w:r>
        <w:rPr>
          <w:noProof/>
          <w:sz w:val="20"/>
          <w:szCs w:val="20"/>
        </w:rPr>
        <w:t>03.11.2004</w:t>
      </w:r>
      <w:r w:rsidRPr="00FD6322">
        <w:rPr>
          <w:noProof/>
          <w:sz w:val="20"/>
          <w:szCs w:val="20"/>
        </w:rPr>
        <w:t xml:space="preserve"> г</w:t>
      </w:r>
    </w:p>
    <w:p w:rsidR="00231850" w:rsidRPr="00FD6322" w:rsidRDefault="00231850" w:rsidP="00231850">
      <w:pPr>
        <w:spacing w:after="0"/>
        <w:rPr>
          <w:noProof/>
          <w:sz w:val="20"/>
          <w:szCs w:val="20"/>
        </w:rPr>
      </w:pPr>
      <w:r w:rsidRPr="00FD6322">
        <w:rPr>
          <w:noProof/>
          <w:sz w:val="20"/>
          <w:szCs w:val="20"/>
        </w:rPr>
        <w:t xml:space="preserve">     7. Год последнего капитального ремонта  _________</w:t>
      </w:r>
    </w:p>
    <w:p w:rsidR="00231850" w:rsidRPr="00FD6322" w:rsidRDefault="00231850" w:rsidP="00231850">
      <w:pPr>
        <w:spacing w:after="0"/>
        <w:rPr>
          <w:noProof/>
          <w:sz w:val="20"/>
          <w:szCs w:val="20"/>
          <w:u w:val="single"/>
        </w:rPr>
      </w:pPr>
      <w:r w:rsidRPr="00FD6322">
        <w:rPr>
          <w:noProof/>
          <w:sz w:val="20"/>
          <w:szCs w:val="20"/>
        </w:rPr>
        <w:t xml:space="preserve">     8. Реквизиты  правового  акта  о  признании    многоквартирного дома аварийным и подлежащим сносу____</w:t>
      </w:r>
    </w:p>
    <w:p w:rsidR="00231850" w:rsidRPr="00FD6322" w:rsidRDefault="00231850" w:rsidP="00231850">
      <w:pPr>
        <w:spacing w:after="0"/>
        <w:rPr>
          <w:sz w:val="20"/>
          <w:szCs w:val="20"/>
        </w:rPr>
      </w:pPr>
      <w:r w:rsidRPr="00FD6322">
        <w:rPr>
          <w:noProof/>
          <w:sz w:val="20"/>
          <w:szCs w:val="20"/>
        </w:rPr>
        <w:t xml:space="preserve">     9. Количество этажей  </w:t>
      </w:r>
      <w:r>
        <w:rPr>
          <w:noProof/>
          <w:sz w:val="20"/>
          <w:szCs w:val="20"/>
        </w:rPr>
        <w:t>- 2</w:t>
      </w:r>
    </w:p>
    <w:p w:rsidR="00231850" w:rsidRPr="00FD6322" w:rsidRDefault="00231850" w:rsidP="00231850">
      <w:pPr>
        <w:spacing w:after="0"/>
        <w:rPr>
          <w:sz w:val="20"/>
          <w:szCs w:val="20"/>
        </w:rPr>
      </w:pPr>
      <w:r w:rsidRPr="00FD6322">
        <w:rPr>
          <w:noProof/>
          <w:sz w:val="20"/>
          <w:szCs w:val="20"/>
        </w:rPr>
        <w:t xml:space="preserve">     10. Наличие подвала  </w:t>
      </w:r>
      <w:r>
        <w:rPr>
          <w:noProof/>
          <w:sz w:val="20"/>
          <w:szCs w:val="20"/>
        </w:rPr>
        <w:t>- нет</w:t>
      </w:r>
    </w:p>
    <w:p w:rsidR="00231850" w:rsidRPr="00FD6322" w:rsidRDefault="00231850" w:rsidP="00231850">
      <w:pPr>
        <w:spacing w:after="0"/>
        <w:rPr>
          <w:sz w:val="20"/>
          <w:szCs w:val="20"/>
        </w:rPr>
      </w:pPr>
      <w:r w:rsidRPr="00FD6322">
        <w:rPr>
          <w:noProof/>
          <w:sz w:val="20"/>
          <w:szCs w:val="20"/>
        </w:rPr>
        <w:t xml:space="preserve">     11. Наличие цокольного этажа </w:t>
      </w:r>
      <w:r>
        <w:rPr>
          <w:noProof/>
          <w:sz w:val="20"/>
          <w:szCs w:val="20"/>
        </w:rPr>
        <w:t>- нет</w:t>
      </w:r>
    </w:p>
    <w:p w:rsidR="00231850" w:rsidRPr="00FD6322" w:rsidRDefault="00231850" w:rsidP="00231850">
      <w:pPr>
        <w:spacing w:after="0"/>
        <w:rPr>
          <w:sz w:val="20"/>
          <w:szCs w:val="20"/>
          <w:u w:val="single"/>
        </w:rPr>
      </w:pPr>
      <w:r w:rsidRPr="00FD6322">
        <w:rPr>
          <w:noProof/>
          <w:sz w:val="20"/>
          <w:szCs w:val="20"/>
        </w:rPr>
        <w:t xml:space="preserve">     12. Наличие мансарды  </w:t>
      </w:r>
      <w:r>
        <w:rPr>
          <w:noProof/>
          <w:sz w:val="20"/>
          <w:szCs w:val="20"/>
        </w:rPr>
        <w:t>-нет</w:t>
      </w:r>
    </w:p>
    <w:p w:rsidR="00231850" w:rsidRPr="00FD6322" w:rsidRDefault="00231850" w:rsidP="00231850">
      <w:pPr>
        <w:spacing w:after="0"/>
        <w:rPr>
          <w:sz w:val="20"/>
          <w:szCs w:val="20"/>
        </w:rPr>
      </w:pPr>
      <w:r w:rsidRPr="00FD6322">
        <w:rPr>
          <w:noProof/>
          <w:sz w:val="20"/>
          <w:szCs w:val="20"/>
        </w:rPr>
        <w:t xml:space="preserve">     13. Наличие мезонина  </w:t>
      </w:r>
      <w:r>
        <w:rPr>
          <w:noProof/>
          <w:sz w:val="20"/>
          <w:szCs w:val="20"/>
        </w:rPr>
        <w:t>- нет</w:t>
      </w:r>
    </w:p>
    <w:p w:rsidR="00231850" w:rsidRPr="00FD6322" w:rsidRDefault="00231850" w:rsidP="00231850">
      <w:pPr>
        <w:spacing w:after="0"/>
        <w:rPr>
          <w:sz w:val="20"/>
          <w:szCs w:val="20"/>
        </w:rPr>
      </w:pPr>
      <w:r w:rsidRPr="00FD6322">
        <w:rPr>
          <w:noProof/>
          <w:sz w:val="20"/>
          <w:szCs w:val="20"/>
        </w:rPr>
        <w:t xml:space="preserve">     14. Количество квартир</w:t>
      </w:r>
      <w:r>
        <w:rPr>
          <w:noProof/>
          <w:sz w:val="20"/>
          <w:szCs w:val="20"/>
        </w:rPr>
        <w:t xml:space="preserve"> - 8</w:t>
      </w:r>
    </w:p>
    <w:p w:rsidR="00231850" w:rsidRPr="00FD6322" w:rsidRDefault="00231850" w:rsidP="00231850">
      <w:pPr>
        <w:spacing w:after="0"/>
        <w:rPr>
          <w:noProof/>
          <w:sz w:val="20"/>
          <w:szCs w:val="20"/>
          <w:u w:val="single"/>
        </w:rPr>
      </w:pPr>
      <w:r w:rsidRPr="00FD6322">
        <w:rPr>
          <w:noProof/>
          <w:sz w:val="20"/>
          <w:szCs w:val="20"/>
        </w:rPr>
        <w:t xml:space="preserve">     15. Количество  нежилых  помещений,  не  входящих  в  состав  общего имущества</w:t>
      </w:r>
      <w:r>
        <w:rPr>
          <w:noProof/>
          <w:sz w:val="20"/>
          <w:szCs w:val="20"/>
        </w:rPr>
        <w:t xml:space="preserve">   </w:t>
      </w:r>
    </w:p>
    <w:p w:rsidR="00231850" w:rsidRPr="00FD6322" w:rsidRDefault="00231850" w:rsidP="00231850">
      <w:pPr>
        <w:spacing w:after="0"/>
        <w:rPr>
          <w:noProof/>
          <w:sz w:val="20"/>
          <w:szCs w:val="20"/>
        </w:rPr>
      </w:pPr>
      <w:r w:rsidRPr="00FD6322">
        <w:rPr>
          <w:noProof/>
          <w:sz w:val="20"/>
          <w:szCs w:val="20"/>
        </w:rPr>
        <w:t xml:space="preserve">     16. Реквизиты правового акта о  признании  всех  жилы</w:t>
      </w:r>
      <w:r>
        <w:rPr>
          <w:noProof/>
          <w:sz w:val="20"/>
          <w:szCs w:val="20"/>
        </w:rPr>
        <w:t xml:space="preserve">х   помещений в многоквартирном   </w:t>
      </w:r>
      <w:r w:rsidRPr="00FD6322">
        <w:rPr>
          <w:noProof/>
          <w:sz w:val="20"/>
          <w:szCs w:val="20"/>
        </w:rPr>
        <w:t>доме</w:t>
      </w:r>
    </w:p>
    <w:p w:rsidR="00231850" w:rsidRPr="00FD6322" w:rsidRDefault="00231850" w:rsidP="00231850">
      <w:pPr>
        <w:spacing w:after="0"/>
        <w:rPr>
          <w:sz w:val="20"/>
          <w:szCs w:val="20"/>
        </w:rPr>
      </w:pPr>
      <w:r w:rsidRPr="00FD6322">
        <w:rPr>
          <w:noProof/>
          <w:sz w:val="20"/>
          <w:szCs w:val="20"/>
        </w:rPr>
        <w:t xml:space="preserve">      непригодными для проживания ______</w:t>
      </w:r>
    </w:p>
    <w:p w:rsidR="00231850" w:rsidRPr="00FD6322" w:rsidRDefault="00231850" w:rsidP="00231850">
      <w:pPr>
        <w:spacing w:after="0"/>
        <w:rPr>
          <w:noProof/>
          <w:sz w:val="20"/>
          <w:szCs w:val="20"/>
        </w:rPr>
      </w:pPr>
      <w:r w:rsidRPr="00FD6322">
        <w:rPr>
          <w:noProof/>
          <w:sz w:val="20"/>
          <w:szCs w:val="20"/>
        </w:rPr>
        <w:t xml:space="preserve">     17. Перечень жилых помещений, признанных непригодными для проживания</w:t>
      </w:r>
      <w:r w:rsidRPr="00FD6322">
        <w:rPr>
          <w:sz w:val="20"/>
          <w:szCs w:val="20"/>
        </w:rPr>
        <w:t xml:space="preserve"> </w:t>
      </w:r>
      <w:r w:rsidRPr="00FD6322">
        <w:rPr>
          <w:noProof/>
          <w:sz w:val="20"/>
          <w:szCs w:val="20"/>
        </w:rPr>
        <w:t xml:space="preserve">(с указанием  реквизитов </w:t>
      </w:r>
    </w:p>
    <w:p w:rsidR="00231850" w:rsidRPr="00FD6322" w:rsidRDefault="00231850" w:rsidP="00231850">
      <w:pPr>
        <w:spacing w:after="0"/>
        <w:rPr>
          <w:sz w:val="20"/>
          <w:szCs w:val="20"/>
        </w:rPr>
      </w:pPr>
      <w:r w:rsidRPr="00FD6322">
        <w:rPr>
          <w:noProof/>
          <w:sz w:val="20"/>
          <w:szCs w:val="20"/>
        </w:rPr>
        <w:t xml:space="preserve">     правовых  актов  о  признании  жилых  помещенийнепригодными для проживания) </w:t>
      </w:r>
      <w:r>
        <w:rPr>
          <w:noProof/>
          <w:sz w:val="20"/>
          <w:szCs w:val="20"/>
        </w:rPr>
        <w:t>______</w:t>
      </w:r>
    </w:p>
    <w:p w:rsidR="00231850" w:rsidRDefault="00231850" w:rsidP="00231850">
      <w:pPr>
        <w:spacing w:after="0"/>
        <w:rPr>
          <w:noProof/>
          <w:sz w:val="20"/>
          <w:szCs w:val="20"/>
        </w:rPr>
      </w:pPr>
      <w:r>
        <w:rPr>
          <w:noProof/>
          <w:sz w:val="20"/>
          <w:szCs w:val="20"/>
        </w:rPr>
        <w:t xml:space="preserve">     18. Строительный объем  - 1967</w:t>
      </w:r>
      <w:r w:rsidRPr="00FD6322">
        <w:rPr>
          <w:noProof/>
          <w:sz w:val="20"/>
          <w:szCs w:val="20"/>
        </w:rPr>
        <w:t xml:space="preserve"> куб.м</w:t>
      </w:r>
    </w:p>
    <w:p w:rsidR="00231850" w:rsidRPr="00FD6322" w:rsidRDefault="00231850" w:rsidP="00231850">
      <w:pPr>
        <w:spacing w:after="0"/>
        <w:rPr>
          <w:sz w:val="20"/>
          <w:szCs w:val="20"/>
        </w:rPr>
      </w:pPr>
      <w:r w:rsidRPr="00FD6322">
        <w:rPr>
          <w:noProof/>
          <w:sz w:val="20"/>
          <w:szCs w:val="20"/>
        </w:rPr>
        <w:t xml:space="preserve">     19. Площадь: </w:t>
      </w:r>
    </w:p>
    <w:p w:rsidR="00231850" w:rsidRPr="00FD6322" w:rsidRDefault="00231850" w:rsidP="00231850">
      <w:pPr>
        <w:spacing w:after="0"/>
        <w:rPr>
          <w:sz w:val="20"/>
          <w:szCs w:val="20"/>
        </w:rPr>
      </w:pPr>
      <w:r w:rsidRPr="00FD6322">
        <w:rPr>
          <w:noProof/>
          <w:sz w:val="20"/>
          <w:szCs w:val="20"/>
        </w:rPr>
        <w:t xml:space="preserve">     а) многоквартирного дома с лоджиями, балконами, шкафами,  коридорами</w:t>
      </w:r>
    </w:p>
    <w:p w:rsidR="00231850" w:rsidRPr="00FD6322" w:rsidRDefault="00231850" w:rsidP="00231850">
      <w:pPr>
        <w:spacing w:after="0"/>
        <w:rPr>
          <w:sz w:val="20"/>
          <w:szCs w:val="20"/>
          <w:u w:val="single"/>
        </w:rPr>
      </w:pPr>
      <w:r w:rsidRPr="00FD6322">
        <w:rPr>
          <w:noProof/>
          <w:sz w:val="20"/>
          <w:szCs w:val="20"/>
        </w:rPr>
        <w:t xml:space="preserve">     и лестничными клетками </w:t>
      </w:r>
      <w:r>
        <w:rPr>
          <w:noProof/>
          <w:sz w:val="20"/>
          <w:szCs w:val="20"/>
        </w:rPr>
        <w:t xml:space="preserve">- 359,5 </w:t>
      </w:r>
      <w:r w:rsidRPr="00FD6322">
        <w:rPr>
          <w:noProof/>
          <w:sz w:val="20"/>
          <w:szCs w:val="20"/>
        </w:rPr>
        <w:t>кв.м</w:t>
      </w:r>
    </w:p>
    <w:p w:rsidR="00231850" w:rsidRDefault="00231850" w:rsidP="00231850">
      <w:pPr>
        <w:spacing w:after="0"/>
        <w:rPr>
          <w:noProof/>
          <w:sz w:val="20"/>
          <w:szCs w:val="20"/>
        </w:rPr>
      </w:pPr>
      <w:r w:rsidRPr="00FD6322">
        <w:rPr>
          <w:noProof/>
          <w:sz w:val="20"/>
          <w:szCs w:val="20"/>
        </w:rPr>
        <w:t xml:space="preserve">     б) жилых помещений (общая площадь квартир) </w:t>
      </w:r>
      <w:r>
        <w:rPr>
          <w:noProof/>
          <w:sz w:val="20"/>
          <w:szCs w:val="20"/>
        </w:rPr>
        <w:t xml:space="preserve">- 326,4 </w:t>
      </w:r>
      <w:r w:rsidRPr="00FD6322">
        <w:rPr>
          <w:noProof/>
          <w:sz w:val="20"/>
          <w:szCs w:val="20"/>
        </w:rPr>
        <w:t>кв.м</w:t>
      </w:r>
    </w:p>
    <w:p w:rsidR="00231850" w:rsidRPr="00FD6322" w:rsidRDefault="00231850" w:rsidP="00231850">
      <w:pPr>
        <w:spacing w:after="0"/>
        <w:rPr>
          <w:sz w:val="20"/>
          <w:szCs w:val="20"/>
        </w:rPr>
      </w:pPr>
      <w:r w:rsidRPr="00FD6322">
        <w:rPr>
          <w:noProof/>
          <w:sz w:val="20"/>
          <w:szCs w:val="20"/>
        </w:rPr>
        <w:t xml:space="preserve">     в) нежилых помещений (общая площадь нежилых помещений, не входящих в</w:t>
      </w:r>
    </w:p>
    <w:p w:rsidR="00231850" w:rsidRPr="00FD6322" w:rsidRDefault="00231850" w:rsidP="00231850">
      <w:pPr>
        <w:spacing w:after="0"/>
        <w:rPr>
          <w:sz w:val="20"/>
          <w:szCs w:val="20"/>
        </w:rPr>
      </w:pPr>
      <w:r w:rsidRPr="00FD6322">
        <w:rPr>
          <w:noProof/>
          <w:sz w:val="20"/>
          <w:szCs w:val="20"/>
        </w:rPr>
        <w:t xml:space="preserve">     состав общего имущества в многоквартирном доме) </w:t>
      </w:r>
      <w:r>
        <w:rPr>
          <w:noProof/>
          <w:sz w:val="20"/>
          <w:szCs w:val="20"/>
        </w:rPr>
        <w:t>______</w:t>
      </w:r>
    </w:p>
    <w:p w:rsidR="00231850" w:rsidRPr="00FD6322" w:rsidRDefault="00231850" w:rsidP="00231850">
      <w:pPr>
        <w:spacing w:after="0"/>
        <w:rPr>
          <w:sz w:val="20"/>
          <w:szCs w:val="20"/>
        </w:rPr>
      </w:pPr>
      <w:r w:rsidRPr="00FD6322">
        <w:rPr>
          <w:noProof/>
          <w:sz w:val="20"/>
          <w:szCs w:val="20"/>
        </w:rPr>
        <w:t xml:space="preserve">     г) помещений общего пользования (общая  площадь  нежилых  помещений,</w:t>
      </w:r>
    </w:p>
    <w:p w:rsidR="00231850" w:rsidRPr="00FD6322" w:rsidRDefault="00231850" w:rsidP="00231850">
      <w:pPr>
        <w:spacing w:after="0"/>
        <w:rPr>
          <w:sz w:val="20"/>
          <w:szCs w:val="20"/>
        </w:rPr>
      </w:pPr>
      <w:r w:rsidRPr="00FD6322">
        <w:rPr>
          <w:noProof/>
          <w:sz w:val="20"/>
          <w:szCs w:val="20"/>
        </w:rPr>
        <w:t xml:space="preserve">    входящих   в   состав   общего   имущества   в      многоквартирном доме)</w:t>
      </w:r>
      <w:r>
        <w:rPr>
          <w:noProof/>
          <w:sz w:val="20"/>
          <w:szCs w:val="20"/>
        </w:rPr>
        <w:t xml:space="preserve"> – 33,1 кв.м</w:t>
      </w:r>
    </w:p>
    <w:p w:rsidR="00231850" w:rsidRPr="00FD6322" w:rsidRDefault="00231850" w:rsidP="00231850">
      <w:pPr>
        <w:spacing w:after="0"/>
        <w:rPr>
          <w:sz w:val="20"/>
          <w:szCs w:val="20"/>
        </w:rPr>
      </w:pPr>
      <w:r w:rsidRPr="00FD6322">
        <w:rPr>
          <w:noProof/>
          <w:sz w:val="20"/>
          <w:szCs w:val="20"/>
        </w:rPr>
        <w:t xml:space="preserve">     20. Количество лестниц __</w:t>
      </w:r>
      <w:r>
        <w:rPr>
          <w:noProof/>
          <w:sz w:val="20"/>
          <w:szCs w:val="20"/>
        </w:rPr>
        <w:t>1</w:t>
      </w:r>
      <w:r w:rsidRPr="00FD6322">
        <w:rPr>
          <w:noProof/>
          <w:sz w:val="20"/>
          <w:szCs w:val="20"/>
        </w:rPr>
        <w:t>___</w:t>
      </w:r>
    </w:p>
    <w:p w:rsidR="00231850" w:rsidRPr="00FD6322" w:rsidRDefault="00231850" w:rsidP="00231850">
      <w:pPr>
        <w:spacing w:after="0"/>
        <w:rPr>
          <w:sz w:val="20"/>
          <w:szCs w:val="20"/>
        </w:rPr>
      </w:pPr>
      <w:r w:rsidRPr="00FD6322">
        <w:rPr>
          <w:noProof/>
          <w:sz w:val="20"/>
          <w:szCs w:val="20"/>
        </w:rPr>
        <w:t xml:space="preserve">     21. Уборочная  площадь  лестниц  (включая  межквартирные  лестничные площадки)</w:t>
      </w:r>
      <w:r>
        <w:rPr>
          <w:noProof/>
          <w:sz w:val="20"/>
          <w:szCs w:val="20"/>
        </w:rPr>
        <w:t>________</w:t>
      </w:r>
    </w:p>
    <w:p w:rsidR="00231850" w:rsidRPr="00FD6322" w:rsidRDefault="00231850" w:rsidP="00231850">
      <w:pPr>
        <w:spacing w:after="0"/>
        <w:rPr>
          <w:sz w:val="20"/>
          <w:szCs w:val="20"/>
        </w:rPr>
      </w:pPr>
      <w:r w:rsidRPr="00FD6322">
        <w:rPr>
          <w:noProof/>
          <w:sz w:val="20"/>
          <w:szCs w:val="20"/>
        </w:rPr>
        <w:t xml:space="preserve">     22. Уборочная площадь общих коридоров _____ кв.м_</w:t>
      </w:r>
    </w:p>
    <w:p w:rsidR="00231850" w:rsidRPr="00FD6322" w:rsidRDefault="00231850" w:rsidP="00231850">
      <w:pPr>
        <w:spacing w:after="0"/>
        <w:rPr>
          <w:noProof/>
          <w:sz w:val="20"/>
          <w:szCs w:val="20"/>
        </w:rPr>
      </w:pPr>
      <w:r w:rsidRPr="00FD6322">
        <w:rPr>
          <w:noProof/>
          <w:sz w:val="20"/>
          <w:szCs w:val="20"/>
        </w:rPr>
        <w:t xml:space="preserve">     23. Уборочная площадь других помещений общего  пользования  (включая технические этажи, чердаки, </w:t>
      </w:r>
    </w:p>
    <w:p w:rsidR="00231850" w:rsidRPr="00FD6322" w:rsidRDefault="00231850" w:rsidP="00231850">
      <w:pPr>
        <w:spacing w:after="0"/>
        <w:rPr>
          <w:sz w:val="20"/>
          <w:szCs w:val="20"/>
        </w:rPr>
      </w:pPr>
      <w:r w:rsidRPr="00FD6322">
        <w:rPr>
          <w:noProof/>
          <w:sz w:val="20"/>
          <w:szCs w:val="20"/>
        </w:rPr>
        <w:t xml:space="preserve">     технические подвалы)    ______кв.м</w:t>
      </w:r>
    </w:p>
    <w:p w:rsidR="00231850" w:rsidRPr="00FD6322" w:rsidRDefault="00231850" w:rsidP="00231850">
      <w:pPr>
        <w:spacing w:after="0"/>
        <w:rPr>
          <w:sz w:val="20"/>
          <w:szCs w:val="20"/>
        </w:rPr>
      </w:pPr>
      <w:r w:rsidRPr="00FD6322">
        <w:rPr>
          <w:noProof/>
          <w:sz w:val="20"/>
          <w:szCs w:val="20"/>
        </w:rPr>
        <w:t xml:space="preserve">     24. Площадь земельного участка, входящего в состав общего  имущества многоквартирного дома ______кв.м.</w:t>
      </w:r>
    </w:p>
    <w:p w:rsidR="00231850" w:rsidRPr="00FD6322" w:rsidRDefault="00231850" w:rsidP="00231850">
      <w:pPr>
        <w:spacing w:after="0"/>
        <w:rPr>
          <w:noProof/>
          <w:sz w:val="20"/>
          <w:szCs w:val="20"/>
        </w:rPr>
      </w:pPr>
      <w:r w:rsidRPr="00FD6322">
        <w:rPr>
          <w:noProof/>
          <w:sz w:val="20"/>
          <w:szCs w:val="20"/>
        </w:rPr>
        <w:lastRenderedPageBreak/>
        <w:t xml:space="preserve">     25. Кадастровый номер земельного участка (при его наличии)______________</w:t>
      </w:r>
    </w:p>
    <w:p w:rsidR="00231850" w:rsidRPr="00FD6322" w:rsidRDefault="00231850" w:rsidP="00231850">
      <w:pPr>
        <w:spacing w:after="0"/>
        <w:rPr>
          <w:sz w:val="20"/>
          <w:szCs w:val="20"/>
        </w:rPr>
      </w:pPr>
      <w:r w:rsidRPr="00FD6322">
        <w:rPr>
          <w:sz w:val="20"/>
          <w:szCs w:val="20"/>
        </w:rPr>
        <w:t xml:space="preserve">     26. Характеристика придомовой территории:</w:t>
      </w:r>
    </w:p>
    <w:p w:rsidR="00231850" w:rsidRPr="00FD6322" w:rsidRDefault="00231850" w:rsidP="00231850">
      <w:pPr>
        <w:spacing w:after="0"/>
        <w:rPr>
          <w:sz w:val="20"/>
          <w:szCs w:val="20"/>
        </w:rPr>
      </w:pPr>
      <w:r w:rsidRPr="00FD6322">
        <w:rPr>
          <w:sz w:val="20"/>
          <w:szCs w:val="20"/>
        </w:rPr>
        <w:t xml:space="preserve">           Вся территория  класса.</w:t>
      </w:r>
    </w:p>
    <w:p w:rsidR="00231850" w:rsidRPr="00FD6322" w:rsidRDefault="00231850" w:rsidP="00231850">
      <w:pPr>
        <w:spacing w:after="0"/>
        <w:rPr>
          <w:sz w:val="20"/>
          <w:szCs w:val="20"/>
        </w:rPr>
      </w:pPr>
      <w:r>
        <w:rPr>
          <w:sz w:val="20"/>
          <w:szCs w:val="20"/>
        </w:rPr>
        <w:t xml:space="preserve">            </w:t>
      </w:r>
      <w:r w:rsidRPr="00FD6322">
        <w:rPr>
          <w:sz w:val="20"/>
          <w:szCs w:val="20"/>
        </w:rPr>
        <w:t>-площадь территории с усовершенствованными покрытиями -________кв.</w:t>
      </w:r>
    </w:p>
    <w:p w:rsidR="00231850" w:rsidRPr="00FD6322" w:rsidRDefault="00231850" w:rsidP="00231850">
      <w:pPr>
        <w:spacing w:after="0"/>
        <w:rPr>
          <w:sz w:val="20"/>
          <w:szCs w:val="20"/>
        </w:rPr>
      </w:pPr>
      <w:r w:rsidRPr="00FD6322">
        <w:rPr>
          <w:sz w:val="20"/>
          <w:szCs w:val="20"/>
        </w:rPr>
        <w:t xml:space="preserve">     27. Численность проживающих</w:t>
      </w:r>
      <w:r>
        <w:rPr>
          <w:sz w:val="20"/>
          <w:szCs w:val="20"/>
        </w:rPr>
        <w:t xml:space="preserve"> – 1</w:t>
      </w:r>
      <w:r w:rsidRPr="00FD6322">
        <w:rPr>
          <w:sz w:val="20"/>
          <w:szCs w:val="20"/>
        </w:rPr>
        <w:t>6</w:t>
      </w:r>
      <w:r>
        <w:rPr>
          <w:sz w:val="20"/>
          <w:szCs w:val="20"/>
        </w:rPr>
        <w:t xml:space="preserve"> </w:t>
      </w:r>
      <w:r w:rsidRPr="00FD6322">
        <w:rPr>
          <w:sz w:val="20"/>
          <w:szCs w:val="20"/>
        </w:rPr>
        <w:t>чел.</w:t>
      </w:r>
    </w:p>
    <w:p w:rsidR="00231850" w:rsidRPr="00FD6322" w:rsidRDefault="00231850" w:rsidP="00231850">
      <w:pPr>
        <w:pStyle w:val="ConsPlusNonformat"/>
        <w:spacing w:before="100" w:beforeAutospacing="1" w:after="100" w:afterAutospacing="1"/>
        <w:rPr>
          <w:rFonts w:ascii="Times New Roman" w:hAnsi="Times New Roman" w:cs="Times New Roman"/>
        </w:rPr>
      </w:pPr>
      <w:r w:rsidRPr="00FD6322">
        <w:rPr>
          <w:rFonts w:ascii="Times New Roman" w:hAnsi="Times New Roman" w:cs="Times New Roman"/>
        </w:rPr>
        <w:t xml:space="preserve">                                 </w:t>
      </w:r>
    </w:p>
    <w:p w:rsidR="00231850" w:rsidRPr="00FD6322" w:rsidRDefault="00231850" w:rsidP="00231850">
      <w:pPr>
        <w:pStyle w:val="ConsPlusNonformat"/>
        <w:spacing w:before="100" w:beforeAutospacing="1" w:after="100" w:afterAutospacing="1"/>
        <w:rPr>
          <w:rFonts w:ascii="Times New Roman" w:hAnsi="Times New Roman" w:cs="Times New Roman"/>
          <w:b/>
          <w:bCs/>
          <w:i/>
          <w:iCs/>
        </w:rPr>
      </w:pPr>
      <w:r w:rsidRPr="00FD6322">
        <w:rPr>
          <w:rFonts w:ascii="Times New Roman" w:hAnsi="Times New Roman" w:cs="Times New Roman"/>
        </w:rPr>
        <w:t xml:space="preserve">                                     </w:t>
      </w:r>
      <w:r w:rsidRPr="00FD6322">
        <w:rPr>
          <w:rFonts w:ascii="Times New Roman" w:hAnsi="Times New Roman" w:cs="Times New Roman"/>
          <w:b/>
          <w:bCs/>
          <w:i/>
          <w:iCs/>
        </w:rPr>
        <w:t xml:space="preserve">Техническое состояние многоквартирного дома, включая пристройки: </w:t>
      </w:r>
      <w:r w:rsidRPr="00FD6322">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006"/>
        <w:gridCol w:w="2890"/>
        <w:gridCol w:w="2557"/>
      </w:tblGrid>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 п/п</w:t>
            </w:r>
          </w:p>
        </w:tc>
        <w:tc>
          <w:tcPr>
            <w:tcW w:w="3024" w:type="dxa"/>
          </w:tcPr>
          <w:p w:rsidR="00231850" w:rsidRPr="002373FE" w:rsidRDefault="00231850" w:rsidP="00231850">
            <w:pPr>
              <w:pStyle w:val="a9"/>
              <w:spacing w:before="100" w:beforeAutospacing="1" w:after="100" w:afterAutospacing="1"/>
              <w:rPr>
                <w:sz w:val="20"/>
                <w:szCs w:val="20"/>
              </w:rPr>
            </w:pPr>
            <w:r w:rsidRPr="002373FE">
              <w:rPr>
                <w:sz w:val="20"/>
                <w:szCs w:val="20"/>
              </w:rPr>
              <w:t>Наименование конструктивных элементов</w:t>
            </w:r>
          </w:p>
        </w:tc>
        <w:tc>
          <w:tcPr>
            <w:tcW w:w="2916" w:type="dxa"/>
          </w:tcPr>
          <w:p w:rsidR="00231850" w:rsidRPr="002373FE" w:rsidRDefault="00231850" w:rsidP="00231850">
            <w:pPr>
              <w:pStyle w:val="a9"/>
              <w:spacing w:before="100" w:beforeAutospacing="1" w:after="100" w:afterAutospacing="1"/>
              <w:rPr>
                <w:sz w:val="20"/>
                <w:szCs w:val="20"/>
              </w:rPr>
            </w:pPr>
            <w:r w:rsidRPr="002373FE">
              <w:rPr>
                <w:sz w:val="20"/>
                <w:szCs w:val="20"/>
              </w:rPr>
              <w:t>Описание элементов (материал, конструкция или система, отделка и прочее)</w:t>
            </w:r>
          </w:p>
        </w:tc>
        <w:tc>
          <w:tcPr>
            <w:tcW w:w="2574" w:type="dxa"/>
          </w:tcPr>
          <w:p w:rsidR="00231850" w:rsidRPr="002373FE" w:rsidRDefault="00231850" w:rsidP="00231850">
            <w:pPr>
              <w:pStyle w:val="a9"/>
              <w:spacing w:before="100" w:beforeAutospacing="1" w:after="100" w:afterAutospacing="1"/>
              <w:rPr>
                <w:sz w:val="20"/>
                <w:szCs w:val="20"/>
              </w:rPr>
            </w:pPr>
            <w:r w:rsidRPr="002373FE">
              <w:rPr>
                <w:sz w:val="20"/>
                <w:szCs w:val="20"/>
              </w:rPr>
              <w:t>Техническое состояние элементов общего имущества многоквартирного дома</w:t>
            </w:r>
          </w:p>
        </w:tc>
      </w:tr>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1.</w:t>
            </w:r>
          </w:p>
        </w:tc>
        <w:tc>
          <w:tcPr>
            <w:tcW w:w="3024"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Фундамент</w:t>
            </w:r>
          </w:p>
        </w:tc>
        <w:tc>
          <w:tcPr>
            <w:tcW w:w="2916" w:type="dxa"/>
            <w:vAlign w:val="bottom"/>
          </w:tcPr>
          <w:p w:rsidR="00231850" w:rsidRPr="002373FE" w:rsidRDefault="00231850" w:rsidP="00231850">
            <w:pPr>
              <w:pStyle w:val="a9"/>
              <w:spacing w:before="100" w:beforeAutospacing="1" w:after="100" w:afterAutospacing="1"/>
              <w:rPr>
                <w:sz w:val="20"/>
                <w:szCs w:val="20"/>
              </w:rPr>
            </w:pPr>
            <w:r>
              <w:rPr>
                <w:sz w:val="20"/>
                <w:szCs w:val="20"/>
              </w:rPr>
              <w:t>Деревянный</w:t>
            </w:r>
          </w:p>
        </w:tc>
        <w:tc>
          <w:tcPr>
            <w:tcW w:w="2574" w:type="dxa"/>
          </w:tcPr>
          <w:p w:rsidR="00231850" w:rsidRPr="002373FE" w:rsidRDefault="00231850" w:rsidP="00231850">
            <w:pPr>
              <w:pStyle w:val="a9"/>
              <w:spacing w:before="100" w:beforeAutospacing="1" w:after="100" w:afterAutospacing="1"/>
              <w:rPr>
                <w:sz w:val="20"/>
                <w:szCs w:val="20"/>
              </w:rPr>
            </w:pPr>
            <w:r>
              <w:rPr>
                <w:sz w:val="20"/>
                <w:szCs w:val="20"/>
              </w:rPr>
              <w:t>Поражен гнилью</w:t>
            </w:r>
          </w:p>
        </w:tc>
      </w:tr>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2.</w:t>
            </w:r>
          </w:p>
        </w:tc>
        <w:tc>
          <w:tcPr>
            <w:tcW w:w="3024"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Наружные и внутренние капитальные стены</w:t>
            </w:r>
          </w:p>
        </w:tc>
        <w:tc>
          <w:tcPr>
            <w:tcW w:w="2916"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Брусчатые</w:t>
            </w:r>
          </w:p>
        </w:tc>
        <w:tc>
          <w:tcPr>
            <w:tcW w:w="2574" w:type="dxa"/>
          </w:tcPr>
          <w:p w:rsidR="00231850" w:rsidRPr="00FD6322" w:rsidRDefault="00231850" w:rsidP="00231850">
            <w:pPr>
              <w:spacing w:before="100" w:beforeAutospacing="1" w:after="100" w:afterAutospacing="1"/>
              <w:rPr>
                <w:sz w:val="20"/>
                <w:szCs w:val="20"/>
              </w:rPr>
            </w:pPr>
            <w:r>
              <w:rPr>
                <w:sz w:val="20"/>
                <w:szCs w:val="20"/>
              </w:rPr>
              <w:t>Осадка углов, поражение венцов гнилью</w:t>
            </w:r>
          </w:p>
        </w:tc>
      </w:tr>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3.</w:t>
            </w:r>
          </w:p>
        </w:tc>
        <w:tc>
          <w:tcPr>
            <w:tcW w:w="3024"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Перегородки</w:t>
            </w:r>
          </w:p>
        </w:tc>
        <w:tc>
          <w:tcPr>
            <w:tcW w:w="2916"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Брусчатые</w:t>
            </w:r>
          </w:p>
        </w:tc>
        <w:tc>
          <w:tcPr>
            <w:tcW w:w="2574" w:type="dxa"/>
          </w:tcPr>
          <w:p w:rsidR="00231850" w:rsidRPr="00FD6322" w:rsidRDefault="00231850" w:rsidP="00231850">
            <w:pPr>
              <w:spacing w:before="100" w:beforeAutospacing="1" w:after="100" w:afterAutospacing="1"/>
              <w:rPr>
                <w:sz w:val="20"/>
                <w:szCs w:val="20"/>
              </w:rPr>
            </w:pPr>
            <w:r w:rsidRPr="00FD6322">
              <w:rPr>
                <w:sz w:val="20"/>
                <w:szCs w:val="20"/>
              </w:rPr>
              <w:t>удовлетворительно</w:t>
            </w:r>
          </w:p>
        </w:tc>
      </w:tr>
      <w:tr w:rsidR="00231850" w:rsidRPr="00FD6322" w:rsidTr="00231850">
        <w:trPr>
          <w:trHeight w:val="840"/>
        </w:trPr>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4.</w:t>
            </w:r>
          </w:p>
        </w:tc>
        <w:tc>
          <w:tcPr>
            <w:tcW w:w="3024" w:type="dxa"/>
          </w:tcPr>
          <w:p w:rsidR="00231850" w:rsidRPr="009B7A4C" w:rsidRDefault="00231850" w:rsidP="00231850">
            <w:pPr>
              <w:pStyle w:val="a9"/>
              <w:spacing w:before="100" w:beforeAutospacing="1" w:after="100" w:afterAutospacing="1"/>
              <w:rPr>
                <w:b/>
                <w:bCs/>
                <w:sz w:val="20"/>
                <w:szCs w:val="20"/>
              </w:rPr>
            </w:pPr>
            <w:r w:rsidRPr="002373FE">
              <w:rPr>
                <w:b/>
                <w:bCs/>
                <w:sz w:val="20"/>
                <w:szCs w:val="20"/>
              </w:rPr>
              <w:t>Перекрытия:</w:t>
            </w:r>
            <w:r w:rsidRPr="002373FE">
              <w:rPr>
                <w:sz w:val="20"/>
                <w:szCs w:val="20"/>
              </w:rPr>
              <w:t>чердачные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w:t>
            </w:r>
          </w:p>
          <w:p w:rsidR="00231850" w:rsidRPr="002373FE" w:rsidRDefault="00231850" w:rsidP="00231850">
            <w:pPr>
              <w:pStyle w:val="a9"/>
              <w:spacing w:before="100" w:beforeAutospacing="1" w:after="100" w:afterAutospacing="1"/>
              <w:rPr>
                <w:b/>
                <w:bCs/>
                <w:sz w:val="20"/>
                <w:szCs w:val="20"/>
              </w:rPr>
            </w:pPr>
          </w:p>
        </w:tc>
        <w:tc>
          <w:tcPr>
            <w:tcW w:w="2916" w:type="dxa"/>
          </w:tcPr>
          <w:p w:rsidR="00231850" w:rsidRPr="002373FE" w:rsidRDefault="00231850" w:rsidP="00231850">
            <w:pPr>
              <w:pStyle w:val="a9"/>
              <w:spacing w:before="100" w:beforeAutospacing="1" w:after="100" w:afterAutospacing="1"/>
              <w:rPr>
                <w:sz w:val="20"/>
                <w:szCs w:val="20"/>
              </w:rPr>
            </w:pPr>
            <w:r w:rsidRPr="002373FE">
              <w:rPr>
                <w:sz w:val="20"/>
                <w:szCs w:val="20"/>
              </w:rPr>
              <w:t>Чердачные -деревянное отепленное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 деревянное отепленное</w:t>
            </w:r>
          </w:p>
        </w:tc>
        <w:tc>
          <w:tcPr>
            <w:tcW w:w="2574" w:type="dxa"/>
          </w:tcPr>
          <w:p w:rsidR="00231850" w:rsidRDefault="00231850" w:rsidP="00231850">
            <w:pPr>
              <w:spacing w:before="100" w:beforeAutospacing="1" w:after="100" w:afterAutospacing="1"/>
              <w:rPr>
                <w:sz w:val="20"/>
                <w:szCs w:val="20"/>
              </w:rPr>
            </w:pPr>
            <w:r w:rsidRPr="00FD6322">
              <w:rPr>
                <w:sz w:val="20"/>
                <w:szCs w:val="20"/>
              </w:rPr>
              <w:t xml:space="preserve">удовлетворительно </w:t>
            </w:r>
          </w:p>
          <w:p w:rsidR="00231850" w:rsidRPr="00FD6322" w:rsidRDefault="00231850" w:rsidP="00231850">
            <w:pPr>
              <w:spacing w:before="100" w:beforeAutospacing="1" w:after="100" w:afterAutospacing="1"/>
              <w:rPr>
                <w:sz w:val="20"/>
                <w:szCs w:val="20"/>
              </w:rPr>
            </w:pPr>
            <w:r w:rsidRPr="00FD6322">
              <w:rPr>
                <w:sz w:val="20"/>
                <w:szCs w:val="20"/>
              </w:rPr>
              <w:t>удовлетворительно</w:t>
            </w:r>
          </w:p>
        </w:tc>
      </w:tr>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5.</w:t>
            </w:r>
          </w:p>
        </w:tc>
        <w:tc>
          <w:tcPr>
            <w:tcW w:w="3024"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Крыша </w:t>
            </w:r>
          </w:p>
        </w:tc>
        <w:tc>
          <w:tcPr>
            <w:tcW w:w="2916"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Асбестоцементная по деревянным стропилам</w:t>
            </w:r>
          </w:p>
        </w:tc>
        <w:tc>
          <w:tcPr>
            <w:tcW w:w="2574" w:type="dxa"/>
          </w:tcPr>
          <w:p w:rsidR="00231850" w:rsidRPr="00FD6322" w:rsidRDefault="00231850" w:rsidP="00231850">
            <w:pPr>
              <w:spacing w:before="100" w:beforeAutospacing="1" w:after="100" w:afterAutospacing="1"/>
              <w:rPr>
                <w:sz w:val="20"/>
                <w:szCs w:val="20"/>
              </w:rPr>
            </w:pPr>
            <w:r w:rsidRPr="00FD6322">
              <w:rPr>
                <w:sz w:val="20"/>
                <w:szCs w:val="20"/>
              </w:rPr>
              <w:t>удовлетворительно</w:t>
            </w:r>
          </w:p>
        </w:tc>
      </w:tr>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6.</w:t>
            </w:r>
          </w:p>
        </w:tc>
        <w:tc>
          <w:tcPr>
            <w:tcW w:w="3024"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Полы </w:t>
            </w:r>
          </w:p>
        </w:tc>
        <w:tc>
          <w:tcPr>
            <w:tcW w:w="2916"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Дощатые</w:t>
            </w:r>
          </w:p>
        </w:tc>
        <w:tc>
          <w:tcPr>
            <w:tcW w:w="2574" w:type="dxa"/>
          </w:tcPr>
          <w:p w:rsidR="00231850" w:rsidRPr="00FD6322" w:rsidRDefault="00231850" w:rsidP="00231850">
            <w:pPr>
              <w:spacing w:before="100" w:beforeAutospacing="1" w:after="100" w:afterAutospacing="1"/>
              <w:rPr>
                <w:sz w:val="20"/>
                <w:szCs w:val="20"/>
              </w:rPr>
            </w:pPr>
          </w:p>
        </w:tc>
      </w:tr>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7.</w:t>
            </w:r>
          </w:p>
        </w:tc>
        <w:tc>
          <w:tcPr>
            <w:tcW w:w="3024"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Проёмы:</w:t>
            </w:r>
          </w:p>
          <w:p w:rsidR="00231850" w:rsidRPr="002373FE" w:rsidRDefault="00231850" w:rsidP="00231850">
            <w:pPr>
              <w:pStyle w:val="a9"/>
              <w:spacing w:before="100" w:beforeAutospacing="1" w:after="100" w:afterAutospacing="1"/>
              <w:rPr>
                <w:sz w:val="20"/>
                <w:szCs w:val="20"/>
              </w:rPr>
            </w:pPr>
            <w:r w:rsidRPr="002373FE">
              <w:rPr>
                <w:sz w:val="20"/>
                <w:szCs w:val="20"/>
              </w:rPr>
              <w:t>окна</w:t>
            </w:r>
          </w:p>
          <w:p w:rsidR="00231850" w:rsidRPr="002373FE" w:rsidRDefault="00231850" w:rsidP="00231850">
            <w:pPr>
              <w:pStyle w:val="a9"/>
              <w:spacing w:before="100" w:beforeAutospacing="1" w:after="100" w:afterAutospacing="1"/>
              <w:rPr>
                <w:sz w:val="20"/>
                <w:szCs w:val="20"/>
              </w:rPr>
            </w:pPr>
            <w:r w:rsidRPr="002373FE">
              <w:rPr>
                <w:sz w:val="20"/>
                <w:szCs w:val="20"/>
              </w:rPr>
              <w:t>двери</w:t>
            </w:r>
          </w:p>
        </w:tc>
        <w:tc>
          <w:tcPr>
            <w:tcW w:w="2916"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Окна двойные  деревянные </w:t>
            </w:r>
          </w:p>
          <w:p w:rsidR="00231850" w:rsidRPr="002373FE" w:rsidRDefault="00231850" w:rsidP="00231850">
            <w:pPr>
              <w:pStyle w:val="a9"/>
              <w:spacing w:before="100" w:beforeAutospacing="1" w:after="100" w:afterAutospacing="1"/>
              <w:rPr>
                <w:sz w:val="20"/>
                <w:szCs w:val="20"/>
              </w:rPr>
            </w:pPr>
            <w:r w:rsidRPr="002373FE">
              <w:rPr>
                <w:sz w:val="20"/>
                <w:szCs w:val="20"/>
              </w:rPr>
              <w:t>Двери- филенчатые</w:t>
            </w:r>
          </w:p>
        </w:tc>
        <w:tc>
          <w:tcPr>
            <w:tcW w:w="2574" w:type="dxa"/>
          </w:tcPr>
          <w:p w:rsidR="00231850" w:rsidRPr="00FD6322" w:rsidRDefault="00231850" w:rsidP="00231850">
            <w:pPr>
              <w:spacing w:before="100" w:beforeAutospacing="1" w:after="100" w:afterAutospacing="1"/>
              <w:rPr>
                <w:sz w:val="20"/>
                <w:szCs w:val="20"/>
              </w:rPr>
            </w:pPr>
            <w:r w:rsidRPr="00FD6322">
              <w:rPr>
                <w:sz w:val="20"/>
                <w:szCs w:val="20"/>
              </w:rPr>
              <w:t xml:space="preserve">Дверные коробки перекошены. </w:t>
            </w:r>
          </w:p>
        </w:tc>
      </w:tr>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8.</w:t>
            </w:r>
          </w:p>
        </w:tc>
        <w:tc>
          <w:tcPr>
            <w:tcW w:w="3024" w:type="dxa"/>
          </w:tcPr>
          <w:p w:rsidR="00231850" w:rsidRPr="009B7A4C" w:rsidRDefault="00231850" w:rsidP="00231850">
            <w:pPr>
              <w:pStyle w:val="a9"/>
              <w:spacing w:before="100" w:beforeAutospacing="1" w:after="100" w:afterAutospacing="1"/>
              <w:rPr>
                <w:b/>
                <w:bCs/>
                <w:sz w:val="20"/>
                <w:szCs w:val="20"/>
              </w:rPr>
            </w:pPr>
            <w:r w:rsidRPr="002373FE">
              <w:rPr>
                <w:b/>
                <w:bCs/>
                <w:sz w:val="20"/>
                <w:szCs w:val="20"/>
              </w:rPr>
              <w:t>Отделка:</w:t>
            </w:r>
            <w:r w:rsidRPr="002373FE">
              <w:rPr>
                <w:sz w:val="20"/>
                <w:szCs w:val="20"/>
              </w:rPr>
              <w:t>внутренняя</w:t>
            </w:r>
          </w:p>
          <w:p w:rsidR="00231850" w:rsidRPr="002373FE" w:rsidRDefault="00231850" w:rsidP="00231850">
            <w:pPr>
              <w:pStyle w:val="a9"/>
              <w:spacing w:before="100" w:beforeAutospacing="1" w:after="100" w:afterAutospacing="1"/>
              <w:rPr>
                <w:sz w:val="20"/>
                <w:szCs w:val="20"/>
              </w:rPr>
            </w:pPr>
            <w:r w:rsidRPr="002373FE">
              <w:rPr>
                <w:sz w:val="20"/>
                <w:szCs w:val="20"/>
              </w:rPr>
              <w:t>наружная</w:t>
            </w:r>
          </w:p>
        </w:tc>
        <w:tc>
          <w:tcPr>
            <w:tcW w:w="2916" w:type="dxa"/>
          </w:tcPr>
          <w:p w:rsidR="00231850" w:rsidRDefault="00231850" w:rsidP="00231850">
            <w:pPr>
              <w:pStyle w:val="a9"/>
              <w:spacing w:before="100" w:beforeAutospacing="1" w:after="100" w:afterAutospacing="1"/>
              <w:rPr>
                <w:sz w:val="20"/>
                <w:szCs w:val="20"/>
              </w:rPr>
            </w:pPr>
            <w:r w:rsidRPr="002373FE">
              <w:rPr>
                <w:sz w:val="20"/>
                <w:szCs w:val="20"/>
              </w:rPr>
              <w:t>Внутренняя: ст</w:t>
            </w:r>
            <w:r>
              <w:rPr>
                <w:sz w:val="20"/>
                <w:szCs w:val="20"/>
              </w:rPr>
              <w:t xml:space="preserve">ены, потолок- сухая штукатурка </w:t>
            </w:r>
          </w:p>
          <w:p w:rsidR="00231850" w:rsidRPr="002373FE" w:rsidRDefault="00231850" w:rsidP="00231850">
            <w:pPr>
              <w:pStyle w:val="a9"/>
              <w:spacing w:before="100" w:beforeAutospacing="1" w:after="100" w:afterAutospacing="1"/>
              <w:rPr>
                <w:sz w:val="20"/>
                <w:szCs w:val="20"/>
              </w:rPr>
            </w:pPr>
            <w:r w:rsidRPr="002373FE">
              <w:rPr>
                <w:sz w:val="20"/>
                <w:szCs w:val="20"/>
              </w:rPr>
              <w:t>Наружная отделка: обшит вагонкой, окрашен</w:t>
            </w:r>
          </w:p>
        </w:tc>
        <w:tc>
          <w:tcPr>
            <w:tcW w:w="2574" w:type="dxa"/>
          </w:tcPr>
          <w:p w:rsidR="00231850" w:rsidRDefault="00231850" w:rsidP="00231850">
            <w:pPr>
              <w:spacing w:before="100" w:beforeAutospacing="1" w:after="0"/>
              <w:rPr>
                <w:sz w:val="20"/>
                <w:szCs w:val="20"/>
              </w:rPr>
            </w:pPr>
            <w:r>
              <w:rPr>
                <w:sz w:val="20"/>
                <w:szCs w:val="20"/>
              </w:rPr>
              <w:t>Удовлетворительно</w:t>
            </w:r>
          </w:p>
          <w:p w:rsidR="00231850" w:rsidRDefault="00231850" w:rsidP="00231850">
            <w:pPr>
              <w:spacing w:before="100" w:beforeAutospacing="1" w:after="0"/>
              <w:rPr>
                <w:sz w:val="20"/>
                <w:szCs w:val="20"/>
              </w:rPr>
            </w:pPr>
          </w:p>
          <w:p w:rsidR="00231850" w:rsidRPr="00FD6322" w:rsidRDefault="00231850" w:rsidP="00231850">
            <w:pPr>
              <w:spacing w:before="100" w:beforeAutospacing="1" w:after="0"/>
              <w:rPr>
                <w:sz w:val="20"/>
                <w:szCs w:val="20"/>
              </w:rPr>
            </w:pPr>
            <w:r>
              <w:rPr>
                <w:sz w:val="20"/>
                <w:szCs w:val="20"/>
              </w:rPr>
              <w:t>Удовлетворительно</w:t>
            </w:r>
          </w:p>
        </w:tc>
      </w:tr>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9.</w:t>
            </w:r>
          </w:p>
        </w:tc>
        <w:tc>
          <w:tcPr>
            <w:tcW w:w="3024" w:type="dxa"/>
          </w:tcPr>
          <w:p w:rsidR="00231850" w:rsidRPr="002373FE" w:rsidRDefault="00231850" w:rsidP="00231850">
            <w:pPr>
              <w:pStyle w:val="a9"/>
              <w:spacing w:before="100" w:beforeAutospacing="1" w:after="100" w:afterAutospacing="1"/>
              <w:rPr>
                <w:sz w:val="20"/>
                <w:szCs w:val="20"/>
              </w:rPr>
            </w:pPr>
            <w:r w:rsidRPr="002373FE">
              <w:rPr>
                <w:sz w:val="20"/>
                <w:szCs w:val="20"/>
              </w:rPr>
              <w:t>Механическое, электрическое, санитарно-техническое и иное оборудование</w:t>
            </w:r>
          </w:p>
        </w:tc>
        <w:tc>
          <w:tcPr>
            <w:tcW w:w="2916" w:type="dxa"/>
          </w:tcPr>
          <w:p w:rsidR="00231850" w:rsidRPr="002373FE" w:rsidRDefault="00231850" w:rsidP="00231850">
            <w:pPr>
              <w:pStyle w:val="a9"/>
              <w:spacing w:before="100" w:beforeAutospacing="1" w:after="100" w:afterAutospacing="1"/>
              <w:rPr>
                <w:sz w:val="20"/>
                <w:szCs w:val="20"/>
              </w:rPr>
            </w:pPr>
          </w:p>
        </w:tc>
        <w:tc>
          <w:tcPr>
            <w:tcW w:w="2574" w:type="dxa"/>
          </w:tcPr>
          <w:p w:rsidR="00231850" w:rsidRPr="00FD6322" w:rsidRDefault="00231850" w:rsidP="00231850">
            <w:pPr>
              <w:spacing w:before="100" w:beforeAutospacing="1" w:after="100" w:afterAutospacing="1"/>
              <w:rPr>
                <w:sz w:val="20"/>
                <w:szCs w:val="20"/>
              </w:rPr>
            </w:pPr>
          </w:p>
        </w:tc>
      </w:tr>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10.</w:t>
            </w:r>
          </w:p>
        </w:tc>
        <w:tc>
          <w:tcPr>
            <w:tcW w:w="3024"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Внутридомовые инженерные коммуникации и оборудование для предоставления коммунальных услуг:</w:t>
            </w:r>
          </w:p>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центральное отопление</w:t>
            </w:r>
          </w:p>
          <w:p w:rsidR="00231850" w:rsidRPr="002373FE" w:rsidRDefault="00231850" w:rsidP="00231850">
            <w:pPr>
              <w:pStyle w:val="a9"/>
              <w:spacing w:before="100" w:beforeAutospacing="1" w:after="100" w:afterAutospacing="1"/>
              <w:rPr>
                <w:sz w:val="20"/>
                <w:szCs w:val="20"/>
              </w:rPr>
            </w:pPr>
            <w:r w:rsidRPr="002373FE">
              <w:rPr>
                <w:sz w:val="20"/>
                <w:szCs w:val="20"/>
              </w:rPr>
              <w:t>печные трубы</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p>
        </w:tc>
        <w:tc>
          <w:tcPr>
            <w:tcW w:w="2916" w:type="dxa"/>
          </w:tcPr>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Электроснабжение-220В</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водоснабжение</w:t>
            </w:r>
            <w:r>
              <w:rPr>
                <w:sz w:val="20"/>
                <w:szCs w:val="20"/>
              </w:rPr>
              <w:t xml:space="preserve"> </w:t>
            </w:r>
            <w:r w:rsidRPr="002373FE">
              <w:rPr>
                <w:sz w:val="20"/>
                <w:szCs w:val="20"/>
              </w:rPr>
              <w:t>-отсутствует</w:t>
            </w:r>
          </w:p>
          <w:p w:rsidR="00231850" w:rsidRPr="002373FE" w:rsidRDefault="00231850" w:rsidP="00231850">
            <w:pPr>
              <w:pStyle w:val="a9"/>
              <w:spacing w:before="100" w:beforeAutospacing="1" w:after="100" w:afterAutospacing="1"/>
              <w:rPr>
                <w:sz w:val="20"/>
                <w:szCs w:val="20"/>
              </w:rPr>
            </w:pPr>
            <w:r>
              <w:rPr>
                <w:sz w:val="20"/>
                <w:szCs w:val="20"/>
              </w:rPr>
              <w:t xml:space="preserve">печные трубы- 9 </w:t>
            </w:r>
            <w:r w:rsidRPr="002373FE">
              <w:rPr>
                <w:sz w:val="20"/>
                <w:szCs w:val="20"/>
              </w:rPr>
              <w:t>шт</w:t>
            </w:r>
            <w:r>
              <w:rPr>
                <w:sz w:val="20"/>
                <w:szCs w:val="20"/>
              </w:rPr>
              <w:t>.</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r>
              <w:rPr>
                <w:sz w:val="20"/>
                <w:szCs w:val="20"/>
              </w:rPr>
              <w:t xml:space="preserve"> </w:t>
            </w:r>
            <w:r w:rsidRPr="002373FE">
              <w:rPr>
                <w:sz w:val="20"/>
                <w:szCs w:val="20"/>
              </w:rPr>
              <w:t>-</w:t>
            </w:r>
            <w:r>
              <w:rPr>
                <w:sz w:val="20"/>
                <w:szCs w:val="20"/>
              </w:rPr>
              <w:t xml:space="preserve"> </w:t>
            </w:r>
            <w:r w:rsidRPr="002373FE">
              <w:rPr>
                <w:sz w:val="20"/>
                <w:szCs w:val="20"/>
              </w:rPr>
              <w:t>выгребные ямы</w:t>
            </w:r>
          </w:p>
        </w:tc>
        <w:tc>
          <w:tcPr>
            <w:tcW w:w="2574"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Электроосвещение – </w:t>
            </w:r>
            <w:r>
              <w:rPr>
                <w:sz w:val="20"/>
                <w:szCs w:val="20"/>
              </w:rPr>
              <w:t>удовлетворительно</w:t>
            </w:r>
          </w:p>
          <w:p w:rsidR="00231850" w:rsidRDefault="00231850" w:rsidP="00231850">
            <w:pPr>
              <w:pStyle w:val="a9"/>
              <w:spacing w:before="100" w:beforeAutospacing="1" w:after="100" w:afterAutospacing="1"/>
              <w:rPr>
                <w:sz w:val="20"/>
                <w:szCs w:val="20"/>
              </w:rPr>
            </w:pPr>
            <w:r>
              <w:rPr>
                <w:sz w:val="20"/>
                <w:szCs w:val="20"/>
              </w:rPr>
              <w:t>Выгребные ямы – удовлетворительно</w:t>
            </w:r>
          </w:p>
          <w:p w:rsidR="00231850" w:rsidRPr="002373FE" w:rsidRDefault="00231850" w:rsidP="00231850">
            <w:pPr>
              <w:pStyle w:val="a9"/>
              <w:spacing w:before="100" w:beforeAutospacing="1" w:after="100" w:afterAutospacing="1"/>
              <w:rPr>
                <w:sz w:val="20"/>
                <w:szCs w:val="20"/>
              </w:rPr>
            </w:pPr>
            <w:r>
              <w:rPr>
                <w:sz w:val="20"/>
                <w:szCs w:val="20"/>
              </w:rPr>
              <w:t>Печные трубы-  удовлетворительно</w:t>
            </w:r>
          </w:p>
        </w:tc>
      </w:tr>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11.</w:t>
            </w:r>
          </w:p>
        </w:tc>
        <w:tc>
          <w:tcPr>
            <w:tcW w:w="3024" w:type="dxa"/>
          </w:tcPr>
          <w:p w:rsidR="00231850" w:rsidRPr="002373FE" w:rsidRDefault="00231850" w:rsidP="00231850">
            <w:pPr>
              <w:pStyle w:val="a9"/>
              <w:spacing w:before="100" w:beforeAutospacing="1" w:after="100" w:afterAutospacing="1"/>
              <w:rPr>
                <w:b/>
                <w:bCs/>
                <w:sz w:val="20"/>
                <w:szCs w:val="20"/>
              </w:rPr>
            </w:pPr>
            <w:r>
              <w:rPr>
                <w:b/>
                <w:bCs/>
                <w:sz w:val="20"/>
                <w:szCs w:val="20"/>
              </w:rPr>
              <w:t>Крыльца</w:t>
            </w:r>
          </w:p>
        </w:tc>
        <w:tc>
          <w:tcPr>
            <w:tcW w:w="2916" w:type="dxa"/>
          </w:tcPr>
          <w:p w:rsidR="00231850" w:rsidRPr="002373FE" w:rsidRDefault="00231850" w:rsidP="00231850">
            <w:pPr>
              <w:pStyle w:val="a9"/>
              <w:spacing w:before="100" w:beforeAutospacing="1" w:after="100" w:afterAutospacing="1"/>
              <w:rPr>
                <w:sz w:val="20"/>
                <w:szCs w:val="20"/>
              </w:rPr>
            </w:pPr>
            <w:r w:rsidRPr="002373FE">
              <w:rPr>
                <w:sz w:val="20"/>
                <w:szCs w:val="20"/>
              </w:rPr>
              <w:t>деревянные</w:t>
            </w:r>
          </w:p>
        </w:tc>
        <w:tc>
          <w:tcPr>
            <w:tcW w:w="2574" w:type="dxa"/>
          </w:tcPr>
          <w:p w:rsidR="00231850" w:rsidRPr="002373FE" w:rsidRDefault="00231850" w:rsidP="00231850">
            <w:pPr>
              <w:pStyle w:val="a9"/>
              <w:spacing w:before="100" w:beforeAutospacing="1" w:after="100" w:afterAutospacing="1"/>
              <w:rPr>
                <w:sz w:val="20"/>
                <w:szCs w:val="20"/>
              </w:rPr>
            </w:pPr>
            <w:r w:rsidRPr="002373FE">
              <w:rPr>
                <w:sz w:val="20"/>
                <w:szCs w:val="20"/>
              </w:rPr>
              <w:t>удовлетворительно</w:t>
            </w:r>
          </w:p>
        </w:tc>
      </w:tr>
    </w:tbl>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p>
    <w:p w:rsidR="00231850" w:rsidRPr="00FD6322" w:rsidRDefault="00231850" w:rsidP="00231850">
      <w:pPr>
        <w:spacing w:before="100" w:beforeAutospacing="1" w:after="100" w:afterAutospacing="1"/>
        <w:rPr>
          <w:noProof/>
          <w:sz w:val="20"/>
          <w:szCs w:val="20"/>
        </w:rPr>
      </w:pPr>
      <w:r w:rsidRPr="00FD6322">
        <w:rPr>
          <w:noProof/>
          <w:sz w:val="20"/>
          <w:szCs w:val="20"/>
        </w:rPr>
        <w:t xml:space="preserve">                                                                                         А к т </w:t>
      </w:r>
    </w:p>
    <w:p w:rsidR="00231850" w:rsidRPr="00FD6322" w:rsidRDefault="00231850" w:rsidP="00231850">
      <w:pPr>
        <w:spacing w:before="100" w:beforeAutospacing="1" w:after="100" w:afterAutospacing="1"/>
        <w:rPr>
          <w:noProof/>
          <w:sz w:val="20"/>
          <w:szCs w:val="20"/>
        </w:rPr>
      </w:pPr>
      <w:r w:rsidRPr="00FD6322">
        <w:rPr>
          <w:noProof/>
          <w:sz w:val="20"/>
          <w:szCs w:val="20"/>
        </w:rPr>
        <w:t xml:space="preserve">                                                     технического состояния многоквартирного дома</w:t>
      </w:r>
    </w:p>
    <w:p w:rsidR="00231850" w:rsidRPr="00FD6322" w:rsidRDefault="00231850" w:rsidP="00231850">
      <w:pPr>
        <w:spacing w:after="0"/>
        <w:jc w:val="center"/>
        <w:rPr>
          <w:sz w:val="20"/>
          <w:szCs w:val="20"/>
        </w:rPr>
      </w:pPr>
    </w:p>
    <w:p w:rsidR="00231850" w:rsidRPr="00760CC7" w:rsidRDefault="00231850" w:rsidP="00231850">
      <w:pPr>
        <w:spacing w:after="0"/>
        <w:rPr>
          <w:b/>
          <w:sz w:val="20"/>
          <w:szCs w:val="20"/>
        </w:rPr>
      </w:pPr>
      <w:r w:rsidRPr="00FD6322">
        <w:rPr>
          <w:noProof/>
          <w:sz w:val="20"/>
          <w:szCs w:val="20"/>
        </w:rPr>
        <w:t xml:space="preserve">     1. Адрес многоквартирного дома  </w:t>
      </w:r>
      <w:r w:rsidRPr="00760CC7">
        <w:rPr>
          <w:b/>
          <w:noProof/>
          <w:sz w:val="20"/>
          <w:szCs w:val="20"/>
        </w:rPr>
        <w:t>№ 47, ул. Гагарина, п.Пинега</w:t>
      </w:r>
    </w:p>
    <w:p w:rsidR="00231850" w:rsidRPr="00FD6322" w:rsidRDefault="00231850" w:rsidP="00231850">
      <w:pPr>
        <w:spacing w:after="0"/>
        <w:rPr>
          <w:sz w:val="20"/>
          <w:szCs w:val="20"/>
        </w:rPr>
      </w:pPr>
      <w:r w:rsidRPr="00FD6322">
        <w:rPr>
          <w:noProof/>
          <w:sz w:val="20"/>
          <w:szCs w:val="20"/>
        </w:rPr>
        <w:t xml:space="preserve">     2. Кадастровый номер многоквартирного дома (при его наличии)</w:t>
      </w:r>
    </w:p>
    <w:p w:rsidR="00231850" w:rsidRPr="00FD6322" w:rsidRDefault="00231850" w:rsidP="00231850">
      <w:pPr>
        <w:spacing w:after="0"/>
        <w:rPr>
          <w:sz w:val="20"/>
          <w:szCs w:val="20"/>
        </w:rPr>
      </w:pPr>
      <w:r w:rsidRPr="00FD6322">
        <w:rPr>
          <w:noProof/>
          <w:sz w:val="20"/>
          <w:szCs w:val="20"/>
        </w:rPr>
        <w:t xml:space="preserve">     3. Серия, тип постройки жилой дом _____</w:t>
      </w:r>
    </w:p>
    <w:p w:rsidR="00231850" w:rsidRPr="00FD6322" w:rsidRDefault="00231850" w:rsidP="00231850">
      <w:pPr>
        <w:spacing w:after="0"/>
        <w:rPr>
          <w:sz w:val="20"/>
          <w:szCs w:val="20"/>
        </w:rPr>
      </w:pPr>
      <w:r w:rsidRPr="00FD6322">
        <w:rPr>
          <w:noProof/>
          <w:sz w:val="20"/>
          <w:szCs w:val="20"/>
        </w:rPr>
        <w:t xml:space="preserve">     4. Год постройки 19</w:t>
      </w:r>
      <w:r>
        <w:rPr>
          <w:noProof/>
          <w:sz w:val="20"/>
          <w:szCs w:val="20"/>
        </w:rPr>
        <w:t>81</w:t>
      </w:r>
      <w:r w:rsidRPr="00FD6322">
        <w:rPr>
          <w:noProof/>
          <w:sz w:val="20"/>
          <w:szCs w:val="20"/>
        </w:rPr>
        <w:t xml:space="preserve"> г.</w:t>
      </w:r>
    </w:p>
    <w:p w:rsidR="00231850" w:rsidRPr="00FD6322" w:rsidRDefault="00231850" w:rsidP="00231850">
      <w:pPr>
        <w:spacing w:after="0"/>
        <w:rPr>
          <w:sz w:val="20"/>
          <w:szCs w:val="20"/>
          <w:u w:val="single"/>
        </w:rPr>
      </w:pPr>
      <w:r w:rsidRPr="00FD6322">
        <w:rPr>
          <w:noProof/>
          <w:sz w:val="20"/>
          <w:szCs w:val="20"/>
        </w:rPr>
        <w:t xml:space="preserve">     5. Степень износа по данным государственного технического учета          на_______</w:t>
      </w:r>
    </w:p>
    <w:p w:rsidR="00231850" w:rsidRPr="00FD6322" w:rsidRDefault="00231850" w:rsidP="00231850">
      <w:pPr>
        <w:spacing w:after="0"/>
        <w:rPr>
          <w:noProof/>
          <w:sz w:val="20"/>
          <w:szCs w:val="20"/>
          <w:u w:val="single"/>
        </w:rPr>
      </w:pPr>
      <w:r w:rsidRPr="00FD6322">
        <w:rPr>
          <w:noProof/>
          <w:sz w:val="20"/>
          <w:szCs w:val="20"/>
        </w:rPr>
        <w:t xml:space="preserve">     6. Степень фактического износа _</w:t>
      </w:r>
      <w:r>
        <w:rPr>
          <w:noProof/>
          <w:sz w:val="20"/>
          <w:szCs w:val="20"/>
        </w:rPr>
        <w:t>45</w:t>
      </w:r>
      <w:r w:rsidRPr="00FD6322">
        <w:rPr>
          <w:noProof/>
          <w:sz w:val="20"/>
          <w:szCs w:val="20"/>
        </w:rPr>
        <w:t xml:space="preserve"> %  на </w:t>
      </w:r>
      <w:r>
        <w:rPr>
          <w:noProof/>
          <w:sz w:val="20"/>
          <w:szCs w:val="20"/>
        </w:rPr>
        <w:t>20.09.2002</w:t>
      </w:r>
      <w:r w:rsidRPr="00FD6322">
        <w:rPr>
          <w:noProof/>
          <w:sz w:val="20"/>
          <w:szCs w:val="20"/>
        </w:rPr>
        <w:t xml:space="preserve"> г</w:t>
      </w:r>
    </w:p>
    <w:p w:rsidR="00231850" w:rsidRPr="00FD6322" w:rsidRDefault="00231850" w:rsidP="00231850">
      <w:pPr>
        <w:spacing w:after="0"/>
        <w:rPr>
          <w:noProof/>
          <w:sz w:val="20"/>
          <w:szCs w:val="20"/>
        </w:rPr>
      </w:pPr>
      <w:r w:rsidRPr="00FD6322">
        <w:rPr>
          <w:noProof/>
          <w:sz w:val="20"/>
          <w:szCs w:val="20"/>
        </w:rPr>
        <w:t xml:space="preserve">     7. Год последнего капитального ремонта  _________</w:t>
      </w:r>
    </w:p>
    <w:p w:rsidR="00231850" w:rsidRPr="00FD6322" w:rsidRDefault="00231850" w:rsidP="00231850">
      <w:pPr>
        <w:spacing w:after="0"/>
        <w:rPr>
          <w:noProof/>
          <w:sz w:val="20"/>
          <w:szCs w:val="20"/>
          <w:u w:val="single"/>
        </w:rPr>
      </w:pPr>
      <w:r w:rsidRPr="00FD6322">
        <w:rPr>
          <w:noProof/>
          <w:sz w:val="20"/>
          <w:szCs w:val="20"/>
        </w:rPr>
        <w:t xml:space="preserve">     8. Реквизиты  правового  акта  о  признании    многоквартирного дома аварийным и подлежащим сносу____</w:t>
      </w:r>
    </w:p>
    <w:p w:rsidR="00231850" w:rsidRPr="00FD6322" w:rsidRDefault="00231850" w:rsidP="00231850">
      <w:pPr>
        <w:spacing w:after="0"/>
        <w:rPr>
          <w:sz w:val="20"/>
          <w:szCs w:val="20"/>
        </w:rPr>
      </w:pPr>
      <w:r w:rsidRPr="00FD6322">
        <w:rPr>
          <w:noProof/>
          <w:sz w:val="20"/>
          <w:szCs w:val="20"/>
        </w:rPr>
        <w:t xml:space="preserve">     9. Количество этажей  </w:t>
      </w:r>
      <w:r>
        <w:rPr>
          <w:noProof/>
          <w:sz w:val="20"/>
          <w:szCs w:val="20"/>
        </w:rPr>
        <w:t>- 2</w:t>
      </w:r>
    </w:p>
    <w:p w:rsidR="00231850" w:rsidRPr="00FD6322" w:rsidRDefault="00231850" w:rsidP="00231850">
      <w:pPr>
        <w:spacing w:after="0"/>
        <w:rPr>
          <w:sz w:val="20"/>
          <w:szCs w:val="20"/>
        </w:rPr>
      </w:pPr>
      <w:r w:rsidRPr="00FD6322">
        <w:rPr>
          <w:noProof/>
          <w:sz w:val="20"/>
          <w:szCs w:val="20"/>
        </w:rPr>
        <w:t xml:space="preserve">     10. Наличие подвала  </w:t>
      </w:r>
      <w:r>
        <w:rPr>
          <w:noProof/>
          <w:sz w:val="20"/>
          <w:szCs w:val="20"/>
        </w:rPr>
        <w:t>- нет</w:t>
      </w:r>
    </w:p>
    <w:p w:rsidR="00231850" w:rsidRPr="00FD6322" w:rsidRDefault="00231850" w:rsidP="00231850">
      <w:pPr>
        <w:spacing w:after="0"/>
        <w:rPr>
          <w:sz w:val="20"/>
          <w:szCs w:val="20"/>
        </w:rPr>
      </w:pPr>
      <w:r w:rsidRPr="00FD6322">
        <w:rPr>
          <w:noProof/>
          <w:sz w:val="20"/>
          <w:szCs w:val="20"/>
        </w:rPr>
        <w:t xml:space="preserve">     11. Наличие цокольного этажа </w:t>
      </w:r>
      <w:r>
        <w:rPr>
          <w:noProof/>
          <w:sz w:val="20"/>
          <w:szCs w:val="20"/>
        </w:rPr>
        <w:t>- нет</w:t>
      </w:r>
    </w:p>
    <w:p w:rsidR="00231850" w:rsidRPr="00FD6322" w:rsidRDefault="00231850" w:rsidP="00231850">
      <w:pPr>
        <w:spacing w:after="0"/>
        <w:rPr>
          <w:sz w:val="20"/>
          <w:szCs w:val="20"/>
          <w:u w:val="single"/>
        </w:rPr>
      </w:pPr>
      <w:r w:rsidRPr="00FD6322">
        <w:rPr>
          <w:noProof/>
          <w:sz w:val="20"/>
          <w:szCs w:val="20"/>
        </w:rPr>
        <w:t xml:space="preserve">     12. Наличие мансарды  </w:t>
      </w:r>
      <w:r>
        <w:rPr>
          <w:noProof/>
          <w:sz w:val="20"/>
          <w:szCs w:val="20"/>
        </w:rPr>
        <w:t>- нет</w:t>
      </w:r>
    </w:p>
    <w:p w:rsidR="00231850" w:rsidRPr="00FD6322" w:rsidRDefault="00231850" w:rsidP="00231850">
      <w:pPr>
        <w:spacing w:after="0"/>
        <w:rPr>
          <w:sz w:val="20"/>
          <w:szCs w:val="20"/>
        </w:rPr>
      </w:pPr>
      <w:r w:rsidRPr="00FD6322">
        <w:rPr>
          <w:noProof/>
          <w:sz w:val="20"/>
          <w:szCs w:val="20"/>
        </w:rPr>
        <w:t xml:space="preserve">     13. Наличие мезонина  </w:t>
      </w:r>
      <w:r>
        <w:rPr>
          <w:noProof/>
          <w:sz w:val="20"/>
          <w:szCs w:val="20"/>
        </w:rPr>
        <w:t>- нет</w:t>
      </w:r>
    </w:p>
    <w:p w:rsidR="00231850" w:rsidRPr="00FD6322" w:rsidRDefault="00231850" w:rsidP="00231850">
      <w:pPr>
        <w:spacing w:after="0"/>
        <w:rPr>
          <w:sz w:val="20"/>
          <w:szCs w:val="20"/>
        </w:rPr>
      </w:pPr>
      <w:r w:rsidRPr="00FD6322">
        <w:rPr>
          <w:noProof/>
          <w:sz w:val="20"/>
          <w:szCs w:val="20"/>
        </w:rPr>
        <w:t xml:space="preserve">     14. Количество квартир </w:t>
      </w:r>
      <w:r w:rsidRPr="00760CC7">
        <w:rPr>
          <w:noProof/>
          <w:sz w:val="20"/>
          <w:szCs w:val="20"/>
        </w:rPr>
        <w:t xml:space="preserve">  - 12</w:t>
      </w:r>
    </w:p>
    <w:p w:rsidR="00231850" w:rsidRPr="00FD6322" w:rsidRDefault="00231850" w:rsidP="00231850">
      <w:pPr>
        <w:spacing w:after="0"/>
        <w:rPr>
          <w:noProof/>
          <w:sz w:val="20"/>
          <w:szCs w:val="20"/>
          <w:u w:val="single"/>
        </w:rPr>
      </w:pPr>
      <w:r w:rsidRPr="00FD6322">
        <w:rPr>
          <w:noProof/>
          <w:sz w:val="20"/>
          <w:szCs w:val="20"/>
        </w:rPr>
        <w:t xml:space="preserve">     15. Количество  нежилых  помещений,  не  входящих  в  состав  об</w:t>
      </w:r>
      <w:r>
        <w:rPr>
          <w:noProof/>
          <w:sz w:val="20"/>
          <w:szCs w:val="20"/>
        </w:rPr>
        <w:t>щего имущества___</w:t>
      </w:r>
      <w:r w:rsidRPr="00FD6322">
        <w:rPr>
          <w:noProof/>
          <w:sz w:val="20"/>
          <w:szCs w:val="20"/>
        </w:rPr>
        <w:t>__</w:t>
      </w:r>
    </w:p>
    <w:p w:rsidR="00231850" w:rsidRPr="00FD6322" w:rsidRDefault="00231850" w:rsidP="00231850">
      <w:pPr>
        <w:spacing w:after="0"/>
        <w:rPr>
          <w:noProof/>
          <w:sz w:val="20"/>
          <w:szCs w:val="20"/>
        </w:rPr>
      </w:pPr>
      <w:r w:rsidRPr="00FD6322">
        <w:rPr>
          <w:noProof/>
          <w:sz w:val="20"/>
          <w:szCs w:val="20"/>
        </w:rPr>
        <w:t xml:space="preserve">     16. Реквизиты правового акта о  признании  всех  жилых   помещений в многоквартирном доме</w:t>
      </w:r>
    </w:p>
    <w:p w:rsidR="00231850" w:rsidRPr="00FD6322" w:rsidRDefault="00231850" w:rsidP="00231850">
      <w:pPr>
        <w:spacing w:after="0"/>
        <w:rPr>
          <w:sz w:val="20"/>
          <w:szCs w:val="20"/>
        </w:rPr>
      </w:pPr>
      <w:r w:rsidRPr="00FD6322">
        <w:rPr>
          <w:noProof/>
          <w:sz w:val="20"/>
          <w:szCs w:val="20"/>
        </w:rPr>
        <w:t xml:space="preserve">      непригодными для проживания ______</w:t>
      </w:r>
    </w:p>
    <w:p w:rsidR="00231850" w:rsidRPr="00FD6322" w:rsidRDefault="00231850" w:rsidP="00231850">
      <w:pPr>
        <w:spacing w:after="0"/>
        <w:rPr>
          <w:noProof/>
          <w:sz w:val="20"/>
          <w:szCs w:val="20"/>
        </w:rPr>
      </w:pPr>
      <w:r w:rsidRPr="00FD6322">
        <w:rPr>
          <w:noProof/>
          <w:sz w:val="20"/>
          <w:szCs w:val="20"/>
        </w:rPr>
        <w:t xml:space="preserve">     17. Перечень жилых помещений, признанных непригодными для проживания</w:t>
      </w:r>
      <w:r w:rsidRPr="00FD6322">
        <w:rPr>
          <w:sz w:val="20"/>
          <w:szCs w:val="20"/>
        </w:rPr>
        <w:t xml:space="preserve"> </w:t>
      </w:r>
      <w:r w:rsidRPr="00FD6322">
        <w:rPr>
          <w:noProof/>
          <w:sz w:val="20"/>
          <w:szCs w:val="20"/>
        </w:rPr>
        <w:t xml:space="preserve">(с указанием  реквизитов </w:t>
      </w:r>
    </w:p>
    <w:p w:rsidR="00231850" w:rsidRPr="00FD6322" w:rsidRDefault="00231850" w:rsidP="00231850">
      <w:pPr>
        <w:spacing w:after="0"/>
        <w:rPr>
          <w:sz w:val="20"/>
          <w:szCs w:val="20"/>
        </w:rPr>
      </w:pPr>
      <w:r w:rsidRPr="00FD6322">
        <w:rPr>
          <w:noProof/>
          <w:sz w:val="20"/>
          <w:szCs w:val="20"/>
        </w:rPr>
        <w:t xml:space="preserve">     правовых  актов  о  признании  жилых  помещенийн</w:t>
      </w:r>
      <w:r>
        <w:rPr>
          <w:noProof/>
          <w:sz w:val="20"/>
          <w:szCs w:val="20"/>
        </w:rPr>
        <w:t>епригодными для проживания) ___</w:t>
      </w:r>
      <w:r w:rsidRPr="00FD6322">
        <w:rPr>
          <w:noProof/>
          <w:sz w:val="20"/>
          <w:szCs w:val="20"/>
        </w:rPr>
        <w:t>__</w:t>
      </w:r>
    </w:p>
    <w:p w:rsidR="00231850" w:rsidRDefault="00231850" w:rsidP="00231850">
      <w:pPr>
        <w:spacing w:after="0"/>
        <w:rPr>
          <w:noProof/>
          <w:sz w:val="20"/>
          <w:szCs w:val="20"/>
        </w:rPr>
      </w:pPr>
      <w:r w:rsidRPr="00FD6322">
        <w:rPr>
          <w:noProof/>
          <w:sz w:val="20"/>
          <w:szCs w:val="20"/>
        </w:rPr>
        <w:t xml:space="preserve">     18. Строительный объем  </w:t>
      </w:r>
      <w:r>
        <w:rPr>
          <w:noProof/>
          <w:sz w:val="20"/>
          <w:szCs w:val="20"/>
        </w:rPr>
        <w:t>- 2857</w:t>
      </w:r>
      <w:r w:rsidRPr="00FD6322">
        <w:rPr>
          <w:noProof/>
          <w:sz w:val="20"/>
          <w:szCs w:val="20"/>
        </w:rPr>
        <w:t xml:space="preserve"> куб.м</w:t>
      </w:r>
    </w:p>
    <w:p w:rsidR="00231850" w:rsidRPr="00FD6322" w:rsidRDefault="00231850" w:rsidP="00231850">
      <w:pPr>
        <w:spacing w:after="0"/>
        <w:rPr>
          <w:sz w:val="20"/>
          <w:szCs w:val="20"/>
        </w:rPr>
      </w:pPr>
      <w:r w:rsidRPr="00FD6322">
        <w:rPr>
          <w:noProof/>
          <w:sz w:val="20"/>
          <w:szCs w:val="20"/>
        </w:rPr>
        <w:t xml:space="preserve">     19. Площадь: </w:t>
      </w:r>
    </w:p>
    <w:p w:rsidR="00231850" w:rsidRPr="00FD6322" w:rsidRDefault="00231850" w:rsidP="00231850">
      <w:pPr>
        <w:spacing w:after="0"/>
        <w:rPr>
          <w:sz w:val="20"/>
          <w:szCs w:val="20"/>
        </w:rPr>
      </w:pPr>
      <w:r w:rsidRPr="00FD6322">
        <w:rPr>
          <w:noProof/>
          <w:sz w:val="20"/>
          <w:szCs w:val="20"/>
        </w:rPr>
        <w:t xml:space="preserve">     а) многоквартирного дома с лоджиями, балконами, шкафами,  коридорами</w:t>
      </w:r>
    </w:p>
    <w:p w:rsidR="00231850" w:rsidRDefault="00231850" w:rsidP="00231850">
      <w:pPr>
        <w:spacing w:after="0"/>
        <w:rPr>
          <w:noProof/>
          <w:sz w:val="20"/>
          <w:szCs w:val="20"/>
        </w:rPr>
      </w:pPr>
      <w:r w:rsidRPr="00FD6322">
        <w:rPr>
          <w:noProof/>
          <w:sz w:val="20"/>
          <w:szCs w:val="20"/>
        </w:rPr>
        <w:t xml:space="preserve">     и лестничными клетками </w:t>
      </w:r>
      <w:r>
        <w:rPr>
          <w:noProof/>
          <w:sz w:val="20"/>
          <w:szCs w:val="20"/>
        </w:rPr>
        <w:t xml:space="preserve">- 852,1 </w:t>
      </w:r>
      <w:r w:rsidRPr="00FD6322">
        <w:rPr>
          <w:noProof/>
          <w:sz w:val="20"/>
          <w:szCs w:val="20"/>
        </w:rPr>
        <w:t>кв.м</w:t>
      </w:r>
    </w:p>
    <w:p w:rsidR="00231850" w:rsidRDefault="00231850" w:rsidP="00231850">
      <w:pPr>
        <w:spacing w:after="0"/>
        <w:rPr>
          <w:noProof/>
          <w:sz w:val="20"/>
          <w:szCs w:val="20"/>
        </w:rPr>
      </w:pPr>
      <w:r w:rsidRPr="00FD6322">
        <w:rPr>
          <w:noProof/>
          <w:sz w:val="20"/>
          <w:szCs w:val="20"/>
        </w:rPr>
        <w:t xml:space="preserve">     б) жилых помещений (общая площадь квартир) </w:t>
      </w:r>
      <w:r>
        <w:rPr>
          <w:noProof/>
          <w:sz w:val="20"/>
          <w:szCs w:val="20"/>
        </w:rPr>
        <w:t xml:space="preserve">– 737,9 </w:t>
      </w:r>
      <w:r w:rsidRPr="00FD6322">
        <w:rPr>
          <w:noProof/>
          <w:sz w:val="20"/>
          <w:szCs w:val="20"/>
        </w:rPr>
        <w:t>кв.м</w:t>
      </w:r>
    </w:p>
    <w:p w:rsidR="00231850" w:rsidRPr="00FD6322" w:rsidRDefault="00231850" w:rsidP="00231850">
      <w:pPr>
        <w:spacing w:after="0"/>
        <w:rPr>
          <w:sz w:val="20"/>
          <w:szCs w:val="20"/>
        </w:rPr>
      </w:pPr>
      <w:r w:rsidRPr="00FD6322">
        <w:rPr>
          <w:noProof/>
          <w:sz w:val="20"/>
          <w:szCs w:val="20"/>
        </w:rPr>
        <w:t xml:space="preserve">     в) нежилых помещений (общая площадь нежилых помещений, не входящих в</w:t>
      </w:r>
    </w:p>
    <w:p w:rsidR="00231850" w:rsidRPr="00FD6322" w:rsidRDefault="00231850" w:rsidP="00231850">
      <w:pPr>
        <w:spacing w:after="0"/>
        <w:rPr>
          <w:sz w:val="20"/>
          <w:szCs w:val="20"/>
        </w:rPr>
      </w:pPr>
      <w:r w:rsidRPr="00FD6322">
        <w:rPr>
          <w:noProof/>
          <w:sz w:val="20"/>
          <w:szCs w:val="20"/>
        </w:rPr>
        <w:t xml:space="preserve">     состав общего имущес</w:t>
      </w:r>
      <w:r>
        <w:rPr>
          <w:noProof/>
          <w:sz w:val="20"/>
          <w:szCs w:val="20"/>
        </w:rPr>
        <w:t>тва в многоквартирном доме) ___</w:t>
      </w:r>
      <w:r w:rsidRPr="00FD6322">
        <w:rPr>
          <w:noProof/>
          <w:sz w:val="20"/>
          <w:szCs w:val="20"/>
        </w:rPr>
        <w:t>___</w:t>
      </w:r>
    </w:p>
    <w:p w:rsidR="00231850" w:rsidRPr="00FD6322" w:rsidRDefault="00231850" w:rsidP="00231850">
      <w:pPr>
        <w:spacing w:after="0"/>
        <w:rPr>
          <w:sz w:val="20"/>
          <w:szCs w:val="20"/>
        </w:rPr>
      </w:pPr>
      <w:r w:rsidRPr="00FD6322">
        <w:rPr>
          <w:noProof/>
          <w:sz w:val="20"/>
          <w:szCs w:val="20"/>
        </w:rPr>
        <w:t xml:space="preserve">     г) помещений общего пользования (общая  площадь  нежилых  помещений,</w:t>
      </w:r>
    </w:p>
    <w:p w:rsidR="00231850" w:rsidRPr="00FD6322" w:rsidRDefault="00231850" w:rsidP="00231850">
      <w:pPr>
        <w:spacing w:after="0"/>
        <w:rPr>
          <w:sz w:val="20"/>
          <w:szCs w:val="20"/>
        </w:rPr>
      </w:pPr>
      <w:r w:rsidRPr="00FD6322">
        <w:rPr>
          <w:noProof/>
          <w:sz w:val="20"/>
          <w:szCs w:val="20"/>
        </w:rPr>
        <w:t xml:space="preserve">    входящих   в   состав   общего   имущества   в      многоквартирном доме)</w:t>
      </w:r>
      <w:r>
        <w:rPr>
          <w:noProof/>
          <w:sz w:val="20"/>
          <w:szCs w:val="20"/>
        </w:rPr>
        <w:t>-101 кв.м</w:t>
      </w:r>
    </w:p>
    <w:p w:rsidR="00231850" w:rsidRPr="00FD6322" w:rsidRDefault="00231850" w:rsidP="00231850">
      <w:pPr>
        <w:spacing w:after="0"/>
        <w:rPr>
          <w:sz w:val="20"/>
          <w:szCs w:val="20"/>
        </w:rPr>
      </w:pPr>
      <w:r w:rsidRPr="00FD6322">
        <w:rPr>
          <w:noProof/>
          <w:sz w:val="20"/>
          <w:szCs w:val="20"/>
        </w:rPr>
        <w:t xml:space="preserve">     20. Количество лестниц </w:t>
      </w:r>
      <w:r>
        <w:rPr>
          <w:noProof/>
          <w:sz w:val="20"/>
          <w:szCs w:val="20"/>
        </w:rPr>
        <w:t>- 3</w:t>
      </w:r>
    </w:p>
    <w:p w:rsidR="00231850" w:rsidRPr="00FD6322" w:rsidRDefault="00231850" w:rsidP="00231850">
      <w:pPr>
        <w:spacing w:after="0"/>
        <w:rPr>
          <w:sz w:val="20"/>
          <w:szCs w:val="20"/>
        </w:rPr>
      </w:pPr>
      <w:r w:rsidRPr="00FD6322">
        <w:rPr>
          <w:noProof/>
          <w:sz w:val="20"/>
          <w:szCs w:val="20"/>
        </w:rPr>
        <w:t xml:space="preserve">     21. Уборочная  площадь  лестниц  (включая  межквартирные  лестничные площадки)_ </w:t>
      </w:r>
      <w:r>
        <w:rPr>
          <w:noProof/>
          <w:sz w:val="20"/>
          <w:szCs w:val="20"/>
        </w:rPr>
        <w:t>101</w:t>
      </w:r>
      <w:r w:rsidRPr="00FD6322">
        <w:rPr>
          <w:noProof/>
          <w:sz w:val="20"/>
          <w:szCs w:val="20"/>
        </w:rPr>
        <w:t xml:space="preserve"> кв.м___</w:t>
      </w:r>
    </w:p>
    <w:p w:rsidR="00231850" w:rsidRPr="00FD6322" w:rsidRDefault="00231850" w:rsidP="00231850">
      <w:pPr>
        <w:spacing w:after="0"/>
        <w:rPr>
          <w:sz w:val="20"/>
          <w:szCs w:val="20"/>
        </w:rPr>
      </w:pPr>
      <w:r w:rsidRPr="00FD6322">
        <w:rPr>
          <w:noProof/>
          <w:sz w:val="20"/>
          <w:szCs w:val="20"/>
        </w:rPr>
        <w:t xml:space="preserve">     22. Уборочная площадь общих коридоров _____ кв.м_</w:t>
      </w:r>
    </w:p>
    <w:p w:rsidR="00231850" w:rsidRPr="00FD6322" w:rsidRDefault="00231850" w:rsidP="00231850">
      <w:pPr>
        <w:spacing w:after="0"/>
        <w:rPr>
          <w:noProof/>
          <w:sz w:val="20"/>
          <w:szCs w:val="20"/>
        </w:rPr>
      </w:pPr>
      <w:r w:rsidRPr="00FD6322">
        <w:rPr>
          <w:noProof/>
          <w:sz w:val="20"/>
          <w:szCs w:val="20"/>
        </w:rPr>
        <w:t xml:space="preserve">     23. Уборочная площадь других помещений общего  пользования  (включая технические этажи, чердаки, </w:t>
      </w:r>
    </w:p>
    <w:p w:rsidR="00231850" w:rsidRPr="00FD6322" w:rsidRDefault="00231850" w:rsidP="00231850">
      <w:pPr>
        <w:spacing w:after="0"/>
        <w:rPr>
          <w:sz w:val="20"/>
          <w:szCs w:val="20"/>
        </w:rPr>
      </w:pPr>
      <w:r w:rsidRPr="00FD6322">
        <w:rPr>
          <w:noProof/>
          <w:sz w:val="20"/>
          <w:szCs w:val="20"/>
        </w:rPr>
        <w:t xml:space="preserve">     технические подвалы)    ______кв.м</w:t>
      </w:r>
    </w:p>
    <w:p w:rsidR="00231850" w:rsidRPr="00FD6322" w:rsidRDefault="00231850" w:rsidP="00231850">
      <w:pPr>
        <w:spacing w:after="0"/>
        <w:rPr>
          <w:sz w:val="20"/>
          <w:szCs w:val="20"/>
        </w:rPr>
      </w:pPr>
      <w:r w:rsidRPr="00FD6322">
        <w:rPr>
          <w:noProof/>
          <w:sz w:val="20"/>
          <w:szCs w:val="20"/>
        </w:rPr>
        <w:t xml:space="preserve">     24. Площадь земельного участка, входящего в состав общего  имущества многоквартирного дома ______кв.м.</w:t>
      </w:r>
    </w:p>
    <w:p w:rsidR="00231850" w:rsidRPr="00FD6322" w:rsidRDefault="00231850" w:rsidP="00231850">
      <w:pPr>
        <w:spacing w:after="0"/>
        <w:rPr>
          <w:noProof/>
          <w:sz w:val="20"/>
          <w:szCs w:val="20"/>
        </w:rPr>
      </w:pPr>
      <w:r w:rsidRPr="00FD6322">
        <w:rPr>
          <w:noProof/>
          <w:sz w:val="20"/>
          <w:szCs w:val="20"/>
        </w:rPr>
        <w:t xml:space="preserve">     25. Кадастровый номер земельного участка (при его наличии)</w:t>
      </w:r>
      <w:r>
        <w:rPr>
          <w:noProof/>
          <w:sz w:val="20"/>
          <w:szCs w:val="20"/>
        </w:rPr>
        <w:t xml:space="preserve"> 29:14:140705:349</w:t>
      </w:r>
    </w:p>
    <w:p w:rsidR="00231850" w:rsidRPr="00FD6322" w:rsidRDefault="00231850" w:rsidP="00231850">
      <w:pPr>
        <w:spacing w:after="0"/>
        <w:rPr>
          <w:sz w:val="20"/>
          <w:szCs w:val="20"/>
        </w:rPr>
      </w:pPr>
      <w:r w:rsidRPr="00FD6322">
        <w:rPr>
          <w:sz w:val="20"/>
          <w:szCs w:val="20"/>
        </w:rPr>
        <w:t xml:space="preserve">     26. Характеристика придомовой территории:</w:t>
      </w:r>
    </w:p>
    <w:p w:rsidR="00231850" w:rsidRPr="00FD6322" w:rsidRDefault="00231850" w:rsidP="00231850">
      <w:pPr>
        <w:spacing w:after="0"/>
        <w:rPr>
          <w:sz w:val="20"/>
          <w:szCs w:val="20"/>
        </w:rPr>
      </w:pPr>
      <w:r w:rsidRPr="00FD6322">
        <w:rPr>
          <w:sz w:val="20"/>
          <w:szCs w:val="20"/>
        </w:rPr>
        <w:t xml:space="preserve">           Вся территория  класса.</w:t>
      </w:r>
    </w:p>
    <w:p w:rsidR="00231850" w:rsidRPr="00FD6322" w:rsidRDefault="00231850" w:rsidP="00231850">
      <w:pPr>
        <w:spacing w:after="0"/>
        <w:rPr>
          <w:sz w:val="20"/>
          <w:szCs w:val="20"/>
        </w:rPr>
      </w:pPr>
      <w:r>
        <w:rPr>
          <w:sz w:val="20"/>
          <w:szCs w:val="20"/>
        </w:rPr>
        <w:t xml:space="preserve">           </w:t>
      </w:r>
      <w:r w:rsidRPr="00FD6322">
        <w:rPr>
          <w:sz w:val="20"/>
          <w:szCs w:val="20"/>
        </w:rPr>
        <w:t>-площадь территории с усовершенствованными покрытиями -________кв.</w:t>
      </w:r>
    </w:p>
    <w:p w:rsidR="00231850" w:rsidRPr="00FD6322" w:rsidRDefault="00231850" w:rsidP="00231850">
      <w:pPr>
        <w:spacing w:after="0"/>
        <w:rPr>
          <w:sz w:val="20"/>
          <w:szCs w:val="20"/>
        </w:rPr>
      </w:pPr>
      <w:r w:rsidRPr="00FD6322">
        <w:rPr>
          <w:sz w:val="20"/>
          <w:szCs w:val="20"/>
        </w:rPr>
        <w:t xml:space="preserve">     27. Численность проживающих</w:t>
      </w:r>
      <w:r>
        <w:rPr>
          <w:sz w:val="20"/>
          <w:szCs w:val="20"/>
        </w:rPr>
        <w:t xml:space="preserve"> – 42 </w:t>
      </w:r>
      <w:r w:rsidRPr="00FD6322">
        <w:rPr>
          <w:sz w:val="20"/>
          <w:szCs w:val="20"/>
        </w:rPr>
        <w:t>чел.</w:t>
      </w:r>
    </w:p>
    <w:p w:rsidR="00231850" w:rsidRPr="00FD6322" w:rsidRDefault="00231850" w:rsidP="00231850">
      <w:pPr>
        <w:pStyle w:val="ConsPlusNonformat"/>
        <w:spacing w:before="100" w:beforeAutospacing="1" w:after="100" w:afterAutospacing="1"/>
        <w:rPr>
          <w:rFonts w:ascii="Times New Roman" w:hAnsi="Times New Roman" w:cs="Times New Roman"/>
        </w:rPr>
      </w:pPr>
      <w:r w:rsidRPr="00FD6322">
        <w:rPr>
          <w:rFonts w:ascii="Times New Roman" w:hAnsi="Times New Roman" w:cs="Times New Roman"/>
        </w:rPr>
        <w:t xml:space="preserve">                                 </w:t>
      </w:r>
    </w:p>
    <w:p w:rsidR="00231850" w:rsidRPr="00FD6322" w:rsidRDefault="00231850" w:rsidP="00231850">
      <w:pPr>
        <w:pStyle w:val="ConsPlusNonformat"/>
        <w:spacing w:before="100" w:beforeAutospacing="1" w:after="100" w:afterAutospacing="1"/>
        <w:rPr>
          <w:rFonts w:ascii="Times New Roman" w:hAnsi="Times New Roman" w:cs="Times New Roman"/>
          <w:b/>
          <w:bCs/>
          <w:i/>
          <w:iCs/>
        </w:rPr>
      </w:pPr>
      <w:r w:rsidRPr="00FD6322">
        <w:rPr>
          <w:rFonts w:ascii="Times New Roman" w:hAnsi="Times New Roman" w:cs="Times New Roman"/>
        </w:rPr>
        <w:t xml:space="preserve">                                     </w:t>
      </w:r>
      <w:r w:rsidRPr="00FD6322">
        <w:rPr>
          <w:rFonts w:ascii="Times New Roman" w:hAnsi="Times New Roman" w:cs="Times New Roman"/>
          <w:b/>
          <w:bCs/>
          <w:i/>
          <w:iCs/>
        </w:rPr>
        <w:t xml:space="preserve">Техническое состояние многоквартирного дома, включая пристройки: </w:t>
      </w:r>
      <w:r w:rsidRPr="00FD6322">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998"/>
        <w:gridCol w:w="2895"/>
        <w:gridCol w:w="2560"/>
      </w:tblGrid>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 п/п</w:t>
            </w:r>
          </w:p>
        </w:tc>
        <w:tc>
          <w:tcPr>
            <w:tcW w:w="3024" w:type="dxa"/>
          </w:tcPr>
          <w:p w:rsidR="00231850" w:rsidRPr="002373FE" w:rsidRDefault="00231850" w:rsidP="00231850">
            <w:pPr>
              <w:pStyle w:val="a9"/>
              <w:spacing w:before="100" w:beforeAutospacing="1" w:after="100" w:afterAutospacing="1"/>
              <w:rPr>
                <w:sz w:val="20"/>
                <w:szCs w:val="20"/>
              </w:rPr>
            </w:pPr>
            <w:r w:rsidRPr="002373FE">
              <w:rPr>
                <w:sz w:val="20"/>
                <w:szCs w:val="20"/>
              </w:rPr>
              <w:t>Наименование конструктивных элементов</w:t>
            </w:r>
          </w:p>
        </w:tc>
        <w:tc>
          <w:tcPr>
            <w:tcW w:w="2916" w:type="dxa"/>
          </w:tcPr>
          <w:p w:rsidR="00231850" w:rsidRPr="002373FE" w:rsidRDefault="00231850" w:rsidP="00231850">
            <w:pPr>
              <w:pStyle w:val="a9"/>
              <w:spacing w:before="100" w:beforeAutospacing="1" w:after="100" w:afterAutospacing="1"/>
              <w:rPr>
                <w:sz w:val="20"/>
                <w:szCs w:val="20"/>
              </w:rPr>
            </w:pPr>
            <w:r w:rsidRPr="002373FE">
              <w:rPr>
                <w:sz w:val="20"/>
                <w:szCs w:val="20"/>
              </w:rPr>
              <w:t>Описание элементов (материал, конструкция или система, отделка и прочее)</w:t>
            </w:r>
          </w:p>
        </w:tc>
        <w:tc>
          <w:tcPr>
            <w:tcW w:w="2574"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Техническое состояние элементов общего имущества </w:t>
            </w:r>
            <w:r w:rsidRPr="002373FE">
              <w:rPr>
                <w:sz w:val="20"/>
                <w:szCs w:val="20"/>
              </w:rPr>
              <w:lastRenderedPageBreak/>
              <w:t>многоквартирного дома</w:t>
            </w:r>
          </w:p>
        </w:tc>
      </w:tr>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lastRenderedPageBreak/>
              <w:t>1.</w:t>
            </w:r>
          </w:p>
        </w:tc>
        <w:tc>
          <w:tcPr>
            <w:tcW w:w="3024"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Фундамент</w:t>
            </w:r>
          </w:p>
        </w:tc>
        <w:tc>
          <w:tcPr>
            <w:tcW w:w="2916" w:type="dxa"/>
            <w:vAlign w:val="bottom"/>
          </w:tcPr>
          <w:p w:rsidR="00231850" w:rsidRPr="002373FE" w:rsidRDefault="00231850" w:rsidP="00231850">
            <w:pPr>
              <w:pStyle w:val="a9"/>
              <w:spacing w:before="100" w:beforeAutospacing="1" w:after="100" w:afterAutospacing="1"/>
              <w:rPr>
                <w:sz w:val="20"/>
                <w:szCs w:val="20"/>
              </w:rPr>
            </w:pPr>
            <w:r>
              <w:rPr>
                <w:sz w:val="20"/>
                <w:szCs w:val="20"/>
              </w:rPr>
              <w:t>Деревянный</w:t>
            </w:r>
          </w:p>
        </w:tc>
        <w:tc>
          <w:tcPr>
            <w:tcW w:w="2574" w:type="dxa"/>
          </w:tcPr>
          <w:p w:rsidR="00231850" w:rsidRPr="002373FE" w:rsidRDefault="00231850" w:rsidP="00231850">
            <w:pPr>
              <w:pStyle w:val="a9"/>
              <w:spacing w:before="100" w:beforeAutospacing="1" w:after="100" w:afterAutospacing="1"/>
              <w:rPr>
                <w:sz w:val="20"/>
                <w:szCs w:val="20"/>
              </w:rPr>
            </w:pPr>
            <w:r>
              <w:rPr>
                <w:sz w:val="20"/>
                <w:szCs w:val="20"/>
              </w:rPr>
              <w:t>удовлетворительно</w:t>
            </w:r>
          </w:p>
        </w:tc>
      </w:tr>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2.</w:t>
            </w:r>
          </w:p>
        </w:tc>
        <w:tc>
          <w:tcPr>
            <w:tcW w:w="3024"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Наружные и внутренние капитальные стены</w:t>
            </w:r>
          </w:p>
        </w:tc>
        <w:tc>
          <w:tcPr>
            <w:tcW w:w="2916"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Брусчатые</w:t>
            </w:r>
          </w:p>
        </w:tc>
        <w:tc>
          <w:tcPr>
            <w:tcW w:w="2574" w:type="dxa"/>
          </w:tcPr>
          <w:p w:rsidR="00231850" w:rsidRPr="00FD6322" w:rsidRDefault="00231850" w:rsidP="00231850">
            <w:pPr>
              <w:spacing w:before="100" w:beforeAutospacing="1" w:after="100" w:afterAutospacing="1"/>
              <w:rPr>
                <w:sz w:val="20"/>
                <w:szCs w:val="20"/>
              </w:rPr>
            </w:pPr>
            <w:r>
              <w:rPr>
                <w:sz w:val="20"/>
                <w:szCs w:val="20"/>
              </w:rPr>
              <w:t>удовлетворительно</w:t>
            </w:r>
          </w:p>
        </w:tc>
      </w:tr>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3.</w:t>
            </w:r>
          </w:p>
        </w:tc>
        <w:tc>
          <w:tcPr>
            <w:tcW w:w="3024"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Перегородки</w:t>
            </w:r>
          </w:p>
        </w:tc>
        <w:tc>
          <w:tcPr>
            <w:tcW w:w="2916"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Брусчатые</w:t>
            </w:r>
          </w:p>
        </w:tc>
        <w:tc>
          <w:tcPr>
            <w:tcW w:w="2574" w:type="dxa"/>
          </w:tcPr>
          <w:p w:rsidR="00231850" w:rsidRPr="00FD6322" w:rsidRDefault="00231850" w:rsidP="00231850">
            <w:pPr>
              <w:spacing w:before="100" w:beforeAutospacing="1" w:after="100" w:afterAutospacing="1"/>
              <w:rPr>
                <w:sz w:val="20"/>
                <w:szCs w:val="20"/>
              </w:rPr>
            </w:pPr>
            <w:r w:rsidRPr="00FD6322">
              <w:rPr>
                <w:sz w:val="20"/>
                <w:szCs w:val="20"/>
              </w:rPr>
              <w:t>удовлетворительно</w:t>
            </w:r>
          </w:p>
        </w:tc>
      </w:tr>
      <w:tr w:rsidR="00231850" w:rsidRPr="00FD6322" w:rsidTr="00231850">
        <w:trPr>
          <w:trHeight w:val="840"/>
        </w:trPr>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4.</w:t>
            </w:r>
          </w:p>
        </w:tc>
        <w:tc>
          <w:tcPr>
            <w:tcW w:w="3024"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Перекрытия:</w:t>
            </w:r>
          </w:p>
          <w:p w:rsidR="00231850" w:rsidRPr="002373FE" w:rsidRDefault="00231850" w:rsidP="00231850">
            <w:pPr>
              <w:pStyle w:val="a9"/>
              <w:spacing w:before="100" w:beforeAutospacing="1" w:after="100" w:afterAutospacing="1"/>
              <w:rPr>
                <w:sz w:val="20"/>
                <w:szCs w:val="20"/>
              </w:rPr>
            </w:pPr>
            <w:r w:rsidRPr="002373FE">
              <w:rPr>
                <w:sz w:val="20"/>
                <w:szCs w:val="20"/>
              </w:rPr>
              <w:t>чердачные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w:t>
            </w:r>
          </w:p>
          <w:p w:rsidR="00231850" w:rsidRPr="002373FE" w:rsidRDefault="00231850" w:rsidP="00231850">
            <w:pPr>
              <w:pStyle w:val="a9"/>
              <w:spacing w:before="100" w:beforeAutospacing="1" w:after="100" w:afterAutospacing="1"/>
              <w:rPr>
                <w:b/>
                <w:bCs/>
                <w:sz w:val="20"/>
                <w:szCs w:val="20"/>
              </w:rPr>
            </w:pPr>
          </w:p>
        </w:tc>
        <w:tc>
          <w:tcPr>
            <w:tcW w:w="2916"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Чердачные -деревянное отепленное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 деревянное отепленное</w:t>
            </w:r>
          </w:p>
        </w:tc>
        <w:tc>
          <w:tcPr>
            <w:tcW w:w="2574" w:type="dxa"/>
          </w:tcPr>
          <w:p w:rsidR="00231850" w:rsidRPr="00FD6322" w:rsidRDefault="00231850" w:rsidP="00231850">
            <w:pPr>
              <w:spacing w:before="100" w:beforeAutospacing="1" w:after="100" w:afterAutospacing="1"/>
              <w:rPr>
                <w:sz w:val="20"/>
                <w:szCs w:val="20"/>
              </w:rPr>
            </w:pPr>
          </w:p>
          <w:p w:rsidR="00231850" w:rsidRPr="00FD6322" w:rsidRDefault="00231850" w:rsidP="00231850">
            <w:pPr>
              <w:spacing w:before="100" w:beforeAutospacing="1" w:after="100" w:afterAutospacing="1"/>
              <w:rPr>
                <w:sz w:val="20"/>
                <w:szCs w:val="20"/>
              </w:rPr>
            </w:pPr>
            <w:r w:rsidRPr="00FD6322">
              <w:rPr>
                <w:sz w:val="20"/>
                <w:szCs w:val="20"/>
              </w:rPr>
              <w:t>удовлетворительно</w:t>
            </w:r>
          </w:p>
        </w:tc>
      </w:tr>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5.</w:t>
            </w:r>
          </w:p>
        </w:tc>
        <w:tc>
          <w:tcPr>
            <w:tcW w:w="3024"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Крыша </w:t>
            </w:r>
          </w:p>
        </w:tc>
        <w:tc>
          <w:tcPr>
            <w:tcW w:w="2916"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Асбестоцементная по деревянным стропилам</w:t>
            </w:r>
          </w:p>
        </w:tc>
        <w:tc>
          <w:tcPr>
            <w:tcW w:w="2574" w:type="dxa"/>
          </w:tcPr>
          <w:p w:rsidR="00231850" w:rsidRPr="00FD6322" w:rsidRDefault="00231850" w:rsidP="00231850">
            <w:pPr>
              <w:spacing w:before="100" w:beforeAutospacing="1" w:after="100" w:afterAutospacing="1"/>
              <w:rPr>
                <w:sz w:val="20"/>
                <w:szCs w:val="20"/>
              </w:rPr>
            </w:pPr>
            <w:r>
              <w:rPr>
                <w:sz w:val="20"/>
                <w:szCs w:val="20"/>
              </w:rPr>
              <w:t>удовлетворительно</w:t>
            </w:r>
          </w:p>
        </w:tc>
      </w:tr>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6.</w:t>
            </w:r>
          </w:p>
        </w:tc>
        <w:tc>
          <w:tcPr>
            <w:tcW w:w="3024"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Полы </w:t>
            </w:r>
          </w:p>
        </w:tc>
        <w:tc>
          <w:tcPr>
            <w:tcW w:w="2916"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Дощатые</w:t>
            </w:r>
          </w:p>
        </w:tc>
        <w:tc>
          <w:tcPr>
            <w:tcW w:w="2574" w:type="dxa"/>
          </w:tcPr>
          <w:p w:rsidR="00231850" w:rsidRPr="00FD6322" w:rsidRDefault="00231850" w:rsidP="00231850">
            <w:pPr>
              <w:spacing w:before="100" w:beforeAutospacing="1" w:after="100" w:afterAutospacing="1"/>
              <w:rPr>
                <w:sz w:val="20"/>
                <w:szCs w:val="20"/>
              </w:rPr>
            </w:pPr>
          </w:p>
        </w:tc>
      </w:tr>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7.</w:t>
            </w:r>
          </w:p>
        </w:tc>
        <w:tc>
          <w:tcPr>
            <w:tcW w:w="3024"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Проёмы:</w:t>
            </w:r>
          </w:p>
          <w:p w:rsidR="00231850" w:rsidRPr="002373FE" w:rsidRDefault="00231850" w:rsidP="00231850">
            <w:pPr>
              <w:pStyle w:val="a9"/>
              <w:spacing w:before="100" w:beforeAutospacing="1" w:after="100" w:afterAutospacing="1"/>
              <w:rPr>
                <w:sz w:val="20"/>
                <w:szCs w:val="20"/>
              </w:rPr>
            </w:pPr>
            <w:r w:rsidRPr="002373FE">
              <w:rPr>
                <w:sz w:val="20"/>
                <w:szCs w:val="20"/>
              </w:rPr>
              <w:t>окна</w:t>
            </w:r>
          </w:p>
          <w:p w:rsidR="00231850" w:rsidRPr="002373FE" w:rsidRDefault="00231850" w:rsidP="00231850">
            <w:pPr>
              <w:pStyle w:val="a9"/>
              <w:spacing w:before="100" w:beforeAutospacing="1" w:after="100" w:afterAutospacing="1"/>
              <w:rPr>
                <w:sz w:val="20"/>
                <w:szCs w:val="20"/>
              </w:rPr>
            </w:pPr>
            <w:r w:rsidRPr="002373FE">
              <w:rPr>
                <w:sz w:val="20"/>
                <w:szCs w:val="20"/>
              </w:rPr>
              <w:t>двери</w:t>
            </w:r>
          </w:p>
        </w:tc>
        <w:tc>
          <w:tcPr>
            <w:tcW w:w="2916"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Окна двойные  деревянные </w:t>
            </w:r>
          </w:p>
          <w:p w:rsidR="00231850" w:rsidRPr="002373FE" w:rsidRDefault="00231850" w:rsidP="00231850">
            <w:pPr>
              <w:pStyle w:val="a9"/>
              <w:spacing w:before="100" w:beforeAutospacing="1" w:after="100" w:afterAutospacing="1"/>
              <w:rPr>
                <w:sz w:val="20"/>
                <w:szCs w:val="20"/>
              </w:rPr>
            </w:pPr>
            <w:r w:rsidRPr="002373FE">
              <w:rPr>
                <w:sz w:val="20"/>
                <w:szCs w:val="20"/>
              </w:rPr>
              <w:t>Двери- филенчатые</w:t>
            </w:r>
          </w:p>
        </w:tc>
        <w:tc>
          <w:tcPr>
            <w:tcW w:w="2574" w:type="dxa"/>
          </w:tcPr>
          <w:p w:rsidR="00231850" w:rsidRPr="00FD6322" w:rsidRDefault="00231850" w:rsidP="00231850">
            <w:pPr>
              <w:spacing w:before="100" w:beforeAutospacing="1" w:after="100" w:afterAutospacing="1"/>
              <w:rPr>
                <w:sz w:val="20"/>
                <w:szCs w:val="20"/>
              </w:rPr>
            </w:pPr>
            <w:r w:rsidRPr="00FD6322">
              <w:rPr>
                <w:sz w:val="20"/>
                <w:szCs w:val="20"/>
              </w:rPr>
              <w:t xml:space="preserve">Дверные коробки перекошены. </w:t>
            </w:r>
          </w:p>
        </w:tc>
      </w:tr>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8.</w:t>
            </w:r>
          </w:p>
        </w:tc>
        <w:tc>
          <w:tcPr>
            <w:tcW w:w="3024"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Отделка:</w:t>
            </w:r>
          </w:p>
          <w:p w:rsidR="00231850" w:rsidRPr="002373FE" w:rsidRDefault="00231850" w:rsidP="00231850">
            <w:pPr>
              <w:pStyle w:val="a9"/>
              <w:spacing w:before="100" w:beforeAutospacing="1" w:after="100" w:afterAutospacing="1"/>
              <w:rPr>
                <w:sz w:val="20"/>
                <w:szCs w:val="20"/>
              </w:rPr>
            </w:pPr>
            <w:r w:rsidRPr="002373FE">
              <w:rPr>
                <w:sz w:val="20"/>
                <w:szCs w:val="20"/>
              </w:rPr>
              <w:t>внутренняя</w:t>
            </w:r>
          </w:p>
          <w:p w:rsidR="00231850" w:rsidRPr="002373FE" w:rsidRDefault="00231850" w:rsidP="00231850">
            <w:pPr>
              <w:pStyle w:val="a9"/>
              <w:spacing w:before="100" w:beforeAutospacing="1" w:after="100" w:afterAutospacing="1"/>
              <w:rPr>
                <w:sz w:val="20"/>
                <w:szCs w:val="20"/>
              </w:rPr>
            </w:pPr>
            <w:r w:rsidRPr="002373FE">
              <w:rPr>
                <w:sz w:val="20"/>
                <w:szCs w:val="20"/>
              </w:rPr>
              <w:t>наружная</w:t>
            </w:r>
          </w:p>
        </w:tc>
        <w:tc>
          <w:tcPr>
            <w:tcW w:w="2916" w:type="dxa"/>
          </w:tcPr>
          <w:p w:rsidR="00231850" w:rsidRDefault="00231850" w:rsidP="00231850">
            <w:pPr>
              <w:pStyle w:val="a9"/>
              <w:spacing w:before="100" w:beforeAutospacing="1" w:after="100" w:afterAutospacing="1"/>
              <w:rPr>
                <w:sz w:val="20"/>
                <w:szCs w:val="20"/>
              </w:rPr>
            </w:pPr>
            <w:r w:rsidRPr="002373FE">
              <w:rPr>
                <w:sz w:val="20"/>
                <w:szCs w:val="20"/>
              </w:rPr>
              <w:t>Внутренняя: ст</w:t>
            </w:r>
            <w:r>
              <w:rPr>
                <w:sz w:val="20"/>
                <w:szCs w:val="20"/>
              </w:rPr>
              <w:t xml:space="preserve">ены, потолок- сухая штукатурка </w:t>
            </w:r>
          </w:p>
          <w:p w:rsidR="00231850" w:rsidRPr="002373FE" w:rsidRDefault="00231850" w:rsidP="00231850">
            <w:pPr>
              <w:pStyle w:val="a9"/>
              <w:spacing w:before="100" w:beforeAutospacing="1" w:after="100" w:afterAutospacing="1"/>
              <w:rPr>
                <w:sz w:val="20"/>
                <w:szCs w:val="20"/>
              </w:rPr>
            </w:pPr>
            <w:r w:rsidRPr="002373FE">
              <w:rPr>
                <w:sz w:val="20"/>
                <w:szCs w:val="20"/>
              </w:rPr>
              <w:t>Наружная отделка: обшит вагонкой, окрашен</w:t>
            </w:r>
          </w:p>
        </w:tc>
        <w:tc>
          <w:tcPr>
            <w:tcW w:w="2574" w:type="dxa"/>
          </w:tcPr>
          <w:p w:rsidR="00231850" w:rsidRDefault="00231850" w:rsidP="00231850">
            <w:pPr>
              <w:spacing w:before="100" w:beforeAutospacing="1" w:after="0"/>
              <w:rPr>
                <w:sz w:val="20"/>
                <w:szCs w:val="20"/>
              </w:rPr>
            </w:pPr>
            <w:r>
              <w:rPr>
                <w:sz w:val="20"/>
                <w:szCs w:val="20"/>
              </w:rPr>
              <w:t xml:space="preserve">Стирание краски пола в ходовых местах. Обесцвечивание краски стен и потолка. </w:t>
            </w:r>
          </w:p>
          <w:p w:rsidR="00231850" w:rsidRPr="00FD6322" w:rsidRDefault="00231850" w:rsidP="00231850">
            <w:pPr>
              <w:spacing w:before="100" w:beforeAutospacing="1" w:after="0"/>
              <w:rPr>
                <w:sz w:val="20"/>
                <w:szCs w:val="20"/>
              </w:rPr>
            </w:pPr>
            <w:r>
              <w:rPr>
                <w:sz w:val="20"/>
                <w:szCs w:val="20"/>
              </w:rPr>
              <w:t>Удовлетворительно</w:t>
            </w:r>
          </w:p>
        </w:tc>
      </w:tr>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9.</w:t>
            </w:r>
          </w:p>
        </w:tc>
        <w:tc>
          <w:tcPr>
            <w:tcW w:w="3024" w:type="dxa"/>
          </w:tcPr>
          <w:p w:rsidR="00231850" w:rsidRPr="002373FE" w:rsidRDefault="00231850" w:rsidP="00231850">
            <w:pPr>
              <w:pStyle w:val="a9"/>
              <w:spacing w:before="100" w:beforeAutospacing="1" w:after="100" w:afterAutospacing="1"/>
              <w:rPr>
                <w:sz w:val="20"/>
                <w:szCs w:val="20"/>
              </w:rPr>
            </w:pPr>
            <w:r w:rsidRPr="002373FE">
              <w:rPr>
                <w:sz w:val="20"/>
                <w:szCs w:val="20"/>
              </w:rPr>
              <w:t>Механическое, электрическое, санитарно-техническое и иное оборудование</w:t>
            </w:r>
          </w:p>
        </w:tc>
        <w:tc>
          <w:tcPr>
            <w:tcW w:w="2916" w:type="dxa"/>
          </w:tcPr>
          <w:p w:rsidR="00231850" w:rsidRPr="002373FE" w:rsidRDefault="00231850" w:rsidP="00231850">
            <w:pPr>
              <w:pStyle w:val="a9"/>
              <w:spacing w:before="100" w:beforeAutospacing="1" w:after="100" w:afterAutospacing="1"/>
              <w:rPr>
                <w:sz w:val="20"/>
                <w:szCs w:val="20"/>
              </w:rPr>
            </w:pPr>
          </w:p>
        </w:tc>
        <w:tc>
          <w:tcPr>
            <w:tcW w:w="2574" w:type="dxa"/>
          </w:tcPr>
          <w:p w:rsidR="00231850" w:rsidRPr="00FD6322" w:rsidRDefault="00231850" w:rsidP="00231850">
            <w:pPr>
              <w:spacing w:before="100" w:beforeAutospacing="1" w:after="100" w:afterAutospacing="1"/>
              <w:rPr>
                <w:sz w:val="20"/>
                <w:szCs w:val="20"/>
              </w:rPr>
            </w:pPr>
          </w:p>
        </w:tc>
      </w:tr>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10.</w:t>
            </w:r>
          </w:p>
        </w:tc>
        <w:tc>
          <w:tcPr>
            <w:tcW w:w="3024"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Внутридомовые инженерные коммуникации и оборудование для предоставления коммунальных услуг:</w:t>
            </w:r>
          </w:p>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центральное отопление</w:t>
            </w:r>
          </w:p>
          <w:p w:rsidR="00231850" w:rsidRPr="002373FE" w:rsidRDefault="00231850" w:rsidP="00231850">
            <w:pPr>
              <w:pStyle w:val="a9"/>
              <w:spacing w:before="100" w:beforeAutospacing="1" w:after="100" w:afterAutospacing="1"/>
              <w:rPr>
                <w:sz w:val="20"/>
                <w:szCs w:val="20"/>
              </w:rPr>
            </w:pPr>
            <w:r w:rsidRPr="002373FE">
              <w:rPr>
                <w:sz w:val="20"/>
                <w:szCs w:val="20"/>
              </w:rPr>
              <w:t>печные трубы</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p>
        </w:tc>
        <w:tc>
          <w:tcPr>
            <w:tcW w:w="2916" w:type="dxa"/>
          </w:tcPr>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Электроснабжение-220В</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водоснабжение</w:t>
            </w:r>
            <w:r>
              <w:rPr>
                <w:sz w:val="20"/>
                <w:szCs w:val="20"/>
              </w:rPr>
              <w:t xml:space="preserve"> </w:t>
            </w:r>
            <w:r w:rsidRPr="002373FE">
              <w:rPr>
                <w:sz w:val="20"/>
                <w:szCs w:val="20"/>
              </w:rPr>
              <w:t>-отсутствует</w:t>
            </w:r>
          </w:p>
          <w:p w:rsidR="00231850" w:rsidRPr="002373FE" w:rsidRDefault="00231850" w:rsidP="00231850">
            <w:pPr>
              <w:pStyle w:val="a9"/>
              <w:spacing w:before="100" w:beforeAutospacing="1" w:after="100" w:afterAutospacing="1"/>
              <w:rPr>
                <w:sz w:val="20"/>
                <w:szCs w:val="20"/>
              </w:rPr>
            </w:pPr>
            <w:r>
              <w:rPr>
                <w:sz w:val="20"/>
                <w:szCs w:val="20"/>
              </w:rPr>
              <w:t xml:space="preserve">печные трубы- 18 </w:t>
            </w:r>
            <w:r w:rsidRPr="002373FE">
              <w:rPr>
                <w:sz w:val="20"/>
                <w:szCs w:val="20"/>
              </w:rPr>
              <w:t>шт</w:t>
            </w:r>
            <w:r>
              <w:rPr>
                <w:sz w:val="20"/>
                <w:szCs w:val="20"/>
              </w:rPr>
              <w:t>.</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r>
              <w:rPr>
                <w:sz w:val="20"/>
                <w:szCs w:val="20"/>
              </w:rPr>
              <w:t xml:space="preserve"> </w:t>
            </w:r>
            <w:r w:rsidRPr="002373FE">
              <w:rPr>
                <w:sz w:val="20"/>
                <w:szCs w:val="20"/>
              </w:rPr>
              <w:t>-</w:t>
            </w:r>
            <w:r>
              <w:rPr>
                <w:sz w:val="20"/>
                <w:szCs w:val="20"/>
              </w:rPr>
              <w:t xml:space="preserve"> </w:t>
            </w:r>
            <w:r w:rsidRPr="002373FE">
              <w:rPr>
                <w:sz w:val="20"/>
                <w:szCs w:val="20"/>
              </w:rPr>
              <w:t>выгребные ямы</w:t>
            </w:r>
          </w:p>
        </w:tc>
        <w:tc>
          <w:tcPr>
            <w:tcW w:w="2574"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Электроосвещение – </w:t>
            </w:r>
            <w:r>
              <w:rPr>
                <w:sz w:val="20"/>
                <w:szCs w:val="20"/>
              </w:rPr>
              <w:t>удовлетворительно</w:t>
            </w:r>
          </w:p>
          <w:p w:rsidR="00231850" w:rsidRDefault="00231850" w:rsidP="00231850">
            <w:pPr>
              <w:pStyle w:val="a9"/>
              <w:spacing w:before="100" w:beforeAutospacing="1" w:after="100" w:afterAutospacing="1"/>
              <w:rPr>
                <w:sz w:val="20"/>
                <w:szCs w:val="20"/>
              </w:rPr>
            </w:pPr>
            <w:r>
              <w:rPr>
                <w:sz w:val="20"/>
                <w:szCs w:val="20"/>
              </w:rPr>
              <w:t>Выгребные ямы – удовлетворительно</w:t>
            </w:r>
          </w:p>
          <w:p w:rsidR="00231850" w:rsidRPr="002373FE" w:rsidRDefault="00231850" w:rsidP="00231850">
            <w:pPr>
              <w:pStyle w:val="a9"/>
              <w:spacing w:before="100" w:beforeAutospacing="1" w:after="100" w:afterAutospacing="1"/>
              <w:rPr>
                <w:sz w:val="20"/>
                <w:szCs w:val="20"/>
              </w:rPr>
            </w:pPr>
            <w:r>
              <w:rPr>
                <w:sz w:val="20"/>
                <w:szCs w:val="20"/>
              </w:rPr>
              <w:t>Печные трубы-  удовлетворительно</w:t>
            </w:r>
          </w:p>
        </w:tc>
      </w:tr>
      <w:tr w:rsidR="00231850" w:rsidRPr="00FD6322" w:rsidTr="00231850">
        <w:tc>
          <w:tcPr>
            <w:tcW w:w="612" w:type="dxa"/>
          </w:tcPr>
          <w:p w:rsidR="00231850" w:rsidRPr="002373FE" w:rsidRDefault="00231850" w:rsidP="00231850">
            <w:pPr>
              <w:pStyle w:val="a9"/>
              <w:spacing w:before="100" w:beforeAutospacing="1" w:after="100" w:afterAutospacing="1"/>
              <w:rPr>
                <w:sz w:val="20"/>
                <w:szCs w:val="20"/>
              </w:rPr>
            </w:pPr>
            <w:r w:rsidRPr="002373FE">
              <w:rPr>
                <w:sz w:val="20"/>
                <w:szCs w:val="20"/>
              </w:rPr>
              <w:t>11.</w:t>
            </w:r>
          </w:p>
        </w:tc>
        <w:tc>
          <w:tcPr>
            <w:tcW w:w="3024" w:type="dxa"/>
          </w:tcPr>
          <w:p w:rsidR="00231850" w:rsidRPr="002373FE" w:rsidRDefault="00231850" w:rsidP="00231850">
            <w:pPr>
              <w:pStyle w:val="a9"/>
              <w:spacing w:before="100" w:beforeAutospacing="1" w:after="100" w:afterAutospacing="1"/>
              <w:rPr>
                <w:b/>
                <w:bCs/>
                <w:sz w:val="20"/>
                <w:szCs w:val="20"/>
              </w:rPr>
            </w:pPr>
            <w:r>
              <w:rPr>
                <w:b/>
                <w:bCs/>
                <w:sz w:val="20"/>
                <w:szCs w:val="20"/>
              </w:rPr>
              <w:t>Крыльца, тротуары</w:t>
            </w:r>
          </w:p>
        </w:tc>
        <w:tc>
          <w:tcPr>
            <w:tcW w:w="2916" w:type="dxa"/>
          </w:tcPr>
          <w:p w:rsidR="00231850" w:rsidRPr="002373FE" w:rsidRDefault="00231850" w:rsidP="00231850">
            <w:pPr>
              <w:pStyle w:val="a9"/>
              <w:spacing w:before="100" w:beforeAutospacing="1" w:after="100" w:afterAutospacing="1"/>
              <w:rPr>
                <w:sz w:val="20"/>
                <w:szCs w:val="20"/>
              </w:rPr>
            </w:pPr>
            <w:r w:rsidRPr="002373FE">
              <w:rPr>
                <w:sz w:val="20"/>
                <w:szCs w:val="20"/>
              </w:rPr>
              <w:t>деревянные</w:t>
            </w:r>
          </w:p>
        </w:tc>
        <w:tc>
          <w:tcPr>
            <w:tcW w:w="2574" w:type="dxa"/>
          </w:tcPr>
          <w:p w:rsidR="00231850" w:rsidRPr="002373FE" w:rsidRDefault="00231850" w:rsidP="00231850">
            <w:pPr>
              <w:pStyle w:val="a9"/>
              <w:spacing w:before="100" w:beforeAutospacing="1" w:after="100" w:afterAutospacing="1"/>
              <w:rPr>
                <w:sz w:val="20"/>
                <w:szCs w:val="20"/>
              </w:rPr>
            </w:pPr>
            <w:r w:rsidRPr="002373FE">
              <w:rPr>
                <w:sz w:val="20"/>
                <w:szCs w:val="20"/>
              </w:rPr>
              <w:t>удовлетворительно</w:t>
            </w:r>
          </w:p>
        </w:tc>
      </w:tr>
    </w:tbl>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p>
    <w:p w:rsidR="00231850" w:rsidRDefault="00231850" w:rsidP="00231850">
      <w:pPr>
        <w:spacing w:before="100" w:beforeAutospacing="1" w:after="100" w:afterAutospacing="1"/>
        <w:rPr>
          <w:sz w:val="20"/>
          <w:szCs w:val="20"/>
        </w:rPr>
      </w:pPr>
      <w:r w:rsidRPr="00FD6322">
        <w:rPr>
          <w:noProof/>
          <w:sz w:val="20"/>
          <w:szCs w:val="20"/>
        </w:rPr>
        <w:t xml:space="preserve">                                                                             </w:t>
      </w:r>
    </w:p>
    <w:p w:rsidR="00231850" w:rsidRPr="00FD6322" w:rsidRDefault="00231850" w:rsidP="00231850">
      <w:pPr>
        <w:spacing w:before="100" w:beforeAutospacing="1" w:after="100" w:afterAutospacing="1"/>
        <w:rPr>
          <w:noProof/>
          <w:sz w:val="20"/>
          <w:szCs w:val="20"/>
        </w:rPr>
      </w:pPr>
      <w:r w:rsidRPr="00FD6322">
        <w:rPr>
          <w:noProof/>
          <w:sz w:val="20"/>
          <w:szCs w:val="20"/>
        </w:rPr>
        <w:t xml:space="preserve">                                                                                          А к т </w:t>
      </w:r>
    </w:p>
    <w:p w:rsidR="00231850" w:rsidRPr="00FD6322" w:rsidRDefault="00231850" w:rsidP="00231850">
      <w:pPr>
        <w:spacing w:before="100" w:beforeAutospacing="1" w:after="100" w:afterAutospacing="1"/>
        <w:rPr>
          <w:noProof/>
          <w:sz w:val="20"/>
          <w:szCs w:val="20"/>
        </w:rPr>
      </w:pPr>
      <w:r w:rsidRPr="00FD6322">
        <w:rPr>
          <w:noProof/>
          <w:sz w:val="20"/>
          <w:szCs w:val="20"/>
        </w:rPr>
        <w:lastRenderedPageBreak/>
        <w:t xml:space="preserve">                                                     технического состояния многоквартирного дома</w:t>
      </w:r>
    </w:p>
    <w:p w:rsidR="00231850" w:rsidRPr="00FD6322" w:rsidRDefault="00231850" w:rsidP="00231850">
      <w:pPr>
        <w:spacing w:after="0"/>
        <w:jc w:val="center"/>
        <w:rPr>
          <w:sz w:val="20"/>
          <w:szCs w:val="20"/>
        </w:rPr>
      </w:pPr>
    </w:p>
    <w:p w:rsidR="00231850" w:rsidRPr="00FD6322" w:rsidRDefault="00231850" w:rsidP="00231850">
      <w:pPr>
        <w:spacing w:after="0"/>
        <w:rPr>
          <w:sz w:val="20"/>
          <w:szCs w:val="20"/>
          <w:u w:val="single"/>
        </w:rPr>
      </w:pPr>
      <w:r w:rsidRPr="00FD6322">
        <w:rPr>
          <w:noProof/>
          <w:sz w:val="20"/>
          <w:szCs w:val="20"/>
        </w:rPr>
        <w:t xml:space="preserve">     1. Адрес многоквартирного дома  </w:t>
      </w:r>
      <w:r w:rsidRPr="00604A1B">
        <w:rPr>
          <w:b/>
          <w:noProof/>
          <w:sz w:val="20"/>
          <w:szCs w:val="20"/>
        </w:rPr>
        <w:t>№ 76, ул. Гагарина, п.Пинега</w:t>
      </w:r>
    </w:p>
    <w:p w:rsidR="00231850" w:rsidRPr="00FD6322" w:rsidRDefault="00231850" w:rsidP="00231850">
      <w:pPr>
        <w:spacing w:after="0"/>
        <w:rPr>
          <w:sz w:val="20"/>
          <w:szCs w:val="20"/>
        </w:rPr>
      </w:pPr>
      <w:r w:rsidRPr="00FD6322">
        <w:rPr>
          <w:noProof/>
          <w:sz w:val="20"/>
          <w:szCs w:val="20"/>
        </w:rPr>
        <w:t xml:space="preserve">     2. Кадастровый номер многоквартирного дома (при его наличии)</w:t>
      </w:r>
    </w:p>
    <w:p w:rsidR="00231850" w:rsidRPr="00FD6322" w:rsidRDefault="00231850" w:rsidP="00231850">
      <w:pPr>
        <w:spacing w:after="0"/>
        <w:rPr>
          <w:sz w:val="20"/>
          <w:szCs w:val="20"/>
        </w:rPr>
      </w:pPr>
      <w:r w:rsidRPr="00FD6322">
        <w:rPr>
          <w:noProof/>
          <w:sz w:val="20"/>
          <w:szCs w:val="20"/>
        </w:rPr>
        <w:t xml:space="preserve">     3. Серия, тип постройки жилой дом _____</w:t>
      </w:r>
    </w:p>
    <w:p w:rsidR="00231850" w:rsidRPr="00FD6322" w:rsidRDefault="00231850" w:rsidP="00231850">
      <w:pPr>
        <w:spacing w:after="0"/>
        <w:rPr>
          <w:sz w:val="20"/>
          <w:szCs w:val="20"/>
        </w:rPr>
      </w:pPr>
      <w:r w:rsidRPr="00FD6322">
        <w:rPr>
          <w:noProof/>
          <w:sz w:val="20"/>
          <w:szCs w:val="20"/>
        </w:rPr>
        <w:t xml:space="preserve">     4. Год постройки 19</w:t>
      </w:r>
      <w:r>
        <w:rPr>
          <w:noProof/>
          <w:sz w:val="20"/>
          <w:szCs w:val="20"/>
        </w:rPr>
        <w:t>64</w:t>
      </w:r>
      <w:r w:rsidRPr="00FD6322">
        <w:rPr>
          <w:noProof/>
          <w:sz w:val="20"/>
          <w:szCs w:val="20"/>
        </w:rPr>
        <w:t xml:space="preserve"> г.</w:t>
      </w:r>
    </w:p>
    <w:p w:rsidR="00231850" w:rsidRPr="00FD6322" w:rsidRDefault="00231850" w:rsidP="00231850">
      <w:pPr>
        <w:spacing w:after="0"/>
        <w:rPr>
          <w:sz w:val="20"/>
          <w:szCs w:val="20"/>
          <w:u w:val="single"/>
        </w:rPr>
      </w:pPr>
      <w:r w:rsidRPr="00FD6322">
        <w:rPr>
          <w:noProof/>
          <w:sz w:val="20"/>
          <w:szCs w:val="20"/>
        </w:rPr>
        <w:t xml:space="preserve">     5. Степень износа по данным государственного технического учета          на_______</w:t>
      </w:r>
    </w:p>
    <w:p w:rsidR="00231850" w:rsidRPr="00FD6322" w:rsidRDefault="00231850" w:rsidP="00231850">
      <w:pPr>
        <w:spacing w:after="0"/>
        <w:rPr>
          <w:noProof/>
          <w:sz w:val="20"/>
          <w:szCs w:val="20"/>
          <w:u w:val="single"/>
        </w:rPr>
      </w:pPr>
      <w:r w:rsidRPr="00FD6322">
        <w:rPr>
          <w:noProof/>
          <w:sz w:val="20"/>
          <w:szCs w:val="20"/>
        </w:rPr>
        <w:t xml:space="preserve">     6. Степень фактического износа </w:t>
      </w:r>
      <w:r>
        <w:rPr>
          <w:noProof/>
          <w:sz w:val="20"/>
          <w:szCs w:val="20"/>
        </w:rPr>
        <w:t xml:space="preserve"> 48</w:t>
      </w:r>
      <w:r w:rsidRPr="00FD6322">
        <w:rPr>
          <w:noProof/>
          <w:sz w:val="20"/>
          <w:szCs w:val="20"/>
        </w:rPr>
        <w:t xml:space="preserve"> %  на </w:t>
      </w:r>
      <w:r>
        <w:rPr>
          <w:noProof/>
          <w:sz w:val="20"/>
          <w:szCs w:val="20"/>
        </w:rPr>
        <w:t>17.07.2009</w:t>
      </w:r>
      <w:r w:rsidRPr="00FD6322">
        <w:rPr>
          <w:noProof/>
          <w:sz w:val="20"/>
          <w:szCs w:val="20"/>
        </w:rPr>
        <w:t xml:space="preserve"> г</w:t>
      </w:r>
    </w:p>
    <w:p w:rsidR="00231850" w:rsidRPr="00FD6322" w:rsidRDefault="00231850" w:rsidP="00231850">
      <w:pPr>
        <w:spacing w:after="0"/>
        <w:rPr>
          <w:noProof/>
          <w:sz w:val="20"/>
          <w:szCs w:val="20"/>
        </w:rPr>
      </w:pPr>
      <w:r w:rsidRPr="00FD6322">
        <w:rPr>
          <w:noProof/>
          <w:sz w:val="20"/>
          <w:szCs w:val="20"/>
        </w:rPr>
        <w:t xml:space="preserve">     7. Год последнего капитального ремонта  _________</w:t>
      </w:r>
    </w:p>
    <w:p w:rsidR="00231850" w:rsidRPr="00FD6322" w:rsidRDefault="00231850" w:rsidP="00231850">
      <w:pPr>
        <w:spacing w:after="0"/>
        <w:rPr>
          <w:noProof/>
          <w:sz w:val="20"/>
          <w:szCs w:val="20"/>
          <w:u w:val="single"/>
        </w:rPr>
      </w:pPr>
      <w:r w:rsidRPr="00FD6322">
        <w:rPr>
          <w:noProof/>
          <w:sz w:val="20"/>
          <w:szCs w:val="20"/>
        </w:rPr>
        <w:t xml:space="preserve">     8. Реквизиты  правового  акта  о  признании    многоквартирного дома аварийным и подлежащим сносу____</w:t>
      </w:r>
    </w:p>
    <w:p w:rsidR="00231850" w:rsidRPr="00FD6322" w:rsidRDefault="00231850" w:rsidP="00231850">
      <w:pPr>
        <w:spacing w:after="0"/>
        <w:rPr>
          <w:sz w:val="20"/>
          <w:szCs w:val="20"/>
        </w:rPr>
      </w:pPr>
      <w:r w:rsidRPr="00FD6322">
        <w:rPr>
          <w:noProof/>
          <w:sz w:val="20"/>
          <w:szCs w:val="20"/>
        </w:rPr>
        <w:t xml:space="preserve">     9. Количество этажей  </w:t>
      </w:r>
      <w:r>
        <w:rPr>
          <w:noProof/>
          <w:sz w:val="20"/>
          <w:szCs w:val="20"/>
        </w:rPr>
        <w:t>- 2</w:t>
      </w:r>
    </w:p>
    <w:p w:rsidR="00231850" w:rsidRPr="00FD6322" w:rsidRDefault="00231850" w:rsidP="00231850">
      <w:pPr>
        <w:spacing w:after="0"/>
        <w:rPr>
          <w:sz w:val="20"/>
          <w:szCs w:val="20"/>
        </w:rPr>
      </w:pPr>
      <w:r>
        <w:rPr>
          <w:noProof/>
          <w:sz w:val="20"/>
          <w:szCs w:val="20"/>
        </w:rPr>
        <w:t xml:space="preserve">     10. Наличие подвала  - нет </w:t>
      </w:r>
    </w:p>
    <w:p w:rsidR="00231850" w:rsidRPr="00FD6322" w:rsidRDefault="00231850" w:rsidP="00231850">
      <w:pPr>
        <w:spacing w:after="0"/>
        <w:rPr>
          <w:sz w:val="20"/>
          <w:szCs w:val="20"/>
        </w:rPr>
      </w:pPr>
      <w:r w:rsidRPr="00FD6322">
        <w:rPr>
          <w:noProof/>
          <w:sz w:val="20"/>
          <w:szCs w:val="20"/>
        </w:rPr>
        <w:t xml:space="preserve">     11. Наличие цокольного этажа</w:t>
      </w:r>
      <w:r>
        <w:rPr>
          <w:noProof/>
          <w:sz w:val="20"/>
          <w:szCs w:val="20"/>
        </w:rPr>
        <w:t>- нет</w:t>
      </w:r>
    </w:p>
    <w:p w:rsidR="00231850" w:rsidRPr="00FD6322" w:rsidRDefault="00231850" w:rsidP="00231850">
      <w:pPr>
        <w:spacing w:after="0"/>
        <w:rPr>
          <w:sz w:val="20"/>
          <w:szCs w:val="20"/>
          <w:u w:val="single"/>
        </w:rPr>
      </w:pPr>
      <w:r w:rsidRPr="00FD6322">
        <w:rPr>
          <w:noProof/>
          <w:sz w:val="20"/>
          <w:szCs w:val="20"/>
        </w:rPr>
        <w:t xml:space="preserve">     12. Наличие мансарды  </w:t>
      </w:r>
      <w:r>
        <w:rPr>
          <w:noProof/>
          <w:sz w:val="20"/>
          <w:szCs w:val="20"/>
        </w:rPr>
        <w:t>- нет</w:t>
      </w:r>
    </w:p>
    <w:p w:rsidR="00231850" w:rsidRPr="00FD6322" w:rsidRDefault="00231850" w:rsidP="00231850">
      <w:pPr>
        <w:spacing w:after="0"/>
        <w:rPr>
          <w:sz w:val="20"/>
          <w:szCs w:val="20"/>
        </w:rPr>
      </w:pPr>
      <w:r w:rsidRPr="00FD6322">
        <w:rPr>
          <w:noProof/>
          <w:sz w:val="20"/>
          <w:szCs w:val="20"/>
        </w:rPr>
        <w:t xml:space="preserve">     13. Наличие мезонина  </w:t>
      </w:r>
      <w:r>
        <w:rPr>
          <w:noProof/>
          <w:sz w:val="20"/>
          <w:szCs w:val="20"/>
        </w:rPr>
        <w:t>- нет</w:t>
      </w:r>
    </w:p>
    <w:p w:rsidR="00231850" w:rsidRPr="00604A1B" w:rsidRDefault="00231850" w:rsidP="00231850">
      <w:pPr>
        <w:spacing w:after="0"/>
        <w:rPr>
          <w:sz w:val="20"/>
          <w:szCs w:val="20"/>
        </w:rPr>
      </w:pPr>
      <w:r w:rsidRPr="00FD6322">
        <w:rPr>
          <w:noProof/>
          <w:sz w:val="20"/>
          <w:szCs w:val="20"/>
        </w:rPr>
        <w:t xml:space="preserve">     14. Количество квартир </w:t>
      </w:r>
      <w:r>
        <w:rPr>
          <w:noProof/>
          <w:sz w:val="20"/>
          <w:szCs w:val="20"/>
        </w:rPr>
        <w:t>- 8</w:t>
      </w:r>
    </w:p>
    <w:p w:rsidR="00231850" w:rsidRPr="00FD6322" w:rsidRDefault="00231850" w:rsidP="00231850">
      <w:pPr>
        <w:spacing w:after="0"/>
        <w:rPr>
          <w:noProof/>
          <w:sz w:val="20"/>
          <w:szCs w:val="20"/>
          <w:u w:val="single"/>
        </w:rPr>
      </w:pPr>
      <w:r w:rsidRPr="00FD6322">
        <w:rPr>
          <w:noProof/>
          <w:sz w:val="20"/>
          <w:szCs w:val="20"/>
        </w:rPr>
        <w:t xml:space="preserve">     15. Количество  нежилых  помещений,  не  входящих </w:t>
      </w:r>
      <w:r>
        <w:rPr>
          <w:noProof/>
          <w:sz w:val="20"/>
          <w:szCs w:val="20"/>
        </w:rPr>
        <w:t xml:space="preserve"> в  состав  общего имущества___</w:t>
      </w:r>
      <w:r w:rsidRPr="00FD6322">
        <w:rPr>
          <w:noProof/>
          <w:sz w:val="20"/>
          <w:szCs w:val="20"/>
        </w:rPr>
        <w:t>__</w:t>
      </w:r>
    </w:p>
    <w:p w:rsidR="00231850" w:rsidRPr="00FD6322" w:rsidRDefault="00231850" w:rsidP="00231850">
      <w:pPr>
        <w:spacing w:after="0"/>
        <w:rPr>
          <w:noProof/>
          <w:sz w:val="20"/>
          <w:szCs w:val="20"/>
        </w:rPr>
      </w:pPr>
      <w:r w:rsidRPr="00FD6322">
        <w:rPr>
          <w:noProof/>
          <w:sz w:val="20"/>
          <w:szCs w:val="20"/>
        </w:rPr>
        <w:t xml:space="preserve">     16. Реквизиты правового акта о  признании  всех  жилых   помещений в многоквартирном доме</w:t>
      </w:r>
    </w:p>
    <w:p w:rsidR="00231850" w:rsidRPr="00FD6322" w:rsidRDefault="00231850" w:rsidP="00231850">
      <w:pPr>
        <w:spacing w:after="0"/>
        <w:rPr>
          <w:sz w:val="20"/>
          <w:szCs w:val="20"/>
        </w:rPr>
      </w:pPr>
      <w:r w:rsidRPr="00FD6322">
        <w:rPr>
          <w:noProof/>
          <w:sz w:val="20"/>
          <w:szCs w:val="20"/>
        </w:rPr>
        <w:t xml:space="preserve">      непригодными для проживания ______</w:t>
      </w:r>
    </w:p>
    <w:p w:rsidR="00231850" w:rsidRPr="00FD6322" w:rsidRDefault="00231850" w:rsidP="00231850">
      <w:pPr>
        <w:spacing w:after="0"/>
        <w:rPr>
          <w:noProof/>
          <w:sz w:val="20"/>
          <w:szCs w:val="20"/>
        </w:rPr>
      </w:pPr>
      <w:r w:rsidRPr="00FD6322">
        <w:rPr>
          <w:noProof/>
          <w:sz w:val="20"/>
          <w:szCs w:val="20"/>
        </w:rPr>
        <w:t xml:space="preserve">     17. Перечень жилых помещений, признанных непригодными для проживания</w:t>
      </w:r>
      <w:r w:rsidRPr="00FD6322">
        <w:rPr>
          <w:sz w:val="20"/>
          <w:szCs w:val="20"/>
        </w:rPr>
        <w:t xml:space="preserve"> </w:t>
      </w:r>
      <w:r w:rsidRPr="00FD6322">
        <w:rPr>
          <w:noProof/>
          <w:sz w:val="20"/>
          <w:szCs w:val="20"/>
        </w:rPr>
        <w:t xml:space="preserve">(с указанием  реквизитов </w:t>
      </w:r>
    </w:p>
    <w:p w:rsidR="00231850" w:rsidRPr="00FD6322" w:rsidRDefault="00231850" w:rsidP="00231850">
      <w:pPr>
        <w:spacing w:after="0"/>
        <w:rPr>
          <w:sz w:val="20"/>
          <w:szCs w:val="20"/>
        </w:rPr>
      </w:pPr>
      <w:r w:rsidRPr="00FD6322">
        <w:rPr>
          <w:noProof/>
          <w:sz w:val="20"/>
          <w:szCs w:val="20"/>
        </w:rPr>
        <w:t xml:space="preserve">     правовых  актов  о  признании  жилых  помещенийнепригодными для проживания) _____</w:t>
      </w:r>
    </w:p>
    <w:p w:rsidR="00231850" w:rsidRDefault="00231850" w:rsidP="00231850">
      <w:pPr>
        <w:spacing w:after="0"/>
        <w:rPr>
          <w:noProof/>
          <w:sz w:val="20"/>
          <w:szCs w:val="20"/>
        </w:rPr>
      </w:pPr>
      <w:r w:rsidRPr="00FD6322">
        <w:rPr>
          <w:noProof/>
          <w:sz w:val="20"/>
          <w:szCs w:val="20"/>
        </w:rPr>
        <w:t xml:space="preserve">     18. Строительный объем  </w:t>
      </w:r>
      <w:r>
        <w:rPr>
          <w:noProof/>
          <w:sz w:val="20"/>
          <w:szCs w:val="20"/>
        </w:rPr>
        <w:t xml:space="preserve">-1210 </w:t>
      </w:r>
      <w:r w:rsidRPr="00FD6322">
        <w:rPr>
          <w:noProof/>
          <w:sz w:val="20"/>
          <w:szCs w:val="20"/>
        </w:rPr>
        <w:t>куб.м</w:t>
      </w:r>
    </w:p>
    <w:p w:rsidR="00231850" w:rsidRPr="00FD6322" w:rsidRDefault="00231850" w:rsidP="00231850">
      <w:pPr>
        <w:spacing w:after="0"/>
        <w:rPr>
          <w:sz w:val="20"/>
          <w:szCs w:val="20"/>
        </w:rPr>
      </w:pPr>
      <w:r w:rsidRPr="00FD6322">
        <w:rPr>
          <w:noProof/>
          <w:sz w:val="20"/>
          <w:szCs w:val="20"/>
        </w:rPr>
        <w:t xml:space="preserve">     19. Площадь: </w:t>
      </w:r>
    </w:p>
    <w:p w:rsidR="00231850" w:rsidRPr="00FD6322" w:rsidRDefault="00231850" w:rsidP="00231850">
      <w:pPr>
        <w:spacing w:after="0"/>
        <w:rPr>
          <w:sz w:val="20"/>
          <w:szCs w:val="20"/>
        </w:rPr>
      </w:pPr>
      <w:r w:rsidRPr="00FD6322">
        <w:rPr>
          <w:noProof/>
          <w:sz w:val="20"/>
          <w:szCs w:val="20"/>
        </w:rPr>
        <w:t xml:space="preserve">     а) многоквартирного дома с лоджиями, балконами, шкафами,  коридорами</w:t>
      </w:r>
    </w:p>
    <w:p w:rsidR="00231850" w:rsidRDefault="00231850" w:rsidP="00231850">
      <w:pPr>
        <w:spacing w:after="0"/>
        <w:rPr>
          <w:noProof/>
          <w:sz w:val="20"/>
          <w:szCs w:val="20"/>
        </w:rPr>
      </w:pPr>
      <w:r w:rsidRPr="00FD6322">
        <w:rPr>
          <w:noProof/>
          <w:sz w:val="20"/>
          <w:szCs w:val="20"/>
        </w:rPr>
        <w:t xml:space="preserve">     и лестничными клетками </w:t>
      </w:r>
      <w:r>
        <w:rPr>
          <w:noProof/>
          <w:sz w:val="20"/>
          <w:szCs w:val="20"/>
        </w:rPr>
        <w:t xml:space="preserve">- 358,2 </w:t>
      </w:r>
      <w:r w:rsidRPr="00FD6322">
        <w:rPr>
          <w:noProof/>
          <w:sz w:val="20"/>
          <w:szCs w:val="20"/>
        </w:rPr>
        <w:t>кв.м</w:t>
      </w:r>
    </w:p>
    <w:p w:rsidR="00231850" w:rsidRPr="00FD6322" w:rsidRDefault="00231850" w:rsidP="00231850">
      <w:pPr>
        <w:spacing w:after="0"/>
        <w:rPr>
          <w:sz w:val="20"/>
          <w:szCs w:val="20"/>
          <w:u w:val="single"/>
        </w:rPr>
      </w:pPr>
      <w:r w:rsidRPr="00FD6322">
        <w:rPr>
          <w:noProof/>
          <w:sz w:val="20"/>
          <w:szCs w:val="20"/>
        </w:rPr>
        <w:t xml:space="preserve">     б) жилых помещений (общая площадь квартир) </w:t>
      </w:r>
      <w:r>
        <w:rPr>
          <w:noProof/>
          <w:sz w:val="20"/>
          <w:szCs w:val="20"/>
        </w:rPr>
        <w:t xml:space="preserve">- 331,9 </w:t>
      </w:r>
      <w:r w:rsidRPr="00FD6322">
        <w:rPr>
          <w:noProof/>
          <w:sz w:val="20"/>
          <w:szCs w:val="20"/>
        </w:rPr>
        <w:t>кв.м</w:t>
      </w:r>
    </w:p>
    <w:p w:rsidR="00231850" w:rsidRPr="00FD6322" w:rsidRDefault="00231850" w:rsidP="00231850">
      <w:pPr>
        <w:spacing w:after="0"/>
        <w:rPr>
          <w:sz w:val="20"/>
          <w:szCs w:val="20"/>
        </w:rPr>
      </w:pPr>
      <w:r w:rsidRPr="00FD6322">
        <w:rPr>
          <w:noProof/>
          <w:sz w:val="20"/>
          <w:szCs w:val="20"/>
        </w:rPr>
        <w:t xml:space="preserve">     в) нежилых помещений (общая площадь нежилых помещений, не входящих в</w:t>
      </w:r>
    </w:p>
    <w:p w:rsidR="00231850" w:rsidRPr="00FD6322" w:rsidRDefault="00231850" w:rsidP="00231850">
      <w:pPr>
        <w:spacing w:after="0"/>
        <w:rPr>
          <w:sz w:val="20"/>
          <w:szCs w:val="20"/>
        </w:rPr>
      </w:pPr>
      <w:r w:rsidRPr="00FD6322">
        <w:rPr>
          <w:noProof/>
          <w:sz w:val="20"/>
          <w:szCs w:val="20"/>
        </w:rPr>
        <w:t xml:space="preserve">     состав общего имущес</w:t>
      </w:r>
      <w:r>
        <w:rPr>
          <w:noProof/>
          <w:sz w:val="20"/>
          <w:szCs w:val="20"/>
        </w:rPr>
        <w:t>тва в многоквартирном доме) ___</w:t>
      </w:r>
      <w:r w:rsidRPr="00FD6322">
        <w:rPr>
          <w:noProof/>
          <w:sz w:val="20"/>
          <w:szCs w:val="20"/>
        </w:rPr>
        <w:t>___</w:t>
      </w:r>
    </w:p>
    <w:p w:rsidR="00231850" w:rsidRPr="00FD6322" w:rsidRDefault="00231850" w:rsidP="00231850">
      <w:pPr>
        <w:spacing w:after="0"/>
        <w:rPr>
          <w:sz w:val="20"/>
          <w:szCs w:val="20"/>
        </w:rPr>
      </w:pPr>
      <w:r w:rsidRPr="00FD6322">
        <w:rPr>
          <w:noProof/>
          <w:sz w:val="20"/>
          <w:szCs w:val="20"/>
        </w:rPr>
        <w:t xml:space="preserve">     г) помещений общего пользования (общая  площадь  нежилых  помещений,</w:t>
      </w:r>
    </w:p>
    <w:p w:rsidR="00231850" w:rsidRPr="00FD6322" w:rsidRDefault="00231850" w:rsidP="00231850">
      <w:pPr>
        <w:spacing w:after="0"/>
        <w:rPr>
          <w:sz w:val="20"/>
          <w:szCs w:val="20"/>
        </w:rPr>
      </w:pPr>
      <w:r w:rsidRPr="00FD6322">
        <w:rPr>
          <w:noProof/>
          <w:sz w:val="20"/>
          <w:szCs w:val="20"/>
        </w:rPr>
        <w:t xml:space="preserve">    входящих   в   состав   общего   имущества   в      многоквартирном доме)</w:t>
      </w:r>
      <w:r>
        <w:rPr>
          <w:noProof/>
          <w:sz w:val="20"/>
          <w:szCs w:val="20"/>
        </w:rPr>
        <w:t>- 26,3 кв.м</w:t>
      </w:r>
    </w:p>
    <w:p w:rsidR="00231850" w:rsidRPr="00FD6322" w:rsidRDefault="00231850" w:rsidP="00231850">
      <w:pPr>
        <w:spacing w:after="0"/>
        <w:rPr>
          <w:sz w:val="20"/>
          <w:szCs w:val="20"/>
        </w:rPr>
      </w:pPr>
      <w:r w:rsidRPr="00FD6322">
        <w:rPr>
          <w:noProof/>
          <w:sz w:val="20"/>
          <w:szCs w:val="20"/>
        </w:rPr>
        <w:t xml:space="preserve">     20. Количество лестниц </w:t>
      </w:r>
      <w:r>
        <w:rPr>
          <w:noProof/>
          <w:sz w:val="20"/>
          <w:szCs w:val="20"/>
        </w:rPr>
        <w:t>- 1</w:t>
      </w:r>
    </w:p>
    <w:p w:rsidR="00231850" w:rsidRPr="00FD6322" w:rsidRDefault="00231850" w:rsidP="00231850">
      <w:pPr>
        <w:spacing w:after="0"/>
        <w:rPr>
          <w:sz w:val="20"/>
          <w:szCs w:val="20"/>
        </w:rPr>
      </w:pPr>
      <w:r w:rsidRPr="00FD6322">
        <w:rPr>
          <w:noProof/>
          <w:sz w:val="20"/>
          <w:szCs w:val="20"/>
        </w:rPr>
        <w:t xml:space="preserve">     21. Уборочная  площадь  лестниц  (включая  межк</w:t>
      </w:r>
      <w:r>
        <w:rPr>
          <w:noProof/>
          <w:sz w:val="20"/>
          <w:szCs w:val="20"/>
        </w:rPr>
        <w:t>вартирные  лестничные площадки)_____кв.м</w:t>
      </w:r>
    </w:p>
    <w:p w:rsidR="00231850" w:rsidRPr="00FD6322" w:rsidRDefault="00231850" w:rsidP="00231850">
      <w:pPr>
        <w:spacing w:after="0"/>
        <w:rPr>
          <w:sz w:val="20"/>
          <w:szCs w:val="20"/>
        </w:rPr>
      </w:pPr>
      <w:r w:rsidRPr="00FD6322">
        <w:rPr>
          <w:noProof/>
          <w:sz w:val="20"/>
          <w:szCs w:val="20"/>
        </w:rPr>
        <w:t xml:space="preserve">     22. Уборочная площадь общих коридоров _____ кв.м_</w:t>
      </w:r>
    </w:p>
    <w:p w:rsidR="00231850" w:rsidRPr="00FD6322" w:rsidRDefault="00231850" w:rsidP="00231850">
      <w:pPr>
        <w:spacing w:after="0"/>
        <w:rPr>
          <w:noProof/>
          <w:sz w:val="20"/>
          <w:szCs w:val="20"/>
        </w:rPr>
      </w:pPr>
      <w:r w:rsidRPr="00FD6322">
        <w:rPr>
          <w:noProof/>
          <w:sz w:val="20"/>
          <w:szCs w:val="20"/>
        </w:rPr>
        <w:t xml:space="preserve">     23. Уборочная площадь других помещений общего  пользования  (включая технические этажи, чердаки, </w:t>
      </w:r>
    </w:p>
    <w:p w:rsidR="00231850" w:rsidRPr="00FD6322" w:rsidRDefault="00231850" w:rsidP="00231850">
      <w:pPr>
        <w:spacing w:after="0"/>
        <w:rPr>
          <w:sz w:val="20"/>
          <w:szCs w:val="20"/>
        </w:rPr>
      </w:pPr>
      <w:r w:rsidRPr="00FD6322">
        <w:rPr>
          <w:noProof/>
          <w:sz w:val="20"/>
          <w:szCs w:val="20"/>
        </w:rPr>
        <w:t xml:space="preserve">     технические подвалы)    ______кв.м</w:t>
      </w:r>
    </w:p>
    <w:p w:rsidR="00231850" w:rsidRPr="00FD6322" w:rsidRDefault="00231850" w:rsidP="00231850">
      <w:pPr>
        <w:spacing w:after="0"/>
        <w:rPr>
          <w:sz w:val="20"/>
          <w:szCs w:val="20"/>
        </w:rPr>
      </w:pPr>
      <w:r w:rsidRPr="00FD6322">
        <w:rPr>
          <w:noProof/>
          <w:sz w:val="20"/>
          <w:szCs w:val="20"/>
        </w:rPr>
        <w:t xml:space="preserve">     24. Площадь земельного участка, входящего в состав общего  имущества многоквартирного дома ______кв.м.</w:t>
      </w:r>
    </w:p>
    <w:p w:rsidR="00231850" w:rsidRPr="00FD6322" w:rsidRDefault="00231850" w:rsidP="00231850">
      <w:pPr>
        <w:spacing w:after="0"/>
        <w:rPr>
          <w:noProof/>
          <w:sz w:val="20"/>
          <w:szCs w:val="20"/>
        </w:rPr>
      </w:pPr>
      <w:r w:rsidRPr="00FD6322">
        <w:rPr>
          <w:noProof/>
          <w:sz w:val="20"/>
          <w:szCs w:val="20"/>
        </w:rPr>
        <w:t xml:space="preserve">     25. Кадастровый номер земельного участка (при его наличии)</w:t>
      </w:r>
      <w:r>
        <w:rPr>
          <w:noProof/>
          <w:sz w:val="20"/>
          <w:szCs w:val="20"/>
        </w:rPr>
        <w:t>29:14:140703:1209</w:t>
      </w:r>
      <w:r w:rsidRPr="00FD6322">
        <w:rPr>
          <w:noProof/>
          <w:sz w:val="20"/>
          <w:szCs w:val="20"/>
        </w:rPr>
        <w:t>_</w:t>
      </w:r>
    </w:p>
    <w:p w:rsidR="00231850" w:rsidRPr="00FD6322" w:rsidRDefault="00231850" w:rsidP="00231850">
      <w:pPr>
        <w:spacing w:after="0"/>
        <w:rPr>
          <w:sz w:val="20"/>
          <w:szCs w:val="20"/>
        </w:rPr>
      </w:pPr>
      <w:r w:rsidRPr="00FD6322">
        <w:rPr>
          <w:sz w:val="20"/>
          <w:szCs w:val="20"/>
        </w:rPr>
        <w:t xml:space="preserve">     26. Характеристика придомовой территории:</w:t>
      </w:r>
    </w:p>
    <w:p w:rsidR="00231850" w:rsidRPr="00FD6322" w:rsidRDefault="00231850" w:rsidP="00231850">
      <w:pPr>
        <w:spacing w:after="0"/>
        <w:rPr>
          <w:sz w:val="20"/>
          <w:szCs w:val="20"/>
        </w:rPr>
      </w:pPr>
      <w:r w:rsidRPr="00FD6322">
        <w:rPr>
          <w:sz w:val="20"/>
          <w:szCs w:val="20"/>
        </w:rPr>
        <w:t xml:space="preserve">           Вся территория  класса.</w:t>
      </w:r>
    </w:p>
    <w:p w:rsidR="00231850" w:rsidRPr="00FD6322" w:rsidRDefault="00231850" w:rsidP="00231850">
      <w:pPr>
        <w:spacing w:after="0"/>
        <w:rPr>
          <w:sz w:val="20"/>
          <w:szCs w:val="20"/>
        </w:rPr>
      </w:pPr>
      <w:r w:rsidRPr="00FD6322">
        <w:rPr>
          <w:sz w:val="20"/>
          <w:szCs w:val="20"/>
        </w:rPr>
        <w:t>-площадь территории с усовершенствованными покрытиями -________кв.</w:t>
      </w:r>
    </w:p>
    <w:p w:rsidR="00231850" w:rsidRPr="00FD6322" w:rsidRDefault="00231850" w:rsidP="00231850">
      <w:pPr>
        <w:spacing w:after="0"/>
        <w:rPr>
          <w:sz w:val="20"/>
          <w:szCs w:val="20"/>
        </w:rPr>
      </w:pPr>
      <w:r w:rsidRPr="00FD6322">
        <w:rPr>
          <w:sz w:val="20"/>
          <w:szCs w:val="20"/>
        </w:rPr>
        <w:t xml:space="preserve">     27. Численность проживающих</w:t>
      </w:r>
      <w:r>
        <w:rPr>
          <w:sz w:val="20"/>
          <w:szCs w:val="20"/>
        </w:rPr>
        <w:t xml:space="preserve"> - 10</w:t>
      </w:r>
      <w:r w:rsidRPr="00FD6322">
        <w:rPr>
          <w:sz w:val="20"/>
          <w:szCs w:val="20"/>
        </w:rPr>
        <w:t xml:space="preserve"> чел.</w:t>
      </w:r>
    </w:p>
    <w:p w:rsidR="00231850" w:rsidRPr="00FD6322" w:rsidRDefault="00231850" w:rsidP="00231850">
      <w:pPr>
        <w:pStyle w:val="ConsPlusNonformat"/>
        <w:spacing w:before="100" w:beforeAutospacing="1" w:after="100" w:afterAutospacing="1"/>
        <w:rPr>
          <w:rFonts w:ascii="Times New Roman" w:hAnsi="Times New Roman" w:cs="Times New Roman"/>
        </w:rPr>
      </w:pPr>
      <w:r w:rsidRPr="00FD6322">
        <w:rPr>
          <w:rFonts w:ascii="Times New Roman" w:hAnsi="Times New Roman" w:cs="Times New Roman"/>
        </w:rPr>
        <w:t xml:space="preserve">                                 </w:t>
      </w:r>
    </w:p>
    <w:p w:rsidR="00231850" w:rsidRPr="00FD6322" w:rsidRDefault="00231850" w:rsidP="00231850">
      <w:pPr>
        <w:pStyle w:val="ConsPlusNonformat"/>
        <w:spacing w:before="100" w:beforeAutospacing="1" w:after="100" w:afterAutospacing="1"/>
        <w:rPr>
          <w:rFonts w:ascii="Times New Roman" w:hAnsi="Times New Roman" w:cs="Times New Roman"/>
          <w:b/>
          <w:bCs/>
          <w:i/>
          <w:iCs/>
        </w:rPr>
      </w:pPr>
      <w:r w:rsidRPr="00FD6322">
        <w:rPr>
          <w:rFonts w:ascii="Times New Roman" w:hAnsi="Times New Roman" w:cs="Times New Roman"/>
        </w:rPr>
        <w:t xml:space="preserve">                                     </w:t>
      </w:r>
      <w:r w:rsidRPr="00FD6322">
        <w:rPr>
          <w:rFonts w:ascii="Times New Roman" w:hAnsi="Times New Roman" w:cs="Times New Roman"/>
          <w:b/>
          <w:bCs/>
          <w:i/>
          <w:iCs/>
        </w:rPr>
        <w:t xml:space="preserve">Техническое состояние многоквартирного дома, включая пристройки: </w:t>
      </w:r>
      <w:r w:rsidRPr="00FD6322">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998"/>
        <w:gridCol w:w="2894"/>
        <w:gridCol w:w="2560"/>
      </w:tblGrid>
      <w:tr w:rsidR="00231850" w:rsidRPr="00FD6322" w:rsidTr="00231850">
        <w:tc>
          <w:tcPr>
            <w:tcW w:w="610" w:type="dxa"/>
          </w:tcPr>
          <w:p w:rsidR="00231850" w:rsidRPr="002373FE" w:rsidRDefault="00231850" w:rsidP="00231850">
            <w:pPr>
              <w:pStyle w:val="a9"/>
              <w:spacing w:before="100" w:beforeAutospacing="1" w:after="100" w:afterAutospacing="1"/>
              <w:rPr>
                <w:sz w:val="20"/>
                <w:szCs w:val="20"/>
              </w:rPr>
            </w:pPr>
            <w:r w:rsidRPr="002373FE">
              <w:rPr>
                <w:sz w:val="20"/>
                <w:szCs w:val="20"/>
              </w:rPr>
              <w:t>№ п/п</w:t>
            </w:r>
          </w:p>
        </w:tc>
        <w:tc>
          <w:tcPr>
            <w:tcW w:w="2999" w:type="dxa"/>
          </w:tcPr>
          <w:p w:rsidR="00231850" w:rsidRPr="002373FE" w:rsidRDefault="00231850" w:rsidP="00231850">
            <w:pPr>
              <w:pStyle w:val="a9"/>
              <w:spacing w:before="100" w:beforeAutospacing="1" w:after="100" w:afterAutospacing="1"/>
              <w:rPr>
                <w:sz w:val="20"/>
                <w:szCs w:val="20"/>
              </w:rPr>
            </w:pPr>
            <w:r w:rsidRPr="002373FE">
              <w:rPr>
                <w:sz w:val="20"/>
                <w:szCs w:val="20"/>
              </w:rPr>
              <w:t>Наименование конструктивных элементов</w:t>
            </w:r>
          </w:p>
        </w:tc>
        <w:tc>
          <w:tcPr>
            <w:tcW w:w="2895" w:type="dxa"/>
          </w:tcPr>
          <w:p w:rsidR="00231850" w:rsidRPr="002373FE" w:rsidRDefault="00231850" w:rsidP="00231850">
            <w:pPr>
              <w:pStyle w:val="a9"/>
              <w:spacing w:before="100" w:beforeAutospacing="1" w:after="100" w:afterAutospacing="1"/>
              <w:rPr>
                <w:sz w:val="20"/>
                <w:szCs w:val="20"/>
              </w:rPr>
            </w:pPr>
            <w:r w:rsidRPr="002373FE">
              <w:rPr>
                <w:sz w:val="20"/>
                <w:szCs w:val="20"/>
              </w:rPr>
              <w:t>Описание элементов (материал, конструкция или система, отделка и прочее)</w:t>
            </w:r>
          </w:p>
        </w:tc>
        <w:tc>
          <w:tcPr>
            <w:tcW w:w="2560" w:type="dxa"/>
          </w:tcPr>
          <w:p w:rsidR="00231850" w:rsidRPr="002373FE" w:rsidRDefault="00231850" w:rsidP="00231850">
            <w:pPr>
              <w:pStyle w:val="a9"/>
              <w:spacing w:before="100" w:beforeAutospacing="1" w:after="100" w:afterAutospacing="1"/>
              <w:rPr>
                <w:sz w:val="20"/>
                <w:szCs w:val="20"/>
              </w:rPr>
            </w:pPr>
            <w:r w:rsidRPr="002373FE">
              <w:rPr>
                <w:sz w:val="20"/>
                <w:szCs w:val="20"/>
              </w:rPr>
              <w:t>Техническое состояние элементов общего имущества многоквартирного дома</w:t>
            </w:r>
          </w:p>
        </w:tc>
      </w:tr>
      <w:tr w:rsidR="00231850" w:rsidRPr="00FD6322" w:rsidTr="00231850">
        <w:tc>
          <w:tcPr>
            <w:tcW w:w="610" w:type="dxa"/>
          </w:tcPr>
          <w:p w:rsidR="00231850" w:rsidRPr="002373FE" w:rsidRDefault="00231850" w:rsidP="00231850">
            <w:pPr>
              <w:pStyle w:val="a9"/>
              <w:spacing w:before="100" w:beforeAutospacing="1" w:after="100" w:afterAutospacing="1"/>
              <w:rPr>
                <w:sz w:val="20"/>
                <w:szCs w:val="20"/>
              </w:rPr>
            </w:pPr>
            <w:r w:rsidRPr="002373FE">
              <w:rPr>
                <w:sz w:val="20"/>
                <w:szCs w:val="20"/>
              </w:rPr>
              <w:t>1.</w:t>
            </w:r>
          </w:p>
        </w:tc>
        <w:tc>
          <w:tcPr>
            <w:tcW w:w="2999"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Фундамент</w:t>
            </w:r>
          </w:p>
        </w:tc>
        <w:tc>
          <w:tcPr>
            <w:tcW w:w="2895" w:type="dxa"/>
            <w:vAlign w:val="bottom"/>
          </w:tcPr>
          <w:p w:rsidR="00231850" w:rsidRPr="002373FE" w:rsidRDefault="00231850" w:rsidP="00231850">
            <w:pPr>
              <w:pStyle w:val="a9"/>
              <w:spacing w:before="100" w:beforeAutospacing="1" w:after="100" w:afterAutospacing="1"/>
              <w:rPr>
                <w:sz w:val="20"/>
                <w:szCs w:val="20"/>
              </w:rPr>
            </w:pPr>
            <w:r>
              <w:rPr>
                <w:sz w:val="20"/>
                <w:szCs w:val="20"/>
              </w:rPr>
              <w:t>Бутовый</w:t>
            </w:r>
          </w:p>
        </w:tc>
        <w:tc>
          <w:tcPr>
            <w:tcW w:w="2560" w:type="dxa"/>
          </w:tcPr>
          <w:p w:rsidR="00231850" w:rsidRPr="002373FE" w:rsidRDefault="00231850" w:rsidP="00231850">
            <w:pPr>
              <w:pStyle w:val="a9"/>
              <w:spacing w:before="100" w:beforeAutospacing="1" w:after="100" w:afterAutospacing="1"/>
              <w:rPr>
                <w:sz w:val="20"/>
                <w:szCs w:val="20"/>
              </w:rPr>
            </w:pPr>
            <w:r w:rsidRPr="00B9091F">
              <w:rPr>
                <w:sz w:val="20"/>
                <w:szCs w:val="20"/>
              </w:rPr>
              <w:t>Фундамент- бутовый. Наблюдается сколы стоек.</w:t>
            </w:r>
          </w:p>
        </w:tc>
      </w:tr>
      <w:tr w:rsidR="00231850" w:rsidRPr="00FD6322" w:rsidTr="00231850">
        <w:tc>
          <w:tcPr>
            <w:tcW w:w="610" w:type="dxa"/>
          </w:tcPr>
          <w:p w:rsidR="00231850" w:rsidRPr="002373FE" w:rsidRDefault="00231850" w:rsidP="00231850">
            <w:pPr>
              <w:pStyle w:val="a9"/>
              <w:spacing w:before="100" w:beforeAutospacing="1" w:after="100" w:afterAutospacing="1"/>
              <w:rPr>
                <w:sz w:val="20"/>
                <w:szCs w:val="20"/>
              </w:rPr>
            </w:pPr>
            <w:r w:rsidRPr="002373FE">
              <w:rPr>
                <w:sz w:val="20"/>
                <w:szCs w:val="20"/>
              </w:rPr>
              <w:t>2.</w:t>
            </w:r>
          </w:p>
        </w:tc>
        <w:tc>
          <w:tcPr>
            <w:tcW w:w="2999"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Наружные и внутренние капитальные стены</w:t>
            </w:r>
          </w:p>
        </w:tc>
        <w:tc>
          <w:tcPr>
            <w:tcW w:w="2895"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Брусчатые</w:t>
            </w:r>
          </w:p>
        </w:tc>
        <w:tc>
          <w:tcPr>
            <w:tcW w:w="2560" w:type="dxa"/>
          </w:tcPr>
          <w:p w:rsidR="00231850" w:rsidRPr="00FD6322" w:rsidRDefault="00231850" w:rsidP="00231850">
            <w:pPr>
              <w:spacing w:before="100" w:beforeAutospacing="1" w:after="100" w:afterAutospacing="1"/>
              <w:rPr>
                <w:sz w:val="20"/>
                <w:szCs w:val="20"/>
              </w:rPr>
            </w:pPr>
            <w:r w:rsidRPr="00B9091F">
              <w:rPr>
                <w:sz w:val="20"/>
                <w:szCs w:val="20"/>
              </w:rPr>
              <w:t>Стены – брусчатые. Повреждение окладных венцов гнилью и трещинами, разрыв венцов дома. Дверные коробки и оконные рамы имеют перекосы.</w:t>
            </w:r>
          </w:p>
        </w:tc>
      </w:tr>
      <w:tr w:rsidR="00231850" w:rsidRPr="00FD6322" w:rsidTr="00231850">
        <w:tc>
          <w:tcPr>
            <w:tcW w:w="610" w:type="dxa"/>
          </w:tcPr>
          <w:p w:rsidR="00231850" w:rsidRPr="002373FE" w:rsidRDefault="00231850" w:rsidP="00231850">
            <w:pPr>
              <w:pStyle w:val="a9"/>
              <w:spacing w:before="100" w:beforeAutospacing="1" w:after="100" w:afterAutospacing="1"/>
              <w:rPr>
                <w:sz w:val="20"/>
                <w:szCs w:val="20"/>
              </w:rPr>
            </w:pPr>
            <w:r w:rsidRPr="002373FE">
              <w:rPr>
                <w:sz w:val="20"/>
                <w:szCs w:val="20"/>
              </w:rPr>
              <w:t>3.</w:t>
            </w:r>
          </w:p>
        </w:tc>
        <w:tc>
          <w:tcPr>
            <w:tcW w:w="2999"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Перегородки</w:t>
            </w:r>
          </w:p>
        </w:tc>
        <w:tc>
          <w:tcPr>
            <w:tcW w:w="2895"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Брусчатые</w:t>
            </w:r>
          </w:p>
        </w:tc>
        <w:tc>
          <w:tcPr>
            <w:tcW w:w="2560" w:type="dxa"/>
          </w:tcPr>
          <w:p w:rsidR="00231850" w:rsidRPr="00FD6322" w:rsidRDefault="00231850" w:rsidP="00231850">
            <w:pPr>
              <w:spacing w:before="100" w:beforeAutospacing="1" w:after="100" w:afterAutospacing="1"/>
              <w:rPr>
                <w:sz w:val="20"/>
                <w:szCs w:val="20"/>
              </w:rPr>
            </w:pPr>
            <w:r>
              <w:rPr>
                <w:sz w:val="20"/>
                <w:szCs w:val="20"/>
              </w:rPr>
              <w:t>Имеют наклоны по капитальным стенам</w:t>
            </w:r>
          </w:p>
        </w:tc>
      </w:tr>
      <w:tr w:rsidR="00231850" w:rsidRPr="00FD6322" w:rsidTr="00231850">
        <w:trPr>
          <w:trHeight w:val="840"/>
        </w:trPr>
        <w:tc>
          <w:tcPr>
            <w:tcW w:w="610" w:type="dxa"/>
          </w:tcPr>
          <w:p w:rsidR="00231850" w:rsidRPr="002373FE" w:rsidRDefault="00231850" w:rsidP="00231850">
            <w:pPr>
              <w:pStyle w:val="a9"/>
              <w:spacing w:before="100" w:beforeAutospacing="1" w:after="100" w:afterAutospacing="1"/>
              <w:rPr>
                <w:sz w:val="20"/>
                <w:szCs w:val="20"/>
              </w:rPr>
            </w:pPr>
            <w:r w:rsidRPr="002373FE">
              <w:rPr>
                <w:sz w:val="20"/>
                <w:szCs w:val="20"/>
              </w:rPr>
              <w:lastRenderedPageBreak/>
              <w:t>4.</w:t>
            </w:r>
          </w:p>
        </w:tc>
        <w:tc>
          <w:tcPr>
            <w:tcW w:w="2999" w:type="dxa"/>
          </w:tcPr>
          <w:p w:rsidR="00231850" w:rsidRPr="00604A1B" w:rsidRDefault="00231850" w:rsidP="00231850">
            <w:pPr>
              <w:pStyle w:val="a9"/>
              <w:spacing w:before="100" w:beforeAutospacing="1" w:after="100" w:afterAutospacing="1"/>
              <w:rPr>
                <w:b/>
                <w:bCs/>
                <w:sz w:val="20"/>
                <w:szCs w:val="20"/>
              </w:rPr>
            </w:pPr>
            <w:r w:rsidRPr="002373FE">
              <w:rPr>
                <w:b/>
                <w:bCs/>
                <w:sz w:val="20"/>
                <w:szCs w:val="20"/>
              </w:rPr>
              <w:t>Перекрытия:</w:t>
            </w:r>
            <w:r>
              <w:rPr>
                <w:b/>
                <w:bCs/>
                <w:sz w:val="20"/>
                <w:szCs w:val="20"/>
              </w:rPr>
              <w:t xml:space="preserve"> </w:t>
            </w:r>
            <w:r w:rsidRPr="002373FE">
              <w:rPr>
                <w:sz w:val="20"/>
                <w:szCs w:val="20"/>
              </w:rPr>
              <w:t>чердачные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w:t>
            </w:r>
          </w:p>
          <w:p w:rsidR="00231850" w:rsidRPr="002373FE" w:rsidRDefault="00231850" w:rsidP="00231850">
            <w:pPr>
              <w:pStyle w:val="a9"/>
              <w:spacing w:before="100" w:beforeAutospacing="1" w:after="100" w:afterAutospacing="1"/>
              <w:rPr>
                <w:b/>
                <w:bCs/>
                <w:sz w:val="20"/>
                <w:szCs w:val="20"/>
              </w:rPr>
            </w:pPr>
          </w:p>
        </w:tc>
        <w:tc>
          <w:tcPr>
            <w:tcW w:w="2895"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Чердачные -деревянное отепленное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 деревянное отепленное</w:t>
            </w:r>
          </w:p>
        </w:tc>
        <w:tc>
          <w:tcPr>
            <w:tcW w:w="2560" w:type="dxa"/>
          </w:tcPr>
          <w:p w:rsidR="00231850" w:rsidRPr="00B9091F" w:rsidRDefault="00231850" w:rsidP="00231850">
            <w:pPr>
              <w:spacing w:before="100" w:beforeAutospacing="1" w:after="100" w:afterAutospacing="1"/>
            </w:pPr>
            <w:r w:rsidRPr="00B9091F">
              <w:rPr>
                <w:sz w:val="20"/>
                <w:szCs w:val="20"/>
              </w:rPr>
              <w:t>По всей территории чердачного перекрытия дома наблюдается раскрепление замков бруса. Чердачные балки подняты на 10-20 см от чердачного перекрытия</w:t>
            </w:r>
            <w:r w:rsidRPr="00B9091F">
              <w:t>.</w:t>
            </w:r>
          </w:p>
          <w:p w:rsidR="00231850" w:rsidRPr="00B9091F" w:rsidRDefault="00231850" w:rsidP="00231850">
            <w:pPr>
              <w:spacing w:before="100" w:beforeAutospacing="1" w:after="100" w:afterAutospacing="1"/>
            </w:pPr>
          </w:p>
        </w:tc>
      </w:tr>
      <w:tr w:rsidR="00231850" w:rsidRPr="00FD6322" w:rsidTr="00231850">
        <w:tc>
          <w:tcPr>
            <w:tcW w:w="610" w:type="dxa"/>
          </w:tcPr>
          <w:p w:rsidR="00231850" w:rsidRPr="002373FE" w:rsidRDefault="00231850" w:rsidP="00231850">
            <w:pPr>
              <w:pStyle w:val="a9"/>
              <w:spacing w:before="100" w:beforeAutospacing="1" w:after="100" w:afterAutospacing="1"/>
              <w:rPr>
                <w:sz w:val="20"/>
                <w:szCs w:val="20"/>
              </w:rPr>
            </w:pPr>
            <w:r w:rsidRPr="002373FE">
              <w:rPr>
                <w:sz w:val="20"/>
                <w:szCs w:val="20"/>
              </w:rPr>
              <w:t>5.</w:t>
            </w:r>
          </w:p>
        </w:tc>
        <w:tc>
          <w:tcPr>
            <w:tcW w:w="2999"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Крыша </w:t>
            </w:r>
          </w:p>
        </w:tc>
        <w:tc>
          <w:tcPr>
            <w:tcW w:w="2895"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Асбестоцементная по деревянным стропилам</w:t>
            </w:r>
          </w:p>
        </w:tc>
        <w:tc>
          <w:tcPr>
            <w:tcW w:w="2560" w:type="dxa"/>
          </w:tcPr>
          <w:p w:rsidR="00231850" w:rsidRPr="00FD6322" w:rsidRDefault="00231850" w:rsidP="00231850">
            <w:pPr>
              <w:spacing w:before="100" w:beforeAutospacing="1" w:after="100" w:afterAutospacing="1"/>
              <w:rPr>
                <w:sz w:val="20"/>
                <w:szCs w:val="20"/>
              </w:rPr>
            </w:pPr>
            <w:r>
              <w:rPr>
                <w:sz w:val="20"/>
                <w:szCs w:val="20"/>
              </w:rPr>
              <w:t>Удовлетворительно</w:t>
            </w:r>
          </w:p>
        </w:tc>
      </w:tr>
      <w:tr w:rsidR="00231850" w:rsidRPr="00FD6322" w:rsidTr="00231850">
        <w:tc>
          <w:tcPr>
            <w:tcW w:w="610" w:type="dxa"/>
          </w:tcPr>
          <w:p w:rsidR="00231850" w:rsidRPr="002373FE" w:rsidRDefault="00231850" w:rsidP="00231850">
            <w:pPr>
              <w:pStyle w:val="a9"/>
              <w:spacing w:before="100" w:beforeAutospacing="1" w:after="100" w:afterAutospacing="1"/>
              <w:rPr>
                <w:sz w:val="20"/>
                <w:szCs w:val="20"/>
              </w:rPr>
            </w:pPr>
            <w:r w:rsidRPr="002373FE">
              <w:rPr>
                <w:sz w:val="20"/>
                <w:szCs w:val="20"/>
              </w:rPr>
              <w:t>6.</w:t>
            </w:r>
          </w:p>
        </w:tc>
        <w:tc>
          <w:tcPr>
            <w:tcW w:w="2999"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Полы </w:t>
            </w:r>
          </w:p>
        </w:tc>
        <w:tc>
          <w:tcPr>
            <w:tcW w:w="2895"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Дощатые</w:t>
            </w:r>
          </w:p>
        </w:tc>
        <w:tc>
          <w:tcPr>
            <w:tcW w:w="2560" w:type="dxa"/>
          </w:tcPr>
          <w:p w:rsidR="00231850" w:rsidRPr="00FD6322" w:rsidRDefault="00231850" w:rsidP="00231850">
            <w:pPr>
              <w:spacing w:before="100" w:beforeAutospacing="1" w:after="100" w:afterAutospacing="1"/>
              <w:rPr>
                <w:sz w:val="20"/>
                <w:szCs w:val="20"/>
              </w:rPr>
            </w:pPr>
            <w:r w:rsidRPr="00B9091F">
              <w:rPr>
                <w:sz w:val="20"/>
                <w:szCs w:val="20"/>
              </w:rPr>
              <w:t>В квартирах  полы имеют наклоны к капитальные стены дома.</w:t>
            </w:r>
          </w:p>
        </w:tc>
      </w:tr>
      <w:tr w:rsidR="00231850" w:rsidRPr="00FD6322" w:rsidTr="00231850">
        <w:tc>
          <w:tcPr>
            <w:tcW w:w="610" w:type="dxa"/>
          </w:tcPr>
          <w:p w:rsidR="00231850" w:rsidRPr="002373FE" w:rsidRDefault="00231850" w:rsidP="00231850">
            <w:pPr>
              <w:pStyle w:val="a9"/>
              <w:spacing w:before="100" w:beforeAutospacing="1" w:after="100" w:afterAutospacing="1"/>
              <w:rPr>
                <w:sz w:val="20"/>
                <w:szCs w:val="20"/>
              </w:rPr>
            </w:pPr>
            <w:r w:rsidRPr="002373FE">
              <w:rPr>
                <w:sz w:val="20"/>
                <w:szCs w:val="20"/>
              </w:rPr>
              <w:t>7.</w:t>
            </w:r>
          </w:p>
        </w:tc>
        <w:tc>
          <w:tcPr>
            <w:tcW w:w="2999" w:type="dxa"/>
          </w:tcPr>
          <w:p w:rsidR="00231850" w:rsidRPr="00604A1B" w:rsidRDefault="00231850" w:rsidP="00231850">
            <w:pPr>
              <w:pStyle w:val="a9"/>
              <w:spacing w:before="100" w:beforeAutospacing="1" w:after="100" w:afterAutospacing="1"/>
              <w:rPr>
                <w:b/>
                <w:bCs/>
                <w:sz w:val="20"/>
                <w:szCs w:val="20"/>
              </w:rPr>
            </w:pPr>
            <w:r w:rsidRPr="002373FE">
              <w:rPr>
                <w:b/>
                <w:bCs/>
                <w:sz w:val="20"/>
                <w:szCs w:val="20"/>
              </w:rPr>
              <w:t>Проёмы:</w:t>
            </w:r>
            <w:r>
              <w:rPr>
                <w:b/>
                <w:bCs/>
                <w:sz w:val="20"/>
                <w:szCs w:val="20"/>
              </w:rPr>
              <w:t xml:space="preserve"> </w:t>
            </w:r>
            <w:r w:rsidRPr="002373FE">
              <w:rPr>
                <w:sz w:val="20"/>
                <w:szCs w:val="20"/>
              </w:rPr>
              <w:t>окна</w:t>
            </w:r>
          </w:p>
          <w:p w:rsidR="00231850" w:rsidRPr="002373FE" w:rsidRDefault="00231850" w:rsidP="00231850">
            <w:pPr>
              <w:pStyle w:val="a9"/>
              <w:spacing w:before="100" w:beforeAutospacing="1" w:after="100" w:afterAutospacing="1"/>
              <w:rPr>
                <w:sz w:val="20"/>
                <w:szCs w:val="20"/>
              </w:rPr>
            </w:pPr>
            <w:r w:rsidRPr="002373FE">
              <w:rPr>
                <w:sz w:val="20"/>
                <w:szCs w:val="20"/>
              </w:rPr>
              <w:t>двери</w:t>
            </w:r>
          </w:p>
        </w:tc>
        <w:tc>
          <w:tcPr>
            <w:tcW w:w="2895"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Окна двойные  деревянные </w:t>
            </w:r>
          </w:p>
          <w:p w:rsidR="00231850" w:rsidRPr="002373FE" w:rsidRDefault="00231850" w:rsidP="00231850">
            <w:pPr>
              <w:pStyle w:val="a9"/>
              <w:spacing w:before="100" w:beforeAutospacing="1" w:after="100" w:afterAutospacing="1"/>
              <w:rPr>
                <w:sz w:val="20"/>
                <w:szCs w:val="20"/>
              </w:rPr>
            </w:pPr>
            <w:r w:rsidRPr="002373FE">
              <w:rPr>
                <w:sz w:val="20"/>
                <w:szCs w:val="20"/>
              </w:rPr>
              <w:t>Двери- филенчатые</w:t>
            </w:r>
          </w:p>
        </w:tc>
        <w:tc>
          <w:tcPr>
            <w:tcW w:w="2560" w:type="dxa"/>
          </w:tcPr>
          <w:p w:rsidR="00231850" w:rsidRPr="00FD6322" w:rsidRDefault="00231850" w:rsidP="00231850">
            <w:pPr>
              <w:spacing w:before="100" w:beforeAutospacing="1" w:after="100" w:afterAutospacing="1"/>
              <w:rPr>
                <w:sz w:val="20"/>
                <w:szCs w:val="20"/>
              </w:rPr>
            </w:pPr>
            <w:r w:rsidRPr="00FD6322">
              <w:rPr>
                <w:sz w:val="20"/>
                <w:szCs w:val="20"/>
              </w:rPr>
              <w:t xml:space="preserve">Дверные коробки перекошены. </w:t>
            </w:r>
          </w:p>
        </w:tc>
      </w:tr>
      <w:tr w:rsidR="00231850" w:rsidRPr="00FD6322" w:rsidTr="00231850">
        <w:tc>
          <w:tcPr>
            <w:tcW w:w="610" w:type="dxa"/>
          </w:tcPr>
          <w:p w:rsidR="00231850" w:rsidRPr="002373FE" w:rsidRDefault="00231850" w:rsidP="00231850">
            <w:pPr>
              <w:pStyle w:val="a9"/>
              <w:spacing w:before="100" w:beforeAutospacing="1" w:after="100" w:afterAutospacing="1"/>
              <w:rPr>
                <w:sz w:val="20"/>
                <w:szCs w:val="20"/>
              </w:rPr>
            </w:pPr>
            <w:r w:rsidRPr="002373FE">
              <w:rPr>
                <w:sz w:val="20"/>
                <w:szCs w:val="20"/>
              </w:rPr>
              <w:t>8.</w:t>
            </w:r>
          </w:p>
        </w:tc>
        <w:tc>
          <w:tcPr>
            <w:tcW w:w="2999"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Отделка:</w:t>
            </w:r>
          </w:p>
          <w:p w:rsidR="00231850" w:rsidRPr="002373FE" w:rsidRDefault="00231850" w:rsidP="00231850">
            <w:pPr>
              <w:pStyle w:val="a9"/>
              <w:spacing w:before="100" w:beforeAutospacing="1" w:after="100" w:afterAutospacing="1"/>
              <w:rPr>
                <w:sz w:val="20"/>
                <w:szCs w:val="20"/>
              </w:rPr>
            </w:pPr>
            <w:r w:rsidRPr="002373FE">
              <w:rPr>
                <w:sz w:val="20"/>
                <w:szCs w:val="20"/>
              </w:rPr>
              <w:t>внутренняя</w:t>
            </w:r>
          </w:p>
          <w:p w:rsidR="00231850" w:rsidRPr="002373FE" w:rsidRDefault="00231850" w:rsidP="00231850">
            <w:pPr>
              <w:pStyle w:val="a9"/>
              <w:spacing w:before="100" w:beforeAutospacing="1" w:after="100" w:afterAutospacing="1"/>
              <w:rPr>
                <w:sz w:val="20"/>
                <w:szCs w:val="20"/>
              </w:rPr>
            </w:pPr>
            <w:r w:rsidRPr="002373FE">
              <w:rPr>
                <w:sz w:val="20"/>
                <w:szCs w:val="20"/>
              </w:rPr>
              <w:t>наружная</w:t>
            </w:r>
          </w:p>
        </w:tc>
        <w:tc>
          <w:tcPr>
            <w:tcW w:w="2895" w:type="dxa"/>
          </w:tcPr>
          <w:p w:rsidR="00231850" w:rsidRDefault="00231850" w:rsidP="00231850">
            <w:pPr>
              <w:pStyle w:val="a9"/>
              <w:spacing w:before="100" w:beforeAutospacing="1" w:after="100" w:afterAutospacing="1"/>
              <w:rPr>
                <w:sz w:val="20"/>
                <w:szCs w:val="20"/>
              </w:rPr>
            </w:pPr>
            <w:r w:rsidRPr="002373FE">
              <w:rPr>
                <w:sz w:val="20"/>
                <w:szCs w:val="20"/>
              </w:rPr>
              <w:t>Внутренняя: ст</w:t>
            </w:r>
            <w:r>
              <w:rPr>
                <w:sz w:val="20"/>
                <w:szCs w:val="20"/>
              </w:rPr>
              <w:t xml:space="preserve">ены, потолок- сухая штукатурка </w:t>
            </w:r>
          </w:p>
          <w:p w:rsidR="00231850" w:rsidRPr="002373FE" w:rsidRDefault="00231850" w:rsidP="00231850">
            <w:pPr>
              <w:pStyle w:val="a9"/>
              <w:spacing w:before="100" w:beforeAutospacing="1" w:after="100" w:afterAutospacing="1"/>
              <w:rPr>
                <w:sz w:val="20"/>
                <w:szCs w:val="20"/>
              </w:rPr>
            </w:pPr>
            <w:r w:rsidRPr="002373FE">
              <w:rPr>
                <w:sz w:val="20"/>
                <w:szCs w:val="20"/>
              </w:rPr>
              <w:t>Наружная отделка: обшит вагонкой, окрашен</w:t>
            </w:r>
          </w:p>
        </w:tc>
        <w:tc>
          <w:tcPr>
            <w:tcW w:w="2560" w:type="dxa"/>
          </w:tcPr>
          <w:p w:rsidR="00231850" w:rsidRDefault="00231850" w:rsidP="00231850">
            <w:pPr>
              <w:spacing w:before="100" w:beforeAutospacing="1" w:after="0"/>
              <w:rPr>
                <w:sz w:val="20"/>
                <w:szCs w:val="20"/>
              </w:rPr>
            </w:pPr>
            <w:r>
              <w:rPr>
                <w:sz w:val="20"/>
                <w:szCs w:val="20"/>
              </w:rPr>
              <w:t xml:space="preserve">Стирание краски пола в ходовых местах. </w:t>
            </w:r>
          </w:p>
          <w:p w:rsidR="00231850" w:rsidRPr="00FD6322" w:rsidRDefault="00231850" w:rsidP="00231850">
            <w:pPr>
              <w:spacing w:before="100" w:beforeAutospacing="1" w:after="0"/>
              <w:rPr>
                <w:sz w:val="20"/>
                <w:szCs w:val="20"/>
              </w:rPr>
            </w:pPr>
            <w:r>
              <w:rPr>
                <w:sz w:val="20"/>
                <w:szCs w:val="20"/>
              </w:rPr>
              <w:t>Удовлетворительно</w:t>
            </w:r>
          </w:p>
        </w:tc>
      </w:tr>
      <w:tr w:rsidR="00231850" w:rsidRPr="00FD6322" w:rsidTr="00231850">
        <w:tc>
          <w:tcPr>
            <w:tcW w:w="610" w:type="dxa"/>
          </w:tcPr>
          <w:p w:rsidR="00231850" w:rsidRPr="002373FE" w:rsidRDefault="00231850" w:rsidP="00231850">
            <w:pPr>
              <w:pStyle w:val="a9"/>
              <w:spacing w:before="100" w:beforeAutospacing="1" w:after="100" w:afterAutospacing="1"/>
              <w:rPr>
                <w:sz w:val="20"/>
                <w:szCs w:val="20"/>
              </w:rPr>
            </w:pPr>
            <w:r>
              <w:rPr>
                <w:sz w:val="20"/>
                <w:szCs w:val="20"/>
              </w:rPr>
              <w:t>9</w:t>
            </w:r>
          </w:p>
        </w:tc>
        <w:tc>
          <w:tcPr>
            <w:tcW w:w="2999"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Внутридомовые инженерные коммуникации и оборудование для предоставления коммунальных услуг:</w:t>
            </w:r>
          </w:p>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центральное отопление</w:t>
            </w:r>
          </w:p>
          <w:p w:rsidR="00231850" w:rsidRPr="002373FE" w:rsidRDefault="00231850" w:rsidP="00231850">
            <w:pPr>
              <w:pStyle w:val="a9"/>
              <w:spacing w:before="100" w:beforeAutospacing="1" w:after="100" w:afterAutospacing="1"/>
              <w:rPr>
                <w:sz w:val="20"/>
                <w:szCs w:val="20"/>
              </w:rPr>
            </w:pPr>
            <w:r w:rsidRPr="002373FE">
              <w:rPr>
                <w:sz w:val="20"/>
                <w:szCs w:val="20"/>
              </w:rPr>
              <w:t>печные трубы</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p>
        </w:tc>
        <w:tc>
          <w:tcPr>
            <w:tcW w:w="2895" w:type="dxa"/>
          </w:tcPr>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Электроснабжение-220В</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водоснабжение</w:t>
            </w:r>
            <w:r>
              <w:rPr>
                <w:sz w:val="20"/>
                <w:szCs w:val="20"/>
              </w:rPr>
              <w:t xml:space="preserve"> </w:t>
            </w:r>
            <w:r w:rsidRPr="002373FE">
              <w:rPr>
                <w:sz w:val="20"/>
                <w:szCs w:val="20"/>
              </w:rPr>
              <w:t>-отсутствует</w:t>
            </w:r>
          </w:p>
          <w:p w:rsidR="00231850" w:rsidRPr="002373FE" w:rsidRDefault="00231850" w:rsidP="00231850">
            <w:pPr>
              <w:pStyle w:val="a9"/>
              <w:spacing w:before="100" w:beforeAutospacing="1" w:after="100" w:afterAutospacing="1"/>
              <w:rPr>
                <w:sz w:val="20"/>
                <w:szCs w:val="20"/>
              </w:rPr>
            </w:pPr>
            <w:r>
              <w:rPr>
                <w:sz w:val="20"/>
                <w:szCs w:val="20"/>
              </w:rPr>
              <w:t xml:space="preserve">печные трубы- 9 </w:t>
            </w:r>
            <w:r w:rsidRPr="002373FE">
              <w:rPr>
                <w:sz w:val="20"/>
                <w:szCs w:val="20"/>
              </w:rPr>
              <w:t>шт</w:t>
            </w:r>
            <w:r>
              <w:rPr>
                <w:sz w:val="20"/>
                <w:szCs w:val="20"/>
              </w:rPr>
              <w:t>.</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r>
              <w:rPr>
                <w:sz w:val="20"/>
                <w:szCs w:val="20"/>
              </w:rPr>
              <w:t xml:space="preserve"> </w:t>
            </w:r>
            <w:r w:rsidRPr="002373FE">
              <w:rPr>
                <w:sz w:val="20"/>
                <w:szCs w:val="20"/>
              </w:rPr>
              <w:t>-</w:t>
            </w:r>
            <w:r>
              <w:rPr>
                <w:sz w:val="20"/>
                <w:szCs w:val="20"/>
              </w:rPr>
              <w:t xml:space="preserve"> </w:t>
            </w:r>
            <w:r w:rsidRPr="002373FE">
              <w:rPr>
                <w:sz w:val="20"/>
                <w:szCs w:val="20"/>
              </w:rPr>
              <w:t>выгребные ямы</w:t>
            </w:r>
          </w:p>
        </w:tc>
        <w:tc>
          <w:tcPr>
            <w:tcW w:w="2560"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Электроосвещение – </w:t>
            </w:r>
            <w:r>
              <w:rPr>
                <w:sz w:val="20"/>
                <w:szCs w:val="20"/>
              </w:rPr>
              <w:t>удовлетворительно</w:t>
            </w:r>
          </w:p>
          <w:p w:rsidR="00231850" w:rsidRDefault="00231850" w:rsidP="00231850">
            <w:pPr>
              <w:pStyle w:val="a9"/>
              <w:spacing w:before="100" w:beforeAutospacing="1" w:after="100" w:afterAutospacing="1"/>
              <w:rPr>
                <w:sz w:val="20"/>
                <w:szCs w:val="20"/>
              </w:rPr>
            </w:pPr>
            <w:r>
              <w:rPr>
                <w:sz w:val="20"/>
                <w:szCs w:val="20"/>
              </w:rPr>
              <w:t>Выгребные ямы – удовлетворительно</w:t>
            </w:r>
          </w:p>
          <w:p w:rsidR="00231850" w:rsidRPr="002373FE" w:rsidRDefault="00231850" w:rsidP="00231850">
            <w:pPr>
              <w:pStyle w:val="a9"/>
              <w:spacing w:before="100" w:beforeAutospacing="1" w:after="100" w:afterAutospacing="1"/>
              <w:rPr>
                <w:sz w:val="20"/>
                <w:szCs w:val="20"/>
              </w:rPr>
            </w:pPr>
            <w:r>
              <w:rPr>
                <w:sz w:val="20"/>
                <w:szCs w:val="20"/>
              </w:rPr>
              <w:t>Печные трубы-  удовлетворительно</w:t>
            </w:r>
          </w:p>
        </w:tc>
      </w:tr>
      <w:tr w:rsidR="00231850" w:rsidRPr="00FD6322" w:rsidTr="00231850">
        <w:tc>
          <w:tcPr>
            <w:tcW w:w="610" w:type="dxa"/>
          </w:tcPr>
          <w:p w:rsidR="00231850" w:rsidRPr="002373FE" w:rsidRDefault="00231850" w:rsidP="00231850">
            <w:pPr>
              <w:pStyle w:val="a9"/>
              <w:spacing w:before="100" w:beforeAutospacing="1" w:after="100" w:afterAutospacing="1"/>
              <w:rPr>
                <w:sz w:val="20"/>
                <w:szCs w:val="20"/>
              </w:rPr>
            </w:pPr>
            <w:r>
              <w:rPr>
                <w:sz w:val="20"/>
                <w:szCs w:val="20"/>
              </w:rPr>
              <w:t>10</w:t>
            </w:r>
          </w:p>
        </w:tc>
        <w:tc>
          <w:tcPr>
            <w:tcW w:w="2999" w:type="dxa"/>
          </w:tcPr>
          <w:p w:rsidR="00231850" w:rsidRPr="002373FE" w:rsidRDefault="00231850" w:rsidP="00231850">
            <w:pPr>
              <w:pStyle w:val="a9"/>
              <w:spacing w:before="100" w:beforeAutospacing="1" w:after="100" w:afterAutospacing="1"/>
              <w:rPr>
                <w:b/>
                <w:bCs/>
                <w:sz w:val="20"/>
                <w:szCs w:val="20"/>
              </w:rPr>
            </w:pPr>
            <w:r>
              <w:rPr>
                <w:b/>
                <w:bCs/>
                <w:sz w:val="20"/>
                <w:szCs w:val="20"/>
              </w:rPr>
              <w:t>Крыльца</w:t>
            </w:r>
          </w:p>
        </w:tc>
        <w:tc>
          <w:tcPr>
            <w:tcW w:w="2895" w:type="dxa"/>
          </w:tcPr>
          <w:p w:rsidR="00231850" w:rsidRPr="002373FE" w:rsidRDefault="00231850" w:rsidP="00231850">
            <w:pPr>
              <w:pStyle w:val="a9"/>
              <w:spacing w:before="100" w:beforeAutospacing="1" w:after="100" w:afterAutospacing="1"/>
              <w:rPr>
                <w:sz w:val="20"/>
                <w:szCs w:val="20"/>
              </w:rPr>
            </w:pPr>
            <w:r w:rsidRPr="002373FE">
              <w:rPr>
                <w:sz w:val="20"/>
                <w:szCs w:val="20"/>
              </w:rPr>
              <w:t>деревянные</w:t>
            </w:r>
          </w:p>
        </w:tc>
        <w:tc>
          <w:tcPr>
            <w:tcW w:w="2560" w:type="dxa"/>
          </w:tcPr>
          <w:p w:rsidR="00231850" w:rsidRPr="002373FE" w:rsidRDefault="00231850" w:rsidP="00231850">
            <w:pPr>
              <w:pStyle w:val="a9"/>
              <w:spacing w:before="100" w:beforeAutospacing="1" w:after="100" w:afterAutospacing="1"/>
              <w:rPr>
                <w:sz w:val="20"/>
                <w:szCs w:val="20"/>
              </w:rPr>
            </w:pPr>
            <w:r w:rsidRPr="002373FE">
              <w:rPr>
                <w:sz w:val="20"/>
                <w:szCs w:val="20"/>
              </w:rPr>
              <w:t>удовлетворительно</w:t>
            </w:r>
          </w:p>
        </w:tc>
      </w:tr>
    </w:tbl>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r>
        <w:rPr>
          <w:sz w:val="20"/>
          <w:szCs w:val="20"/>
        </w:rPr>
        <w:t xml:space="preserve"> </w:t>
      </w:r>
    </w:p>
    <w:p w:rsidR="00231850" w:rsidRDefault="00231850" w:rsidP="00231850">
      <w:pPr>
        <w:rPr>
          <w:sz w:val="20"/>
          <w:szCs w:val="20"/>
        </w:rPr>
      </w:pPr>
    </w:p>
    <w:p w:rsidR="00231850" w:rsidRDefault="00231850" w:rsidP="00231850">
      <w:pPr>
        <w:rPr>
          <w:sz w:val="20"/>
          <w:szCs w:val="20"/>
        </w:rPr>
      </w:pPr>
    </w:p>
    <w:p w:rsidR="00231850" w:rsidRDefault="00231850" w:rsidP="00231850">
      <w:pPr>
        <w:rPr>
          <w:sz w:val="20"/>
          <w:szCs w:val="20"/>
        </w:rPr>
      </w:pPr>
    </w:p>
    <w:p w:rsidR="00231850" w:rsidRPr="00FD6322" w:rsidRDefault="00231850" w:rsidP="00231850">
      <w:pPr>
        <w:spacing w:before="100" w:beforeAutospacing="1" w:after="100" w:afterAutospacing="1"/>
        <w:rPr>
          <w:noProof/>
          <w:sz w:val="20"/>
          <w:szCs w:val="20"/>
        </w:rPr>
      </w:pPr>
      <w:r w:rsidRPr="00FD6322">
        <w:rPr>
          <w:noProof/>
          <w:sz w:val="20"/>
          <w:szCs w:val="20"/>
        </w:rPr>
        <w:t xml:space="preserve">                                                                                           А к т </w:t>
      </w:r>
    </w:p>
    <w:p w:rsidR="00231850" w:rsidRPr="00FD6322" w:rsidRDefault="00231850" w:rsidP="00231850">
      <w:pPr>
        <w:spacing w:before="100" w:beforeAutospacing="1" w:after="100" w:afterAutospacing="1"/>
        <w:rPr>
          <w:noProof/>
          <w:sz w:val="20"/>
          <w:szCs w:val="20"/>
        </w:rPr>
      </w:pPr>
      <w:r w:rsidRPr="00FD6322">
        <w:rPr>
          <w:noProof/>
          <w:sz w:val="20"/>
          <w:szCs w:val="20"/>
        </w:rPr>
        <w:t xml:space="preserve">                                                     технического состояния многоквартирного дома</w:t>
      </w:r>
    </w:p>
    <w:p w:rsidR="00231850" w:rsidRPr="00FD6322" w:rsidRDefault="00231850" w:rsidP="00231850">
      <w:pPr>
        <w:spacing w:after="0"/>
        <w:jc w:val="center"/>
        <w:rPr>
          <w:sz w:val="20"/>
          <w:szCs w:val="20"/>
        </w:rPr>
      </w:pPr>
    </w:p>
    <w:p w:rsidR="00231850" w:rsidRPr="00604A1B" w:rsidRDefault="00231850" w:rsidP="00231850">
      <w:pPr>
        <w:spacing w:after="0"/>
        <w:rPr>
          <w:b/>
          <w:sz w:val="20"/>
          <w:szCs w:val="20"/>
        </w:rPr>
      </w:pPr>
      <w:r w:rsidRPr="00FD6322">
        <w:rPr>
          <w:noProof/>
          <w:sz w:val="20"/>
          <w:szCs w:val="20"/>
        </w:rPr>
        <w:t xml:space="preserve">     1. Адрес многоквартирного дома  </w:t>
      </w:r>
      <w:r w:rsidRPr="00604A1B">
        <w:rPr>
          <w:b/>
          <w:noProof/>
          <w:sz w:val="20"/>
          <w:szCs w:val="20"/>
        </w:rPr>
        <w:t>№ 24, ул. Кудрина, п.Пинега</w:t>
      </w:r>
    </w:p>
    <w:p w:rsidR="00231850" w:rsidRPr="00FD6322" w:rsidRDefault="00231850" w:rsidP="00231850">
      <w:pPr>
        <w:spacing w:after="0"/>
        <w:rPr>
          <w:sz w:val="20"/>
          <w:szCs w:val="20"/>
        </w:rPr>
      </w:pPr>
      <w:r w:rsidRPr="00FD6322">
        <w:rPr>
          <w:noProof/>
          <w:sz w:val="20"/>
          <w:szCs w:val="20"/>
        </w:rPr>
        <w:t xml:space="preserve">     2. Кадастровый номер многоквартирного дома (при его наличии)</w:t>
      </w:r>
    </w:p>
    <w:p w:rsidR="00231850" w:rsidRPr="00FD6322" w:rsidRDefault="00231850" w:rsidP="00231850">
      <w:pPr>
        <w:spacing w:after="0"/>
        <w:rPr>
          <w:sz w:val="20"/>
          <w:szCs w:val="20"/>
        </w:rPr>
      </w:pPr>
      <w:r w:rsidRPr="00FD6322">
        <w:rPr>
          <w:noProof/>
          <w:sz w:val="20"/>
          <w:szCs w:val="20"/>
        </w:rPr>
        <w:t xml:space="preserve">     3. Серия, тип постройки жилой дом _____</w:t>
      </w:r>
    </w:p>
    <w:p w:rsidR="00231850" w:rsidRPr="00FD6322" w:rsidRDefault="00231850" w:rsidP="00231850">
      <w:pPr>
        <w:spacing w:after="0"/>
        <w:rPr>
          <w:sz w:val="20"/>
          <w:szCs w:val="20"/>
        </w:rPr>
      </w:pPr>
      <w:r w:rsidRPr="00FD6322">
        <w:rPr>
          <w:noProof/>
          <w:sz w:val="20"/>
          <w:szCs w:val="20"/>
        </w:rPr>
        <w:t xml:space="preserve">     4. Год постройки 19</w:t>
      </w:r>
      <w:r>
        <w:rPr>
          <w:noProof/>
          <w:sz w:val="20"/>
          <w:szCs w:val="20"/>
        </w:rPr>
        <w:t>73</w:t>
      </w:r>
      <w:r w:rsidRPr="00FD6322">
        <w:rPr>
          <w:noProof/>
          <w:sz w:val="20"/>
          <w:szCs w:val="20"/>
        </w:rPr>
        <w:t xml:space="preserve"> г.</w:t>
      </w:r>
    </w:p>
    <w:p w:rsidR="00231850" w:rsidRPr="00FD6322" w:rsidRDefault="00231850" w:rsidP="00231850">
      <w:pPr>
        <w:spacing w:after="0"/>
        <w:rPr>
          <w:sz w:val="20"/>
          <w:szCs w:val="20"/>
          <w:u w:val="single"/>
        </w:rPr>
      </w:pPr>
      <w:r w:rsidRPr="00FD6322">
        <w:rPr>
          <w:noProof/>
          <w:sz w:val="20"/>
          <w:szCs w:val="20"/>
        </w:rPr>
        <w:t xml:space="preserve">     5. Степень износа по данным государственного технического учета          на_______</w:t>
      </w:r>
    </w:p>
    <w:p w:rsidR="00231850" w:rsidRPr="00FD6322" w:rsidRDefault="00231850" w:rsidP="00231850">
      <w:pPr>
        <w:spacing w:after="0"/>
        <w:rPr>
          <w:noProof/>
          <w:sz w:val="20"/>
          <w:szCs w:val="20"/>
          <w:u w:val="single"/>
        </w:rPr>
      </w:pPr>
      <w:r w:rsidRPr="00FD6322">
        <w:rPr>
          <w:noProof/>
          <w:sz w:val="20"/>
          <w:szCs w:val="20"/>
        </w:rPr>
        <w:t xml:space="preserve">     6. Степень фактического износа </w:t>
      </w:r>
      <w:r>
        <w:rPr>
          <w:noProof/>
          <w:sz w:val="20"/>
          <w:szCs w:val="20"/>
        </w:rPr>
        <w:t>50</w:t>
      </w:r>
      <w:r w:rsidRPr="00FD6322">
        <w:rPr>
          <w:noProof/>
          <w:sz w:val="20"/>
          <w:szCs w:val="20"/>
        </w:rPr>
        <w:t xml:space="preserve"> %  на </w:t>
      </w:r>
      <w:r>
        <w:rPr>
          <w:noProof/>
          <w:sz w:val="20"/>
          <w:szCs w:val="20"/>
        </w:rPr>
        <w:t>16.11.2007</w:t>
      </w:r>
      <w:r w:rsidRPr="00FD6322">
        <w:rPr>
          <w:noProof/>
          <w:sz w:val="20"/>
          <w:szCs w:val="20"/>
        </w:rPr>
        <w:t xml:space="preserve"> г</w:t>
      </w:r>
    </w:p>
    <w:p w:rsidR="00231850" w:rsidRPr="00FD6322" w:rsidRDefault="00231850" w:rsidP="00231850">
      <w:pPr>
        <w:spacing w:after="0"/>
        <w:rPr>
          <w:noProof/>
          <w:sz w:val="20"/>
          <w:szCs w:val="20"/>
        </w:rPr>
      </w:pPr>
      <w:r w:rsidRPr="00FD6322">
        <w:rPr>
          <w:noProof/>
          <w:sz w:val="20"/>
          <w:szCs w:val="20"/>
        </w:rPr>
        <w:t xml:space="preserve">     7. Год последнего капитального ремонта  _________</w:t>
      </w:r>
    </w:p>
    <w:p w:rsidR="00231850" w:rsidRPr="00FD6322" w:rsidRDefault="00231850" w:rsidP="00231850">
      <w:pPr>
        <w:spacing w:after="0"/>
        <w:rPr>
          <w:noProof/>
          <w:sz w:val="20"/>
          <w:szCs w:val="20"/>
          <w:u w:val="single"/>
        </w:rPr>
      </w:pPr>
      <w:r w:rsidRPr="00FD6322">
        <w:rPr>
          <w:noProof/>
          <w:sz w:val="20"/>
          <w:szCs w:val="20"/>
        </w:rPr>
        <w:t xml:space="preserve">     8. Реквизиты  правового  акта  о  признании    многоквартирного дома аварийным и подлежащим </w:t>
      </w:r>
      <w:r>
        <w:rPr>
          <w:noProof/>
          <w:sz w:val="20"/>
          <w:szCs w:val="20"/>
        </w:rPr>
        <w:t xml:space="preserve">    </w:t>
      </w:r>
      <w:r w:rsidRPr="00FD6322">
        <w:rPr>
          <w:noProof/>
          <w:sz w:val="20"/>
          <w:szCs w:val="20"/>
        </w:rPr>
        <w:t>сносу____</w:t>
      </w:r>
    </w:p>
    <w:p w:rsidR="00231850" w:rsidRPr="00FD6322" w:rsidRDefault="00231850" w:rsidP="00231850">
      <w:pPr>
        <w:spacing w:after="0"/>
        <w:rPr>
          <w:sz w:val="20"/>
          <w:szCs w:val="20"/>
        </w:rPr>
      </w:pPr>
      <w:r w:rsidRPr="00FD6322">
        <w:rPr>
          <w:noProof/>
          <w:sz w:val="20"/>
          <w:szCs w:val="20"/>
        </w:rPr>
        <w:lastRenderedPageBreak/>
        <w:t xml:space="preserve">     9. Количество этажей  </w:t>
      </w:r>
      <w:r>
        <w:rPr>
          <w:noProof/>
          <w:sz w:val="20"/>
          <w:szCs w:val="20"/>
        </w:rPr>
        <w:t>- 2</w:t>
      </w:r>
    </w:p>
    <w:p w:rsidR="00231850" w:rsidRPr="00FD6322" w:rsidRDefault="00231850" w:rsidP="00231850">
      <w:pPr>
        <w:spacing w:after="0"/>
        <w:rPr>
          <w:sz w:val="20"/>
          <w:szCs w:val="20"/>
        </w:rPr>
      </w:pPr>
      <w:r w:rsidRPr="00FD6322">
        <w:rPr>
          <w:noProof/>
          <w:sz w:val="20"/>
          <w:szCs w:val="20"/>
        </w:rPr>
        <w:t xml:space="preserve">     10. Наличие подвала  </w:t>
      </w:r>
      <w:r>
        <w:rPr>
          <w:noProof/>
          <w:sz w:val="20"/>
          <w:szCs w:val="20"/>
        </w:rPr>
        <w:t xml:space="preserve">- нет </w:t>
      </w:r>
    </w:p>
    <w:p w:rsidR="00231850" w:rsidRPr="00FD6322" w:rsidRDefault="00231850" w:rsidP="00231850">
      <w:pPr>
        <w:spacing w:after="0"/>
        <w:rPr>
          <w:sz w:val="20"/>
          <w:szCs w:val="20"/>
        </w:rPr>
      </w:pPr>
      <w:r w:rsidRPr="00FD6322">
        <w:rPr>
          <w:noProof/>
          <w:sz w:val="20"/>
          <w:szCs w:val="20"/>
        </w:rPr>
        <w:t xml:space="preserve">     11. Наличие цокольного этажа </w:t>
      </w:r>
      <w:r>
        <w:rPr>
          <w:noProof/>
          <w:sz w:val="20"/>
          <w:szCs w:val="20"/>
        </w:rPr>
        <w:t>- нет</w:t>
      </w:r>
    </w:p>
    <w:p w:rsidR="00231850" w:rsidRPr="00FD6322" w:rsidRDefault="00231850" w:rsidP="00231850">
      <w:pPr>
        <w:spacing w:after="0"/>
        <w:rPr>
          <w:sz w:val="20"/>
          <w:szCs w:val="20"/>
          <w:u w:val="single"/>
        </w:rPr>
      </w:pPr>
      <w:r w:rsidRPr="00FD6322">
        <w:rPr>
          <w:noProof/>
          <w:sz w:val="20"/>
          <w:szCs w:val="20"/>
        </w:rPr>
        <w:t xml:space="preserve">     12. Наличие мансарды  </w:t>
      </w:r>
      <w:r>
        <w:rPr>
          <w:noProof/>
          <w:sz w:val="20"/>
          <w:szCs w:val="20"/>
        </w:rPr>
        <w:t>- нет</w:t>
      </w:r>
    </w:p>
    <w:p w:rsidR="00231850" w:rsidRPr="00FD6322" w:rsidRDefault="00231850" w:rsidP="00231850">
      <w:pPr>
        <w:spacing w:after="0"/>
        <w:rPr>
          <w:sz w:val="20"/>
          <w:szCs w:val="20"/>
        </w:rPr>
      </w:pPr>
      <w:r w:rsidRPr="00FD6322">
        <w:rPr>
          <w:noProof/>
          <w:sz w:val="20"/>
          <w:szCs w:val="20"/>
        </w:rPr>
        <w:t xml:space="preserve">     13. Наличие мезонина  </w:t>
      </w:r>
      <w:r>
        <w:rPr>
          <w:noProof/>
          <w:sz w:val="20"/>
          <w:szCs w:val="20"/>
        </w:rPr>
        <w:t>- нет</w:t>
      </w:r>
    </w:p>
    <w:p w:rsidR="00231850" w:rsidRPr="00997415" w:rsidRDefault="00231850" w:rsidP="00231850">
      <w:pPr>
        <w:spacing w:after="0"/>
        <w:rPr>
          <w:sz w:val="20"/>
          <w:szCs w:val="20"/>
        </w:rPr>
      </w:pPr>
      <w:r w:rsidRPr="00FD6322">
        <w:rPr>
          <w:noProof/>
          <w:sz w:val="20"/>
          <w:szCs w:val="20"/>
        </w:rPr>
        <w:t xml:space="preserve">     14. Количество квартир</w:t>
      </w:r>
      <w:r w:rsidRPr="00997415">
        <w:rPr>
          <w:noProof/>
          <w:sz w:val="20"/>
          <w:szCs w:val="20"/>
        </w:rPr>
        <w:t xml:space="preserve">  -</w:t>
      </w:r>
      <w:r>
        <w:rPr>
          <w:noProof/>
          <w:sz w:val="20"/>
          <w:szCs w:val="20"/>
        </w:rPr>
        <w:t xml:space="preserve"> </w:t>
      </w:r>
      <w:r w:rsidRPr="00997415">
        <w:rPr>
          <w:noProof/>
          <w:sz w:val="20"/>
          <w:szCs w:val="20"/>
        </w:rPr>
        <w:t xml:space="preserve">12   </w:t>
      </w:r>
    </w:p>
    <w:p w:rsidR="00231850" w:rsidRPr="00FD6322" w:rsidRDefault="00231850" w:rsidP="00231850">
      <w:pPr>
        <w:spacing w:after="0"/>
        <w:rPr>
          <w:noProof/>
          <w:sz w:val="20"/>
          <w:szCs w:val="20"/>
          <w:u w:val="single"/>
        </w:rPr>
      </w:pPr>
      <w:r w:rsidRPr="00FD6322">
        <w:rPr>
          <w:noProof/>
          <w:sz w:val="20"/>
          <w:szCs w:val="20"/>
        </w:rPr>
        <w:t xml:space="preserve">     15. Количество  нежилых  помещений,  не  входящих  в  состав  общего имущества_____</w:t>
      </w:r>
    </w:p>
    <w:p w:rsidR="00231850" w:rsidRPr="00FD6322" w:rsidRDefault="00231850" w:rsidP="00231850">
      <w:pPr>
        <w:spacing w:after="0"/>
        <w:rPr>
          <w:noProof/>
          <w:sz w:val="20"/>
          <w:szCs w:val="20"/>
        </w:rPr>
      </w:pPr>
      <w:r w:rsidRPr="00FD6322">
        <w:rPr>
          <w:noProof/>
          <w:sz w:val="20"/>
          <w:szCs w:val="20"/>
        </w:rPr>
        <w:t xml:space="preserve">     16. Реквизиты правового акта о  признании  всех  жилых   помещений в многоквартирном доме</w:t>
      </w:r>
    </w:p>
    <w:p w:rsidR="00231850" w:rsidRPr="00FD6322" w:rsidRDefault="00231850" w:rsidP="00231850">
      <w:pPr>
        <w:spacing w:after="0"/>
        <w:rPr>
          <w:sz w:val="20"/>
          <w:szCs w:val="20"/>
        </w:rPr>
      </w:pPr>
      <w:r w:rsidRPr="00FD6322">
        <w:rPr>
          <w:noProof/>
          <w:sz w:val="20"/>
          <w:szCs w:val="20"/>
        </w:rPr>
        <w:t xml:space="preserve">      непригодными для проживания ______</w:t>
      </w:r>
    </w:p>
    <w:p w:rsidR="00231850" w:rsidRPr="00FD6322" w:rsidRDefault="00231850" w:rsidP="00231850">
      <w:pPr>
        <w:spacing w:after="0"/>
        <w:rPr>
          <w:noProof/>
          <w:sz w:val="20"/>
          <w:szCs w:val="20"/>
        </w:rPr>
      </w:pPr>
      <w:r w:rsidRPr="00FD6322">
        <w:rPr>
          <w:noProof/>
          <w:sz w:val="20"/>
          <w:szCs w:val="20"/>
        </w:rPr>
        <w:t xml:space="preserve">     17. Перечень жилых помещений, признанных непригодными для проживания</w:t>
      </w:r>
      <w:r w:rsidRPr="00FD6322">
        <w:rPr>
          <w:sz w:val="20"/>
          <w:szCs w:val="20"/>
        </w:rPr>
        <w:t xml:space="preserve"> </w:t>
      </w:r>
      <w:r w:rsidRPr="00FD6322">
        <w:rPr>
          <w:noProof/>
          <w:sz w:val="20"/>
          <w:szCs w:val="20"/>
        </w:rPr>
        <w:t xml:space="preserve">(с указанием  реквизитов </w:t>
      </w:r>
    </w:p>
    <w:p w:rsidR="00231850" w:rsidRPr="00FD6322" w:rsidRDefault="00231850" w:rsidP="00231850">
      <w:pPr>
        <w:spacing w:after="0"/>
        <w:rPr>
          <w:sz w:val="20"/>
          <w:szCs w:val="20"/>
        </w:rPr>
      </w:pPr>
      <w:r w:rsidRPr="00FD6322">
        <w:rPr>
          <w:noProof/>
          <w:sz w:val="20"/>
          <w:szCs w:val="20"/>
        </w:rPr>
        <w:t xml:space="preserve">     правовых  актов  о  признании  жилых  помещенийнепригодными для проживания) _____</w:t>
      </w:r>
    </w:p>
    <w:p w:rsidR="00231850" w:rsidRPr="00FD6322" w:rsidRDefault="00231850" w:rsidP="00231850">
      <w:pPr>
        <w:spacing w:after="0"/>
        <w:rPr>
          <w:sz w:val="20"/>
          <w:szCs w:val="20"/>
          <w:u w:val="single"/>
        </w:rPr>
      </w:pPr>
      <w:r w:rsidRPr="00FD6322">
        <w:rPr>
          <w:noProof/>
          <w:sz w:val="20"/>
          <w:szCs w:val="20"/>
        </w:rPr>
        <w:t xml:space="preserve">     18. Строительный объем  </w:t>
      </w:r>
      <w:r>
        <w:rPr>
          <w:noProof/>
          <w:sz w:val="20"/>
          <w:szCs w:val="20"/>
        </w:rPr>
        <w:t xml:space="preserve">- 1844 </w:t>
      </w:r>
      <w:r w:rsidRPr="00FD6322">
        <w:rPr>
          <w:noProof/>
          <w:sz w:val="20"/>
          <w:szCs w:val="20"/>
        </w:rPr>
        <w:t>куб.м</w:t>
      </w:r>
    </w:p>
    <w:p w:rsidR="00231850" w:rsidRPr="00FD6322" w:rsidRDefault="00231850" w:rsidP="00231850">
      <w:pPr>
        <w:spacing w:after="0"/>
        <w:rPr>
          <w:sz w:val="20"/>
          <w:szCs w:val="20"/>
        </w:rPr>
      </w:pPr>
      <w:r w:rsidRPr="00FD6322">
        <w:rPr>
          <w:noProof/>
          <w:sz w:val="20"/>
          <w:szCs w:val="20"/>
        </w:rPr>
        <w:t xml:space="preserve">     19. Площадь: </w:t>
      </w:r>
    </w:p>
    <w:p w:rsidR="00231850" w:rsidRPr="00FD6322" w:rsidRDefault="00231850" w:rsidP="00231850">
      <w:pPr>
        <w:spacing w:after="0"/>
        <w:rPr>
          <w:sz w:val="20"/>
          <w:szCs w:val="20"/>
        </w:rPr>
      </w:pPr>
      <w:r w:rsidRPr="00FD6322">
        <w:rPr>
          <w:noProof/>
          <w:sz w:val="20"/>
          <w:szCs w:val="20"/>
        </w:rPr>
        <w:t xml:space="preserve">     а) многоквартирного дома с лоджиями, балконами, шкафами,  коридорами</w:t>
      </w:r>
    </w:p>
    <w:p w:rsidR="00231850" w:rsidRDefault="00231850" w:rsidP="00231850">
      <w:pPr>
        <w:spacing w:after="0"/>
        <w:rPr>
          <w:noProof/>
          <w:sz w:val="20"/>
          <w:szCs w:val="20"/>
        </w:rPr>
      </w:pPr>
      <w:r w:rsidRPr="00FD6322">
        <w:rPr>
          <w:noProof/>
          <w:sz w:val="20"/>
          <w:szCs w:val="20"/>
        </w:rPr>
        <w:t xml:space="preserve">     и лестничными клетками</w:t>
      </w:r>
      <w:r>
        <w:rPr>
          <w:noProof/>
          <w:sz w:val="20"/>
          <w:szCs w:val="20"/>
        </w:rPr>
        <w:t xml:space="preserve"> - 584,8 </w:t>
      </w:r>
      <w:r w:rsidRPr="00FD6322">
        <w:rPr>
          <w:noProof/>
          <w:sz w:val="20"/>
          <w:szCs w:val="20"/>
        </w:rPr>
        <w:t>кв.м</w:t>
      </w:r>
    </w:p>
    <w:p w:rsidR="00231850" w:rsidRDefault="00231850" w:rsidP="00231850">
      <w:pPr>
        <w:spacing w:after="0"/>
        <w:rPr>
          <w:noProof/>
          <w:sz w:val="20"/>
          <w:szCs w:val="20"/>
        </w:rPr>
      </w:pPr>
      <w:r w:rsidRPr="00FD6322">
        <w:rPr>
          <w:noProof/>
          <w:sz w:val="20"/>
          <w:szCs w:val="20"/>
        </w:rPr>
        <w:t xml:space="preserve">     б) жилых помещений (общая площадь квартир) </w:t>
      </w:r>
      <w:r>
        <w:rPr>
          <w:noProof/>
          <w:sz w:val="20"/>
          <w:szCs w:val="20"/>
        </w:rPr>
        <w:t xml:space="preserve">- 522,6 </w:t>
      </w:r>
      <w:r w:rsidRPr="00FD6322">
        <w:rPr>
          <w:noProof/>
          <w:sz w:val="20"/>
          <w:szCs w:val="20"/>
        </w:rPr>
        <w:t>кв.м</w:t>
      </w:r>
    </w:p>
    <w:p w:rsidR="00231850" w:rsidRPr="00FD6322" w:rsidRDefault="00231850" w:rsidP="00231850">
      <w:pPr>
        <w:spacing w:after="0"/>
        <w:rPr>
          <w:sz w:val="20"/>
          <w:szCs w:val="20"/>
        </w:rPr>
      </w:pPr>
      <w:r w:rsidRPr="00FD6322">
        <w:rPr>
          <w:noProof/>
          <w:sz w:val="20"/>
          <w:szCs w:val="20"/>
        </w:rPr>
        <w:t xml:space="preserve">     в) нежилых помещений (общая площадь нежилых помещений, не входящих в</w:t>
      </w:r>
    </w:p>
    <w:p w:rsidR="00231850" w:rsidRPr="00FD6322" w:rsidRDefault="00231850" w:rsidP="00231850">
      <w:pPr>
        <w:spacing w:after="0"/>
        <w:rPr>
          <w:sz w:val="20"/>
          <w:szCs w:val="20"/>
        </w:rPr>
      </w:pPr>
      <w:r w:rsidRPr="00FD6322">
        <w:rPr>
          <w:noProof/>
          <w:sz w:val="20"/>
          <w:szCs w:val="20"/>
        </w:rPr>
        <w:t xml:space="preserve">     состав общего имущества в многоквартирном доме) ______</w:t>
      </w:r>
    </w:p>
    <w:p w:rsidR="00231850" w:rsidRPr="00FD6322" w:rsidRDefault="00231850" w:rsidP="00231850">
      <w:pPr>
        <w:spacing w:after="0"/>
        <w:rPr>
          <w:sz w:val="20"/>
          <w:szCs w:val="20"/>
        </w:rPr>
      </w:pPr>
      <w:r w:rsidRPr="00FD6322">
        <w:rPr>
          <w:noProof/>
          <w:sz w:val="20"/>
          <w:szCs w:val="20"/>
        </w:rPr>
        <w:t xml:space="preserve">     г) помещений общего пользования (общая  площадь  нежилых  помещений,</w:t>
      </w:r>
    </w:p>
    <w:p w:rsidR="00231850" w:rsidRPr="00FD6322" w:rsidRDefault="00231850" w:rsidP="00231850">
      <w:pPr>
        <w:spacing w:after="0"/>
        <w:rPr>
          <w:sz w:val="20"/>
          <w:szCs w:val="20"/>
        </w:rPr>
      </w:pPr>
      <w:r w:rsidRPr="00FD6322">
        <w:rPr>
          <w:noProof/>
          <w:sz w:val="20"/>
          <w:szCs w:val="20"/>
        </w:rPr>
        <w:t xml:space="preserve">    входящих   в   состав   общего   имущества   в      многоквартирном доме)</w:t>
      </w:r>
      <w:r>
        <w:rPr>
          <w:noProof/>
          <w:sz w:val="20"/>
          <w:szCs w:val="20"/>
        </w:rPr>
        <w:t xml:space="preserve"> – 62,2 кв.м</w:t>
      </w:r>
    </w:p>
    <w:p w:rsidR="00231850" w:rsidRDefault="00231850" w:rsidP="00231850">
      <w:pPr>
        <w:spacing w:after="0"/>
        <w:rPr>
          <w:noProof/>
          <w:sz w:val="20"/>
          <w:szCs w:val="20"/>
        </w:rPr>
      </w:pPr>
      <w:r w:rsidRPr="00FD6322">
        <w:rPr>
          <w:noProof/>
          <w:sz w:val="20"/>
          <w:szCs w:val="20"/>
        </w:rPr>
        <w:t xml:space="preserve">     20. Количество лестниц </w:t>
      </w:r>
      <w:r>
        <w:rPr>
          <w:noProof/>
          <w:sz w:val="20"/>
          <w:szCs w:val="20"/>
        </w:rPr>
        <w:t>– 3</w:t>
      </w:r>
    </w:p>
    <w:p w:rsidR="00231850" w:rsidRPr="00FD6322" w:rsidRDefault="00231850" w:rsidP="00231850">
      <w:pPr>
        <w:spacing w:after="0"/>
        <w:rPr>
          <w:sz w:val="20"/>
          <w:szCs w:val="20"/>
        </w:rPr>
      </w:pPr>
      <w:r w:rsidRPr="00FD6322">
        <w:rPr>
          <w:noProof/>
          <w:sz w:val="20"/>
          <w:szCs w:val="20"/>
        </w:rPr>
        <w:t xml:space="preserve">     21. Уборочная  площадь  лестниц  (включая  межкв</w:t>
      </w:r>
      <w:r>
        <w:rPr>
          <w:noProof/>
          <w:sz w:val="20"/>
          <w:szCs w:val="20"/>
        </w:rPr>
        <w:t>артирные  лестничные площадки)_</w:t>
      </w:r>
      <w:r w:rsidRPr="00FD6322">
        <w:rPr>
          <w:noProof/>
          <w:sz w:val="20"/>
          <w:szCs w:val="20"/>
        </w:rPr>
        <w:t>___</w:t>
      </w:r>
      <w:r>
        <w:rPr>
          <w:noProof/>
          <w:sz w:val="20"/>
          <w:szCs w:val="20"/>
        </w:rPr>
        <w:t xml:space="preserve"> кв.м</w:t>
      </w:r>
    </w:p>
    <w:p w:rsidR="00231850" w:rsidRPr="00FD6322" w:rsidRDefault="00231850" w:rsidP="00231850">
      <w:pPr>
        <w:spacing w:after="0"/>
        <w:rPr>
          <w:sz w:val="20"/>
          <w:szCs w:val="20"/>
        </w:rPr>
      </w:pPr>
      <w:r w:rsidRPr="00FD6322">
        <w:rPr>
          <w:noProof/>
          <w:sz w:val="20"/>
          <w:szCs w:val="20"/>
        </w:rPr>
        <w:t xml:space="preserve">     22. Уборочная площадь общих коридоров _____ кв.м_</w:t>
      </w:r>
    </w:p>
    <w:p w:rsidR="00231850" w:rsidRPr="00FD6322" w:rsidRDefault="00231850" w:rsidP="00231850">
      <w:pPr>
        <w:spacing w:after="0"/>
        <w:rPr>
          <w:noProof/>
          <w:sz w:val="20"/>
          <w:szCs w:val="20"/>
        </w:rPr>
      </w:pPr>
      <w:r w:rsidRPr="00FD6322">
        <w:rPr>
          <w:noProof/>
          <w:sz w:val="20"/>
          <w:szCs w:val="20"/>
        </w:rPr>
        <w:t xml:space="preserve">     23. Уборочная площадь других помещений общего  пользования  (включая технические этажи, чердаки, </w:t>
      </w:r>
    </w:p>
    <w:p w:rsidR="00231850" w:rsidRPr="00FD6322" w:rsidRDefault="00231850" w:rsidP="00231850">
      <w:pPr>
        <w:spacing w:after="0"/>
        <w:rPr>
          <w:sz w:val="20"/>
          <w:szCs w:val="20"/>
        </w:rPr>
      </w:pPr>
      <w:r w:rsidRPr="00FD6322">
        <w:rPr>
          <w:noProof/>
          <w:sz w:val="20"/>
          <w:szCs w:val="20"/>
        </w:rPr>
        <w:t xml:space="preserve">     технические подвалы)    ______кв.м</w:t>
      </w:r>
    </w:p>
    <w:p w:rsidR="00231850" w:rsidRPr="00FD6322" w:rsidRDefault="00231850" w:rsidP="00231850">
      <w:pPr>
        <w:spacing w:after="0"/>
        <w:rPr>
          <w:sz w:val="20"/>
          <w:szCs w:val="20"/>
        </w:rPr>
      </w:pPr>
      <w:r w:rsidRPr="00FD6322">
        <w:rPr>
          <w:noProof/>
          <w:sz w:val="20"/>
          <w:szCs w:val="20"/>
        </w:rPr>
        <w:t xml:space="preserve">     24. Площадь земельного участка, входящего в состав общего  имущества многоквартирного дома ______кв.м.</w:t>
      </w:r>
    </w:p>
    <w:p w:rsidR="00231850" w:rsidRPr="00FD6322" w:rsidRDefault="00231850" w:rsidP="00231850">
      <w:pPr>
        <w:spacing w:after="0"/>
        <w:rPr>
          <w:noProof/>
          <w:sz w:val="20"/>
          <w:szCs w:val="20"/>
        </w:rPr>
      </w:pPr>
      <w:r w:rsidRPr="00FD6322">
        <w:rPr>
          <w:noProof/>
          <w:sz w:val="20"/>
          <w:szCs w:val="20"/>
        </w:rPr>
        <w:t xml:space="preserve">     25. Кадастровый номер земельного участка (при его наличии)</w:t>
      </w:r>
      <w:r>
        <w:rPr>
          <w:noProof/>
          <w:sz w:val="20"/>
          <w:szCs w:val="20"/>
        </w:rPr>
        <w:t>29:14:000000:1086</w:t>
      </w:r>
    </w:p>
    <w:p w:rsidR="00231850" w:rsidRPr="00FD6322" w:rsidRDefault="00231850" w:rsidP="00231850">
      <w:pPr>
        <w:spacing w:after="0"/>
        <w:rPr>
          <w:sz w:val="20"/>
          <w:szCs w:val="20"/>
        </w:rPr>
      </w:pPr>
      <w:r w:rsidRPr="00FD6322">
        <w:rPr>
          <w:sz w:val="20"/>
          <w:szCs w:val="20"/>
        </w:rPr>
        <w:t xml:space="preserve">     26. Характеристика придомовой территории:</w:t>
      </w:r>
    </w:p>
    <w:p w:rsidR="00231850" w:rsidRPr="00FD6322" w:rsidRDefault="00231850" w:rsidP="00231850">
      <w:pPr>
        <w:spacing w:after="0"/>
        <w:rPr>
          <w:sz w:val="20"/>
          <w:szCs w:val="20"/>
        </w:rPr>
      </w:pPr>
      <w:r w:rsidRPr="00FD6322">
        <w:rPr>
          <w:sz w:val="20"/>
          <w:szCs w:val="20"/>
        </w:rPr>
        <w:t xml:space="preserve">           Вся территория  класса.</w:t>
      </w:r>
    </w:p>
    <w:p w:rsidR="00231850" w:rsidRPr="00FD6322" w:rsidRDefault="00231850" w:rsidP="00231850">
      <w:pPr>
        <w:spacing w:after="0"/>
        <w:rPr>
          <w:sz w:val="20"/>
          <w:szCs w:val="20"/>
        </w:rPr>
      </w:pPr>
      <w:r w:rsidRPr="00FD6322">
        <w:rPr>
          <w:sz w:val="20"/>
          <w:szCs w:val="20"/>
        </w:rPr>
        <w:t>-площадь территории с усовершенствованными покрытиями -________кв.</w:t>
      </w:r>
    </w:p>
    <w:p w:rsidR="00231850" w:rsidRPr="00FD6322" w:rsidRDefault="00231850" w:rsidP="00231850">
      <w:pPr>
        <w:spacing w:after="0"/>
        <w:rPr>
          <w:sz w:val="20"/>
          <w:szCs w:val="20"/>
        </w:rPr>
      </w:pPr>
      <w:r w:rsidRPr="00FD6322">
        <w:rPr>
          <w:sz w:val="20"/>
          <w:szCs w:val="20"/>
        </w:rPr>
        <w:t xml:space="preserve">     27. Численность проживающих</w:t>
      </w:r>
      <w:r>
        <w:rPr>
          <w:sz w:val="20"/>
          <w:szCs w:val="20"/>
        </w:rPr>
        <w:t xml:space="preserve"> - 19</w:t>
      </w:r>
      <w:r w:rsidRPr="00FD6322">
        <w:rPr>
          <w:sz w:val="20"/>
          <w:szCs w:val="20"/>
        </w:rPr>
        <w:t xml:space="preserve"> чел.</w:t>
      </w:r>
    </w:p>
    <w:p w:rsidR="00231850" w:rsidRPr="00FD6322" w:rsidRDefault="00231850" w:rsidP="00231850">
      <w:pPr>
        <w:pStyle w:val="ConsPlusNonformat"/>
        <w:spacing w:before="100" w:beforeAutospacing="1" w:after="100" w:afterAutospacing="1"/>
        <w:rPr>
          <w:rFonts w:ascii="Times New Roman" w:hAnsi="Times New Roman" w:cs="Times New Roman"/>
        </w:rPr>
      </w:pPr>
      <w:r w:rsidRPr="00FD6322">
        <w:rPr>
          <w:rFonts w:ascii="Times New Roman" w:hAnsi="Times New Roman" w:cs="Times New Roman"/>
        </w:rPr>
        <w:t xml:space="preserve">                                 </w:t>
      </w:r>
    </w:p>
    <w:p w:rsidR="00231850" w:rsidRPr="00FD6322" w:rsidRDefault="00231850" w:rsidP="00231850">
      <w:pPr>
        <w:pStyle w:val="ConsPlusNonformat"/>
        <w:spacing w:before="100" w:beforeAutospacing="1" w:after="100" w:afterAutospacing="1"/>
        <w:rPr>
          <w:rFonts w:ascii="Times New Roman" w:hAnsi="Times New Roman" w:cs="Times New Roman"/>
          <w:b/>
          <w:bCs/>
          <w:i/>
          <w:iCs/>
        </w:rPr>
      </w:pPr>
      <w:r w:rsidRPr="00FD6322">
        <w:rPr>
          <w:rFonts w:ascii="Times New Roman" w:hAnsi="Times New Roman" w:cs="Times New Roman"/>
        </w:rPr>
        <w:t xml:space="preserve">                                     </w:t>
      </w:r>
      <w:r w:rsidRPr="00FD6322">
        <w:rPr>
          <w:rFonts w:ascii="Times New Roman" w:hAnsi="Times New Roman" w:cs="Times New Roman"/>
          <w:b/>
          <w:bCs/>
          <w:i/>
          <w:iCs/>
        </w:rPr>
        <w:t xml:space="preserve">Техническое состояние многоквартирного дома, включая пристройки: </w:t>
      </w:r>
      <w:r w:rsidRPr="00FD6322">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998"/>
        <w:gridCol w:w="2894"/>
        <w:gridCol w:w="2560"/>
      </w:tblGrid>
      <w:tr w:rsidR="00231850" w:rsidRPr="00FD6322" w:rsidTr="00231850">
        <w:tc>
          <w:tcPr>
            <w:tcW w:w="610" w:type="dxa"/>
          </w:tcPr>
          <w:p w:rsidR="00231850" w:rsidRPr="002373FE" w:rsidRDefault="00231850" w:rsidP="00231850">
            <w:pPr>
              <w:pStyle w:val="a9"/>
              <w:spacing w:before="100" w:beforeAutospacing="1" w:after="100" w:afterAutospacing="1"/>
              <w:rPr>
                <w:sz w:val="20"/>
                <w:szCs w:val="20"/>
              </w:rPr>
            </w:pPr>
            <w:r w:rsidRPr="002373FE">
              <w:rPr>
                <w:sz w:val="20"/>
                <w:szCs w:val="20"/>
              </w:rPr>
              <w:t>№ п/п</w:t>
            </w:r>
          </w:p>
        </w:tc>
        <w:tc>
          <w:tcPr>
            <w:tcW w:w="2999" w:type="dxa"/>
          </w:tcPr>
          <w:p w:rsidR="00231850" w:rsidRPr="002373FE" w:rsidRDefault="00231850" w:rsidP="00231850">
            <w:pPr>
              <w:pStyle w:val="a9"/>
              <w:spacing w:before="100" w:beforeAutospacing="1" w:after="100" w:afterAutospacing="1"/>
              <w:rPr>
                <w:sz w:val="20"/>
                <w:szCs w:val="20"/>
              </w:rPr>
            </w:pPr>
            <w:r w:rsidRPr="002373FE">
              <w:rPr>
                <w:sz w:val="20"/>
                <w:szCs w:val="20"/>
              </w:rPr>
              <w:t>Наименование конструктивных элементов</w:t>
            </w:r>
          </w:p>
        </w:tc>
        <w:tc>
          <w:tcPr>
            <w:tcW w:w="2895" w:type="dxa"/>
          </w:tcPr>
          <w:p w:rsidR="00231850" w:rsidRPr="002373FE" w:rsidRDefault="00231850" w:rsidP="00231850">
            <w:pPr>
              <w:pStyle w:val="a9"/>
              <w:spacing w:before="100" w:beforeAutospacing="1" w:after="100" w:afterAutospacing="1"/>
              <w:rPr>
                <w:sz w:val="20"/>
                <w:szCs w:val="20"/>
              </w:rPr>
            </w:pPr>
            <w:r w:rsidRPr="002373FE">
              <w:rPr>
                <w:sz w:val="20"/>
                <w:szCs w:val="20"/>
              </w:rPr>
              <w:t>Описание элементов (материал, конструкция или система, отделка и прочее)</w:t>
            </w:r>
          </w:p>
        </w:tc>
        <w:tc>
          <w:tcPr>
            <w:tcW w:w="2560" w:type="dxa"/>
          </w:tcPr>
          <w:p w:rsidR="00231850" w:rsidRPr="002373FE" w:rsidRDefault="00231850" w:rsidP="00231850">
            <w:pPr>
              <w:pStyle w:val="a9"/>
              <w:spacing w:before="100" w:beforeAutospacing="1" w:after="100" w:afterAutospacing="1"/>
              <w:rPr>
                <w:sz w:val="20"/>
                <w:szCs w:val="20"/>
              </w:rPr>
            </w:pPr>
            <w:r w:rsidRPr="002373FE">
              <w:rPr>
                <w:sz w:val="20"/>
                <w:szCs w:val="20"/>
              </w:rPr>
              <w:t>Техническое состояние элементов общего имущества многоквартирного дома</w:t>
            </w:r>
          </w:p>
        </w:tc>
      </w:tr>
      <w:tr w:rsidR="00231850" w:rsidRPr="00FD6322" w:rsidTr="00231850">
        <w:tc>
          <w:tcPr>
            <w:tcW w:w="610" w:type="dxa"/>
          </w:tcPr>
          <w:p w:rsidR="00231850" w:rsidRPr="002373FE" w:rsidRDefault="00231850" w:rsidP="00231850">
            <w:pPr>
              <w:pStyle w:val="a9"/>
              <w:spacing w:before="100" w:beforeAutospacing="1" w:after="100" w:afterAutospacing="1"/>
              <w:rPr>
                <w:sz w:val="20"/>
                <w:szCs w:val="20"/>
              </w:rPr>
            </w:pPr>
            <w:r w:rsidRPr="002373FE">
              <w:rPr>
                <w:sz w:val="20"/>
                <w:szCs w:val="20"/>
              </w:rPr>
              <w:t>1.</w:t>
            </w:r>
          </w:p>
        </w:tc>
        <w:tc>
          <w:tcPr>
            <w:tcW w:w="2999"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Фундамент</w:t>
            </w:r>
          </w:p>
        </w:tc>
        <w:tc>
          <w:tcPr>
            <w:tcW w:w="2895" w:type="dxa"/>
            <w:vAlign w:val="bottom"/>
          </w:tcPr>
          <w:p w:rsidR="00231850" w:rsidRPr="002373FE" w:rsidRDefault="00231850" w:rsidP="00231850">
            <w:pPr>
              <w:pStyle w:val="a9"/>
              <w:spacing w:before="100" w:beforeAutospacing="1" w:after="100" w:afterAutospacing="1"/>
              <w:rPr>
                <w:sz w:val="20"/>
                <w:szCs w:val="20"/>
              </w:rPr>
            </w:pPr>
            <w:r>
              <w:rPr>
                <w:sz w:val="20"/>
                <w:szCs w:val="20"/>
              </w:rPr>
              <w:t>Бутобетонный</w:t>
            </w:r>
          </w:p>
        </w:tc>
        <w:tc>
          <w:tcPr>
            <w:tcW w:w="2560" w:type="dxa"/>
          </w:tcPr>
          <w:p w:rsidR="00231850" w:rsidRPr="002373FE" w:rsidRDefault="00231850" w:rsidP="00231850">
            <w:pPr>
              <w:pStyle w:val="a9"/>
              <w:spacing w:before="100" w:beforeAutospacing="1" w:after="100" w:afterAutospacing="1"/>
              <w:rPr>
                <w:sz w:val="20"/>
                <w:szCs w:val="20"/>
              </w:rPr>
            </w:pPr>
          </w:p>
        </w:tc>
      </w:tr>
      <w:tr w:rsidR="00231850" w:rsidRPr="00FD6322" w:rsidTr="00231850">
        <w:tc>
          <w:tcPr>
            <w:tcW w:w="610" w:type="dxa"/>
          </w:tcPr>
          <w:p w:rsidR="00231850" w:rsidRPr="002373FE" w:rsidRDefault="00231850" w:rsidP="00231850">
            <w:pPr>
              <w:pStyle w:val="a9"/>
              <w:spacing w:before="100" w:beforeAutospacing="1" w:after="100" w:afterAutospacing="1"/>
              <w:rPr>
                <w:sz w:val="20"/>
                <w:szCs w:val="20"/>
              </w:rPr>
            </w:pPr>
            <w:r w:rsidRPr="002373FE">
              <w:rPr>
                <w:sz w:val="20"/>
                <w:szCs w:val="20"/>
              </w:rPr>
              <w:t>2.</w:t>
            </w:r>
          </w:p>
        </w:tc>
        <w:tc>
          <w:tcPr>
            <w:tcW w:w="2999"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Наружные и внутренние капитальные стены</w:t>
            </w:r>
          </w:p>
        </w:tc>
        <w:tc>
          <w:tcPr>
            <w:tcW w:w="2895"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Брусчатые</w:t>
            </w:r>
          </w:p>
        </w:tc>
        <w:tc>
          <w:tcPr>
            <w:tcW w:w="2560" w:type="dxa"/>
          </w:tcPr>
          <w:p w:rsidR="00231850" w:rsidRPr="00FD6322" w:rsidRDefault="00231850" w:rsidP="00231850">
            <w:pPr>
              <w:spacing w:before="100" w:beforeAutospacing="1" w:after="100" w:afterAutospacing="1"/>
              <w:rPr>
                <w:sz w:val="20"/>
                <w:szCs w:val="20"/>
              </w:rPr>
            </w:pPr>
            <w:r>
              <w:rPr>
                <w:sz w:val="20"/>
                <w:szCs w:val="20"/>
              </w:rPr>
              <w:t>Неравномерная осадка. Окладные венцы поражены гнилью</w:t>
            </w:r>
          </w:p>
        </w:tc>
      </w:tr>
      <w:tr w:rsidR="00231850" w:rsidRPr="00FD6322" w:rsidTr="00231850">
        <w:tc>
          <w:tcPr>
            <w:tcW w:w="610" w:type="dxa"/>
          </w:tcPr>
          <w:p w:rsidR="00231850" w:rsidRPr="002373FE" w:rsidRDefault="00231850" w:rsidP="00231850">
            <w:pPr>
              <w:pStyle w:val="a9"/>
              <w:spacing w:before="100" w:beforeAutospacing="1" w:after="100" w:afterAutospacing="1"/>
              <w:rPr>
                <w:sz w:val="20"/>
                <w:szCs w:val="20"/>
              </w:rPr>
            </w:pPr>
            <w:r w:rsidRPr="002373FE">
              <w:rPr>
                <w:sz w:val="20"/>
                <w:szCs w:val="20"/>
              </w:rPr>
              <w:t>3.</w:t>
            </w:r>
          </w:p>
        </w:tc>
        <w:tc>
          <w:tcPr>
            <w:tcW w:w="2999"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Перегородки</w:t>
            </w:r>
          </w:p>
        </w:tc>
        <w:tc>
          <w:tcPr>
            <w:tcW w:w="2895"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Брусчатые</w:t>
            </w:r>
          </w:p>
        </w:tc>
        <w:tc>
          <w:tcPr>
            <w:tcW w:w="2560" w:type="dxa"/>
          </w:tcPr>
          <w:p w:rsidR="00231850" w:rsidRPr="00FD6322" w:rsidRDefault="00231850" w:rsidP="00231850">
            <w:pPr>
              <w:spacing w:before="100" w:beforeAutospacing="1" w:after="100" w:afterAutospacing="1"/>
              <w:rPr>
                <w:sz w:val="20"/>
                <w:szCs w:val="20"/>
              </w:rPr>
            </w:pPr>
            <w:r>
              <w:rPr>
                <w:sz w:val="20"/>
                <w:szCs w:val="20"/>
              </w:rPr>
              <w:t>Имеют наклоны по капитальным стенам</w:t>
            </w:r>
          </w:p>
        </w:tc>
      </w:tr>
      <w:tr w:rsidR="00231850" w:rsidRPr="00FD6322" w:rsidTr="00231850">
        <w:trPr>
          <w:trHeight w:val="60"/>
        </w:trPr>
        <w:tc>
          <w:tcPr>
            <w:tcW w:w="610" w:type="dxa"/>
          </w:tcPr>
          <w:p w:rsidR="00231850" w:rsidRPr="002373FE" w:rsidRDefault="00231850" w:rsidP="00231850">
            <w:pPr>
              <w:pStyle w:val="a9"/>
              <w:spacing w:before="100" w:beforeAutospacing="1" w:after="100" w:afterAutospacing="1"/>
              <w:rPr>
                <w:sz w:val="20"/>
                <w:szCs w:val="20"/>
              </w:rPr>
            </w:pPr>
            <w:r w:rsidRPr="002373FE">
              <w:rPr>
                <w:sz w:val="20"/>
                <w:szCs w:val="20"/>
              </w:rPr>
              <w:t>4.</w:t>
            </w:r>
          </w:p>
        </w:tc>
        <w:tc>
          <w:tcPr>
            <w:tcW w:w="2999" w:type="dxa"/>
          </w:tcPr>
          <w:p w:rsidR="00231850" w:rsidRPr="00997415" w:rsidRDefault="00231850" w:rsidP="00231850">
            <w:pPr>
              <w:pStyle w:val="a9"/>
              <w:spacing w:before="100" w:beforeAutospacing="1" w:after="100" w:afterAutospacing="1"/>
              <w:rPr>
                <w:b/>
                <w:bCs/>
                <w:sz w:val="20"/>
                <w:szCs w:val="20"/>
              </w:rPr>
            </w:pPr>
            <w:r w:rsidRPr="002373FE">
              <w:rPr>
                <w:b/>
                <w:bCs/>
                <w:sz w:val="20"/>
                <w:szCs w:val="20"/>
              </w:rPr>
              <w:t>Перекрытия:</w:t>
            </w:r>
            <w:r>
              <w:rPr>
                <w:b/>
                <w:bCs/>
                <w:sz w:val="20"/>
                <w:szCs w:val="20"/>
              </w:rPr>
              <w:t xml:space="preserve"> </w:t>
            </w:r>
            <w:r w:rsidRPr="002373FE">
              <w:rPr>
                <w:sz w:val="20"/>
                <w:szCs w:val="20"/>
              </w:rPr>
              <w:t>чердачные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w:t>
            </w:r>
          </w:p>
          <w:p w:rsidR="00231850" w:rsidRPr="002373FE" w:rsidRDefault="00231850" w:rsidP="00231850">
            <w:pPr>
              <w:pStyle w:val="a9"/>
              <w:spacing w:before="100" w:beforeAutospacing="1" w:after="100" w:afterAutospacing="1"/>
              <w:rPr>
                <w:b/>
                <w:bCs/>
                <w:sz w:val="20"/>
                <w:szCs w:val="20"/>
              </w:rPr>
            </w:pPr>
          </w:p>
        </w:tc>
        <w:tc>
          <w:tcPr>
            <w:tcW w:w="2895" w:type="dxa"/>
            <w:vAlign w:val="bottom"/>
          </w:tcPr>
          <w:p w:rsidR="00231850" w:rsidRDefault="00231850" w:rsidP="00231850">
            <w:pPr>
              <w:pStyle w:val="a9"/>
              <w:spacing w:before="100" w:beforeAutospacing="1" w:after="100" w:afterAutospacing="1"/>
              <w:rPr>
                <w:sz w:val="20"/>
                <w:szCs w:val="20"/>
              </w:rPr>
            </w:pPr>
            <w:r w:rsidRPr="002373FE">
              <w:rPr>
                <w:sz w:val="20"/>
                <w:szCs w:val="20"/>
              </w:rPr>
              <w:t>Чердачные -деревянное отепленное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 деревянное отепленное</w:t>
            </w:r>
          </w:p>
        </w:tc>
        <w:tc>
          <w:tcPr>
            <w:tcW w:w="2560" w:type="dxa"/>
          </w:tcPr>
          <w:p w:rsidR="00231850" w:rsidRPr="00FD6322" w:rsidRDefault="00231850" w:rsidP="00231850">
            <w:pPr>
              <w:spacing w:before="100" w:beforeAutospacing="1" w:after="100" w:afterAutospacing="1"/>
              <w:rPr>
                <w:sz w:val="20"/>
                <w:szCs w:val="20"/>
              </w:rPr>
            </w:pPr>
          </w:p>
          <w:p w:rsidR="00231850" w:rsidRPr="00FD6322" w:rsidRDefault="00231850" w:rsidP="00231850">
            <w:pPr>
              <w:spacing w:before="100" w:beforeAutospacing="1" w:after="100" w:afterAutospacing="1"/>
              <w:rPr>
                <w:sz w:val="20"/>
                <w:szCs w:val="20"/>
              </w:rPr>
            </w:pPr>
            <w:r w:rsidRPr="00FD6322">
              <w:rPr>
                <w:sz w:val="20"/>
                <w:szCs w:val="20"/>
              </w:rPr>
              <w:t>удовлетворительно</w:t>
            </w:r>
          </w:p>
        </w:tc>
      </w:tr>
      <w:tr w:rsidR="00231850" w:rsidRPr="00FD6322" w:rsidTr="00231850">
        <w:tc>
          <w:tcPr>
            <w:tcW w:w="610" w:type="dxa"/>
          </w:tcPr>
          <w:p w:rsidR="00231850" w:rsidRPr="002373FE" w:rsidRDefault="00231850" w:rsidP="00231850">
            <w:pPr>
              <w:pStyle w:val="a9"/>
              <w:spacing w:before="100" w:beforeAutospacing="1" w:after="100" w:afterAutospacing="1"/>
              <w:rPr>
                <w:sz w:val="20"/>
                <w:szCs w:val="20"/>
              </w:rPr>
            </w:pPr>
            <w:r w:rsidRPr="002373FE">
              <w:rPr>
                <w:sz w:val="20"/>
                <w:szCs w:val="20"/>
              </w:rPr>
              <w:t>5.</w:t>
            </w:r>
          </w:p>
        </w:tc>
        <w:tc>
          <w:tcPr>
            <w:tcW w:w="2999"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Крыша </w:t>
            </w:r>
          </w:p>
        </w:tc>
        <w:tc>
          <w:tcPr>
            <w:tcW w:w="2895"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Асбестоцементная по деревянным стропилам</w:t>
            </w:r>
          </w:p>
        </w:tc>
        <w:tc>
          <w:tcPr>
            <w:tcW w:w="2560" w:type="dxa"/>
          </w:tcPr>
          <w:p w:rsidR="00231850" w:rsidRPr="00FD6322" w:rsidRDefault="00231850" w:rsidP="00231850">
            <w:pPr>
              <w:spacing w:before="100" w:beforeAutospacing="1" w:after="100" w:afterAutospacing="1"/>
              <w:rPr>
                <w:sz w:val="20"/>
                <w:szCs w:val="20"/>
              </w:rPr>
            </w:pPr>
            <w:r>
              <w:rPr>
                <w:sz w:val="20"/>
                <w:szCs w:val="20"/>
              </w:rPr>
              <w:t>удовлетворительно</w:t>
            </w:r>
          </w:p>
        </w:tc>
      </w:tr>
      <w:tr w:rsidR="00231850" w:rsidRPr="00FD6322" w:rsidTr="00231850">
        <w:tc>
          <w:tcPr>
            <w:tcW w:w="610" w:type="dxa"/>
          </w:tcPr>
          <w:p w:rsidR="00231850" w:rsidRPr="002373FE" w:rsidRDefault="00231850" w:rsidP="00231850">
            <w:pPr>
              <w:pStyle w:val="a9"/>
              <w:spacing w:before="100" w:beforeAutospacing="1" w:after="100" w:afterAutospacing="1"/>
              <w:rPr>
                <w:sz w:val="20"/>
                <w:szCs w:val="20"/>
              </w:rPr>
            </w:pPr>
            <w:r w:rsidRPr="002373FE">
              <w:rPr>
                <w:sz w:val="20"/>
                <w:szCs w:val="20"/>
              </w:rPr>
              <w:t>6.</w:t>
            </w:r>
          </w:p>
        </w:tc>
        <w:tc>
          <w:tcPr>
            <w:tcW w:w="2999"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Полы </w:t>
            </w:r>
          </w:p>
        </w:tc>
        <w:tc>
          <w:tcPr>
            <w:tcW w:w="2895"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Дощатые</w:t>
            </w:r>
          </w:p>
        </w:tc>
        <w:tc>
          <w:tcPr>
            <w:tcW w:w="2560" w:type="dxa"/>
          </w:tcPr>
          <w:p w:rsidR="00231850" w:rsidRPr="00FD6322" w:rsidRDefault="00231850" w:rsidP="00231850">
            <w:pPr>
              <w:spacing w:before="100" w:beforeAutospacing="1" w:after="100" w:afterAutospacing="1"/>
              <w:rPr>
                <w:sz w:val="20"/>
                <w:szCs w:val="20"/>
              </w:rPr>
            </w:pPr>
          </w:p>
        </w:tc>
      </w:tr>
      <w:tr w:rsidR="00231850" w:rsidRPr="00FD6322" w:rsidTr="00231850">
        <w:tc>
          <w:tcPr>
            <w:tcW w:w="610" w:type="dxa"/>
          </w:tcPr>
          <w:p w:rsidR="00231850" w:rsidRPr="002373FE" w:rsidRDefault="00231850" w:rsidP="00231850">
            <w:pPr>
              <w:pStyle w:val="a9"/>
              <w:spacing w:before="100" w:beforeAutospacing="1" w:after="100" w:afterAutospacing="1"/>
              <w:rPr>
                <w:sz w:val="20"/>
                <w:szCs w:val="20"/>
              </w:rPr>
            </w:pPr>
            <w:r w:rsidRPr="002373FE">
              <w:rPr>
                <w:sz w:val="20"/>
                <w:szCs w:val="20"/>
              </w:rPr>
              <w:t>7.</w:t>
            </w:r>
          </w:p>
        </w:tc>
        <w:tc>
          <w:tcPr>
            <w:tcW w:w="2999" w:type="dxa"/>
          </w:tcPr>
          <w:p w:rsidR="00231850" w:rsidRPr="00997415" w:rsidRDefault="00231850" w:rsidP="00231850">
            <w:pPr>
              <w:pStyle w:val="a9"/>
              <w:spacing w:before="100" w:beforeAutospacing="1" w:after="100" w:afterAutospacing="1"/>
              <w:rPr>
                <w:b/>
                <w:bCs/>
                <w:sz w:val="20"/>
                <w:szCs w:val="20"/>
              </w:rPr>
            </w:pPr>
            <w:r w:rsidRPr="002373FE">
              <w:rPr>
                <w:b/>
                <w:bCs/>
                <w:sz w:val="20"/>
                <w:szCs w:val="20"/>
              </w:rPr>
              <w:t>Проёмы:</w:t>
            </w:r>
            <w:r>
              <w:rPr>
                <w:b/>
                <w:bCs/>
                <w:sz w:val="20"/>
                <w:szCs w:val="20"/>
              </w:rPr>
              <w:t xml:space="preserve"> </w:t>
            </w:r>
            <w:r w:rsidRPr="002373FE">
              <w:rPr>
                <w:sz w:val="20"/>
                <w:szCs w:val="20"/>
              </w:rPr>
              <w:t>окна</w:t>
            </w:r>
          </w:p>
          <w:p w:rsidR="00231850" w:rsidRPr="002373FE" w:rsidRDefault="00231850" w:rsidP="00231850">
            <w:pPr>
              <w:pStyle w:val="a9"/>
              <w:spacing w:before="100" w:beforeAutospacing="1" w:after="100" w:afterAutospacing="1"/>
              <w:rPr>
                <w:sz w:val="20"/>
                <w:szCs w:val="20"/>
              </w:rPr>
            </w:pPr>
            <w:r w:rsidRPr="002373FE">
              <w:rPr>
                <w:sz w:val="20"/>
                <w:szCs w:val="20"/>
              </w:rPr>
              <w:t>двери</w:t>
            </w:r>
          </w:p>
        </w:tc>
        <w:tc>
          <w:tcPr>
            <w:tcW w:w="2895"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Окна двойные  деревянные </w:t>
            </w:r>
          </w:p>
          <w:p w:rsidR="00231850" w:rsidRPr="002373FE" w:rsidRDefault="00231850" w:rsidP="00231850">
            <w:pPr>
              <w:pStyle w:val="a9"/>
              <w:spacing w:before="100" w:beforeAutospacing="1" w:after="100" w:afterAutospacing="1"/>
              <w:rPr>
                <w:sz w:val="20"/>
                <w:szCs w:val="20"/>
              </w:rPr>
            </w:pPr>
            <w:r w:rsidRPr="002373FE">
              <w:rPr>
                <w:sz w:val="20"/>
                <w:szCs w:val="20"/>
              </w:rPr>
              <w:t>Двери- филенчатые</w:t>
            </w:r>
          </w:p>
        </w:tc>
        <w:tc>
          <w:tcPr>
            <w:tcW w:w="2560" w:type="dxa"/>
          </w:tcPr>
          <w:p w:rsidR="00231850" w:rsidRPr="00FD6322" w:rsidRDefault="00231850" w:rsidP="00231850">
            <w:pPr>
              <w:spacing w:before="100" w:beforeAutospacing="1" w:after="100" w:afterAutospacing="1"/>
              <w:rPr>
                <w:sz w:val="20"/>
                <w:szCs w:val="20"/>
              </w:rPr>
            </w:pPr>
            <w:r>
              <w:rPr>
                <w:sz w:val="20"/>
                <w:szCs w:val="20"/>
              </w:rPr>
              <w:t>Дверные коробки перекошены</w:t>
            </w:r>
          </w:p>
        </w:tc>
      </w:tr>
      <w:tr w:rsidR="00231850" w:rsidRPr="00FD6322" w:rsidTr="00231850">
        <w:tc>
          <w:tcPr>
            <w:tcW w:w="610" w:type="dxa"/>
          </w:tcPr>
          <w:p w:rsidR="00231850" w:rsidRPr="002373FE" w:rsidRDefault="00231850" w:rsidP="00231850">
            <w:pPr>
              <w:pStyle w:val="a9"/>
              <w:spacing w:before="100" w:beforeAutospacing="1" w:after="100" w:afterAutospacing="1"/>
              <w:rPr>
                <w:sz w:val="20"/>
                <w:szCs w:val="20"/>
              </w:rPr>
            </w:pPr>
            <w:r w:rsidRPr="002373FE">
              <w:rPr>
                <w:sz w:val="20"/>
                <w:szCs w:val="20"/>
              </w:rPr>
              <w:t>8.</w:t>
            </w:r>
          </w:p>
        </w:tc>
        <w:tc>
          <w:tcPr>
            <w:tcW w:w="2999" w:type="dxa"/>
          </w:tcPr>
          <w:p w:rsidR="00231850" w:rsidRPr="00997415" w:rsidRDefault="00231850" w:rsidP="00231850">
            <w:pPr>
              <w:pStyle w:val="a9"/>
              <w:spacing w:before="100" w:beforeAutospacing="1" w:after="100" w:afterAutospacing="1"/>
              <w:rPr>
                <w:b/>
                <w:bCs/>
                <w:sz w:val="20"/>
                <w:szCs w:val="20"/>
              </w:rPr>
            </w:pPr>
            <w:r w:rsidRPr="002373FE">
              <w:rPr>
                <w:b/>
                <w:bCs/>
                <w:sz w:val="20"/>
                <w:szCs w:val="20"/>
              </w:rPr>
              <w:t>Отделка:</w:t>
            </w:r>
            <w:r>
              <w:rPr>
                <w:b/>
                <w:bCs/>
                <w:sz w:val="20"/>
                <w:szCs w:val="20"/>
              </w:rPr>
              <w:t xml:space="preserve"> </w:t>
            </w:r>
            <w:r w:rsidRPr="002373FE">
              <w:rPr>
                <w:sz w:val="20"/>
                <w:szCs w:val="20"/>
              </w:rPr>
              <w:t>внутренняя</w:t>
            </w:r>
          </w:p>
          <w:p w:rsidR="00231850" w:rsidRPr="002373FE" w:rsidRDefault="00231850" w:rsidP="00231850">
            <w:pPr>
              <w:pStyle w:val="a9"/>
              <w:spacing w:before="100" w:beforeAutospacing="1" w:after="100" w:afterAutospacing="1"/>
              <w:rPr>
                <w:sz w:val="20"/>
                <w:szCs w:val="20"/>
              </w:rPr>
            </w:pPr>
            <w:r w:rsidRPr="002373FE">
              <w:rPr>
                <w:sz w:val="20"/>
                <w:szCs w:val="20"/>
              </w:rPr>
              <w:t>наружная</w:t>
            </w:r>
          </w:p>
        </w:tc>
        <w:tc>
          <w:tcPr>
            <w:tcW w:w="2895" w:type="dxa"/>
          </w:tcPr>
          <w:p w:rsidR="00231850" w:rsidRDefault="00231850" w:rsidP="00231850">
            <w:pPr>
              <w:pStyle w:val="a9"/>
              <w:spacing w:before="100" w:beforeAutospacing="1" w:after="100" w:afterAutospacing="1"/>
              <w:rPr>
                <w:sz w:val="20"/>
                <w:szCs w:val="20"/>
              </w:rPr>
            </w:pPr>
            <w:r w:rsidRPr="002373FE">
              <w:rPr>
                <w:sz w:val="20"/>
                <w:szCs w:val="20"/>
              </w:rPr>
              <w:t>Внутренняя: ст</w:t>
            </w:r>
            <w:r>
              <w:rPr>
                <w:sz w:val="20"/>
                <w:szCs w:val="20"/>
              </w:rPr>
              <w:t xml:space="preserve">ены, потолок- сухая штукатурка </w:t>
            </w:r>
          </w:p>
          <w:p w:rsidR="00231850" w:rsidRPr="002373FE" w:rsidRDefault="00231850" w:rsidP="00231850">
            <w:pPr>
              <w:pStyle w:val="a9"/>
              <w:spacing w:before="100" w:beforeAutospacing="1" w:after="100" w:afterAutospacing="1"/>
              <w:rPr>
                <w:sz w:val="20"/>
                <w:szCs w:val="20"/>
              </w:rPr>
            </w:pPr>
            <w:r w:rsidRPr="002373FE">
              <w:rPr>
                <w:sz w:val="20"/>
                <w:szCs w:val="20"/>
              </w:rPr>
              <w:t>Наружная отделка: обшит вагонкой, окрашен</w:t>
            </w:r>
          </w:p>
        </w:tc>
        <w:tc>
          <w:tcPr>
            <w:tcW w:w="2560" w:type="dxa"/>
          </w:tcPr>
          <w:p w:rsidR="00231850" w:rsidRDefault="00231850" w:rsidP="00231850">
            <w:pPr>
              <w:spacing w:before="100" w:beforeAutospacing="1" w:after="0"/>
              <w:rPr>
                <w:sz w:val="20"/>
                <w:szCs w:val="20"/>
              </w:rPr>
            </w:pPr>
          </w:p>
          <w:p w:rsidR="00231850" w:rsidRPr="00FD6322" w:rsidRDefault="00231850" w:rsidP="00231850">
            <w:pPr>
              <w:spacing w:before="100" w:beforeAutospacing="1" w:after="0"/>
              <w:rPr>
                <w:sz w:val="20"/>
                <w:szCs w:val="20"/>
              </w:rPr>
            </w:pPr>
            <w:r>
              <w:rPr>
                <w:sz w:val="20"/>
                <w:szCs w:val="20"/>
              </w:rPr>
              <w:t>Удовлетворительно</w:t>
            </w:r>
          </w:p>
        </w:tc>
      </w:tr>
      <w:tr w:rsidR="00231850" w:rsidRPr="00FD6322" w:rsidTr="00231850">
        <w:tc>
          <w:tcPr>
            <w:tcW w:w="610" w:type="dxa"/>
          </w:tcPr>
          <w:p w:rsidR="00231850" w:rsidRPr="002373FE" w:rsidRDefault="00231850" w:rsidP="00231850">
            <w:pPr>
              <w:pStyle w:val="a9"/>
              <w:spacing w:before="100" w:beforeAutospacing="1" w:after="100" w:afterAutospacing="1"/>
              <w:rPr>
                <w:sz w:val="20"/>
                <w:szCs w:val="20"/>
              </w:rPr>
            </w:pPr>
            <w:r>
              <w:rPr>
                <w:sz w:val="20"/>
                <w:szCs w:val="20"/>
              </w:rPr>
              <w:lastRenderedPageBreak/>
              <w:t>9</w:t>
            </w:r>
          </w:p>
        </w:tc>
        <w:tc>
          <w:tcPr>
            <w:tcW w:w="2999"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Внутридомовые инженерные коммуникации и оборудование для предоставления коммунальных услуг:</w:t>
            </w:r>
          </w:p>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центральное отопление</w:t>
            </w:r>
          </w:p>
          <w:p w:rsidR="00231850" w:rsidRPr="002373FE" w:rsidRDefault="00231850" w:rsidP="00231850">
            <w:pPr>
              <w:pStyle w:val="a9"/>
              <w:spacing w:before="100" w:beforeAutospacing="1" w:after="100" w:afterAutospacing="1"/>
              <w:rPr>
                <w:sz w:val="20"/>
                <w:szCs w:val="20"/>
              </w:rPr>
            </w:pPr>
            <w:r w:rsidRPr="002373FE">
              <w:rPr>
                <w:sz w:val="20"/>
                <w:szCs w:val="20"/>
              </w:rPr>
              <w:t>печные трубы</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p>
        </w:tc>
        <w:tc>
          <w:tcPr>
            <w:tcW w:w="2895" w:type="dxa"/>
          </w:tcPr>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Электроснабжение-220В</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водоснабжение</w:t>
            </w:r>
            <w:r>
              <w:rPr>
                <w:sz w:val="20"/>
                <w:szCs w:val="20"/>
              </w:rPr>
              <w:t xml:space="preserve"> </w:t>
            </w:r>
            <w:r w:rsidRPr="002373FE">
              <w:rPr>
                <w:sz w:val="20"/>
                <w:szCs w:val="20"/>
              </w:rPr>
              <w:t>-отсутствует</w:t>
            </w:r>
          </w:p>
          <w:p w:rsidR="00231850" w:rsidRPr="002373FE" w:rsidRDefault="00231850" w:rsidP="00231850">
            <w:pPr>
              <w:pStyle w:val="a9"/>
              <w:spacing w:before="100" w:beforeAutospacing="1" w:after="100" w:afterAutospacing="1"/>
              <w:rPr>
                <w:sz w:val="20"/>
                <w:szCs w:val="20"/>
              </w:rPr>
            </w:pPr>
            <w:r>
              <w:rPr>
                <w:sz w:val="20"/>
                <w:szCs w:val="20"/>
              </w:rPr>
              <w:t xml:space="preserve">печные трубы- 14 </w:t>
            </w:r>
            <w:r w:rsidRPr="002373FE">
              <w:rPr>
                <w:sz w:val="20"/>
                <w:szCs w:val="20"/>
              </w:rPr>
              <w:t>шт</w:t>
            </w:r>
            <w:r>
              <w:rPr>
                <w:sz w:val="20"/>
                <w:szCs w:val="20"/>
              </w:rPr>
              <w:t>.</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r>
              <w:rPr>
                <w:sz w:val="20"/>
                <w:szCs w:val="20"/>
              </w:rPr>
              <w:t xml:space="preserve"> </w:t>
            </w:r>
            <w:r w:rsidRPr="002373FE">
              <w:rPr>
                <w:sz w:val="20"/>
                <w:szCs w:val="20"/>
              </w:rPr>
              <w:t>-</w:t>
            </w:r>
            <w:r>
              <w:rPr>
                <w:sz w:val="20"/>
                <w:szCs w:val="20"/>
              </w:rPr>
              <w:t xml:space="preserve"> </w:t>
            </w:r>
            <w:r w:rsidRPr="002373FE">
              <w:rPr>
                <w:sz w:val="20"/>
                <w:szCs w:val="20"/>
              </w:rPr>
              <w:t>выгребные ямы</w:t>
            </w:r>
          </w:p>
        </w:tc>
        <w:tc>
          <w:tcPr>
            <w:tcW w:w="2560"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Электроосвещение – </w:t>
            </w:r>
            <w:r>
              <w:rPr>
                <w:sz w:val="20"/>
                <w:szCs w:val="20"/>
              </w:rPr>
              <w:t>удовлетворительно</w:t>
            </w:r>
          </w:p>
          <w:p w:rsidR="00231850" w:rsidRDefault="00231850" w:rsidP="00231850">
            <w:pPr>
              <w:pStyle w:val="a9"/>
              <w:spacing w:before="100" w:beforeAutospacing="1" w:after="100" w:afterAutospacing="1"/>
              <w:rPr>
                <w:sz w:val="20"/>
                <w:szCs w:val="20"/>
              </w:rPr>
            </w:pPr>
            <w:r>
              <w:rPr>
                <w:sz w:val="20"/>
                <w:szCs w:val="20"/>
              </w:rPr>
              <w:t>Выгребные ямы – удовлетворительно</w:t>
            </w:r>
          </w:p>
          <w:p w:rsidR="00231850" w:rsidRPr="002373FE" w:rsidRDefault="00231850" w:rsidP="00231850">
            <w:pPr>
              <w:pStyle w:val="a9"/>
              <w:spacing w:before="100" w:beforeAutospacing="1" w:after="100" w:afterAutospacing="1"/>
              <w:rPr>
                <w:sz w:val="20"/>
                <w:szCs w:val="20"/>
              </w:rPr>
            </w:pPr>
            <w:r>
              <w:rPr>
                <w:sz w:val="20"/>
                <w:szCs w:val="20"/>
              </w:rPr>
              <w:t>Печные трубы-  удовлетворительно</w:t>
            </w:r>
          </w:p>
        </w:tc>
      </w:tr>
      <w:tr w:rsidR="00231850" w:rsidRPr="00FD6322" w:rsidTr="00231850">
        <w:tc>
          <w:tcPr>
            <w:tcW w:w="610" w:type="dxa"/>
          </w:tcPr>
          <w:p w:rsidR="00231850" w:rsidRPr="002373FE" w:rsidRDefault="00231850" w:rsidP="00231850">
            <w:pPr>
              <w:pStyle w:val="a9"/>
              <w:spacing w:before="100" w:beforeAutospacing="1" w:after="100" w:afterAutospacing="1"/>
              <w:rPr>
                <w:sz w:val="20"/>
                <w:szCs w:val="20"/>
              </w:rPr>
            </w:pPr>
            <w:r>
              <w:rPr>
                <w:sz w:val="20"/>
                <w:szCs w:val="20"/>
              </w:rPr>
              <w:t>10</w:t>
            </w:r>
          </w:p>
        </w:tc>
        <w:tc>
          <w:tcPr>
            <w:tcW w:w="2999" w:type="dxa"/>
          </w:tcPr>
          <w:p w:rsidR="00231850" w:rsidRPr="002373FE" w:rsidRDefault="00231850" w:rsidP="00231850">
            <w:pPr>
              <w:pStyle w:val="a9"/>
              <w:spacing w:before="100" w:beforeAutospacing="1" w:after="100" w:afterAutospacing="1"/>
              <w:rPr>
                <w:b/>
                <w:bCs/>
                <w:sz w:val="20"/>
                <w:szCs w:val="20"/>
              </w:rPr>
            </w:pPr>
            <w:r>
              <w:rPr>
                <w:b/>
                <w:bCs/>
                <w:sz w:val="20"/>
                <w:szCs w:val="20"/>
              </w:rPr>
              <w:t>Крыльца</w:t>
            </w:r>
          </w:p>
        </w:tc>
        <w:tc>
          <w:tcPr>
            <w:tcW w:w="2895" w:type="dxa"/>
          </w:tcPr>
          <w:p w:rsidR="00231850" w:rsidRPr="002373FE" w:rsidRDefault="00231850" w:rsidP="00231850">
            <w:pPr>
              <w:pStyle w:val="a9"/>
              <w:spacing w:before="100" w:beforeAutospacing="1" w:after="100" w:afterAutospacing="1"/>
              <w:rPr>
                <w:sz w:val="20"/>
                <w:szCs w:val="20"/>
              </w:rPr>
            </w:pPr>
            <w:r w:rsidRPr="002373FE">
              <w:rPr>
                <w:sz w:val="20"/>
                <w:szCs w:val="20"/>
              </w:rPr>
              <w:t>деревянные</w:t>
            </w:r>
          </w:p>
        </w:tc>
        <w:tc>
          <w:tcPr>
            <w:tcW w:w="2560" w:type="dxa"/>
          </w:tcPr>
          <w:p w:rsidR="00231850" w:rsidRPr="002373FE" w:rsidRDefault="00231850" w:rsidP="00231850">
            <w:pPr>
              <w:pStyle w:val="a9"/>
              <w:spacing w:before="100" w:beforeAutospacing="1" w:after="100" w:afterAutospacing="1"/>
              <w:rPr>
                <w:sz w:val="20"/>
                <w:szCs w:val="20"/>
              </w:rPr>
            </w:pPr>
            <w:r w:rsidRPr="002373FE">
              <w:rPr>
                <w:sz w:val="20"/>
                <w:szCs w:val="20"/>
              </w:rPr>
              <w:t>удовлетворительно</w:t>
            </w:r>
          </w:p>
        </w:tc>
      </w:tr>
    </w:tbl>
    <w:p w:rsidR="00231850" w:rsidRDefault="00231850" w:rsidP="00231850">
      <w:pPr>
        <w:rPr>
          <w:sz w:val="20"/>
          <w:szCs w:val="20"/>
        </w:rPr>
      </w:pPr>
    </w:p>
    <w:p w:rsidR="00231850" w:rsidRPr="00FD6322" w:rsidRDefault="00231850" w:rsidP="00231850">
      <w:pPr>
        <w:spacing w:before="100" w:beforeAutospacing="1" w:after="100" w:afterAutospacing="1"/>
        <w:rPr>
          <w:noProof/>
          <w:sz w:val="20"/>
          <w:szCs w:val="20"/>
        </w:rPr>
      </w:pPr>
      <w:r w:rsidRPr="00FD6322">
        <w:rPr>
          <w:noProof/>
          <w:sz w:val="20"/>
          <w:szCs w:val="20"/>
        </w:rPr>
        <w:t xml:space="preserve">                                                                                           А к т </w:t>
      </w:r>
    </w:p>
    <w:p w:rsidR="00231850" w:rsidRPr="00FD6322" w:rsidRDefault="00231850" w:rsidP="00231850">
      <w:pPr>
        <w:spacing w:before="100" w:beforeAutospacing="1" w:after="100" w:afterAutospacing="1"/>
        <w:rPr>
          <w:noProof/>
          <w:sz w:val="20"/>
          <w:szCs w:val="20"/>
        </w:rPr>
      </w:pPr>
      <w:r w:rsidRPr="00FD6322">
        <w:rPr>
          <w:noProof/>
          <w:sz w:val="20"/>
          <w:szCs w:val="20"/>
        </w:rPr>
        <w:t xml:space="preserve">                                                     технического состояния многоквартирного дома</w:t>
      </w:r>
    </w:p>
    <w:p w:rsidR="00231850" w:rsidRPr="00FD6322" w:rsidRDefault="00231850" w:rsidP="00231850">
      <w:pPr>
        <w:spacing w:after="0"/>
        <w:jc w:val="center"/>
        <w:rPr>
          <w:sz w:val="20"/>
          <w:szCs w:val="20"/>
        </w:rPr>
      </w:pPr>
    </w:p>
    <w:p w:rsidR="00231850" w:rsidRPr="00FD6322" w:rsidRDefault="00231850" w:rsidP="00231850">
      <w:pPr>
        <w:spacing w:after="0"/>
        <w:rPr>
          <w:sz w:val="20"/>
          <w:szCs w:val="20"/>
          <w:u w:val="single"/>
        </w:rPr>
      </w:pPr>
      <w:r w:rsidRPr="00FD6322">
        <w:rPr>
          <w:noProof/>
          <w:sz w:val="20"/>
          <w:szCs w:val="20"/>
        </w:rPr>
        <w:t xml:space="preserve">     1. Адрес многоквартирного дома  </w:t>
      </w:r>
      <w:r w:rsidRPr="00C1378D">
        <w:rPr>
          <w:b/>
          <w:noProof/>
          <w:sz w:val="20"/>
          <w:szCs w:val="20"/>
        </w:rPr>
        <w:t>№ 24, ул. Первомайская, п.Пинега</w:t>
      </w:r>
    </w:p>
    <w:p w:rsidR="00231850" w:rsidRPr="00FD6322" w:rsidRDefault="00231850" w:rsidP="00231850">
      <w:pPr>
        <w:spacing w:after="0"/>
        <w:rPr>
          <w:sz w:val="20"/>
          <w:szCs w:val="20"/>
        </w:rPr>
      </w:pPr>
      <w:r w:rsidRPr="00FD6322">
        <w:rPr>
          <w:noProof/>
          <w:sz w:val="20"/>
          <w:szCs w:val="20"/>
        </w:rPr>
        <w:t xml:space="preserve">     2. Кадастровый номер многоквартирного дома (при его наличии)</w:t>
      </w:r>
    </w:p>
    <w:p w:rsidR="00231850" w:rsidRPr="00FD6322" w:rsidRDefault="00231850" w:rsidP="00231850">
      <w:pPr>
        <w:spacing w:after="0"/>
        <w:rPr>
          <w:sz w:val="20"/>
          <w:szCs w:val="20"/>
        </w:rPr>
      </w:pPr>
      <w:r w:rsidRPr="00FD6322">
        <w:rPr>
          <w:noProof/>
          <w:sz w:val="20"/>
          <w:szCs w:val="20"/>
        </w:rPr>
        <w:t xml:space="preserve">     3. Серия, тип постройки жилой дом _____</w:t>
      </w:r>
    </w:p>
    <w:p w:rsidR="00231850" w:rsidRPr="00FD6322" w:rsidRDefault="00231850" w:rsidP="00231850">
      <w:pPr>
        <w:spacing w:after="0"/>
        <w:rPr>
          <w:sz w:val="20"/>
          <w:szCs w:val="20"/>
        </w:rPr>
      </w:pPr>
      <w:r>
        <w:rPr>
          <w:noProof/>
          <w:sz w:val="20"/>
          <w:szCs w:val="20"/>
        </w:rPr>
        <w:t xml:space="preserve">     4. Год постройки  1930 г.</w:t>
      </w:r>
    </w:p>
    <w:p w:rsidR="00231850" w:rsidRPr="00FD6322" w:rsidRDefault="00231850" w:rsidP="00231850">
      <w:pPr>
        <w:spacing w:after="0"/>
        <w:rPr>
          <w:sz w:val="20"/>
          <w:szCs w:val="20"/>
          <w:u w:val="single"/>
        </w:rPr>
      </w:pPr>
      <w:r w:rsidRPr="00FD6322">
        <w:rPr>
          <w:noProof/>
          <w:sz w:val="20"/>
          <w:szCs w:val="20"/>
        </w:rPr>
        <w:t xml:space="preserve">     5. Степень износа по данным государственного технического учета          на_______</w:t>
      </w:r>
    </w:p>
    <w:p w:rsidR="00231850" w:rsidRPr="00FD6322" w:rsidRDefault="00231850" w:rsidP="00231850">
      <w:pPr>
        <w:spacing w:after="0"/>
        <w:rPr>
          <w:noProof/>
          <w:sz w:val="20"/>
          <w:szCs w:val="20"/>
          <w:u w:val="single"/>
        </w:rPr>
      </w:pPr>
      <w:r w:rsidRPr="00FD6322">
        <w:rPr>
          <w:noProof/>
          <w:sz w:val="20"/>
          <w:szCs w:val="20"/>
        </w:rPr>
        <w:t xml:space="preserve">     </w:t>
      </w:r>
      <w:r>
        <w:rPr>
          <w:noProof/>
          <w:sz w:val="20"/>
          <w:szCs w:val="20"/>
        </w:rPr>
        <w:t xml:space="preserve">6. Степень фактического износа 56 </w:t>
      </w:r>
      <w:r w:rsidRPr="00FD6322">
        <w:rPr>
          <w:noProof/>
          <w:sz w:val="20"/>
          <w:szCs w:val="20"/>
        </w:rPr>
        <w:t xml:space="preserve">%  на </w:t>
      </w:r>
      <w:r>
        <w:rPr>
          <w:noProof/>
          <w:sz w:val="20"/>
          <w:szCs w:val="20"/>
        </w:rPr>
        <w:t>03.10.2004</w:t>
      </w:r>
      <w:r w:rsidRPr="00FD6322">
        <w:rPr>
          <w:noProof/>
          <w:sz w:val="20"/>
          <w:szCs w:val="20"/>
        </w:rPr>
        <w:t xml:space="preserve"> г</w:t>
      </w:r>
    </w:p>
    <w:p w:rsidR="00231850" w:rsidRPr="00FD6322" w:rsidRDefault="00231850" w:rsidP="00231850">
      <w:pPr>
        <w:spacing w:after="0"/>
        <w:rPr>
          <w:noProof/>
          <w:sz w:val="20"/>
          <w:szCs w:val="20"/>
        </w:rPr>
      </w:pPr>
      <w:r w:rsidRPr="00FD6322">
        <w:rPr>
          <w:noProof/>
          <w:sz w:val="20"/>
          <w:szCs w:val="20"/>
        </w:rPr>
        <w:t xml:space="preserve">     7. Год последнего капитального ремонта  _________</w:t>
      </w:r>
    </w:p>
    <w:p w:rsidR="00231850" w:rsidRPr="00FD6322" w:rsidRDefault="00231850" w:rsidP="00231850">
      <w:pPr>
        <w:spacing w:after="0"/>
        <w:rPr>
          <w:noProof/>
          <w:sz w:val="20"/>
          <w:szCs w:val="20"/>
          <w:u w:val="single"/>
        </w:rPr>
      </w:pPr>
      <w:r w:rsidRPr="00FD6322">
        <w:rPr>
          <w:noProof/>
          <w:sz w:val="20"/>
          <w:szCs w:val="20"/>
        </w:rPr>
        <w:t xml:space="preserve">     8. Реквизиты  правового  акта  о  признании    многоквартирного дома аварийным и подлежащим </w:t>
      </w:r>
      <w:r>
        <w:rPr>
          <w:noProof/>
          <w:sz w:val="20"/>
          <w:szCs w:val="20"/>
        </w:rPr>
        <w:t xml:space="preserve">    </w:t>
      </w:r>
      <w:r w:rsidRPr="00FD6322">
        <w:rPr>
          <w:noProof/>
          <w:sz w:val="20"/>
          <w:szCs w:val="20"/>
        </w:rPr>
        <w:t>сносу____</w:t>
      </w:r>
    </w:p>
    <w:p w:rsidR="00231850" w:rsidRPr="00FD6322" w:rsidRDefault="00231850" w:rsidP="00231850">
      <w:pPr>
        <w:spacing w:after="0"/>
        <w:rPr>
          <w:sz w:val="20"/>
          <w:szCs w:val="20"/>
        </w:rPr>
      </w:pPr>
      <w:r w:rsidRPr="00FD6322">
        <w:rPr>
          <w:noProof/>
          <w:sz w:val="20"/>
          <w:szCs w:val="20"/>
        </w:rPr>
        <w:t xml:space="preserve">     9. Количество этажей  </w:t>
      </w:r>
      <w:r>
        <w:rPr>
          <w:noProof/>
          <w:sz w:val="20"/>
          <w:szCs w:val="20"/>
        </w:rPr>
        <w:t>- 2</w:t>
      </w:r>
    </w:p>
    <w:p w:rsidR="00231850" w:rsidRPr="00FD6322" w:rsidRDefault="00231850" w:rsidP="00231850">
      <w:pPr>
        <w:spacing w:after="0"/>
        <w:rPr>
          <w:sz w:val="20"/>
          <w:szCs w:val="20"/>
        </w:rPr>
      </w:pPr>
      <w:r w:rsidRPr="00FD6322">
        <w:rPr>
          <w:noProof/>
          <w:sz w:val="20"/>
          <w:szCs w:val="20"/>
        </w:rPr>
        <w:t xml:space="preserve">     10. Наличие подвала  </w:t>
      </w:r>
      <w:r>
        <w:rPr>
          <w:noProof/>
          <w:sz w:val="20"/>
          <w:szCs w:val="20"/>
        </w:rPr>
        <w:t>- нет</w:t>
      </w:r>
    </w:p>
    <w:p w:rsidR="00231850" w:rsidRPr="00FD6322" w:rsidRDefault="00231850" w:rsidP="00231850">
      <w:pPr>
        <w:spacing w:after="0"/>
        <w:rPr>
          <w:sz w:val="20"/>
          <w:szCs w:val="20"/>
        </w:rPr>
      </w:pPr>
      <w:r w:rsidRPr="00FD6322">
        <w:rPr>
          <w:noProof/>
          <w:sz w:val="20"/>
          <w:szCs w:val="20"/>
        </w:rPr>
        <w:t xml:space="preserve">     11. Наличие цокольного этажа </w:t>
      </w:r>
      <w:r>
        <w:rPr>
          <w:noProof/>
          <w:sz w:val="20"/>
          <w:szCs w:val="20"/>
        </w:rPr>
        <w:t>- нет</w:t>
      </w:r>
    </w:p>
    <w:p w:rsidR="00231850" w:rsidRPr="00FD6322" w:rsidRDefault="00231850" w:rsidP="00231850">
      <w:pPr>
        <w:spacing w:after="0"/>
        <w:rPr>
          <w:sz w:val="20"/>
          <w:szCs w:val="20"/>
          <w:u w:val="single"/>
        </w:rPr>
      </w:pPr>
      <w:r w:rsidRPr="00FD6322">
        <w:rPr>
          <w:noProof/>
          <w:sz w:val="20"/>
          <w:szCs w:val="20"/>
        </w:rPr>
        <w:t xml:space="preserve">     12. Наличие мансарды  </w:t>
      </w:r>
      <w:r>
        <w:rPr>
          <w:noProof/>
          <w:sz w:val="20"/>
          <w:szCs w:val="20"/>
        </w:rPr>
        <w:t>- нет</w:t>
      </w:r>
    </w:p>
    <w:p w:rsidR="00231850" w:rsidRPr="00FD6322" w:rsidRDefault="00231850" w:rsidP="00231850">
      <w:pPr>
        <w:spacing w:after="0"/>
        <w:rPr>
          <w:sz w:val="20"/>
          <w:szCs w:val="20"/>
        </w:rPr>
      </w:pPr>
      <w:r w:rsidRPr="00FD6322">
        <w:rPr>
          <w:noProof/>
          <w:sz w:val="20"/>
          <w:szCs w:val="20"/>
        </w:rPr>
        <w:t xml:space="preserve">     13. Наличие мезонина  </w:t>
      </w:r>
      <w:r>
        <w:rPr>
          <w:noProof/>
          <w:sz w:val="20"/>
          <w:szCs w:val="20"/>
        </w:rPr>
        <w:t>- нет</w:t>
      </w:r>
    </w:p>
    <w:p w:rsidR="00231850" w:rsidRDefault="00231850" w:rsidP="00231850">
      <w:pPr>
        <w:spacing w:after="0"/>
        <w:rPr>
          <w:noProof/>
          <w:sz w:val="20"/>
          <w:szCs w:val="20"/>
          <w:u w:val="single"/>
        </w:rPr>
      </w:pPr>
      <w:r w:rsidRPr="00FD6322">
        <w:rPr>
          <w:noProof/>
          <w:sz w:val="20"/>
          <w:szCs w:val="20"/>
        </w:rPr>
        <w:t xml:space="preserve">     14. Количество квартир </w:t>
      </w:r>
      <w:r>
        <w:rPr>
          <w:noProof/>
          <w:sz w:val="20"/>
          <w:szCs w:val="20"/>
        </w:rPr>
        <w:t>- 12</w:t>
      </w:r>
    </w:p>
    <w:p w:rsidR="00231850" w:rsidRPr="00FD6322" w:rsidRDefault="00231850" w:rsidP="00231850">
      <w:pPr>
        <w:spacing w:after="0"/>
        <w:rPr>
          <w:noProof/>
          <w:sz w:val="20"/>
          <w:szCs w:val="20"/>
          <w:u w:val="single"/>
        </w:rPr>
      </w:pPr>
      <w:r>
        <w:rPr>
          <w:noProof/>
          <w:sz w:val="20"/>
          <w:szCs w:val="20"/>
        </w:rPr>
        <w:t xml:space="preserve">    </w:t>
      </w:r>
      <w:r w:rsidRPr="00FD6322">
        <w:rPr>
          <w:noProof/>
          <w:sz w:val="20"/>
          <w:szCs w:val="20"/>
        </w:rPr>
        <w:t xml:space="preserve"> 15. Количество  нежилых  помещений,  не  входящих  в  состав  общего имущества____</w:t>
      </w:r>
    </w:p>
    <w:p w:rsidR="00231850" w:rsidRPr="00FD6322" w:rsidRDefault="00231850" w:rsidP="00231850">
      <w:pPr>
        <w:spacing w:after="0"/>
        <w:rPr>
          <w:noProof/>
          <w:sz w:val="20"/>
          <w:szCs w:val="20"/>
        </w:rPr>
      </w:pPr>
      <w:r w:rsidRPr="00FD6322">
        <w:rPr>
          <w:noProof/>
          <w:sz w:val="20"/>
          <w:szCs w:val="20"/>
        </w:rPr>
        <w:t xml:space="preserve">     16. Реквизиты правового акта о  признании  всех  жилых   помещений в многоквартирном доме</w:t>
      </w:r>
    </w:p>
    <w:p w:rsidR="00231850" w:rsidRPr="00FD6322" w:rsidRDefault="00231850" w:rsidP="00231850">
      <w:pPr>
        <w:spacing w:after="0"/>
        <w:rPr>
          <w:sz w:val="20"/>
          <w:szCs w:val="20"/>
        </w:rPr>
      </w:pPr>
      <w:r w:rsidRPr="00FD6322">
        <w:rPr>
          <w:noProof/>
          <w:sz w:val="20"/>
          <w:szCs w:val="20"/>
        </w:rPr>
        <w:t xml:space="preserve">      непригодными для проживания ______</w:t>
      </w:r>
    </w:p>
    <w:p w:rsidR="00231850" w:rsidRPr="00FD6322" w:rsidRDefault="00231850" w:rsidP="00231850">
      <w:pPr>
        <w:spacing w:after="0"/>
        <w:rPr>
          <w:noProof/>
          <w:sz w:val="20"/>
          <w:szCs w:val="20"/>
        </w:rPr>
      </w:pPr>
      <w:r w:rsidRPr="00FD6322">
        <w:rPr>
          <w:noProof/>
          <w:sz w:val="20"/>
          <w:szCs w:val="20"/>
        </w:rPr>
        <w:t xml:space="preserve">     17. Перечень жилых помещений, признанных непригодными для проживания</w:t>
      </w:r>
      <w:r w:rsidRPr="00FD6322">
        <w:rPr>
          <w:sz w:val="20"/>
          <w:szCs w:val="20"/>
        </w:rPr>
        <w:t xml:space="preserve"> </w:t>
      </w:r>
      <w:r w:rsidRPr="00FD6322">
        <w:rPr>
          <w:noProof/>
          <w:sz w:val="20"/>
          <w:szCs w:val="20"/>
        </w:rPr>
        <w:t xml:space="preserve">(с указанием  реквизитов </w:t>
      </w:r>
    </w:p>
    <w:p w:rsidR="00231850" w:rsidRPr="00FD6322" w:rsidRDefault="00231850" w:rsidP="00231850">
      <w:pPr>
        <w:spacing w:after="0"/>
        <w:rPr>
          <w:sz w:val="20"/>
          <w:szCs w:val="20"/>
        </w:rPr>
      </w:pPr>
      <w:r w:rsidRPr="00FD6322">
        <w:rPr>
          <w:noProof/>
          <w:sz w:val="20"/>
          <w:szCs w:val="20"/>
        </w:rPr>
        <w:t xml:space="preserve">     правовых  актов  о  признании  жилых  помещенийнепригодными для проживания) _____</w:t>
      </w:r>
    </w:p>
    <w:p w:rsidR="00231850" w:rsidRPr="00FD6322" w:rsidRDefault="00231850" w:rsidP="00231850">
      <w:pPr>
        <w:spacing w:after="0"/>
        <w:rPr>
          <w:sz w:val="20"/>
          <w:szCs w:val="20"/>
          <w:u w:val="single"/>
        </w:rPr>
      </w:pPr>
      <w:r>
        <w:rPr>
          <w:noProof/>
          <w:sz w:val="20"/>
          <w:szCs w:val="20"/>
        </w:rPr>
        <w:t xml:space="preserve">     18. Строительный объем - 2045 куб.м</w:t>
      </w:r>
    </w:p>
    <w:p w:rsidR="00231850" w:rsidRPr="00FD6322" w:rsidRDefault="00231850" w:rsidP="00231850">
      <w:pPr>
        <w:spacing w:after="0"/>
        <w:rPr>
          <w:sz w:val="20"/>
          <w:szCs w:val="20"/>
        </w:rPr>
      </w:pPr>
      <w:r w:rsidRPr="00FD6322">
        <w:rPr>
          <w:noProof/>
          <w:sz w:val="20"/>
          <w:szCs w:val="20"/>
        </w:rPr>
        <w:t xml:space="preserve">     19. Площадь: </w:t>
      </w:r>
    </w:p>
    <w:p w:rsidR="00231850" w:rsidRPr="00FD6322" w:rsidRDefault="00231850" w:rsidP="00231850">
      <w:pPr>
        <w:spacing w:after="0"/>
        <w:rPr>
          <w:sz w:val="20"/>
          <w:szCs w:val="20"/>
        </w:rPr>
      </w:pPr>
      <w:r w:rsidRPr="00FD6322">
        <w:rPr>
          <w:noProof/>
          <w:sz w:val="20"/>
          <w:szCs w:val="20"/>
        </w:rPr>
        <w:t xml:space="preserve">     а) многоквартирного дома с лоджиями, балконами, шкафами,  коридорами</w:t>
      </w:r>
    </w:p>
    <w:p w:rsidR="00231850" w:rsidRPr="00FD6322" w:rsidRDefault="00231850" w:rsidP="00231850">
      <w:pPr>
        <w:spacing w:after="0"/>
        <w:rPr>
          <w:sz w:val="20"/>
          <w:szCs w:val="20"/>
          <w:u w:val="single"/>
        </w:rPr>
      </w:pPr>
      <w:r w:rsidRPr="00FD6322">
        <w:rPr>
          <w:noProof/>
          <w:sz w:val="20"/>
          <w:szCs w:val="20"/>
        </w:rPr>
        <w:t xml:space="preserve">     и лестничными клетками </w:t>
      </w:r>
      <w:r>
        <w:rPr>
          <w:noProof/>
          <w:sz w:val="20"/>
          <w:szCs w:val="20"/>
        </w:rPr>
        <w:t xml:space="preserve">- 603,2 </w:t>
      </w:r>
      <w:r w:rsidRPr="00FD6322">
        <w:rPr>
          <w:noProof/>
          <w:sz w:val="20"/>
          <w:szCs w:val="20"/>
        </w:rPr>
        <w:t>кв.м</w:t>
      </w:r>
    </w:p>
    <w:p w:rsidR="00231850" w:rsidRPr="00FD6322" w:rsidRDefault="00231850" w:rsidP="00231850">
      <w:pPr>
        <w:spacing w:after="0"/>
        <w:rPr>
          <w:sz w:val="20"/>
          <w:szCs w:val="20"/>
          <w:u w:val="single"/>
        </w:rPr>
      </w:pPr>
      <w:r w:rsidRPr="00FD6322">
        <w:rPr>
          <w:noProof/>
          <w:sz w:val="20"/>
          <w:szCs w:val="20"/>
        </w:rPr>
        <w:t xml:space="preserve">     б) жилых помещений (общая площадь квартир) </w:t>
      </w:r>
      <w:r>
        <w:rPr>
          <w:noProof/>
          <w:sz w:val="20"/>
          <w:szCs w:val="20"/>
        </w:rPr>
        <w:t xml:space="preserve">- 404,8 </w:t>
      </w:r>
      <w:r w:rsidRPr="00FD6322">
        <w:rPr>
          <w:noProof/>
          <w:sz w:val="20"/>
          <w:szCs w:val="20"/>
        </w:rPr>
        <w:t>кв.м</w:t>
      </w:r>
    </w:p>
    <w:p w:rsidR="00231850" w:rsidRPr="00FD6322" w:rsidRDefault="00231850" w:rsidP="00231850">
      <w:pPr>
        <w:spacing w:after="0"/>
        <w:rPr>
          <w:sz w:val="20"/>
          <w:szCs w:val="20"/>
        </w:rPr>
      </w:pPr>
      <w:r w:rsidRPr="00FD6322">
        <w:rPr>
          <w:noProof/>
          <w:sz w:val="20"/>
          <w:szCs w:val="20"/>
        </w:rPr>
        <w:t xml:space="preserve">     в) нежилых помещений (общая площадь нежилых помещений, не входящих в</w:t>
      </w:r>
    </w:p>
    <w:p w:rsidR="00231850" w:rsidRPr="00FD6322" w:rsidRDefault="00231850" w:rsidP="00231850">
      <w:pPr>
        <w:spacing w:after="0"/>
        <w:rPr>
          <w:sz w:val="20"/>
          <w:szCs w:val="20"/>
        </w:rPr>
      </w:pPr>
      <w:r w:rsidRPr="00FD6322">
        <w:rPr>
          <w:noProof/>
          <w:sz w:val="20"/>
          <w:szCs w:val="20"/>
        </w:rPr>
        <w:t xml:space="preserve">     состав общего имущества в многоквартирном доме) ______</w:t>
      </w:r>
    </w:p>
    <w:p w:rsidR="00231850" w:rsidRPr="00FD6322" w:rsidRDefault="00231850" w:rsidP="00231850">
      <w:pPr>
        <w:spacing w:after="0"/>
        <w:rPr>
          <w:sz w:val="20"/>
          <w:szCs w:val="20"/>
        </w:rPr>
      </w:pPr>
      <w:r w:rsidRPr="00FD6322">
        <w:rPr>
          <w:noProof/>
          <w:sz w:val="20"/>
          <w:szCs w:val="20"/>
        </w:rPr>
        <w:t xml:space="preserve">     г) помещений общего пользования (общая  площадь  нежилых  помещений,</w:t>
      </w:r>
    </w:p>
    <w:p w:rsidR="00231850" w:rsidRPr="00FD6322" w:rsidRDefault="00231850" w:rsidP="00231850">
      <w:pPr>
        <w:spacing w:after="0"/>
        <w:rPr>
          <w:sz w:val="20"/>
          <w:szCs w:val="20"/>
        </w:rPr>
      </w:pPr>
      <w:r w:rsidRPr="00FD6322">
        <w:rPr>
          <w:noProof/>
          <w:sz w:val="20"/>
          <w:szCs w:val="20"/>
        </w:rPr>
        <w:t xml:space="preserve">    входящих   в   состав   общего   имущества   в      многоквартирном доме)</w:t>
      </w:r>
      <w:r>
        <w:rPr>
          <w:noProof/>
          <w:sz w:val="20"/>
          <w:szCs w:val="20"/>
        </w:rPr>
        <w:t xml:space="preserve"> – 198,4 кв.м</w:t>
      </w:r>
    </w:p>
    <w:p w:rsidR="00231850" w:rsidRPr="00FD6322" w:rsidRDefault="00231850" w:rsidP="00231850">
      <w:pPr>
        <w:spacing w:after="0"/>
        <w:rPr>
          <w:sz w:val="20"/>
          <w:szCs w:val="20"/>
        </w:rPr>
      </w:pPr>
      <w:r w:rsidRPr="00FD6322">
        <w:rPr>
          <w:noProof/>
          <w:sz w:val="20"/>
          <w:szCs w:val="20"/>
        </w:rPr>
        <w:t xml:space="preserve">     20. Количество лестниц </w:t>
      </w:r>
      <w:r>
        <w:rPr>
          <w:noProof/>
          <w:sz w:val="20"/>
          <w:szCs w:val="20"/>
        </w:rPr>
        <w:t>- 2</w:t>
      </w:r>
    </w:p>
    <w:p w:rsidR="00231850" w:rsidRDefault="00231850" w:rsidP="00231850">
      <w:pPr>
        <w:spacing w:after="0"/>
        <w:rPr>
          <w:noProof/>
          <w:sz w:val="20"/>
          <w:szCs w:val="20"/>
        </w:rPr>
      </w:pPr>
      <w:r w:rsidRPr="00FD6322">
        <w:rPr>
          <w:noProof/>
          <w:sz w:val="20"/>
          <w:szCs w:val="20"/>
        </w:rPr>
        <w:t xml:space="preserve">     21. Уборочная  площадь  лестниц  (включая  межквартирны</w:t>
      </w:r>
      <w:r>
        <w:rPr>
          <w:noProof/>
          <w:sz w:val="20"/>
          <w:szCs w:val="20"/>
        </w:rPr>
        <w:t>е  лестничные площадки)-56,7 кв.м</w:t>
      </w:r>
      <w:r w:rsidRPr="00FD6322">
        <w:rPr>
          <w:noProof/>
          <w:sz w:val="20"/>
          <w:szCs w:val="20"/>
        </w:rPr>
        <w:t xml:space="preserve">    </w:t>
      </w:r>
    </w:p>
    <w:p w:rsidR="00231850" w:rsidRPr="00FD6322" w:rsidRDefault="00231850" w:rsidP="00231850">
      <w:pPr>
        <w:spacing w:after="0"/>
        <w:rPr>
          <w:sz w:val="20"/>
          <w:szCs w:val="20"/>
        </w:rPr>
      </w:pPr>
      <w:r w:rsidRPr="00FD6322">
        <w:rPr>
          <w:noProof/>
          <w:sz w:val="20"/>
          <w:szCs w:val="20"/>
        </w:rPr>
        <w:t xml:space="preserve"> </w:t>
      </w:r>
      <w:r>
        <w:rPr>
          <w:noProof/>
          <w:sz w:val="20"/>
          <w:szCs w:val="20"/>
        </w:rPr>
        <w:t xml:space="preserve">    </w:t>
      </w:r>
      <w:r w:rsidRPr="00FD6322">
        <w:rPr>
          <w:noProof/>
          <w:sz w:val="20"/>
          <w:szCs w:val="20"/>
        </w:rPr>
        <w:t xml:space="preserve">22. Уборочная площадь общих коридоров </w:t>
      </w:r>
      <w:r>
        <w:rPr>
          <w:noProof/>
          <w:sz w:val="20"/>
          <w:szCs w:val="20"/>
        </w:rPr>
        <w:t xml:space="preserve">141,7 </w:t>
      </w:r>
      <w:r w:rsidRPr="00FD6322">
        <w:rPr>
          <w:noProof/>
          <w:sz w:val="20"/>
          <w:szCs w:val="20"/>
        </w:rPr>
        <w:t>кв.м</w:t>
      </w:r>
    </w:p>
    <w:p w:rsidR="00231850" w:rsidRPr="00FD6322" w:rsidRDefault="00231850" w:rsidP="00231850">
      <w:pPr>
        <w:spacing w:after="0"/>
        <w:ind w:left="284" w:hanging="284"/>
        <w:rPr>
          <w:noProof/>
          <w:sz w:val="20"/>
          <w:szCs w:val="20"/>
        </w:rPr>
      </w:pPr>
      <w:r w:rsidRPr="00FD6322">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231850" w:rsidRPr="00FD6322" w:rsidRDefault="00231850" w:rsidP="00231850">
      <w:pPr>
        <w:spacing w:after="0"/>
        <w:rPr>
          <w:sz w:val="20"/>
          <w:szCs w:val="20"/>
        </w:rPr>
      </w:pPr>
      <w:r w:rsidRPr="00FD6322">
        <w:rPr>
          <w:noProof/>
          <w:sz w:val="20"/>
          <w:szCs w:val="20"/>
        </w:rPr>
        <w:t xml:space="preserve">     24. Площадь земельного участка, входящего в состав общего  имущества многоквартирного дома ______кв.м.</w:t>
      </w:r>
    </w:p>
    <w:p w:rsidR="00231850" w:rsidRPr="00FD6322" w:rsidRDefault="00231850" w:rsidP="00231850">
      <w:pPr>
        <w:spacing w:after="0"/>
        <w:rPr>
          <w:noProof/>
          <w:sz w:val="20"/>
          <w:szCs w:val="20"/>
        </w:rPr>
      </w:pPr>
      <w:r w:rsidRPr="00FD6322">
        <w:rPr>
          <w:noProof/>
          <w:sz w:val="20"/>
          <w:szCs w:val="20"/>
        </w:rPr>
        <w:t xml:space="preserve">     25. Кадастровый номер земельного участка (при его наличии)</w:t>
      </w:r>
      <w:r>
        <w:rPr>
          <w:noProof/>
          <w:sz w:val="20"/>
          <w:szCs w:val="20"/>
        </w:rPr>
        <w:t>29:14:140704:1195</w:t>
      </w:r>
    </w:p>
    <w:p w:rsidR="00231850" w:rsidRPr="00FD6322" w:rsidRDefault="00231850" w:rsidP="00231850">
      <w:pPr>
        <w:spacing w:after="0"/>
        <w:rPr>
          <w:sz w:val="20"/>
          <w:szCs w:val="20"/>
        </w:rPr>
      </w:pPr>
      <w:r w:rsidRPr="00FD6322">
        <w:rPr>
          <w:sz w:val="20"/>
          <w:szCs w:val="20"/>
        </w:rPr>
        <w:t xml:space="preserve">     26. Характеристика придомовой территории:</w:t>
      </w:r>
    </w:p>
    <w:p w:rsidR="00231850" w:rsidRPr="00FD6322" w:rsidRDefault="00231850" w:rsidP="00231850">
      <w:pPr>
        <w:spacing w:after="0"/>
        <w:rPr>
          <w:sz w:val="20"/>
          <w:szCs w:val="20"/>
        </w:rPr>
      </w:pPr>
      <w:r w:rsidRPr="00FD6322">
        <w:rPr>
          <w:sz w:val="20"/>
          <w:szCs w:val="20"/>
        </w:rPr>
        <w:t xml:space="preserve">           Вся территория  класса.</w:t>
      </w:r>
    </w:p>
    <w:p w:rsidR="00231850" w:rsidRPr="00FD6322" w:rsidRDefault="00231850" w:rsidP="00231850">
      <w:pPr>
        <w:spacing w:after="0"/>
        <w:rPr>
          <w:sz w:val="20"/>
          <w:szCs w:val="20"/>
        </w:rPr>
      </w:pPr>
      <w:r>
        <w:rPr>
          <w:sz w:val="20"/>
          <w:szCs w:val="20"/>
        </w:rPr>
        <w:t xml:space="preserve">           </w:t>
      </w:r>
      <w:r w:rsidRPr="00FD6322">
        <w:rPr>
          <w:sz w:val="20"/>
          <w:szCs w:val="20"/>
        </w:rPr>
        <w:t>-площадь территории с усовершенствованными покрытиями -________кв.</w:t>
      </w:r>
    </w:p>
    <w:p w:rsidR="00231850" w:rsidRPr="00FD6322" w:rsidRDefault="00231850" w:rsidP="00231850">
      <w:pPr>
        <w:spacing w:after="0"/>
        <w:rPr>
          <w:sz w:val="20"/>
          <w:szCs w:val="20"/>
        </w:rPr>
      </w:pPr>
      <w:r w:rsidRPr="00FD6322">
        <w:rPr>
          <w:sz w:val="20"/>
          <w:szCs w:val="20"/>
        </w:rPr>
        <w:lastRenderedPageBreak/>
        <w:t xml:space="preserve">     27. Численность проживающих</w:t>
      </w:r>
      <w:r>
        <w:rPr>
          <w:sz w:val="20"/>
          <w:szCs w:val="20"/>
        </w:rPr>
        <w:t xml:space="preserve"> - 21</w:t>
      </w:r>
      <w:r w:rsidRPr="00FD6322">
        <w:rPr>
          <w:sz w:val="20"/>
          <w:szCs w:val="20"/>
        </w:rPr>
        <w:t xml:space="preserve"> чел.</w:t>
      </w:r>
    </w:p>
    <w:p w:rsidR="00231850" w:rsidRPr="00FD6322" w:rsidRDefault="00231850" w:rsidP="00231850">
      <w:pPr>
        <w:pStyle w:val="ConsPlusNonformat"/>
        <w:spacing w:before="100" w:beforeAutospacing="1" w:after="100" w:afterAutospacing="1"/>
        <w:rPr>
          <w:rFonts w:ascii="Times New Roman" w:hAnsi="Times New Roman" w:cs="Times New Roman"/>
        </w:rPr>
      </w:pPr>
      <w:r w:rsidRPr="00FD6322">
        <w:rPr>
          <w:rFonts w:ascii="Times New Roman" w:hAnsi="Times New Roman" w:cs="Times New Roman"/>
        </w:rPr>
        <w:t xml:space="preserve">                                 </w:t>
      </w:r>
    </w:p>
    <w:p w:rsidR="00231850" w:rsidRPr="00FD6322" w:rsidRDefault="00231850" w:rsidP="00231850">
      <w:pPr>
        <w:pStyle w:val="ConsPlusNonformat"/>
        <w:spacing w:before="100" w:beforeAutospacing="1" w:after="100" w:afterAutospacing="1"/>
        <w:rPr>
          <w:rFonts w:ascii="Times New Roman" w:hAnsi="Times New Roman" w:cs="Times New Roman"/>
          <w:b/>
          <w:bCs/>
          <w:i/>
          <w:iCs/>
        </w:rPr>
      </w:pPr>
      <w:r w:rsidRPr="00FD6322">
        <w:rPr>
          <w:rFonts w:ascii="Times New Roman" w:hAnsi="Times New Roman" w:cs="Times New Roman"/>
        </w:rPr>
        <w:t xml:space="preserve">                                     </w:t>
      </w:r>
      <w:r w:rsidRPr="00FD6322">
        <w:rPr>
          <w:rFonts w:ascii="Times New Roman" w:hAnsi="Times New Roman" w:cs="Times New Roman"/>
          <w:b/>
          <w:bCs/>
          <w:i/>
          <w:iCs/>
        </w:rPr>
        <w:t xml:space="preserve">Техническое состояние многоквартирного дома, включая пристройки: </w:t>
      </w:r>
      <w:r w:rsidRPr="00FD6322">
        <w:rPr>
          <w:rFonts w:ascii="Times New Roman" w:hAnsi="Times New Roman" w:cs="Times New Roman"/>
          <w:noProof/>
        </w:rPr>
        <w:t xml:space="preserve"> </w:t>
      </w:r>
    </w:p>
    <w:tbl>
      <w:tblPr>
        <w:tblW w:w="9381"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772"/>
        <w:gridCol w:w="2709"/>
        <w:gridCol w:w="3313"/>
      </w:tblGrid>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 п/п</w:t>
            </w:r>
          </w:p>
        </w:tc>
        <w:tc>
          <w:tcPr>
            <w:tcW w:w="2772" w:type="dxa"/>
          </w:tcPr>
          <w:p w:rsidR="00231850" w:rsidRPr="002373FE" w:rsidRDefault="00231850" w:rsidP="00231850">
            <w:pPr>
              <w:pStyle w:val="a9"/>
              <w:spacing w:before="100" w:beforeAutospacing="1" w:after="100" w:afterAutospacing="1"/>
              <w:rPr>
                <w:sz w:val="20"/>
                <w:szCs w:val="20"/>
              </w:rPr>
            </w:pPr>
            <w:r w:rsidRPr="002373FE">
              <w:rPr>
                <w:sz w:val="20"/>
                <w:szCs w:val="20"/>
              </w:rPr>
              <w:t>Наименование конструктивных элементов</w:t>
            </w:r>
          </w:p>
        </w:tc>
        <w:tc>
          <w:tcPr>
            <w:tcW w:w="2709" w:type="dxa"/>
          </w:tcPr>
          <w:p w:rsidR="00231850" w:rsidRPr="002373FE" w:rsidRDefault="00231850" w:rsidP="00231850">
            <w:pPr>
              <w:pStyle w:val="a9"/>
              <w:spacing w:before="100" w:beforeAutospacing="1" w:after="100" w:afterAutospacing="1"/>
              <w:rPr>
                <w:sz w:val="20"/>
                <w:szCs w:val="20"/>
              </w:rPr>
            </w:pPr>
            <w:r w:rsidRPr="002373FE">
              <w:rPr>
                <w:sz w:val="20"/>
                <w:szCs w:val="20"/>
              </w:rPr>
              <w:t>Описание элементов (материал, конструкция или система, отделка и прочее)</w:t>
            </w:r>
          </w:p>
        </w:tc>
        <w:tc>
          <w:tcPr>
            <w:tcW w:w="3313" w:type="dxa"/>
          </w:tcPr>
          <w:p w:rsidR="00231850" w:rsidRPr="002373FE" w:rsidRDefault="00231850" w:rsidP="00231850">
            <w:pPr>
              <w:pStyle w:val="a9"/>
              <w:spacing w:before="100" w:beforeAutospacing="1" w:after="100" w:afterAutospacing="1"/>
              <w:rPr>
                <w:sz w:val="20"/>
                <w:szCs w:val="20"/>
              </w:rPr>
            </w:pPr>
            <w:r w:rsidRPr="002373FE">
              <w:rPr>
                <w:sz w:val="20"/>
                <w:szCs w:val="20"/>
              </w:rPr>
              <w:t>Техническое состояние элементов общего имущества многоквартирного дома</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1.</w:t>
            </w:r>
          </w:p>
        </w:tc>
        <w:tc>
          <w:tcPr>
            <w:tcW w:w="277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Фундамент</w:t>
            </w:r>
          </w:p>
        </w:tc>
        <w:tc>
          <w:tcPr>
            <w:tcW w:w="2709" w:type="dxa"/>
            <w:vAlign w:val="bottom"/>
          </w:tcPr>
          <w:p w:rsidR="00231850" w:rsidRPr="002373FE" w:rsidRDefault="00231850" w:rsidP="00231850">
            <w:pPr>
              <w:pStyle w:val="a9"/>
              <w:spacing w:before="100" w:beforeAutospacing="1" w:after="100" w:afterAutospacing="1"/>
              <w:rPr>
                <w:sz w:val="20"/>
                <w:szCs w:val="20"/>
              </w:rPr>
            </w:pPr>
            <w:r>
              <w:rPr>
                <w:sz w:val="20"/>
                <w:szCs w:val="20"/>
              </w:rPr>
              <w:t>Бутовый</w:t>
            </w:r>
          </w:p>
        </w:tc>
        <w:tc>
          <w:tcPr>
            <w:tcW w:w="3313" w:type="dxa"/>
          </w:tcPr>
          <w:p w:rsidR="00231850" w:rsidRPr="002373FE" w:rsidRDefault="00231850" w:rsidP="00231850">
            <w:pPr>
              <w:pStyle w:val="a9"/>
              <w:spacing w:before="100" w:beforeAutospacing="1" w:after="100" w:afterAutospacing="1"/>
              <w:rPr>
                <w:sz w:val="20"/>
                <w:szCs w:val="20"/>
              </w:rPr>
            </w:pPr>
            <w:r>
              <w:rPr>
                <w:sz w:val="20"/>
                <w:szCs w:val="20"/>
              </w:rPr>
              <w:t>удовлетворительно</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2.</w:t>
            </w:r>
          </w:p>
        </w:tc>
        <w:tc>
          <w:tcPr>
            <w:tcW w:w="2772"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Наружные и внутренние капитальные стены</w:t>
            </w:r>
          </w:p>
        </w:tc>
        <w:tc>
          <w:tcPr>
            <w:tcW w:w="2709"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Брусчатые</w:t>
            </w:r>
          </w:p>
        </w:tc>
        <w:tc>
          <w:tcPr>
            <w:tcW w:w="3313" w:type="dxa"/>
          </w:tcPr>
          <w:p w:rsidR="00231850" w:rsidRPr="00FD6322" w:rsidRDefault="00231850" w:rsidP="00231850">
            <w:pPr>
              <w:spacing w:before="100" w:beforeAutospacing="1" w:after="100" w:afterAutospacing="1"/>
              <w:rPr>
                <w:sz w:val="20"/>
                <w:szCs w:val="20"/>
              </w:rPr>
            </w:pPr>
            <w:r>
              <w:rPr>
                <w:sz w:val="20"/>
                <w:szCs w:val="20"/>
              </w:rPr>
              <w:t xml:space="preserve">удовлетворительно </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3.</w:t>
            </w:r>
          </w:p>
        </w:tc>
        <w:tc>
          <w:tcPr>
            <w:tcW w:w="2772"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Перегородки</w:t>
            </w:r>
          </w:p>
        </w:tc>
        <w:tc>
          <w:tcPr>
            <w:tcW w:w="2709"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Брусчатые</w:t>
            </w:r>
          </w:p>
        </w:tc>
        <w:tc>
          <w:tcPr>
            <w:tcW w:w="3313" w:type="dxa"/>
          </w:tcPr>
          <w:p w:rsidR="00231850" w:rsidRPr="00FD6322" w:rsidRDefault="00231850" w:rsidP="00231850">
            <w:pPr>
              <w:spacing w:before="100" w:beforeAutospacing="1" w:after="100" w:afterAutospacing="1"/>
              <w:rPr>
                <w:sz w:val="20"/>
                <w:szCs w:val="20"/>
              </w:rPr>
            </w:pPr>
            <w:r>
              <w:rPr>
                <w:sz w:val="20"/>
                <w:szCs w:val="20"/>
              </w:rPr>
              <w:t>удовлетворительно</w:t>
            </w:r>
          </w:p>
        </w:tc>
      </w:tr>
      <w:tr w:rsidR="00231850" w:rsidRPr="00FD6322" w:rsidTr="00231850">
        <w:trPr>
          <w:trHeight w:val="840"/>
        </w:trPr>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4.</w:t>
            </w:r>
          </w:p>
        </w:tc>
        <w:tc>
          <w:tcPr>
            <w:tcW w:w="2772" w:type="dxa"/>
          </w:tcPr>
          <w:p w:rsidR="00231850" w:rsidRPr="00C1378D" w:rsidRDefault="00231850" w:rsidP="00231850">
            <w:pPr>
              <w:pStyle w:val="a9"/>
              <w:spacing w:before="100" w:beforeAutospacing="1" w:after="100" w:afterAutospacing="1"/>
              <w:rPr>
                <w:b/>
                <w:bCs/>
                <w:sz w:val="20"/>
                <w:szCs w:val="20"/>
              </w:rPr>
            </w:pPr>
            <w:r w:rsidRPr="002373FE">
              <w:rPr>
                <w:b/>
                <w:bCs/>
                <w:sz w:val="20"/>
                <w:szCs w:val="20"/>
              </w:rPr>
              <w:t>Перекрытия:</w:t>
            </w:r>
            <w:r>
              <w:rPr>
                <w:b/>
                <w:bCs/>
                <w:sz w:val="20"/>
                <w:szCs w:val="20"/>
              </w:rPr>
              <w:t xml:space="preserve"> </w:t>
            </w:r>
            <w:r w:rsidRPr="002373FE">
              <w:rPr>
                <w:sz w:val="20"/>
                <w:szCs w:val="20"/>
              </w:rPr>
              <w:t>чердачные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w:t>
            </w:r>
          </w:p>
          <w:p w:rsidR="00231850" w:rsidRPr="002373FE" w:rsidRDefault="00231850" w:rsidP="00231850">
            <w:pPr>
              <w:pStyle w:val="a9"/>
              <w:spacing w:before="100" w:beforeAutospacing="1" w:after="100" w:afterAutospacing="1"/>
              <w:rPr>
                <w:b/>
                <w:bCs/>
                <w:sz w:val="20"/>
                <w:szCs w:val="20"/>
              </w:rPr>
            </w:pPr>
          </w:p>
        </w:tc>
        <w:tc>
          <w:tcPr>
            <w:tcW w:w="2709" w:type="dxa"/>
          </w:tcPr>
          <w:p w:rsidR="00231850" w:rsidRPr="002373FE" w:rsidRDefault="00231850" w:rsidP="00231850">
            <w:pPr>
              <w:pStyle w:val="a9"/>
              <w:spacing w:before="100" w:beforeAutospacing="1" w:after="100" w:afterAutospacing="1"/>
              <w:rPr>
                <w:sz w:val="20"/>
                <w:szCs w:val="20"/>
              </w:rPr>
            </w:pPr>
            <w:r w:rsidRPr="002373FE">
              <w:rPr>
                <w:sz w:val="20"/>
                <w:szCs w:val="20"/>
              </w:rPr>
              <w:t>Чердачные -деревянное отепленное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 деревянное отепленное</w:t>
            </w:r>
          </w:p>
        </w:tc>
        <w:tc>
          <w:tcPr>
            <w:tcW w:w="3313" w:type="dxa"/>
          </w:tcPr>
          <w:p w:rsidR="00231850" w:rsidRPr="00FD6322" w:rsidRDefault="00231850" w:rsidP="00231850">
            <w:pPr>
              <w:spacing w:before="100" w:beforeAutospacing="1" w:after="100" w:afterAutospacing="1"/>
              <w:rPr>
                <w:sz w:val="20"/>
                <w:szCs w:val="20"/>
              </w:rPr>
            </w:pPr>
            <w:r>
              <w:rPr>
                <w:sz w:val="20"/>
                <w:szCs w:val="20"/>
              </w:rPr>
              <w:t xml:space="preserve">удовлетворительно </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5.</w:t>
            </w:r>
          </w:p>
        </w:tc>
        <w:tc>
          <w:tcPr>
            <w:tcW w:w="277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Крыша </w:t>
            </w:r>
          </w:p>
        </w:tc>
        <w:tc>
          <w:tcPr>
            <w:tcW w:w="2709"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Асбестоцементная по деревянным стропилам</w:t>
            </w:r>
          </w:p>
        </w:tc>
        <w:tc>
          <w:tcPr>
            <w:tcW w:w="3313" w:type="dxa"/>
          </w:tcPr>
          <w:p w:rsidR="00231850" w:rsidRPr="00FD6322" w:rsidRDefault="00231850" w:rsidP="00231850">
            <w:pPr>
              <w:spacing w:before="100" w:beforeAutospacing="1" w:after="100" w:afterAutospacing="1"/>
              <w:rPr>
                <w:sz w:val="20"/>
                <w:szCs w:val="20"/>
              </w:rPr>
            </w:pPr>
            <w:r w:rsidRPr="001543A6">
              <w:rPr>
                <w:sz w:val="20"/>
                <w:szCs w:val="20"/>
              </w:rPr>
              <w:t xml:space="preserve">удовлетворительно </w:t>
            </w:r>
            <w:r>
              <w:rPr>
                <w:sz w:val="20"/>
                <w:szCs w:val="20"/>
              </w:rPr>
              <w:t xml:space="preserve"> </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6.</w:t>
            </w:r>
          </w:p>
        </w:tc>
        <w:tc>
          <w:tcPr>
            <w:tcW w:w="277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Полы </w:t>
            </w:r>
          </w:p>
        </w:tc>
        <w:tc>
          <w:tcPr>
            <w:tcW w:w="2709"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Дощатые</w:t>
            </w:r>
          </w:p>
        </w:tc>
        <w:tc>
          <w:tcPr>
            <w:tcW w:w="3313" w:type="dxa"/>
          </w:tcPr>
          <w:p w:rsidR="00231850" w:rsidRPr="00FD6322" w:rsidRDefault="00231850" w:rsidP="00231850">
            <w:pPr>
              <w:spacing w:before="100" w:beforeAutospacing="1" w:after="100" w:afterAutospacing="1"/>
              <w:rPr>
                <w:sz w:val="20"/>
                <w:szCs w:val="20"/>
              </w:rPr>
            </w:pP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7.</w:t>
            </w:r>
          </w:p>
        </w:tc>
        <w:tc>
          <w:tcPr>
            <w:tcW w:w="2772" w:type="dxa"/>
          </w:tcPr>
          <w:p w:rsidR="00231850" w:rsidRPr="00C1378D" w:rsidRDefault="00231850" w:rsidP="00231850">
            <w:pPr>
              <w:pStyle w:val="a9"/>
              <w:spacing w:before="100" w:beforeAutospacing="1" w:after="100" w:afterAutospacing="1"/>
              <w:rPr>
                <w:b/>
                <w:bCs/>
                <w:sz w:val="20"/>
                <w:szCs w:val="20"/>
              </w:rPr>
            </w:pPr>
            <w:r w:rsidRPr="002373FE">
              <w:rPr>
                <w:b/>
                <w:bCs/>
                <w:sz w:val="20"/>
                <w:szCs w:val="20"/>
              </w:rPr>
              <w:t>Проёмы:</w:t>
            </w:r>
            <w:r>
              <w:rPr>
                <w:b/>
                <w:bCs/>
                <w:sz w:val="20"/>
                <w:szCs w:val="20"/>
              </w:rPr>
              <w:t xml:space="preserve"> </w:t>
            </w:r>
            <w:r w:rsidRPr="002373FE">
              <w:rPr>
                <w:sz w:val="20"/>
                <w:szCs w:val="20"/>
              </w:rPr>
              <w:t>окна</w:t>
            </w:r>
          </w:p>
          <w:p w:rsidR="00231850" w:rsidRPr="002373FE" w:rsidRDefault="00231850" w:rsidP="00231850">
            <w:pPr>
              <w:pStyle w:val="a9"/>
              <w:spacing w:before="100" w:beforeAutospacing="1" w:after="100" w:afterAutospacing="1"/>
              <w:rPr>
                <w:sz w:val="20"/>
                <w:szCs w:val="20"/>
              </w:rPr>
            </w:pPr>
            <w:r w:rsidRPr="002373FE">
              <w:rPr>
                <w:sz w:val="20"/>
                <w:szCs w:val="20"/>
              </w:rPr>
              <w:t>двери</w:t>
            </w:r>
          </w:p>
        </w:tc>
        <w:tc>
          <w:tcPr>
            <w:tcW w:w="2709"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Окна двойные  деревянные </w:t>
            </w:r>
          </w:p>
          <w:p w:rsidR="00231850" w:rsidRPr="002373FE" w:rsidRDefault="00231850" w:rsidP="00231850">
            <w:pPr>
              <w:pStyle w:val="a9"/>
              <w:spacing w:before="100" w:beforeAutospacing="1" w:after="100" w:afterAutospacing="1"/>
              <w:rPr>
                <w:sz w:val="20"/>
                <w:szCs w:val="20"/>
              </w:rPr>
            </w:pPr>
            <w:r w:rsidRPr="002373FE">
              <w:rPr>
                <w:sz w:val="20"/>
                <w:szCs w:val="20"/>
              </w:rPr>
              <w:t>Двери- филенчатые</w:t>
            </w:r>
          </w:p>
        </w:tc>
        <w:tc>
          <w:tcPr>
            <w:tcW w:w="3313" w:type="dxa"/>
          </w:tcPr>
          <w:p w:rsidR="00231850" w:rsidRPr="00FD6322" w:rsidRDefault="00231850" w:rsidP="00231850">
            <w:pPr>
              <w:spacing w:before="100" w:beforeAutospacing="1" w:after="100" w:afterAutospacing="1"/>
              <w:rPr>
                <w:sz w:val="20"/>
                <w:szCs w:val="20"/>
              </w:rPr>
            </w:pPr>
            <w:r>
              <w:rPr>
                <w:sz w:val="20"/>
                <w:szCs w:val="20"/>
              </w:rPr>
              <w:t>Дверные коробки перекошены</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8.</w:t>
            </w:r>
          </w:p>
        </w:tc>
        <w:tc>
          <w:tcPr>
            <w:tcW w:w="2772" w:type="dxa"/>
          </w:tcPr>
          <w:p w:rsidR="00231850" w:rsidRPr="0014727B" w:rsidRDefault="00231850" w:rsidP="00231850">
            <w:pPr>
              <w:pStyle w:val="a9"/>
              <w:spacing w:before="100" w:beforeAutospacing="1" w:after="100" w:afterAutospacing="1"/>
              <w:rPr>
                <w:b/>
                <w:bCs/>
                <w:sz w:val="20"/>
                <w:szCs w:val="20"/>
              </w:rPr>
            </w:pPr>
            <w:r>
              <w:rPr>
                <w:b/>
                <w:bCs/>
                <w:sz w:val="20"/>
                <w:szCs w:val="20"/>
              </w:rPr>
              <w:t xml:space="preserve">Отделка: </w:t>
            </w:r>
            <w:r w:rsidRPr="002373FE">
              <w:rPr>
                <w:sz w:val="20"/>
                <w:szCs w:val="20"/>
              </w:rPr>
              <w:t>внутренняя</w:t>
            </w:r>
          </w:p>
          <w:p w:rsidR="00231850" w:rsidRPr="002373FE" w:rsidRDefault="00231850" w:rsidP="00231850">
            <w:pPr>
              <w:pStyle w:val="a9"/>
              <w:spacing w:before="100" w:beforeAutospacing="1" w:after="100" w:afterAutospacing="1"/>
              <w:rPr>
                <w:sz w:val="20"/>
                <w:szCs w:val="20"/>
              </w:rPr>
            </w:pPr>
            <w:r w:rsidRPr="002373FE">
              <w:rPr>
                <w:sz w:val="20"/>
                <w:szCs w:val="20"/>
              </w:rPr>
              <w:t>наружная</w:t>
            </w:r>
          </w:p>
        </w:tc>
        <w:tc>
          <w:tcPr>
            <w:tcW w:w="2709" w:type="dxa"/>
          </w:tcPr>
          <w:p w:rsidR="00231850" w:rsidRDefault="00231850" w:rsidP="00231850">
            <w:pPr>
              <w:pStyle w:val="a9"/>
              <w:spacing w:before="100" w:beforeAutospacing="1" w:after="100" w:afterAutospacing="1"/>
              <w:rPr>
                <w:sz w:val="20"/>
                <w:szCs w:val="20"/>
              </w:rPr>
            </w:pPr>
            <w:r w:rsidRPr="002373FE">
              <w:rPr>
                <w:sz w:val="20"/>
                <w:szCs w:val="20"/>
              </w:rPr>
              <w:t>Внутренняя: ст</w:t>
            </w:r>
            <w:r>
              <w:rPr>
                <w:sz w:val="20"/>
                <w:szCs w:val="20"/>
              </w:rPr>
              <w:t xml:space="preserve">ены, потолок- сухая штукатурка </w:t>
            </w:r>
          </w:p>
          <w:p w:rsidR="00231850" w:rsidRPr="002373FE" w:rsidRDefault="00231850" w:rsidP="00231850">
            <w:pPr>
              <w:pStyle w:val="a9"/>
              <w:spacing w:before="100" w:beforeAutospacing="1" w:after="100" w:afterAutospacing="1"/>
              <w:rPr>
                <w:sz w:val="20"/>
                <w:szCs w:val="20"/>
              </w:rPr>
            </w:pPr>
            <w:r w:rsidRPr="002373FE">
              <w:rPr>
                <w:sz w:val="20"/>
                <w:szCs w:val="20"/>
              </w:rPr>
              <w:t xml:space="preserve">Наружная отделка: </w:t>
            </w:r>
            <w:r>
              <w:rPr>
                <w:sz w:val="20"/>
                <w:szCs w:val="20"/>
              </w:rPr>
              <w:t>обшит вагонкой, окрашен</w:t>
            </w:r>
          </w:p>
        </w:tc>
        <w:tc>
          <w:tcPr>
            <w:tcW w:w="3313" w:type="dxa"/>
          </w:tcPr>
          <w:p w:rsidR="00231850" w:rsidRPr="00FD6322" w:rsidRDefault="00231850" w:rsidP="00231850">
            <w:pPr>
              <w:spacing w:before="100" w:beforeAutospacing="1" w:after="100" w:afterAutospacing="1"/>
              <w:rPr>
                <w:sz w:val="20"/>
                <w:szCs w:val="20"/>
              </w:rPr>
            </w:pPr>
            <w:r>
              <w:rPr>
                <w:sz w:val="20"/>
                <w:szCs w:val="20"/>
              </w:rPr>
              <w:t>П</w:t>
            </w:r>
            <w:r w:rsidRPr="00FD6322">
              <w:rPr>
                <w:sz w:val="20"/>
                <w:szCs w:val="20"/>
              </w:rPr>
              <w:t>окраска пола в местах прохода стерта.</w:t>
            </w:r>
          </w:p>
          <w:p w:rsidR="00231850" w:rsidRPr="00FD6322" w:rsidRDefault="00231850" w:rsidP="00231850">
            <w:pPr>
              <w:spacing w:before="100" w:beforeAutospacing="1" w:after="0"/>
              <w:rPr>
                <w:sz w:val="20"/>
                <w:szCs w:val="20"/>
              </w:rPr>
            </w:pPr>
            <w:r>
              <w:rPr>
                <w:sz w:val="20"/>
                <w:szCs w:val="20"/>
              </w:rPr>
              <w:t>удовлетворительно</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Pr>
                <w:sz w:val="20"/>
                <w:szCs w:val="20"/>
              </w:rPr>
              <w:t>9</w:t>
            </w:r>
          </w:p>
        </w:tc>
        <w:tc>
          <w:tcPr>
            <w:tcW w:w="277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Внутридомовые инженерные коммуникации и оборудование для предоставления коммунальных услуг:</w:t>
            </w:r>
          </w:p>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центральное отопление</w:t>
            </w:r>
          </w:p>
          <w:p w:rsidR="00231850" w:rsidRPr="002373FE" w:rsidRDefault="00231850" w:rsidP="00231850">
            <w:pPr>
              <w:pStyle w:val="a9"/>
              <w:spacing w:before="100" w:beforeAutospacing="1" w:after="100" w:afterAutospacing="1"/>
              <w:rPr>
                <w:sz w:val="20"/>
                <w:szCs w:val="20"/>
              </w:rPr>
            </w:pPr>
            <w:r w:rsidRPr="002373FE">
              <w:rPr>
                <w:sz w:val="20"/>
                <w:szCs w:val="20"/>
              </w:rPr>
              <w:t>печные трубы</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p>
        </w:tc>
        <w:tc>
          <w:tcPr>
            <w:tcW w:w="2709" w:type="dxa"/>
          </w:tcPr>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Электроснабжение-220В</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w:t>
            </w:r>
            <w:r>
              <w:rPr>
                <w:sz w:val="20"/>
                <w:szCs w:val="20"/>
              </w:rPr>
              <w:t xml:space="preserve"> </w:t>
            </w:r>
            <w:r w:rsidRPr="002373FE">
              <w:rPr>
                <w:sz w:val="20"/>
                <w:szCs w:val="20"/>
              </w:rPr>
              <w:t>набжение-отсутствует</w:t>
            </w:r>
          </w:p>
          <w:p w:rsidR="00231850" w:rsidRPr="002373FE" w:rsidRDefault="00231850" w:rsidP="00231850">
            <w:pPr>
              <w:pStyle w:val="a9"/>
              <w:spacing w:before="100" w:beforeAutospacing="1" w:after="100" w:afterAutospacing="1"/>
              <w:rPr>
                <w:sz w:val="20"/>
                <w:szCs w:val="20"/>
              </w:rPr>
            </w:pPr>
            <w:r>
              <w:rPr>
                <w:sz w:val="20"/>
                <w:szCs w:val="20"/>
              </w:rPr>
              <w:t xml:space="preserve">печные трубы- 11 </w:t>
            </w:r>
            <w:r w:rsidRPr="002373FE">
              <w:rPr>
                <w:sz w:val="20"/>
                <w:szCs w:val="20"/>
              </w:rPr>
              <w:t>шт</w:t>
            </w:r>
            <w:r>
              <w:rPr>
                <w:sz w:val="20"/>
                <w:szCs w:val="20"/>
              </w:rPr>
              <w:t>.</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r>
              <w:rPr>
                <w:sz w:val="20"/>
                <w:szCs w:val="20"/>
              </w:rPr>
              <w:t xml:space="preserve"> </w:t>
            </w:r>
            <w:r w:rsidRPr="002373FE">
              <w:rPr>
                <w:sz w:val="20"/>
                <w:szCs w:val="20"/>
              </w:rPr>
              <w:t>-</w:t>
            </w:r>
            <w:r>
              <w:rPr>
                <w:sz w:val="20"/>
                <w:szCs w:val="20"/>
              </w:rPr>
              <w:t xml:space="preserve"> </w:t>
            </w:r>
            <w:r w:rsidRPr="002373FE">
              <w:rPr>
                <w:sz w:val="20"/>
                <w:szCs w:val="20"/>
              </w:rPr>
              <w:t>выгребные ямы</w:t>
            </w:r>
          </w:p>
        </w:tc>
        <w:tc>
          <w:tcPr>
            <w:tcW w:w="3313"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Электроосвещение – </w:t>
            </w:r>
            <w:r>
              <w:rPr>
                <w:sz w:val="20"/>
                <w:szCs w:val="20"/>
              </w:rPr>
              <w:t>удовлетворительно</w:t>
            </w:r>
          </w:p>
          <w:p w:rsidR="00231850" w:rsidRDefault="00231850" w:rsidP="00231850">
            <w:pPr>
              <w:pStyle w:val="a9"/>
              <w:spacing w:before="100" w:beforeAutospacing="1" w:after="100" w:afterAutospacing="1"/>
              <w:rPr>
                <w:sz w:val="20"/>
                <w:szCs w:val="20"/>
              </w:rPr>
            </w:pPr>
            <w:r>
              <w:rPr>
                <w:sz w:val="20"/>
                <w:szCs w:val="20"/>
              </w:rPr>
              <w:t>Выгребные ямы – удовлетворительно</w:t>
            </w:r>
          </w:p>
          <w:p w:rsidR="00231850" w:rsidRPr="002373FE" w:rsidRDefault="00231850" w:rsidP="00231850">
            <w:pPr>
              <w:pStyle w:val="a9"/>
              <w:spacing w:before="100" w:beforeAutospacing="1" w:after="100" w:afterAutospacing="1"/>
              <w:rPr>
                <w:sz w:val="20"/>
                <w:szCs w:val="20"/>
              </w:rPr>
            </w:pPr>
            <w:r>
              <w:rPr>
                <w:sz w:val="20"/>
                <w:szCs w:val="20"/>
              </w:rPr>
              <w:t>Печные трубы – наблюдается частичное разрушение оголовков дымовых труб</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11.</w:t>
            </w:r>
          </w:p>
        </w:tc>
        <w:tc>
          <w:tcPr>
            <w:tcW w:w="2772" w:type="dxa"/>
          </w:tcPr>
          <w:p w:rsidR="00231850" w:rsidRPr="002373FE" w:rsidRDefault="00231850" w:rsidP="00231850">
            <w:pPr>
              <w:pStyle w:val="a9"/>
              <w:spacing w:before="100" w:beforeAutospacing="1" w:after="100" w:afterAutospacing="1"/>
              <w:rPr>
                <w:b/>
                <w:bCs/>
                <w:sz w:val="20"/>
                <w:szCs w:val="20"/>
              </w:rPr>
            </w:pPr>
            <w:r>
              <w:rPr>
                <w:b/>
                <w:bCs/>
                <w:sz w:val="20"/>
                <w:szCs w:val="20"/>
              </w:rPr>
              <w:t>Крыльца</w:t>
            </w:r>
          </w:p>
        </w:tc>
        <w:tc>
          <w:tcPr>
            <w:tcW w:w="2709" w:type="dxa"/>
          </w:tcPr>
          <w:p w:rsidR="00231850" w:rsidRPr="002373FE" w:rsidRDefault="00231850" w:rsidP="00231850">
            <w:pPr>
              <w:pStyle w:val="a9"/>
              <w:spacing w:before="100" w:beforeAutospacing="1" w:after="100" w:afterAutospacing="1"/>
              <w:rPr>
                <w:sz w:val="20"/>
                <w:szCs w:val="20"/>
              </w:rPr>
            </w:pPr>
            <w:r w:rsidRPr="002373FE">
              <w:rPr>
                <w:sz w:val="20"/>
                <w:szCs w:val="20"/>
              </w:rPr>
              <w:t>деревянные</w:t>
            </w:r>
          </w:p>
        </w:tc>
        <w:tc>
          <w:tcPr>
            <w:tcW w:w="3313" w:type="dxa"/>
          </w:tcPr>
          <w:p w:rsidR="00231850" w:rsidRPr="002373FE" w:rsidRDefault="00231850" w:rsidP="00231850">
            <w:pPr>
              <w:pStyle w:val="a9"/>
              <w:spacing w:before="100" w:beforeAutospacing="1" w:after="100" w:afterAutospacing="1"/>
              <w:rPr>
                <w:sz w:val="20"/>
                <w:szCs w:val="20"/>
              </w:rPr>
            </w:pPr>
            <w:r>
              <w:rPr>
                <w:sz w:val="20"/>
                <w:szCs w:val="20"/>
              </w:rPr>
              <w:t>удовлетворительно</w:t>
            </w:r>
          </w:p>
        </w:tc>
      </w:tr>
    </w:tbl>
    <w:p w:rsidR="00231850" w:rsidRDefault="00231850" w:rsidP="00231850">
      <w:pPr>
        <w:rPr>
          <w:sz w:val="20"/>
          <w:szCs w:val="20"/>
        </w:rPr>
      </w:pPr>
    </w:p>
    <w:p w:rsidR="00231850" w:rsidRPr="00FD6322" w:rsidRDefault="00231850" w:rsidP="00231850">
      <w:pPr>
        <w:spacing w:before="100" w:beforeAutospacing="1" w:after="100" w:afterAutospacing="1"/>
        <w:rPr>
          <w:noProof/>
          <w:sz w:val="20"/>
          <w:szCs w:val="20"/>
        </w:rPr>
      </w:pPr>
      <w:r w:rsidRPr="00FD6322">
        <w:rPr>
          <w:noProof/>
          <w:sz w:val="20"/>
          <w:szCs w:val="20"/>
        </w:rPr>
        <w:t xml:space="preserve">                                                                                           А к т </w:t>
      </w:r>
    </w:p>
    <w:p w:rsidR="00231850" w:rsidRPr="00FD6322" w:rsidRDefault="00231850" w:rsidP="00231850">
      <w:pPr>
        <w:spacing w:before="100" w:beforeAutospacing="1" w:after="100" w:afterAutospacing="1"/>
        <w:rPr>
          <w:noProof/>
          <w:sz w:val="20"/>
          <w:szCs w:val="20"/>
        </w:rPr>
      </w:pPr>
      <w:r w:rsidRPr="00FD6322">
        <w:rPr>
          <w:noProof/>
          <w:sz w:val="20"/>
          <w:szCs w:val="20"/>
        </w:rPr>
        <w:t xml:space="preserve">                                                     технического состояния многоквартирного дома</w:t>
      </w:r>
    </w:p>
    <w:p w:rsidR="00231850" w:rsidRPr="00FD6322" w:rsidRDefault="00231850" w:rsidP="00231850">
      <w:pPr>
        <w:spacing w:before="100" w:beforeAutospacing="1" w:after="100" w:afterAutospacing="1"/>
        <w:rPr>
          <w:sz w:val="20"/>
          <w:szCs w:val="20"/>
        </w:rPr>
      </w:pPr>
      <w:r>
        <w:rPr>
          <w:noProof/>
          <w:sz w:val="20"/>
          <w:szCs w:val="20"/>
        </w:rPr>
        <w:t xml:space="preserve">   </w:t>
      </w:r>
    </w:p>
    <w:p w:rsidR="00231850" w:rsidRPr="00FD6322" w:rsidRDefault="00231850" w:rsidP="00231850">
      <w:pPr>
        <w:spacing w:after="0"/>
        <w:rPr>
          <w:sz w:val="20"/>
          <w:szCs w:val="20"/>
          <w:u w:val="single"/>
        </w:rPr>
      </w:pPr>
      <w:r w:rsidRPr="00FD6322">
        <w:rPr>
          <w:noProof/>
          <w:sz w:val="20"/>
          <w:szCs w:val="20"/>
        </w:rPr>
        <w:t xml:space="preserve">     1. Адрес многоквартирного дома  </w:t>
      </w:r>
      <w:r w:rsidRPr="00BB25D4">
        <w:rPr>
          <w:b/>
          <w:noProof/>
          <w:sz w:val="20"/>
          <w:szCs w:val="20"/>
        </w:rPr>
        <w:t>№ 27, ул. Первомайская, п.Пинега</w:t>
      </w:r>
    </w:p>
    <w:p w:rsidR="00231850" w:rsidRPr="00FD6322" w:rsidRDefault="00231850" w:rsidP="00231850">
      <w:pPr>
        <w:spacing w:after="0"/>
        <w:rPr>
          <w:sz w:val="20"/>
          <w:szCs w:val="20"/>
        </w:rPr>
      </w:pPr>
      <w:r w:rsidRPr="00FD6322">
        <w:rPr>
          <w:noProof/>
          <w:sz w:val="20"/>
          <w:szCs w:val="20"/>
        </w:rPr>
        <w:t xml:space="preserve">     2. Кадастровый номер многоквартирного дома (при его наличии)</w:t>
      </w:r>
    </w:p>
    <w:p w:rsidR="00231850" w:rsidRPr="00FD6322" w:rsidRDefault="00231850" w:rsidP="00231850">
      <w:pPr>
        <w:spacing w:after="0"/>
        <w:rPr>
          <w:sz w:val="20"/>
          <w:szCs w:val="20"/>
        </w:rPr>
      </w:pPr>
      <w:r w:rsidRPr="00FD6322">
        <w:rPr>
          <w:noProof/>
          <w:sz w:val="20"/>
          <w:szCs w:val="20"/>
        </w:rPr>
        <w:t xml:space="preserve">     3. Серия, тип постройки жилой дом _____</w:t>
      </w:r>
    </w:p>
    <w:p w:rsidR="00231850" w:rsidRPr="00FD6322" w:rsidRDefault="00231850" w:rsidP="00231850">
      <w:pPr>
        <w:spacing w:after="0"/>
        <w:rPr>
          <w:sz w:val="20"/>
          <w:szCs w:val="20"/>
        </w:rPr>
      </w:pPr>
      <w:r>
        <w:rPr>
          <w:noProof/>
          <w:sz w:val="20"/>
          <w:szCs w:val="20"/>
        </w:rPr>
        <w:t xml:space="preserve">     4. Год постройки  1917 г.</w:t>
      </w:r>
    </w:p>
    <w:p w:rsidR="00231850" w:rsidRPr="00FD6322" w:rsidRDefault="00231850" w:rsidP="00231850">
      <w:pPr>
        <w:spacing w:after="0"/>
        <w:rPr>
          <w:sz w:val="20"/>
          <w:szCs w:val="20"/>
          <w:u w:val="single"/>
        </w:rPr>
      </w:pPr>
      <w:r w:rsidRPr="00FD6322">
        <w:rPr>
          <w:noProof/>
          <w:sz w:val="20"/>
          <w:szCs w:val="20"/>
        </w:rPr>
        <w:t xml:space="preserve">     5. Степень износа по данным государственного технического учета          на_______</w:t>
      </w:r>
    </w:p>
    <w:p w:rsidR="00231850" w:rsidRPr="00FD6322" w:rsidRDefault="00231850" w:rsidP="00231850">
      <w:pPr>
        <w:spacing w:after="0"/>
        <w:rPr>
          <w:noProof/>
          <w:sz w:val="20"/>
          <w:szCs w:val="20"/>
          <w:u w:val="single"/>
        </w:rPr>
      </w:pPr>
      <w:r w:rsidRPr="00FD6322">
        <w:rPr>
          <w:noProof/>
          <w:sz w:val="20"/>
          <w:szCs w:val="20"/>
        </w:rPr>
        <w:t xml:space="preserve">     </w:t>
      </w:r>
      <w:r>
        <w:rPr>
          <w:noProof/>
          <w:sz w:val="20"/>
          <w:szCs w:val="20"/>
        </w:rPr>
        <w:t xml:space="preserve">6. Степень фактического износа 50 </w:t>
      </w:r>
      <w:r w:rsidRPr="00FD6322">
        <w:rPr>
          <w:noProof/>
          <w:sz w:val="20"/>
          <w:szCs w:val="20"/>
        </w:rPr>
        <w:t xml:space="preserve">%  на </w:t>
      </w:r>
      <w:r>
        <w:rPr>
          <w:noProof/>
          <w:sz w:val="20"/>
          <w:szCs w:val="20"/>
        </w:rPr>
        <w:t>07,04.2009</w:t>
      </w:r>
      <w:r w:rsidRPr="00FD6322">
        <w:rPr>
          <w:noProof/>
          <w:sz w:val="20"/>
          <w:szCs w:val="20"/>
        </w:rPr>
        <w:t xml:space="preserve"> г</w:t>
      </w:r>
    </w:p>
    <w:p w:rsidR="00231850" w:rsidRPr="00FD6322" w:rsidRDefault="00231850" w:rsidP="00231850">
      <w:pPr>
        <w:spacing w:after="0"/>
        <w:rPr>
          <w:noProof/>
          <w:sz w:val="20"/>
          <w:szCs w:val="20"/>
        </w:rPr>
      </w:pPr>
      <w:r w:rsidRPr="00FD6322">
        <w:rPr>
          <w:noProof/>
          <w:sz w:val="20"/>
          <w:szCs w:val="20"/>
        </w:rPr>
        <w:t xml:space="preserve">     7. Год последнего капитального ремонта  _________</w:t>
      </w:r>
    </w:p>
    <w:p w:rsidR="00231850" w:rsidRPr="00FD6322" w:rsidRDefault="00231850" w:rsidP="00231850">
      <w:pPr>
        <w:spacing w:after="0"/>
        <w:rPr>
          <w:noProof/>
          <w:sz w:val="20"/>
          <w:szCs w:val="20"/>
          <w:u w:val="single"/>
        </w:rPr>
      </w:pPr>
      <w:r w:rsidRPr="00FD6322">
        <w:rPr>
          <w:noProof/>
          <w:sz w:val="20"/>
          <w:szCs w:val="20"/>
        </w:rPr>
        <w:lastRenderedPageBreak/>
        <w:t xml:space="preserve">     8. Реквизиты  правового  акта  о  признании    многоквартирного дома аварийным и подлежащим </w:t>
      </w:r>
      <w:r>
        <w:rPr>
          <w:noProof/>
          <w:sz w:val="20"/>
          <w:szCs w:val="20"/>
        </w:rPr>
        <w:t xml:space="preserve">    </w:t>
      </w:r>
      <w:r w:rsidRPr="00FD6322">
        <w:rPr>
          <w:noProof/>
          <w:sz w:val="20"/>
          <w:szCs w:val="20"/>
        </w:rPr>
        <w:t>сносу____</w:t>
      </w:r>
    </w:p>
    <w:p w:rsidR="00231850" w:rsidRPr="00FD6322" w:rsidRDefault="00231850" w:rsidP="00231850">
      <w:pPr>
        <w:spacing w:after="0"/>
        <w:rPr>
          <w:sz w:val="20"/>
          <w:szCs w:val="20"/>
        </w:rPr>
      </w:pPr>
      <w:r w:rsidRPr="00FD6322">
        <w:rPr>
          <w:noProof/>
          <w:sz w:val="20"/>
          <w:szCs w:val="20"/>
        </w:rPr>
        <w:t xml:space="preserve">     9. Количество этажей  </w:t>
      </w:r>
      <w:r>
        <w:rPr>
          <w:noProof/>
          <w:sz w:val="20"/>
          <w:szCs w:val="20"/>
        </w:rPr>
        <w:t>- 2</w:t>
      </w:r>
    </w:p>
    <w:p w:rsidR="00231850" w:rsidRPr="00FD6322" w:rsidRDefault="00231850" w:rsidP="00231850">
      <w:pPr>
        <w:spacing w:after="0"/>
        <w:rPr>
          <w:sz w:val="20"/>
          <w:szCs w:val="20"/>
        </w:rPr>
      </w:pPr>
      <w:r w:rsidRPr="00FD6322">
        <w:rPr>
          <w:noProof/>
          <w:sz w:val="20"/>
          <w:szCs w:val="20"/>
        </w:rPr>
        <w:t xml:space="preserve">     10. Наличие подвала  </w:t>
      </w:r>
      <w:r>
        <w:rPr>
          <w:noProof/>
          <w:sz w:val="20"/>
          <w:szCs w:val="20"/>
        </w:rPr>
        <w:t>- нет</w:t>
      </w:r>
    </w:p>
    <w:p w:rsidR="00231850" w:rsidRPr="00FD6322" w:rsidRDefault="00231850" w:rsidP="00231850">
      <w:pPr>
        <w:spacing w:after="0"/>
        <w:rPr>
          <w:sz w:val="20"/>
          <w:szCs w:val="20"/>
        </w:rPr>
      </w:pPr>
      <w:r w:rsidRPr="00FD6322">
        <w:rPr>
          <w:noProof/>
          <w:sz w:val="20"/>
          <w:szCs w:val="20"/>
        </w:rPr>
        <w:t xml:space="preserve">     11. Наличие цокольного этажа </w:t>
      </w:r>
      <w:r>
        <w:rPr>
          <w:noProof/>
          <w:sz w:val="20"/>
          <w:szCs w:val="20"/>
        </w:rPr>
        <w:t>- нет</w:t>
      </w:r>
    </w:p>
    <w:p w:rsidR="00231850" w:rsidRPr="00FD6322" w:rsidRDefault="00231850" w:rsidP="00231850">
      <w:pPr>
        <w:spacing w:after="0"/>
        <w:rPr>
          <w:sz w:val="20"/>
          <w:szCs w:val="20"/>
          <w:u w:val="single"/>
        </w:rPr>
      </w:pPr>
      <w:r w:rsidRPr="00FD6322">
        <w:rPr>
          <w:noProof/>
          <w:sz w:val="20"/>
          <w:szCs w:val="20"/>
        </w:rPr>
        <w:t xml:space="preserve">     12. Наличие мансарды  </w:t>
      </w:r>
      <w:r>
        <w:rPr>
          <w:noProof/>
          <w:sz w:val="20"/>
          <w:szCs w:val="20"/>
        </w:rPr>
        <w:t>- нет</w:t>
      </w:r>
    </w:p>
    <w:p w:rsidR="00231850" w:rsidRPr="00FD6322" w:rsidRDefault="00231850" w:rsidP="00231850">
      <w:pPr>
        <w:spacing w:after="0"/>
        <w:rPr>
          <w:sz w:val="20"/>
          <w:szCs w:val="20"/>
        </w:rPr>
      </w:pPr>
      <w:r w:rsidRPr="00FD6322">
        <w:rPr>
          <w:noProof/>
          <w:sz w:val="20"/>
          <w:szCs w:val="20"/>
        </w:rPr>
        <w:t xml:space="preserve">     13. Наличие мезонина  </w:t>
      </w:r>
      <w:r>
        <w:rPr>
          <w:noProof/>
          <w:sz w:val="20"/>
          <w:szCs w:val="20"/>
        </w:rPr>
        <w:t>- нет</w:t>
      </w:r>
    </w:p>
    <w:p w:rsidR="00231850" w:rsidRPr="00BB25D4" w:rsidRDefault="00231850" w:rsidP="00231850">
      <w:pPr>
        <w:spacing w:after="0"/>
        <w:rPr>
          <w:sz w:val="20"/>
          <w:szCs w:val="20"/>
        </w:rPr>
      </w:pPr>
      <w:r w:rsidRPr="00FD6322">
        <w:rPr>
          <w:noProof/>
          <w:sz w:val="20"/>
          <w:szCs w:val="20"/>
        </w:rPr>
        <w:t xml:space="preserve">     14. Количество квартир </w:t>
      </w:r>
      <w:r>
        <w:rPr>
          <w:noProof/>
          <w:sz w:val="20"/>
          <w:szCs w:val="20"/>
          <w:u w:val="single"/>
        </w:rPr>
        <w:t xml:space="preserve"> </w:t>
      </w:r>
      <w:r>
        <w:rPr>
          <w:noProof/>
          <w:sz w:val="20"/>
          <w:szCs w:val="20"/>
        </w:rPr>
        <w:t>- 4</w:t>
      </w:r>
    </w:p>
    <w:p w:rsidR="00231850" w:rsidRPr="00FD6322" w:rsidRDefault="00231850" w:rsidP="00231850">
      <w:pPr>
        <w:spacing w:after="0"/>
        <w:rPr>
          <w:noProof/>
          <w:sz w:val="20"/>
          <w:szCs w:val="20"/>
          <w:u w:val="single"/>
        </w:rPr>
      </w:pPr>
      <w:r w:rsidRPr="00FD6322">
        <w:rPr>
          <w:noProof/>
          <w:sz w:val="20"/>
          <w:szCs w:val="20"/>
        </w:rPr>
        <w:t xml:space="preserve">     15. Количество  нежилых  помещений,  не  входящих  в  состав  общего имущества_____</w:t>
      </w:r>
    </w:p>
    <w:p w:rsidR="00231850" w:rsidRPr="00FD6322" w:rsidRDefault="00231850" w:rsidP="00231850">
      <w:pPr>
        <w:spacing w:after="0"/>
        <w:rPr>
          <w:noProof/>
          <w:sz w:val="20"/>
          <w:szCs w:val="20"/>
        </w:rPr>
      </w:pPr>
      <w:r w:rsidRPr="00FD6322">
        <w:rPr>
          <w:noProof/>
          <w:sz w:val="20"/>
          <w:szCs w:val="20"/>
        </w:rPr>
        <w:t xml:space="preserve">     16. Реквизиты правового акта о  признании  всех  жилых   помещений в многоквартирном доме</w:t>
      </w:r>
    </w:p>
    <w:p w:rsidR="00231850" w:rsidRPr="00FD6322" w:rsidRDefault="00231850" w:rsidP="00231850">
      <w:pPr>
        <w:spacing w:after="0"/>
        <w:rPr>
          <w:sz w:val="20"/>
          <w:szCs w:val="20"/>
        </w:rPr>
      </w:pPr>
      <w:r w:rsidRPr="00FD6322">
        <w:rPr>
          <w:noProof/>
          <w:sz w:val="20"/>
          <w:szCs w:val="20"/>
        </w:rPr>
        <w:t xml:space="preserve">      непригодными для проживания ______</w:t>
      </w:r>
    </w:p>
    <w:p w:rsidR="00231850" w:rsidRPr="00FD6322" w:rsidRDefault="00231850" w:rsidP="00231850">
      <w:pPr>
        <w:spacing w:after="0"/>
        <w:ind w:left="284" w:hanging="284"/>
        <w:rPr>
          <w:noProof/>
          <w:sz w:val="20"/>
          <w:szCs w:val="20"/>
        </w:rPr>
      </w:pPr>
      <w:r w:rsidRPr="00FD6322">
        <w:rPr>
          <w:noProof/>
          <w:sz w:val="20"/>
          <w:szCs w:val="20"/>
        </w:rPr>
        <w:t xml:space="preserve">     17. Перечень жилых помещений, признанных непригодными для проживания</w:t>
      </w:r>
      <w:r w:rsidRPr="00FD6322">
        <w:rPr>
          <w:sz w:val="20"/>
          <w:szCs w:val="20"/>
        </w:rPr>
        <w:t xml:space="preserve"> </w:t>
      </w:r>
      <w:r w:rsidRPr="00FD6322">
        <w:rPr>
          <w:noProof/>
          <w:sz w:val="20"/>
          <w:szCs w:val="20"/>
        </w:rPr>
        <w:t xml:space="preserve">(с указанием  реквизитов </w:t>
      </w:r>
    </w:p>
    <w:p w:rsidR="00231850" w:rsidRPr="00FD6322" w:rsidRDefault="00231850" w:rsidP="00231850">
      <w:pPr>
        <w:spacing w:after="0"/>
        <w:rPr>
          <w:sz w:val="20"/>
          <w:szCs w:val="20"/>
        </w:rPr>
      </w:pPr>
      <w:r w:rsidRPr="00FD6322">
        <w:rPr>
          <w:noProof/>
          <w:sz w:val="20"/>
          <w:szCs w:val="20"/>
        </w:rPr>
        <w:t xml:space="preserve">     правовых  актов  о  признании  жилых  помещенийн</w:t>
      </w:r>
      <w:r>
        <w:rPr>
          <w:noProof/>
          <w:sz w:val="20"/>
          <w:szCs w:val="20"/>
        </w:rPr>
        <w:t>епригодными для проживания) ___</w:t>
      </w:r>
      <w:r w:rsidRPr="00FD6322">
        <w:rPr>
          <w:noProof/>
          <w:sz w:val="20"/>
          <w:szCs w:val="20"/>
        </w:rPr>
        <w:t>__</w:t>
      </w:r>
    </w:p>
    <w:p w:rsidR="00231850" w:rsidRPr="00FD6322" w:rsidRDefault="00231850" w:rsidP="00231850">
      <w:pPr>
        <w:spacing w:after="0"/>
        <w:rPr>
          <w:sz w:val="20"/>
          <w:szCs w:val="20"/>
          <w:u w:val="single"/>
        </w:rPr>
      </w:pPr>
      <w:r>
        <w:rPr>
          <w:noProof/>
          <w:sz w:val="20"/>
          <w:szCs w:val="20"/>
        </w:rPr>
        <w:t xml:space="preserve">     18. Строительный объем  - 1336 куб.м</w:t>
      </w:r>
    </w:p>
    <w:p w:rsidR="00231850" w:rsidRPr="00FD6322" w:rsidRDefault="00231850" w:rsidP="00231850">
      <w:pPr>
        <w:spacing w:after="0"/>
        <w:rPr>
          <w:sz w:val="20"/>
          <w:szCs w:val="20"/>
        </w:rPr>
      </w:pPr>
      <w:r w:rsidRPr="00FD6322">
        <w:rPr>
          <w:noProof/>
          <w:sz w:val="20"/>
          <w:szCs w:val="20"/>
        </w:rPr>
        <w:t xml:space="preserve">     19. Площадь: </w:t>
      </w:r>
    </w:p>
    <w:p w:rsidR="00231850" w:rsidRPr="00FD6322" w:rsidRDefault="00231850" w:rsidP="00231850">
      <w:pPr>
        <w:spacing w:after="0"/>
        <w:rPr>
          <w:sz w:val="20"/>
          <w:szCs w:val="20"/>
        </w:rPr>
      </w:pPr>
      <w:r w:rsidRPr="00FD6322">
        <w:rPr>
          <w:noProof/>
          <w:sz w:val="20"/>
          <w:szCs w:val="20"/>
        </w:rPr>
        <w:t xml:space="preserve">     а) многоквартирного дома с лоджиями, балконами, шкафами,  коридорами</w:t>
      </w:r>
    </w:p>
    <w:p w:rsidR="00231850" w:rsidRPr="00FD6322" w:rsidRDefault="00231850" w:rsidP="00231850">
      <w:pPr>
        <w:spacing w:after="0"/>
        <w:rPr>
          <w:sz w:val="20"/>
          <w:szCs w:val="20"/>
          <w:u w:val="single"/>
        </w:rPr>
      </w:pPr>
      <w:r w:rsidRPr="00FD6322">
        <w:rPr>
          <w:noProof/>
          <w:sz w:val="20"/>
          <w:szCs w:val="20"/>
        </w:rPr>
        <w:t xml:space="preserve">     и лестничными клетками </w:t>
      </w:r>
      <w:r>
        <w:rPr>
          <w:noProof/>
          <w:sz w:val="20"/>
          <w:szCs w:val="20"/>
        </w:rPr>
        <w:t xml:space="preserve">- 369,1 </w:t>
      </w:r>
      <w:r w:rsidRPr="00FD6322">
        <w:rPr>
          <w:noProof/>
          <w:sz w:val="20"/>
          <w:szCs w:val="20"/>
        </w:rPr>
        <w:t>кв.м</w:t>
      </w:r>
    </w:p>
    <w:p w:rsidR="00231850" w:rsidRPr="00FD6322" w:rsidRDefault="00231850" w:rsidP="00231850">
      <w:pPr>
        <w:spacing w:after="0"/>
        <w:rPr>
          <w:sz w:val="20"/>
          <w:szCs w:val="20"/>
          <w:u w:val="single"/>
        </w:rPr>
      </w:pPr>
      <w:r w:rsidRPr="00FD6322">
        <w:rPr>
          <w:noProof/>
          <w:sz w:val="20"/>
          <w:szCs w:val="20"/>
        </w:rPr>
        <w:t xml:space="preserve">     б) жилых помещений (общая площадь квартир) </w:t>
      </w:r>
      <w:r>
        <w:rPr>
          <w:noProof/>
          <w:sz w:val="20"/>
          <w:szCs w:val="20"/>
        </w:rPr>
        <w:t xml:space="preserve">- 330,3 </w:t>
      </w:r>
      <w:r w:rsidRPr="00FD6322">
        <w:rPr>
          <w:noProof/>
          <w:sz w:val="20"/>
          <w:szCs w:val="20"/>
        </w:rPr>
        <w:t>кв.м</w:t>
      </w:r>
    </w:p>
    <w:p w:rsidR="00231850" w:rsidRPr="00FD6322" w:rsidRDefault="00231850" w:rsidP="00231850">
      <w:pPr>
        <w:spacing w:after="0"/>
        <w:rPr>
          <w:sz w:val="20"/>
          <w:szCs w:val="20"/>
        </w:rPr>
      </w:pPr>
      <w:r w:rsidRPr="00FD6322">
        <w:rPr>
          <w:noProof/>
          <w:sz w:val="20"/>
          <w:szCs w:val="20"/>
        </w:rPr>
        <w:t xml:space="preserve">     в) нежилых помещений (общая площадь нежилых помещений, не входящих в</w:t>
      </w:r>
    </w:p>
    <w:p w:rsidR="00231850" w:rsidRPr="00FD6322" w:rsidRDefault="00231850" w:rsidP="00231850">
      <w:pPr>
        <w:spacing w:after="0"/>
        <w:rPr>
          <w:sz w:val="20"/>
          <w:szCs w:val="20"/>
        </w:rPr>
      </w:pPr>
      <w:r w:rsidRPr="00FD6322">
        <w:rPr>
          <w:noProof/>
          <w:sz w:val="20"/>
          <w:szCs w:val="20"/>
        </w:rPr>
        <w:t xml:space="preserve">     состав общего имущества в многоквартирном доме) ______</w:t>
      </w:r>
    </w:p>
    <w:p w:rsidR="00231850" w:rsidRPr="00FD6322" w:rsidRDefault="00231850" w:rsidP="00231850">
      <w:pPr>
        <w:spacing w:after="0"/>
        <w:rPr>
          <w:sz w:val="20"/>
          <w:szCs w:val="20"/>
        </w:rPr>
      </w:pPr>
      <w:r w:rsidRPr="00FD6322">
        <w:rPr>
          <w:noProof/>
          <w:sz w:val="20"/>
          <w:szCs w:val="20"/>
        </w:rPr>
        <w:t xml:space="preserve">     г) помещений общего пользования (общая  площадь  нежилых  помещений,</w:t>
      </w:r>
    </w:p>
    <w:p w:rsidR="00231850" w:rsidRPr="00FD6322" w:rsidRDefault="00231850" w:rsidP="00231850">
      <w:pPr>
        <w:spacing w:after="0"/>
        <w:rPr>
          <w:sz w:val="20"/>
          <w:szCs w:val="20"/>
        </w:rPr>
      </w:pPr>
      <w:r w:rsidRPr="00FD6322">
        <w:rPr>
          <w:noProof/>
          <w:sz w:val="20"/>
          <w:szCs w:val="20"/>
        </w:rPr>
        <w:t xml:space="preserve">    </w:t>
      </w:r>
      <w:r>
        <w:rPr>
          <w:noProof/>
          <w:sz w:val="20"/>
          <w:szCs w:val="20"/>
        </w:rPr>
        <w:t xml:space="preserve"> </w:t>
      </w:r>
      <w:r w:rsidRPr="00FD6322">
        <w:rPr>
          <w:noProof/>
          <w:sz w:val="20"/>
          <w:szCs w:val="20"/>
        </w:rPr>
        <w:t xml:space="preserve">входящих   в   состав   общего   имущества   в   </w:t>
      </w:r>
      <w:r>
        <w:rPr>
          <w:noProof/>
          <w:sz w:val="20"/>
          <w:szCs w:val="20"/>
        </w:rPr>
        <w:t xml:space="preserve">   многоквартирном доме) – 38,8 кв.м</w:t>
      </w:r>
    </w:p>
    <w:p w:rsidR="00231850" w:rsidRPr="00FD6322" w:rsidRDefault="00231850" w:rsidP="00231850">
      <w:pPr>
        <w:spacing w:after="0"/>
        <w:rPr>
          <w:sz w:val="20"/>
          <w:szCs w:val="20"/>
        </w:rPr>
      </w:pPr>
      <w:r w:rsidRPr="00FD6322">
        <w:rPr>
          <w:noProof/>
          <w:sz w:val="20"/>
          <w:szCs w:val="20"/>
        </w:rPr>
        <w:t xml:space="preserve">     20. Количество лестниц __</w:t>
      </w:r>
      <w:r>
        <w:rPr>
          <w:noProof/>
          <w:sz w:val="20"/>
          <w:szCs w:val="20"/>
        </w:rPr>
        <w:t>1</w:t>
      </w:r>
      <w:r w:rsidRPr="00FD6322">
        <w:rPr>
          <w:noProof/>
          <w:sz w:val="20"/>
          <w:szCs w:val="20"/>
        </w:rPr>
        <w:t>___</w:t>
      </w:r>
    </w:p>
    <w:p w:rsidR="00231850" w:rsidRPr="00FD6322" w:rsidRDefault="00231850" w:rsidP="00231850">
      <w:pPr>
        <w:spacing w:after="0"/>
        <w:ind w:left="284" w:hanging="284"/>
        <w:rPr>
          <w:sz w:val="20"/>
          <w:szCs w:val="20"/>
        </w:rPr>
      </w:pPr>
      <w:r w:rsidRPr="00FD6322">
        <w:rPr>
          <w:noProof/>
          <w:sz w:val="20"/>
          <w:szCs w:val="20"/>
        </w:rPr>
        <w:t xml:space="preserve">     21. Уборочная  площадь  лестниц  (включая  межквартирны</w:t>
      </w:r>
      <w:r>
        <w:rPr>
          <w:noProof/>
          <w:sz w:val="20"/>
          <w:szCs w:val="20"/>
        </w:rPr>
        <w:t>е  лестничные площадки)____ кв.м</w:t>
      </w:r>
      <w:r w:rsidRPr="00FD6322">
        <w:rPr>
          <w:noProof/>
          <w:sz w:val="20"/>
          <w:szCs w:val="20"/>
        </w:rPr>
        <w:t xml:space="preserve">     </w:t>
      </w:r>
      <w:r>
        <w:rPr>
          <w:noProof/>
          <w:sz w:val="20"/>
          <w:szCs w:val="20"/>
        </w:rPr>
        <w:t xml:space="preserve">     </w:t>
      </w:r>
      <w:r w:rsidRPr="00FD6322">
        <w:rPr>
          <w:noProof/>
          <w:sz w:val="20"/>
          <w:szCs w:val="20"/>
        </w:rPr>
        <w:t>22. Убор</w:t>
      </w:r>
      <w:r>
        <w:rPr>
          <w:noProof/>
          <w:sz w:val="20"/>
          <w:szCs w:val="20"/>
        </w:rPr>
        <w:t>очная площадь общих коридоров _</w:t>
      </w:r>
      <w:r w:rsidRPr="00FD6322">
        <w:rPr>
          <w:noProof/>
          <w:sz w:val="20"/>
          <w:szCs w:val="20"/>
        </w:rPr>
        <w:t>_</w:t>
      </w:r>
      <w:r>
        <w:rPr>
          <w:noProof/>
          <w:sz w:val="20"/>
          <w:szCs w:val="20"/>
        </w:rPr>
        <w:t>___</w:t>
      </w:r>
      <w:r w:rsidRPr="00FD6322">
        <w:rPr>
          <w:noProof/>
          <w:sz w:val="20"/>
          <w:szCs w:val="20"/>
        </w:rPr>
        <w:t>__ кв.м_</w:t>
      </w:r>
    </w:p>
    <w:p w:rsidR="00231850" w:rsidRPr="00FD6322" w:rsidRDefault="00231850" w:rsidP="00231850">
      <w:pPr>
        <w:spacing w:after="0"/>
        <w:ind w:left="284"/>
        <w:rPr>
          <w:noProof/>
          <w:sz w:val="20"/>
          <w:szCs w:val="20"/>
        </w:rPr>
      </w:pPr>
      <w:r w:rsidRPr="00FD6322">
        <w:rPr>
          <w:noProof/>
          <w:sz w:val="20"/>
          <w:szCs w:val="20"/>
        </w:rPr>
        <w:t>23. Уборочная площадь других помещений общего  пользования  (включая технические этажи, чердаки, технические подвалы)    ______кв.м</w:t>
      </w:r>
    </w:p>
    <w:p w:rsidR="00231850" w:rsidRPr="00FD6322" w:rsidRDefault="00231850" w:rsidP="00231850">
      <w:pPr>
        <w:spacing w:after="0"/>
        <w:rPr>
          <w:sz w:val="20"/>
          <w:szCs w:val="20"/>
        </w:rPr>
      </w:pPr>
      <w:r w:rsidRPr="00FD6322">
        <w:rPr>
          <w:noProof/>
          <w:sz w:val="20"/>
          <w:szCs w:val="20"/>
        </w:rPr>
        <w:t xml:space="preserve">     24. Площадь земельного участка, входящего в состав общего  имущества многоквартирного дома </w:t>
      </w:r>
      <w:r>
        <w:rPr>
          <w:noProof/>
          <w:sz w:val="20"/>
          <w:szCs w:val="20"/>
        </w:rPr>
        <w:t xml:space="preserve"> </w:t>
      </w:r>
      <w:r w:rsidRPr="00FD6322">
        <w:rPr>
          <w:noProof/>
          <w:sz w:val="20"/>
          <w:szCs w:val="20"/>
        </w:rPr>
        <w:t>___кв.м.</w:t>
      </w:r>
    </w:p>
    <w:p w:rsidR="00231850" w:rsidRPr="00FD6322" w:rsidRDefault="00231850" w:rsidP="00231850">
      <w:pPr>
        <w:spacing w:after="0"/>
        <w:rPr>
          <w:noProof/>
          <w:sz w:val="20"/>
          <w:szCs w:val="20"/>
        </w:rPr>
      </w:pPr>
      <w:r w:rsidRPr="00FD6322">
        <w:rPr>
          <w:noProof/>
          <w:sz w:val="20"/>
          <w:szCs w:val="20"/>
        </w:rPr>
        <w:t xml:space="preserve">     25. Кадастровый номер земельного участка (при его наличии)______________</w:t>
      </w:r>
    </w:p>
    <w:p w:rsidR="00231850" w:rsidRPr="00FD6322" w:rsidRDefault="00231850" w:rsidP="00231850">
      <w:pPr>
        <w:spacing w:after="0"/>
        <w:rPr>
          <w:sz w:val="20"/>
          <w:szCs w:val="20"/>
        </w:rPr>
      </w:pPr>
      <w:r w:rsidRPr="00FD6322">
        <w:rPr>
          <w:sz w:val="20"/>
          <w:szCs w:val="20"/>
        </w:rPr>
        <w:t xml:space="preserve">     26. Характеристика придомовой территории:</w:t>
      </w:r>
    </w:p>
    <w:p w:rsidR="00231850" w:rsidRPr="00FD6322" w:rsidRDefault="00231850" w:rsidP="00231850">
      <w:pPr>
        <w:spacing w:after="0"/>
        <w:rPr>
          <w:sz w:val="20"/>
          <w:szCs w:val="20"/>
        </w:rPr>
      </w:pPr>
      <w:r w:rsidRPr="00FD6322">
        <w:rPr>
          <w:sz w:val="20"/>
          <w:szCs w:val="20"/>
        </w:rPr>
        <w:t xml:space="preserve">           Вся территория  класса.</w:t>
      </w:r>
    </w:p>
    <w:p w:rsidR="00231850" w:rsidRPr="00FD6322" w:rsidRDefault="00231850" w:rsidP="00231850">
      <w:pPr>
        <w:spacing w:after="0"/>
        <w:rPr>
          <w:sz w:val="20"/>
          <w:szCs w:val="20"/>
        </w:rPr>
      </w:pPr>
      <w:r>
        <w:rPr>
          <w:sz w:val="20"/>
          <w:szCs w:val="20"/>
        </w:rPr>
        <w:t xml:space="preserve">          </w:t>
      </w:r>
      <w:r w:rsidRPr="00FD6322">
        <w:rPr>
          <w:sz w:val="20"/>
          <w:szCs w:val="20"/>
        </w:rPr>
        <w:t>-площадь территории с усовершенствованными покрытиями -________кв.</w:t>
      </w:r>
    </w:p>
    <w:p w:rsidR="00231850" w:rsidRPr="00FD6322" w:rsidRDefault="00231850" w:rsidP="00231850">
      <w:pPr>
        <w:spacing w:after="0"/>
        <w:rPr>
          <w:sz w:val="20"/>
          <w:szCs w:val="20"/>
        </w:rPr>
      </w:pPr>
      <w:r w:rsidRPr="00FD6322">
        <w:rPr>
          <w:sz w:val="20"/>
          <w:szCs w:val="20"/>
        </w:rPr>
        <w:t xml:space="preserve">     27. Численность проживающих</w:t>
      </w:r>
      <w:r>
        <w:rPr>
          <w:sz w:val="20"/>
          <w:szCs w:val="20"/>
        </w:rPr>
        <w:t xml:space="preserve"> -4 </w:t>
      </w:r>
      <w:r w:rsidRPr="00FD6322">
        <w:rPr>
          <w:sz w:val="20"/>
          <w:szCs w:val="20"/>
        </w:rPr>
        <w:t xml:space="preserve"> чел.</w:t>
      </w:r>
    </w:p>
    <w:p w:rsidR="00231850" w:rsidRPr="00FD6322" w:rsidRDefault="00231850" w:rsidP="00231850">
      <w:pPr>
        <w:pStyle w:val="ConsPlusNonformat"/>
        <w:spacing w:before="100" w:beforeAutospacing="1" w:after="100" w:afterAutospacing="1"/>
        <w:rPr>
          <w:rFonts w:ascii="Times New Roman" w:hAnsi="Times New Roman" w:cs="Times New Roman"/>
          <w:b/>
          <w:bCs/>
          <w:i/>
          <w:iCs/>
        </w:rPr>
      </w:pPr>
      <w:r w:rsidRPr="00FD6322">
        <w:rPr>
          <w:rFonts w:ascii="Times New Roman" w:hAnsi="Times New Roman" w:cs="Times New Roman"/>
        </w:rPr>
        <w:t xml:space="preserve">                                            </w:t>
      </w:r>
      <w:r w:rsidRPr="00FD6322">
        <w:rPr>
          <w:rFonts w:ascii="Times New Roman" w:hAnsi="Times New Roman" w:cs="Times New Roman"/>
          <w:b/>
          <w:bCs/>
          <w:i/>
          <w:iCs/>
        </w:rPr>
        <w:t xml:space="preserve">Техническое состояние многоквартирного дома, включая пристройки: </w:t>
      </w:r>
      <w:r w:rsidRPr="00FD6322">
        <w:rPr>
          <w:rFonts w:ascii="Times New Roman" w:hAnsi="Times New Roman" w:cs="Times New Roman"/>
          <w:noProof/>
        </w:rPr>
        <w:t xml:space="preserve"> </w:t>
      </w:r>
    </w:p>
    <w:tbl>
      <w:tblPr>
        <w:tblW w:w="9665"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772"/>
        <w:gridCol w:w="2709"/>
        <w:gridCol w:w="3597"/>
      </w:tblGrid>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 п/п</w:t>
            </w:r>
          </w:p>
        </w:tc>
        <w:tc>
          <w:tcPr>
            <w:tcW w:w="2772" w:type="dxa"/>
          </w:tcPr>
          <w:p w:rsidR="00231850" w:rsidRPr="002373FE" w:rsidRDefault="00231850" w:rsidP="00231850">
            <w:pPr>
              <w:pStyle w:val="a9"/>
              <w:spacing w:before="100" w:beforeAutospacing="1" w:after="100" w:afterAutospacing="1"/>
              <w:rPr>
                <w:sz w:val="20"/>
                <w:szCs w:val="20"/>
              </w:rPr>
            </w:pPr>
            <w:r w:rsidRPr="002373FE">
              <w:rPr>
                <w:sz w:val="20"/>
                <w:szCs w:val="20"/>
              </w:rPr>
              <w:t>Наименование конструктивных элементов</w:t>
            </w:r>
          </w:p>
        </w:tc>
        <w:tc>
          <w:tcPr>
            <w:tcW w:w="2709" w:type="dxa"/>
          </w:tcPr>
          <w:p w:rsidR="00231850" w:rsidRPr="002373FE" w:rsidRDefault="00231850" w:rsidP="00231850">
            <w:pPr>
              <w:pStyle w:val="a9"/>
              <w:spacing w:before="100" w:beforeAutospacing="1" w:after="100" w:afterAutospacing="1"/>
              <w:rPr>
                <w:sz w:val="20"/>
                <w:szCs w:val="20"/>
              </w:rPr>
            </w:pPr>
            <w:r w:rsidRPr="002373FE">
              <w:rPr>
                <w:sz w:val="20"/>
                <w:szCs w:val="20"/>
              </w:rPr>
              <w:t>Описание элементов (материал, конструкция или система, отделка и прочее)</w:t>
            </w:r>
          </w:p>
        </w:tc>
        <w:tc>
          <w:tcPr>
            <w:tcW w:w="3597" w:type="dxa"/>
          </w:tcPr>
          <w:p w:rsidR="00231850" w:rsidRPr="002373FE" w:rsidRDefault="00231850" w:rsidP="00231850">
            <w:pPr>
              <w:pStyle w:val="a9"/>
              <w:spacing w:before="100" w:beforeAutospacing="1" w:after="100" w:afterAutospacing="1"/>
              <w:rPr>
                <w:sz w:val="20"/>
                <w:szCs w:val="20"/>
              </w:rPr>
            </w:pPr>
            <w:r w:rsidRPr="002373FE">
              <w:rPr>
                <w:sz w:val="20"/>
                <w:szCs w:val="20"/>
              </w:rPr>
              <w:t>Техническое состояние элементов общего имущества многоквартирного дома</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1.</w:t>
            </w:r>
          </w:p>
        </w:tc>
        <w:tc>
          <w:tcPr>
            <w:tcW w:w="277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Фундамент</w:t>
            </w:r>
          </w:p>
        </w:tc>
        <w:tc>
          <w:tcPr>
            <w:tcW w:w="2709" w:type="dxa"/>
            <w:vAlign w:val="bottom"/>
          </w:tcPr>
          <w:p w:rsidR="00231850" w:rsidRPr="002373FE" w:rsidRDefault="00231850" w:rsidP="00231850">
            <w:pPr>
              <w:pStyle w:val="a9"/>
              <w:spacing w:before="100" w:beforeAutospacing="1" w:after="100" w:afterAutospacing="1"/>
              <w:rPr>
                <w:sz w:val="20"/>
                <w:szCs w:val="20"/>
              </w:rPr>
            </w:pPr>
            <w:r>
              <w:rPr>
                <w:sz w:val="20"/>
                <w:szCs w:val="20"/>
              </w:rPr>
              <w:t>Бутовый ленточный</w:t>
            </w:r>
          </w:p>
        </w:tc>
        <w:tc>
          <w:tcPr>
            <w:tcW w:w="3597" w:type="dxa"/>
          </w:tcPr>
          <w:p w:rsidR="00231850" w:rsidRPr="002373FE" w:rsidRDefault="00231850" w:rsidP="00231850">
            <w:pPr>
              <w:pStyle w:val="a9"/>
              <w:spacing w:before="100" w:beforeAutospacing="1" w:after="100" w:afterAutospacing="1"/>
              <w:rPr>
                <w:sz w:val="20"/>
                <w:szCs w:val="20"/>
              </w:rPr>
            </w:pPr>
            <w:r>
              <w:rPr>
                <w:sz w:val="20"/>
                <w:szCs w:val="20"/>
              </w:rPr>
              <w:t>удовлетворительно</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2.</w:t>
            </w:r>
          </w:p>
        </w:tc>
        <w:tc>
          <w:tcPr>
            <w:tcW w:w="2772"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Наружные и внутренние капитальные стены</w:t>
            </w:r>
          </w:p>
        </w:tc>
        <w:tc>
          <w:tcPr>
            <w:tcW w:w="2709" w:type="dxa"/>
            <w:vAlign w:val="bottom"/>
          </w:tcPr>
          <w:p w:rsidR="00231850" w:rsidRPr="002373FE" w:rsidRDefault="00231850" w:rsidP="00231850">
            <w:pPr>
              <w:pStyle w:val="a9"/>
              <w:spacing w:before="100" w:beforeAutospacing="1" w:after="100" w:afterAutospacing="1"/>
              <w:rPr>
                <w:sz w:val="20"/>
                <w:szCs w:val="20"/>
              </w:rPr>
            </w:pPr>
            <w:r>
              <w:rPr>
                <w:sz w:val="20"/>
                <w:szCs w:val="20"/>
              </w:rPr>
              <w:t>Бревенчатые</w:t>
            </w:r>
          </w:p>
        </w:tc>
        <w:tc>
          <w:tcPr>
            <w:tcW w:w="3597" w:type="dxa"/>
          </w:tcPr>
          <w:p w:rsidR="00231850" w:rsidRPr="00FD6322" w:rsidRDefault="00231850" w:rsidP="00231850">
            <w:pPr>
              <w:spacing w:before="100" w:beforeAutospacing="1" w:after="100" w:afterAutospacing="1"/>
              <w:rPr>
                <w:sz w:val="20"/>
                <w:szCs w:val="20"/>
              </w:rPr>
            </w:pPr>
            <w:r>
              <w:rPr>
                <w:sz w:val="20"/>
                <w:szCs w:val="20"/>
              </w:rPr>
              <w:t xml:space="preserve">удовлетворительно </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3.</w:t>
            </w:r>
          </w:p>
        </w:tc>
        <w:tc>
          <w:tcPr>
            <w:tcW w:w="2772"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Перегородки</w:t>
            </w:r>
          </w:p>
        </w:tc>
        <w:tc>
          <w:tcPr>
            <w:tcW w:w="2709" w:type="dxa"/>
            <w:vAlign w:val="bottom"/>
          </w:tcPr>
          <w:p w:rsidR="00231850" w:rsidRPr="002373FE" w:rsidRDefault="00231850" w:rsidP="00231850">
            <w:pPr>
              <w:pStyle w:val="a9"/>
              <w:spacing w:before="100" w:beforeAutospacing="1" w:after="100" w:afterAutospacing="1"/>
              <w:rPr>
                <w:sz w:val="20"/>
                <w:szCs w:val="20"/>
              </w:rPr>
            </w:pPr>
            <w:r>
              <w:rPr>
                <w:sz w:val="20"/>
                <w:szCs w:val="20"/>
              </w:rPr>
              <w:t>Бревенчатые</w:t>
            </w:r>
          </w:p>
        </w:tc>
        <w:tc>
          <w:tcPr>
            <w:tcW w:w="3597" w:type="dxa"/>
          </w:tcPr>
          <w:p w:rsidR="00231850" w:rsidRPr="00FD6322" w:rsidRDefault="00231850" w:rsidP="00231850">
            <w:pPr>
              <w:spacing w:before="100" w:beforeAutospacing="1" w:after="100" w:afterAutospacing="1"/>
              <w:rPr>
                <w:sz w:val="20"/>
                <w:szCs w:val="20"/>
              </w:rPr>
            </w:pPr>
            <w:r>
              <w:rPr>
                <w:sz w:val="20"/>
                <w:szCs w:val="20"/>
              </w:rPr>
              <w:t>удовлетворительно</w:t>
            </w:r>
          </w:p>
        </w:tc>
      </w:tr>
      <w:tr w:rsidR="00231850" w:rsidRPr="00FD6322" w:rsidTr="00231850">
        <w:trPr>
          <w:trHeight w:val="840"/>
        </w:trPr>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4.</w:t>
            </w:r>
          </w:p>
        </w:tc>
        <w:tc>
          <w:tcPr>
            <w:tcW w:w="2772" w:type="dxa"/>
          </w:tcPr>
          <w:p w:rsidR="00231850" w:rsidRPr="004E601F" w:rsidRDefault="00231850" w:rsidP="00231850">
            <w:pPr>
              <w:pStyle w:val="a9"/>
              <w:spacing w:before="100" w:beforeAutospacing="1" w:after="100" w:afterAutospacing="1"/>
              <w:rPr>
                <w:b/>
                <w:bCs/>
                <w:sz w:val="20"/>
                <w:szCs w:val="20"/>
              </w:rPr>
            </w:pPr>
            <w:r w:rsidRPr="002373FE">
              <w:rPr>
                <w:b/>
                <w:bCs/>
                <w:sz w:val="20"/>
                <w:szCs w:val="20"/>
              </w:rPr>
              <w:t>Перекрытия:</w:t>
            </w:r>
            <w:r>
              <w:rPr>
                <w:b/>
                <w:bCs/>
                <w:sz w:val="20"/>
                <w:szCs w:val="20"/>
              </w:rPr>
              <w:t xml:space="preserve"> </w:t>
            </w:r>
            <w:r w:rsidRPr="002373FE">
              <w:rPr>
                <w:sz w:val="20"/>
                <w:szCs w:val="20"/>
              </w:rPr>
              <w:t>чердачные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w:t>
            </w:r>
          </w:p>
          <w:p w:rsidR="00231850" w:rsidRPr="002373FE" w:rsidRDefault="00231850" w:rsidP="00231850">
            <w:pPr>
              <w:pStyle w:val="a9"/>
              <w:spacing w:before="100" w:beforeAutospacing="1" w:after="100" w:afterAutospacing="1"/>
              <w:rPr>
                <w:b/>
                <w:bCs/>
                <w:sz w:val="20"/>
                <w:szCs w:val="20"/>
              </w:rPr>
            </w:pPr>
          </w:p>
        </w:tc>
        <w:tc>
          <w:tcPr>
            <w:tcW w:w="2709" w:type="dxa"/>
          </w:tcPr>
          <w:p w:rsidR="00231850" w:rsidRPr="002373FE" w:rsidRDefault="00231850" w:rsidP="00231850">
            <w:pPr>
              <w:pStyle w:val="a9"/>
              <w:spacing w:before="100" w:beforeAutospacing="1" w:after="100" w:afterAutospacing="1"/>
              <w:rPr>
                <w:sz w:val="20"/>
                <w:szCs w:val="20"/>
              </w:rPr>
            </w:pPr>
            <w:r w:rsidRPr="002373FE">
              <w:rPr>
                <w:sz w:val="20"/>
                <w:szCs w:val="20"/>
              </w:rPr>
              <w:t>Чердачные -деревянное отепленное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 деревянное отепленное</w:t>
            </w:r>
          </w:p>
        </w:tc>
        <w:tc>
          <w:tcPr>
            <w:tcW w:w="3597" w:type="dxa"/>
          </w:tcPr>
          <w:p w:rsidR="00231850" w:rsidRPr="00FD6322" w:rsidRDefault="00231850" w:rsidP="00231850">
            <w:pPr>
              <w:spacing w:before="100" w:beforeAutospacing="1" w:after="100" w:afterAutospacing="1"/>
              <w:rPr>
                <w:sz w:val="20"/>
                <w:szCs w:val="20"/>
              </w:rPr>
            </w:pPr>
            <w:r>
              <w:rPr>
                <w:sz w:val="20"/>
                <w:szCs w:val="20"/>
              </w:rPr>
              <w:t xml:space="preserve">удовлетворительно </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5.</w:t>
            </w:r>
          </w:p>
        </w:tc>
        <w:tc>
          <w:tcPr>
            <w:tcW w:w="277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Крыша </w:t>
            </w:r>
          </w:p>
        </w:tc>
        <w:tc>
          <w:tcPr>
            <w:tcW w:w="2709"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Асбестоцементная по деревянным стропилам</w:t>
            </w:r>
          </w:p>
        </w:tc>
        <w:tc>
          <w:tcPr>
            <w:tcW w:w="3597" w:type="dxa"/>
          </w:tcPr>
          <w:p w:rsidR="00231850" w:rsidRPr="00FD6322" w:rsidRDefault="00231850" w:rsidP="00231850">
            <w:pPr>
              <w:spacing w:before="100" w:beforeAutospacing="1" w:after="100" w:afterAutospacing="1"/>
              <w:rPr>
                <w:sz w:val="20"/>
                <w:szCs w:val="20"/>
              </w:rPr>
            </w:pPr>
            <w:r>
              <w:rPr>
                <w:sz w:val="20"/>
                <w:szCs w:val="20"/>
              </w:rPr>
              <w:t>Сколы, трещины. Удовлетворительно</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6.</w:t>
            </w:r>
          </w:p>
        </w:tc>
        <w:tc>
          <w:tcPr>
            <w:tcW w:w="277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Полы </w:t>
            </w:r>
          </w:p>
        </w:tc>
        <w:tc>
          <w:tcPr>
            <w:tcW w:w="2709"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Дощатые</w:t>
            </w:r>
          </w:p>
        </w:tc>
        <w:tc>
          <w:tcPr>
            <w:tcW w:w="3597" w:type="dxa"/>
          </w:tcPr>
          <w:p w:rsidR="00231850" w:rsidRPr="00FD6322" w:rsidRDefault="00231850" w:rsidP="00231850">
            <w:pPr>
              <w:spacing w:before="100" w:beforeAutospacing="1" w:after="100" w:afterAutospacing="1"/>
              <w:rPr>
                <w:sz w:val="20"/>
                <w:szCs w:val="20"/>
              </w:rPr>
            </w:pP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7.</w:t>
            </w:r>
          </w:p>
        </w:tc>
        <w:tc>
          <w:tcPr>
            <w:tcW w:w="277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Проёмы:</w:t>
            </w:r>
          </w:p>
          <w:p w:rsidR="00231850" w:rsidRPr="002373FE" w:rsidRDefault="00231850" w:rsidP="00231850">
            <w:pPr>
              <w:pStyle w:val="a9"/>
              <w:spacing w:before="100" w:beforeAutospacing="1" w:after="100" w:afterAutospacing="1"/>
              <w:rPr>
                <w:sz w:val="20"/>
                <w:szCs w:val="20"/>
              </w:rPr>
            </w:pPr>
            <w:r w:rsidRPr="002373FE">
              <w:rPr>
                <w:sz w:val="20"/>
                <w:szCs w:val="20"/>
              </w:rPr>
              <w:t>окна</w:t>
            </w:r>
          </w:p>
          <w:p w:rsidR="00231850" w:rsidRPr="002373FE" w:rsidRDefault="00231850" w:rsidP="00231850">
            <w:pPr>
              <w:pStyle w:val="a9"/>
              <w:spacing w:before="100" w:beforeAutospacing="1" w:after="100" w:afterAutospacing="1"/>
              <w:rPr>
                <w:sz w:val="20"/>
                <w:szCs w:val="20"/>
              </w:rPr>
            </w:pPr>
            <w:r w:rsidRPr="002373FE">
              <w:rPr>
                <w:sz w:val="20"/>
                <w:szCs w:val="20"/>
              </w:rPr>
              <w:t>двери</w:t>
            </w:r>
          </w:p>
        </w:tc>
        <w:tc>
          <w:tcPr>
            <w:tcW w:w="2709"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Окна двойные  деревянные </w:t>
            </w:r>
          </w:p>
          <w:p w:rsidR="00231850" w:rsidRPr="002373FE" w:rsidRDefault="00231850" w:rsidP="00231850">
            <w:pPr>
              <w:pStyle w:val="a9"/>
              <w:spacing w:before="100" w:beforeAutospacing="1" w:after="100" w:afterAutospacing="1"/>
              <w:rPr>
                <w:sz w:val="20"/>
                <w:szCs w:val="20"/>
              </w:rPr>
            </w:pPr>
            <w:r w:rsidRPr="002373FE">
              <w:rPr>
                <w:sz w:val="20"/>
                <w:szCs w:val="20"/>
              </w:rPr>
              <w:t>Двери- филенчатые</w:t>
            </w:r>
          </w:p>
        </w:tc>
        <w:tc>
          <w:tcPr>
            <w:tcW w:w="3597" w:type="dxa"/>
          </w:tcPr>
          <w:p w:rsidR="00231850" w:rsidRPr="00FD6322" w:rsidRDefault="00231850" w:rsidP="00231850">
            <w:pPr>
              <w:spacing w:before="100" w:beforeAutospacing="1" w:after="100" w:afterAutospacing="1"/>
              <w:rPr>
                <w:sz w:val="20"/>
                <w:szCs w:val="20"/>
              </w:rPr>
            </w:pPr>
            <w:r>
              <w:rPr>
                <w:sz w:val="20"/>
                <w:szCs w:val="20"/>
              </w:rPr>
              <w:t>Дверные коробки перекошены</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8.</w:t>
            </w:r>
          </w:p>
        </w:tc>
        <w:tc>
          <w:tcPr>
            <w:tcW w:w="2772" w:type="dxa"/>
          </w:tcPr>
          <w:p w:rsidR="00231850" w:rsidRPr="0014727B" w:rsidRDefault="00231850" w:rsidP="00231850">
            <w:pPr>
              <w:pStyle w:val="a9"/>
              <w:spacing w:before="100" w:beforeAutospacing="1" w:after="100" w:afterAutospacing="1"/>
              <w:rPr>
                <w:b/>
                <w:bCs/>
                <w:sz w:val="20"/>
                <w:szCs w:val="20"/>
              </w:rPr>
            </w:pPr>
            <w:r>
              <w:rPr>
                <w:b/>
                <w:bCs/>
                <w:sz w:val="20"/>
                <w:szCs w:val="20"/>
              </w:rPr>
              <w:t>Отделка:</w:t>
            </w:r>
            <w:r w:rsidRPr="002373FE">
              <w:rPr>
                <w:sz w:val="20"/>
                <w:szCs w:val="20"/>
              </w:rPr>
              <w:t>внутренняя</w:t>
            </w:r>
          </w:p>
          <w:p w:rsidR="00231850" w:rsidRPr="002373FE" w:rsidRDefault="00231850" w:rsidP="00231850">
            <w:pPr>
              <w:pStyle w:val="a9"/>
              <w:spacing w:before="100" w:beforeAutospacing="1" w:after="100" w:afterAutospacing="1"/>
              <w:rPr>
                <w:sz w:val="20"/>
                <w:szCs w:val="20"/>
              </w:rPr>
            </w:pPr>
            <w:r w:rsidRPr="002373FE">
              <w:rPr>
                <w:sz w:val="20"/>
                <w:szCs w:val="20"/>
              </w:rPr>
              <w:t>наружная</w:t>
            </w:r>
          </w:p>
        </w:tc>
        <w:tc>
          <w:tcPr>
            <w:tcW w:w="2709" w:type="dxa"/>
          </w:tcPr>
          <w:p w:rsidR="00231850" w:rsidRDefault="00231850" w:rsidP="00231850">
            <w:pPr>
              <w:pStyle w:val="a9"/>
              <w:spacing w:before="100" w:beforeAutospacing="1" w:after="100" w:afterAutospacing="1"/>
              <w:rPr>
                <w:sz w:val="20"/>
                <w:szCs w:val="20"/>
              </w:rPr>
            </w:pPr>
            <w:r w:rsidRPr="002373FE">
              <w:rPr>
                <w:sz w:val="20"/>
                <w:szCs w:val="20"/>
              </w:rPr>
              <w:t>Внутренняя: ст</w:t>
            </w:r>
            <w:r>
              <w:rPr>
                <w:sz w:val="20"/>
                <w:szCs w:val="20"/>
              </w:rPr>
              <w:t xml:space="preserve">ены, потолок- сухая штукатурка </w:t>
            </w:r>
          </w:p>
          <w:p w:rsidR="00231850" w:rsidRPr="002373FE" w:rsidRDefault="00231850" w:rsidP="00231850">
            <w:pPr>
              <w:pStyle w:val="a9"/>
              <w:spacing w:before="100" w:beforeAutospacing="1" w:after="100" w:afterAutospacing="1"/>
              <w:rPr>
                <w:sz w:val="20"/>
                <w:szCs w:val="20"/>
              </w:rPr>
            </w:pPr>
            <w:r w:rsidRPr="002373FE">
              <w:rPr>
                <w:sz w:val="20"/>
                <w:szCs w:val="20"/>
              </w:rPr>
              <w:t xml:space="preserve">Наружная отделка: </w:t>
            </w:r>
            <w:r>
              <w:rPr>
                <w:sz w:val="20"/>
                <w:szCs w:val="20"/>
              </w:rPr>
              <w:t>обшит вагонкой, окрашен</w:t>
            </w:r>
          </w:p>
        </w:tc>
        <w:tc>
          <w:tcPr>
            <w:tcW w:w="3597" w:type="dxa"/>
          </w:tcPr>
          <w:p w:rsidR="00231850" w:rsidRPr="00FD6322" w:rsidRDefault="00231850" w:rsidP="00231850">
            <w:pPr>
              <w:spacing w:before="100" w:beforeAutospacing="1" w:after="100" w:afterAutospacing="1"/>
              <w:rPr>
                <w:sz w:val="20"/>
                <w:szCs w:val="20"/>
              </w:rPr>
            </w:pPr>
            <w:r>
              <w:rPr>
                <w:sz w:val="20"/>
                <w:szCs w:val="20"/>
              </w:rPr>
              <w:t>Потемнение покраски стен.</w:t>
            </w:r>
          </w:p>
          <w:p w:rsidR="00231850" w:rsidRPr="00FD6322" w:rsidRDefault="00231850" w:rsidP="00231850">
            <w:pPr>
              <w:spacing w:before="100" w:beforeAutospacing="1" w:after="0"/>
              <w:rPr>
                <w:sz w:val="20"/>
                <w:szCs w:val="20"/>
              </w:rPr>
            </w:pPr>
            <w:r>
              <w:rPr>
                <w:sz w:val="20"/>
                <w:szCs w:val="20"/>
              </w:rPr>
              <w:t>удовлетворительно</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9.</w:t>
            </w:r>
          </w:p>
        </w:tc>
        <w:tc>
          <w:tcPr>
            <w:tcW w:w="2772"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Механическое, </w:t>
            </w:r>
            <w:r w:rsidRPr="002373FE">
              <w:rPr>
                <w:sz w:val="20"/>
                <w:szCs w:val="20"/>
              </w:rPr>
              <w:lastRenderedPageBreak/>
              <w:t>электрическое, санитарно-техническое и иное оборудование</w:t>
            </w:r>
          </w:p>
        </w:tc>
        <w:tc>
          <w:tcPr>
            <w:tcW w:w="2709" w:type="dxa"/>
          </w:tcPr>
          <w:p w:rsidR="00231850" w:rsidRPr="002373FE" w:rsidRDefault="00231850" w:rsidP="00231850">
            <w:pPr>
              <w:pStyle w:val="a9"/>
              <w:spacing w:before="100" w:beforeAutospacing="1" w:after="100" w:afterAutospacing="1"/>
              <w:rPr>
                <w:sz w:val="20"/>
                <w:szCs w:val="20"/>
              </w:rPr>
            </w:pPr>
          </w:p>
        </w:tc>
        <w:tc>
          <w:tcPr>
            <w:tcW w:w="3597" w:type="dxa"/>
          </w:tcPr>
          <w:p w:rsidR="00231850" w:rsidRPr="00FD6322" w:rsidRDefault="00231850" w:rsidP="00231850">
            <w:pPr>
              <w:spacing w:before="100" w:beforeAutospacing="1" w:after="100" w:afterAutospacing="1"/>
              <w:rPr>
                <w:sz w:val="20"/>
                <w:szCs w:val="20"/>
              </w:rPr>
            </w:pP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10.</w:t>
            </w:r>
          </w:p>
        </w:tc>
        <w:tc>
          <w:tcPr>
            <w:tcW w:w="277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Внутридомовые инженерные коммуникации и оборудование для предоставления коммунальных услуг:</w:t>
            </w:r>
          </w:p>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центральное отопление</w:t>
            </w:r>
          </w:p>
          <w:p w:rsidR="00231850" w:rsidRPr="002373FE" w:rsidRDefault="00231850" w:rsidP="00231850">
            <w:pPr>
              <w:pStyle w:val="a9"/>
              <w:spacing w:before="100" w:beforeAutospacing="1" w:after="100" w:afterAutospacing="1"/>
              <w:rPr>
                <w:sz w:val="20"/>
                <w:szCs w:val="20"/>
              </w:rPr>
            </w:pPr>
            <w:r w:rsidRPr="002373FE">
              <w:rPr>
                <w:sz w:val="20"/>
                <w:szCs w:val="20"/>
              </w:rPr>
              <w:t>печные трубы</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p>
        </w:tc>
        <w:tc>
          <w:tcPr>
            <w:tcW w:w="2709" w:type="dxa"/>
          </w:tcPr>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Электроснабжение-220В</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водоснабжение</w:t>
            </w:r>
            <w:r>
              <w:rPr>
                <w:sz w:val="20"/>
                <w:szCs w:val="20"/>
              </w:rPr>
              <w:t xml:space="preserve"> </w:t>
            </w:r>
            <w:r w:rsidRPr="002373FE">
              <w:rPr>
                <w:sz w:val="20"/>
                <w:szCs w:val="20"/>
              </w:rPr>
              <w:t>-отсутствует</w:t>
            </w:r>
          </w:p>
          <w:p w:rsidR="00231850" w:rsidRPr="002373FE" w:rsidRDefault="00231850" w:rsidP="00231850">
            <w:pPr>
              <w:pStyle w:val="a9"/>
              <w:spacing w:before="100" w:beforeAutospacing="1" w:after="100" w:afterAutospacing="1"/>
              <w:rPr>
                <w:sz w:val="20"/>
                <w:szCs w:val="20"/>
              </w:rPr>
            </w:pPr>
            <w:r>
              <w:rPr>
                <w:sz w:val="20"/>
                <w:szCs w:val="20"/>
              </w:rPr>
              <w:t xml:space="preserve">печные трубы- 6 </w:t>
            </w:r>
            <w:r w:rsidRPr="002373FE">
              <w:rPr>
                <w:sz w:val="20"/>
                <w:szCs w:val="20"/>
              </w:rPr>
              <w:t>шт</w:t>
            </w:r>
            <w:r>
              <w:rPr>
                <w:sz w:val="20"/>
                <w:szCs w:val="20"/>
              </w:rPr>
              <w:t>.</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r>
              <w:rPr>
                <w:sz w:val="20"/>
                <w:szCs w:val="20"/>
              </w:rPr>
              <w:t xml:space="preserve"> </w:t>
            </w:r>
            <w:r w:rsidRPr="002373FE">
              <w:rPr>
                <w:sz w:val="20"/>
                <w:szCs w:val="20"/>
              </w:rPr>
              <w:t>-</w:t>
            </w:r>
            <w:r>
              <w:rPr>
                <w:sz w:val="20"/>
                <w:szCs w:val="20"/>
              </w:rPr>
              <w:t xml:space="preserve"> </w:t>
            </w:r>
            <w:r w:rsidRPr="002373FE">
              <w:rPr>
                <w:sz w:val="20"/>
                <w:szCs w:val="20"/>
              </w:rPr>
              <w:t>выгребные ямы</w:t>
            </w:r>
          </w:p>
        </w:tc>
        <w:tc>
          <w:tcPr>
            <w:tcW w:w="3597"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Электроосвещение – </w:t>
            </w:r>
            <w:r>
              <w:rPr>
                <w:sz w:val="20"/>
                <w:szCs w:val="20"/>
              </w:rPr>
              <w:t>удовлетворительно</w:t>
            </w:r>
          </w:p>
          <w:p w:rsidR="00231850" w:rsidRDefault="00231850" w:rsidP="00231850">
            <w:pPr>
              <w:pStyle w:val="a9"/>
              <w:spacing w:before="100" w:beforeAutospacing="1" w:after="100" w:afterAutospacing="1"/>
              <w:rPr>
                <w:sz w:val="20"/>
                <w:szCs w:val="20"/>
              </w:rPr>
            </w:pPr>
            <w:r>
              <w:rPr>
                <w:sz w:val="20"/>
                <w:szCs w:val="20"/>
              </w:rPr>
              <w:t>Выгребные ямы – удовлетворительно</w:t>
            </w:r>
          </w:p>
          <w:p w:rsidR="00231850" w:rsidRPr="002373FE" w:rsidRDefault="00231850" w:rsidP="00231850">
            <w:pPr>
              <w:pStyle w:val="a9"/>
              <w:spacing w:before="100" w:beforeAutospacing="1" w:after="100" w:afterAutospacing="1"/>
              <w:rPr>
                <w:sz w:val="20"/>
                <w:szCs w:val="20"/>
              </w:rPr>
            </w:pPr>
            <w:r>
              <w:rPr>
                <w:sz w:val="20"/>
                <w:szCs w:val="20"/>
              </w:rPr>
              <w:t>Печные трубы – удовлетворительно</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11.</w:t>
            </w:r>
          </w:p>
        </w:tc>
        <w:tc>
          <w:tcPr>
            <w:tcW w:w="2772" w:type="dxa"/>
          </w:tcPr>
          <w:p w:rsidR="00231850" w:rsidRPr="002373FE" w:rsidRDefault="00231850" w:rsidP="00231850">
            <w:pPr>
              <w:pStyle w:val="a9"/>
              <w:spacing w:before="100" w:beforeAutospacing="1" w:after="100" w:afterAutospacing="1"/>
              <w:rPr>
                <w:b/>
                <w:bCs/>
                <w:sz w:val="20"/>
                <w:szCs w:val="20"/>
              </w:rPr>
            </w:pPr>
            <w:r>
              <w:rPr>
                <w:b/>
                <w:bCs/>
                <w:sz w:val="20"/>
                <w:szCs w:val="20"/>
              </w:rPr>
              <w:t>Крыльца</w:t>
            </w:r>
          </w:p>
        </w:tc>
        <w:tc>
          <w:tcPr>
            <w:tcW w:w="2709" w:type="dxa"/>
          </w:tcPr>
          <w:p w:rsidR="00231850" w:rsidRPr="002373FE" w:rsidRDefault="00231850" w:rsidP="00231850">
            <w:pPr>
              <w:pStyle w:val="a9"/>
              <w:spacing w:before="100" w:beforeAutospacing="1" w:after="100" w:afterAutospacing="1"/>
              <w:rPr>
                <w:sz w:val="20"/>
                <w:szCs w:val="20"/>
              </w:rPr>
            </w:pPr>
            <w:r w:rsidRPr="002373FE">
              <w:rPr>
                <w:sz w:val="20"/>
                <w:szCs w:val="20"/>
              </w:rPr>
              <w:t>деревянные</w:t>
            </w:r>
          </w:p>
        </w:tc>
        <w:tc>
          <w:tcPr>
            <w:tcW w:w="3597" w:type="dxa"/>
          </w:tcPr>
          <w:p w:rsidR="00231850" w:rsidRPr="002373FE" w:rsidRDefault="00231850" w:rsidP="00231850">
            <w:pPr>
              <w:pStyle w:val="a9"/>
              <w:spacing w:before="100" w:beforeAutospacing="1" w:after="100" w:afterAutospacing="1"/>
              <w:rPr>
                <w:sz w:val="20"/>
                <w:szCs w:val="20"/>
              </w:rPr>
            </w:pPr>
            <w:r>
              <w:rPr>
                <w:sz w:val="20"/>
                <w:szCs w:val="20"/>
              </w:rPr>
              <w:t>удовлетворительно</w:t>
            </w:r>
          </w:p>
        </w:tc>
      </w:tr>
    </w:tbl>
    <w:p w:rsidR="00231850" w:rsidRDefault="00231850" w:rsidP="00231850">
      <w:pPr>
        <w:rPr>
          <w:sz w:val="20"/>
          <w:szCs w:val="20"/>
        </w:rPr>
      </w:pPr>
    </w:p>
    <w:p w:rsidR="00231850" w:rsidRDefault="00231850" w:rsidP="00231850">
      <w:pPr>
        <w:rPr>
          <w:sz w:val="20"/>
          <w:szCs w:val="20"/>
        </w:rPr>
      </w:pPr>
    </w:p>
    <w:p w:rsidR="00231850" w:rsidRPr="00FD6322" w:rsidRDefault="00231850" w:rsidP="00231850">
      <w:pPr>
        <w:spacing w:before="100" w:beforeAutospacing="1" w:after="100" w:afterAutospacing="1"/>
        <w:rPr>
          <w:noProof/>
          <w:sz w:val="20"/>
          <w:szCs w:val="20"/>
        </w:rPr>
      </w:pPr>
      <w:r w:rsidRPr="00FD6322">
        <w:rPr>
          <w:noProof/>
          <w:sz w:val="20"/>
          <w:szCs w:val="20"/>
        </w:rPr>
        <w:t xml:space="preserve">                                                                                           А к т </w:t>
      </w:r>
    </w:p>
    <w:p w:rsidR="00231850" w:rsidRPr="00FD6322" w:rsidRDefault="00231850" w:rsidP="00231850">
      <w:pPr>
        <w:spacing w:before="100" w:beforeAutospacing="1" w:after="100" w:afterAutospacing="1"/>
        <w:rPr>
          <w:noProof/>
          <w:sz w:val="20"/>
          <w:szCs w:val="20"/>
        </w:rPr>
      </w:pPr>
      <w:r w:rsidRPr="00FD6322">
        <w:rPr>
          <w:noProof/>
          <w:sz w:val="20"/>
          <w:szCs w:val="20"/>
        </w:rPr>
        <w:t xml:space="preserve">                                                     технического состояния многоквартирного дома</w:t>
      </w:r>
    </w:p>
    <w:p w:rsidR="00231850" w:rsidRPr="00FD6322" w:rsidRDefault="00231850" w:rsidP="00231850">
      <w:pPr>
        <w:spacing w:after="0"/>
        <w:jc w:val="center"/>
        <w:rPr>
          <w:sz w:val="20"/>
          <w:szCs w:val="20"/>
        </w:rPr>
      </w:pPr>
    </w:p>
    <w:p w:rsidR="00231850" w:rsidRPr="00FD6322" w:rsidRDefault="00231850" w:rsidP="00231850">
      <w:pPr>
        <w:spacing w:after="0"/>
        <w:rPr>
          <w:sz w:val="20"/>
          <w:szCs w:val="20"/>
          <w:u w:val="single"/>
        </w:rPr>
      </w:pPr>
      <w:r w:rsidRPr="00FD6322">
        <w:rPr>
          <w:noProof/>
          <w:sz w:val="20"/>
          <w:szCs w:val="20"/>
        </w:rPr>
        <w:t xml:space="preserve">     1. Адрес многоквартирного дома  </w:t>
      </w:r>
      <w:r w:rsidRPr="004E601F">
        <w:rPr>
          <w:b/>
          <w:noProof/>
          <w:sz w:val="20"/>
          <w:szCs w:val="20"/>
        </w:rPr>
        <w:t>№ 99, ул. Первомайская, п.Пинега</w:t>
      </w:r>
    </w:p>
    <w:p w:rsidR="00231850" w:rsidRPr="00FD6322" w:rsidRDefault="00231850" w:rsidP="00231850">
      <w:pPr>
        <w:spacing w:after="0"/>
        <w:rPr>
          <w:sz w:val="20"/>
          <w:szCs w:val="20"/>
        </w:rPr>
      </w:pPr>
      <w:r w:rsidRPr="00FD6322">
        <w:rPr>
          <w:noProof/>
          <w:sz w:val="20"/>
          <w:szCs w:val="20"/>
        </w:rPr>
        <w:t xml:space="preserve">     2. Кадастровый номер многоквартирного дома (при его наличии)</w:t>
      </w:r>
    </w:p>
    <w:p w:rsidR="00231850" w:rsidRPr="00FD6322" w:rsidRDefault="00231850" w:rsidP="00231850">
      <w:pPr>
        <w:spacing w:after="0"/>
        <w:rPr>
          <w:sz w:val="20"/>
          <w:szCs w:val="20"/>
        </w:rPr>
      </w:pPr>
      <w:r w:rsidRPr="00FD6322">
        <w:rPr>
          <w:noProof/>
          <w:sz w:val="20"/>
          <w:szCs w:val="20"/>
        </w:rPr>
        <w:t xml:space="preserve">     3. Серия, тип постройки жилой дом _____</w:t>
      </w:r>
    </w:p>
    <w:p w:rsidR="00231850" w:rsidRPr="00FD6322" w:rsidRDefault="00231850" w:rsidP="00231850">
      <w:pPr>
        <w:spacing w:after="0"/>
        <w:rPr>
          <w:sz w:val="20"/>
          <w:szCs w:val="20"/>
        </w:rPr>
      </w:pPr>
      <w:r>
        <w:rPr>
          <w:noProof/>
          <w:sz w:val="20"/>
          <w:szCs w:val="20"/>
        </w:rPr>
        <w:t xml:space="preserve">     4. Год постройки  1965 г.</w:t>
      </w:r>
    </w:p>
    <w:p w:rsidR="00231850" w:rsidRPr="00FD6322" w:rsidRDefault="00231850" w:rsidP="00231850">
      <w:pPr>
        <w:spacing w:after="0"/>
        <w:rPr>
          <w:sz w:val="20"/>
          <w:szCs w:val="20"/>
          <w:u w:val="single"/>
        </w:rPr>
      </w:pPr>
      <w:r w:rsidRPr="00FD6322">
        <w:rPr>
          <w:noProof/>
          <w:sz w:val="20"/>
          <w:szCs w:val="20"/>
        </w:rPr>
        <w:t xml:space="preserve">     5. Степень износа по данным государственного технического учета          на_______</w:t>
      </w:r>
    </w:p>
    <w:p w:rsidR="00231850" w:rsidRPr="00FD6322" w:rsidRDefault="00231850" w:rsidP="00231850">
      <w:pPr>
        <w:spacing w:after="0"/>
        <w:rPr>
          <w:noProof/>
          <w:sz w:val="20"/>
          <w:szCs w:val="20"/>
          <w:u w:val="single"/>
        </w:rPr>
      </w:pPr>
      <w:r w:rsidRPr="00FD6322">
        <w:rPr>
          <w:noProof/>
          <w:sz w:val="20"/>
          <w:szCs w:val="20"/>
        </w:rPr>
        <w:t xml:space="preserve">     </w:t>
      </w:r>
      <w:r>
        <w:rPr>
          <w:noProof/>
          <w:sz w:val="20"/>
          <w:szCs w:val="20"/>
        </w:rPr>
        <w:t xml:space="preserve">6. Степень фактического износа 52 </w:t>
      </w:r>
      <w:r w:rsidRPr="00FD6322">
        <w:rPr>
          <w:noProof/>
          <w:sz w:val="20"/>
          <w:szCs w:val="20"/>
        </w:rPr>
        <w:t xml:space="preserve">%  на </w:t>
      </w:r>
      <w:r>
        <w:rPr>
          <w:noProof/>
          <w:sz w:val="20"/>
          <w:szCs w:val="20"/>
        </w:rPr>
        <w:t>16.02.2009</w:t>
      </w:r>
      <w:r w:rsidRPr="00FD6322">
        <w:rPr>
          <w:noProof/>
          <w:sz w:val="20"/>
          <w:szCs w:val="20"/>
        </w:rPr>
        <w:t xml:space="preserve"> г</w:t>
      </w:r>
    </w:p>
    <w:p w:rsidR="00231850" w:rsidRPr="00FD6322" w:rsidRDefault="00231850" w:rsidP="00231850">
      <w:pPr>
        <w:spacing w:after="0"/>
        <w:rPr>
          <w:noProof/>
          <w:sz w:val="20"/>
          <w:szCs w:val="20"/>
        </w:rPr>
      </w:pPr>
      <w:r w:rsidRPr="00FD6322">
        <w:rPr>
          <w:noProof/>
          <w:sz w:val="20"/>
          <w:szCs w:val="20"/>
        </w:rPr>
        <w:t xml:space="preserve">     7. Год последнего капитального ремонта  _________</w:t>
      </w:r>
    </w:p>
    <w:p w:rsidR="00231850" w:rsidRPr="00FD6322" w:rsidRDefault="00231850" w:rsidP="00231850">
      <w:pPr>
        <w:spacing w:after="0"/>
        <w:rPr>
          <w:noProof/>
          <w:sz w:val="20"/>
          <w:szCs w:val="20"/>
          <w:u w:val="single"/>
        </w:rPr>
      </w:pPr>
      <w:r w:rsidRPr="00FD6322">
        <w:rPr>
          <w:noProof/>
          <w:sz w:val="20"/>
          <w:szCs w:val="20"/>
        </w:rPr>
        <w:t xml:space="preserve">     8. Реквизиты  правового  акта  о  признании    многоквартирного дома аварийным и подлежащим </w:t>
      </w:r>
      <w:r>
        <w:rPr>
          <w:noProof/>
          <w:sz w:val="20"/>
          <w:szCs w:val="20"/>
        </w:rPr>
        <w:t xml:space="preserve">    </w:t>
      </w:r>
      <w:r w:rsidRPr="00FD6322">
        <w:rPr>
          <w:noProof/>
          <w:sz w:val="20"/>
          <w:szCs w:val="20"/>
        </w:rPr>
        <w:t>сносу____</w:t>
      </w:r>
    </w:p>
    <w:p w:rsidR="00231850" w:rsidRPr="00FD6322" w:rsidRDefault="00231850" w:rsidP="00231850">
      <w:pPr>
        <w:spacing w:after="0"/>
        <w:rPr>
          <w:sz w:val="20"/>
          <w:szCs w:val="20"/>
        </w:rPr>
      </w:pPr>
      <w:r w:rsidRPr="00FD6322">
        <w:rPr>
          <w:noProof/>
          <w:sz w:val="20"/>
          <w:szCs w:val="20"/>
        </w:rPr>
        <w:t xml:space="preserve">     9. Количество этажей  </w:t>
      </w:r>
      <w:r>
        <w:rPr>
          <w:noProof/>
          <w:sz w:val="20"/>
          <w:szCs w:val="20"/>
        </w:rPr>
        <w:t>- 2</w:t>
      </w:r>
    </w:p>
    <w:p w:rsidR="00231850" w:rsidRPr="00FD6322" w:rsidRDefault="00231850" w:rsidP="00231850">
      <w:pPr>
        <w:spacing w:after="0"/>
        <w:rPr>
          <w:sz w:val="20"/>
          <w:szCs w:val="20"/>
        </w:rPr>
      </w:pPr>
      <w:r w:rsidRPr="00FD6322">
        <w:rPr>
          <w:noProof/>
          <w:sz w:val="20"/>
          <w:szCs w:val="20"/>
        </w:rPr>
        <w:t xml:space="preserve">     10. Наличие подвала  </w:t>
      </w:r>
      <w:r>
        <w:rPr>
          <w:noProof/>
          <w:sz w:val="20"/>
          <w:szCs w:val="20"/>
        </w:rPr>
        <w:t xml:space="preserve">- нет </w:t>
      </w:r>
    </w:p>
    <w:p w:rsidR="00231850" w:rsidRPr="00FD6322" w:rsidRDefault="00231850" w:rsidP="00231850">
      <w:pPr>
        <w:spacing w:after="0"/>
        <w:rPr>
          <w:sz w:val="20"/>
          <w:szCs w:val="20"/>
        </w:rPr>
      </w:pPr>
      <w:r w:rsidRPr="00FD6322">
        <w:rPr>
          <w:noProof/>
          <w:sz w:val="20"/>
          <w:szCs w:val="20"/>
        </w:rPr>
        <w:t xml:space="preserve">     11. Наличие цокольного этажа </w:t>
      </w:r>
      <w:r>
        <w:rPr>
          <w:noProof/>
          <w:sz w:val="20"/>
          <w:szCs w:val="20"/>
        </w:rPr>
        <w:t>- нет</w:t>
      </w:r>
    </w:p>
    <w:p w:rsidR="00231850" w:rsidRPr="00FD6322" w:rsidRDefault="00231850" w:rsidP="00231850">
      <w:pPr>
        <w:spacing w:after="0"/>
        <w:rPr>
          <w:sz w:val="20"/>
          <w:szCs w:val="20"/>
          <w:u w:val="single"/>
        </w:rPr>
      </w:pPr>
      <w:r w:rsidRPr="00FD6322">
        <w:rPr>
          <w:noProof/>
          <w:sz w:val="20"/>
          <w:szCs w:val="20"/>
        </w:rPr>
        <w:t xml:space="preserve">     12. Наличие мансарды  </w:t>
      </w:r>
      <w:r>
        <w:rPr>
          <w:noProof/>
          <w:sz w:val="20"/>
          <w:szCs w:val="20"/>
        </w:rPr>
        <w:t>- нет</w:t>
      </w:r>
    </w:p>
    <w:p w:rsidR="00231850" w:rsidRPr="00FD6322" w:rsidRDefault="00231850" w:rsidP="00231850">
      <w:pPr>
        <w:spacing w:after="0"/>
        <w:rPr>
          <w:sz w:val="20"/>
          <w:szCs w:val="20"/>
        </w:rPr>
      </w:pPr>
      <w:r w:rsidRPr="00FD6322">
        <w:rPr>
          <w:noProof/>
          <w:sz w:val="20"/>
          <w:szCs w:val="20"/>
        </w:rPr>
        <w:t xml:space="preserve">     13. Наличие мезонина  </w:t>
      </w:r>
      <w:r>
        <w:rPr>
          <w:noProof/>
          <w:sz w:val="20"/>
          <w:szCs w:val="20"/>
        </w:rPr>
        <w:t>- нет</w:t>
      </w:r>
    </w:p>
    <w:p w:rsidR="00231850" w:rsidRPr="00FD6322" w:rsidRDefault="00231850" w:rsidP="00231850">
      <w:pPr>
        <w:spacing w:after="0"/>
        <w:rPr>
          <w:sz w:val="20"/>
          <w:szCs w:val="20"/>
        </w:rPr>
      </w:pPr>
      <w:r w:rsidRPr="00FD6322">
        <w:rPr>
          <w:noProof/>
          <w:sz w:val="20"/>
          <w:szCs w:val="20"/>
        </w:rPr>
        <w:t xml:space="preserve">     14. Количество квартир </w:t>
      </w:r>
      <w:r w:rsidRPr="004E601F">
        <w:rPr>
          <w:noProof/>
          <w:sz w:val="20"/>
          <w:szCs w:val="20"/>
        </w:rPr>
        <w:t xml:space="preserve">   - 8</w:t>
      </w:r>
    </w:p>
    <w:p w:rsidR="00231850" w:rsidRPr="00FD6322" w:rsidRDefault="00231850" w:rsidP="00231850">
      <w:pPr>
        <w:spacing w:after="0"/>
        <w:rPr>
          <w:noProof/>
          <w:sz w:val="20"/>
          <w:szCs w:val="20"/>
          <w:u w:val="single"/>
        </w:rPr>
      </w:pPr>
      <w:r w:rsidRPr="00FD6322">
        <w:rPr>
          <w:noProof/>
          <w:sz w:val="20"/>
          <w:szCs w:val="20"/>
        </w:rPr>
        <w:t xml:space="preserve">     15. Количество  нежилых  помещений,  не  входящих  в  состав  общего имущества_____</w:t>
      </w:r>
    </w:p>
    <w:p w:rsidR="00231850" w:rsidRPr="00FD6322" w:rsidRDefault="00231850" w:rsidP="00231850">
      <w:pPr>
        <w:spacing w:after="0"/>
        <w:rPr>
          <w:noProof/>
          <w:sz w:val="20"/>
          <w:szCs w:val="20"/>
        </w:rPr>
      </w:pPr>
      <w:r w:rsidRPr="00FD6322">
        <w:rPr>
          <w:noProof/>
          <w:sz w:val="20"/>
          <w:szCs w:val="20"/>
        </w:rPr>
        <w:t xml:space="preserve">     16. Реквизиты правового акта о  признании  всех  жилых   помещений в многоквартирном доме</w:t>
      </w:r>
    </w:p>
    <w:p w:rsidR="00231850" w:rsidRPr="00FD6322" w:rsidRDefault="00231850" w:rsidP="00231850">
      <w:pPr>
        <w:spacing w:after="0"/>
        <w:rPr>
          <w:sz w:val="20"/>
          <w:szCs w:val="20"/>
        </w:rPr>
      </w:pPr>
      <w:r w:rsidRPr="00FD6322">
        <w:rPr>
          <w:noProof/>
          <w:sz w:val="20"/>
          <w:szCs w:val="20"/>
        </w:rPr>
        <w:t xml:space="preserve">      непригодными для проживания ______</w:t>
      </w:r>
    </w:p>
    <w:p w:rsidR="00231850" w:rsidRPr="00FD6322" w:rsidRDefault="00231850" w:rsidP="00231850">
      <w:pPr>
        <w:spacing w:after="0"/>
        <w:ind w:left="284" w:hanging="284"/>
        <w:rPr>
          <w:noProof/>
          <w:sz w:val="20"/>
          <w:szCs w:val="20"/>
        </w:rPr>
      </w:pPr>
      <w:r w:rsidRPr="00FD6322">
        <w:rPr>
          <w:noProof/>
          <w:sz w:val="20"/>
          <w:szCs w:val="20"/>
        </w:rPr>
        <w:t xml:space="preserve">     17. Перечень жилых помещений, признанных непригодными для проживания</w:t>
      </w:r>
      <w:r w:rsidRPr="00FD6322">
        <w:rPr>
          <w:sz w:val="20"/>
          <w:szCs w:val="20"/>
        </w:rPr>
        <w:t xml:space="preserve"> </w:t>
      </w:r>
      <w:r w:rsidRPr="00FD6322">
        <w:rPr>
          <w:noProof/>
          <w:sz w:val="20"/>
          <w:szCs w:val="20"/>
        </w:rPr>
        <w:t xml:space="preserve">(с указанием  реквизитов </w:t>
      </w:r>
    </w:p>
    <w:p w:rsidR="00231850" w:rsidRPr="00FD6322" w:rsidRDefault="00231850" w:rsidP="00231850">
      <w:pPr>
        <w:spacing w:after="0"/>
        <w:rPr>
          <w:sz w:val="20"/>
          <w:szCs w:val="20"/>
        </w:rPr>
      </w:pPr>
      <w:r w:rsidRPr="00FD6322">
        <w:rPr>
          <w:noProof/>
          <w:sz w:val="20"/>
          <w:szCs w:val="20"/>
        </w:rPr>
        <w:t xml:space="preserve">     правовых  актов  о  признании  жилых  помещенийнепригодными для проживания) ____</w:t>
      </w:r>
    </w:p>
    <w:p w:rsidR="00231850" w:rsidRDefault="00231850" w:rsidP="00231850">
      <w:pPr>
        <w:spacing w:after="0"/>
        <w:rPr>
          <w:noProof/>
          <w:sz w:val="20"/>
          <w:szCs w:val="20"/>
        </w:rPr>
      </w:pPr>
      <w:r>
        <w:rPr>
          <w:noProof/>
          <w:sz w:val="20"/>
          <w:szCs w:val="20"/>
        </w:rPr>
        <w:t xml:space="preserve">     18. Строительный объем - 1164 куб.м</w:t>
      </w:r>
    </w:p>
    <w:p w:rsidR="00231850" w:rsidRPr="00FD6322" w:rsidRDefault="00231850" w:rsidP="00231850">
      <w:pPr>
        <w:spacing w:after="0"/>
        <w:rPr>
          <w:sz w:val="20"/>
          <w:szCs w:val="20"/>
        </w:rPr>
      </w:pPr>
      <w:r w:rsidRPr="00FD6322">
        <w:rPr>
          <w:noProof/>
          <w:sz w:val="20"/>
          <w:szCs w:val="20"/>
        </w:rPr>
        <w:t xml:space="preserve">     19. Площадь: </w:t>
      </w:r>
    </w:p>
    <w:p w:rsidR="00231850" w:rsidRPr="00FD6322" w:rsidRDefault="00231850" w:rsidP="00231850">
      <w:pPr>
        <w:spacing w:after="0"/>
        <w:rPr>
          <w:sz w:val="20"/>
          <w:szCs w:val="20"/>
        </w:rPr>
      </w:pPr>
      <w:r w:rsidRPr="00FD6322">
        <w:rPr>
          <w:noProof/>
          <w:sz w:val="20"/>
          <w:szCs w:val="20"/>
        </w:rPr>
        <w:t xml:space="preserve">     а) многоквартирного дома с лоджиями, балконами, шкафами,  коридорами</w:t>
      </w:r>
    </w:p>
    <w:p w:rsidR="00231850" w:rsidRPr="00FD6322" w:rsidRDefault="00231850" w:rsidP="00231850">
      <w:pPr>
        <w:spacing w:after="0"/>
        <w:rPr>
          <w:sz w:val="20"/>
          <w:szCs w:val="20"/>
          <w:u w:val="single"/>
        </w:rPr>
      </w:pPr>
      <w:r w:rsidRPr="00FD6322">
        <w:rPr>
          <w:noProof/>
          <w:sz w:val="20"/>
          <w:szCs w:val="20"/>
        </w:rPr>
        <w:t xml:space="preserve">     и лестничными клетками </w:t>
      </w:r>
      <w:r>
        <w:rPr>
          <w:noProof/>
          <w:sz w:val="20"/>
          <w:szCs w:val="20"/>
        </w:rPr>
        <w:t xml:space="preserve">- 359 </w:t>
      </w:r>
      <w:r w:rsidRPr="00FD6322">
        <w:rPr>
          <w:noProof/>
          <w:sz w:val="20"/>
          <w:szCs w:val="20"/>
        </w:rPr>
        <w:t>кв.м</w:t>
      </w:r>
    </w:p>
    <w:p w:rsidR="00231850" w:rsidRPr="00FD6322" w:rsidRDefault="00231850" w:rsidP="00231850">
      <w:pPr>
        <w:spacing w:after="0"/>
        <w:rPr>
          <w:sz w:val="20"/>
          <w:szCs w:val="20"/>
          <w:u w:val="single"/>
        </w:rPr>
      </w:pPr>
      <w:r w:rsidRPr="00FD6322">
        <w:rPr>
          <w:noProof/>
          <w:sz w:val="20"/>
          <w:szCs w:val="20"/>
        </w:rPr>
        <w:t xml:space="preserve">     б) жилых помещений (общая площадь квартир)</w:t>
      </w:r>
      <w:r>
        <w:rPr>
          <w:noProof/>
          <w:sz w:val="20"/>
          <w:szCs w:val="20"/>
        </w:rPr>
        <w:t xml:space="preserve">- 332,6 </w:t>
      </w:r>
      <w:r w:rsidRPr="00FD6322">
        <w:rPr>
          <w:noProof/>
          <w:sz w:val="20"/>
          <w:szCs w:val="20"/>
        </w:rPr>
        <w:t>кв.м</w:t>
      </w:r>
    </w:p>
    <w:p w:rsidR="00231850" w:rsidRPr="00FD6322" w:rsidRDefault="00231850" w:rsidP="00231850">
      <w:pPr>
        <w:spacing w:after="0"/>
        <w:rPr>
          <w:sz w:val="20"/>
          <w:szCs w:val="20"/>
        </w:rPr>
      </w:pPr>
      <w:r w:rsidRPr="00FD6322">
        <w:rPr>
          <w:noProof/>
          <w:sz w:val="20"/>
          <w:szCs w:val="20"/>
        </w:rPr>
        <w:t xml:space="preserve">     в) нежилых помещений (общая площадь нежилых помещений, не входящих в</w:t>
      </w:r>
    </w:p>
    <w:p w:rsidR="00231850" w:rsidRPr="00FD6322" w:rsidRDefault="00231850" w:rsidP="00231850">
      <w:pPr>
        <w:spacing w:after="0"/>
        <w:rPr>
          <w:sz w:val="20"/>
          <w:szCs w:val="20"/>
        </w:rPr>
      </w:pPr>
      <w:r w:rsidRPr="00FD6322">
        <w:rPr>
          <w:noProof/>
          <w:sz w:val="20"/>
          <w:szCs w:val="20"/>
        </w:rPr>
        <w:t xml:space="preserve">     состав общего имущества в многоквартирном доме) ______</w:t>
      </w:r>
    </w:p>
    <w:p w:rsidR="00231850" w:rsidRPr="00FD6322" w:rsidRDefault="00231850" w:rsidP="00231850">
      <w:pPr>
        <w:spacing w:after="0"/>
        <w:rPr>
          <w:sz w:val="20"/>
          <w:szCs w:val="20"/>
        </w:rPr>
      </w:pPr>
      <w:r w:rsidRPr="00FD6322">
        <w:rPr>
          <w:noProof/>
          <w:sz w:val="20"/>
          <w:szCs w:val="20"/>
        </w:rPr>
        <w:t xml:space="preserve">     г) помещений общего пользования (общая  площадь  нежилых  помещений,</w:t>
      </w:r>
    </w:p>
    <w:p w:rsidR="00231850" w:rsidRPr="00FD6322" w:rsidRDefault="00231850" w:rsidP="00231850">
      <w:pPr>
        <w:spacing w:after="0"/>
        <w:rPr>
          <w:sz w:val="20"/>
          <w:szCs w:val="20"/>
        </w:rPr>
      </w:pPr>
      <w:r w:rsidRPr="00FD6322">
        <w:rPr>
          <w:noProof/>
          <w:sz w:val="20"/>
          <w:szCs w:val="20"/>
        </w:rPr>
        <w:t xml:space="preserve">    входящих   в   состав   общего   имущества   в      многоквартирном доме)</w:t>
      </w:r>
      <w:r>
        <w:rPr>
          <w:noProof/>
          <w:sz w:val="20"/>
          <w:szCs w:val="20"/>
        </w:rPr>
        <w:t>- 26,4 кв.м</w:t>
      </w:r>
    </w:p>
    <w:p w:rsidR="00231850" w:rsidRPr="00FD6322" w:rsidRDefault="00231850" w:rsidP="00231850">
      <w:pPr>
        <w:spacing w:after="0"/>
        <w:rPr>
          <w:sz w:val="20"/>
          <w:szCs w:val="20"/>
        </w:rPr>
      </w:pPr>
      <w:r w:rsidRPr="00FD6322">
        <w:rPr>
          <w:noProof/>
          <w:sz w:val="20"/>
          <w:szCs w:val="20"/>
        </w:rPr>
        <w:t xml:space="preserve">     20. Количество лестниц </w:t>
      </w:r>
      <w:r>
        <w:rPr>
          <w:noProof/>
          <w:sz w:val="20"/>
          <w:szCs w:val="20"/>
        </w:rPr>
        <w:t>-1</w:t>
      </w:r>
    </w:p>
    <w:p w:rsidR="00231850" w:rsidRPr="00FD6322" w:rsidRDefault="00231850" w:rsidP="00231850">
      <w:pPr>
        <w:spacing w:after="0"/>
        <w:ind w:left="284" w:hanging="284"/>
        <w:rPr>
          <w:sz w:val="20"/>
          <w:szCs w:val="20"/>
        </w:rPr>
      </w:pPr>
      <w:r w:rsidRPr="00FD6322">
        <w:rPr>
          <w:noProof/>
          <w:sz w:val="20"/>
          <w:szCs w:val="20"/>
        </w:rPr>
        <w:t xml:space="preserve">     21. Уборочная  площадь  лестниц  (включая  межквартирны</w:t>
      </w:r>
      <w:r>
        <w:rPr>
          <w:noProof/>
          <w:sz w:val="20"/>
          <w:szCs w:val="20"/>
        </w:rPr>
        <w:t>е  лестничные площадки)_____ кв.м</w:t>
      </w:r>
      <w:r w:rsidRPr="00FD6322">
        <w:rPr>
          <w:noProof/>
          <w:sz w:val="20"/>
          <w:szCs w:val="20"/>
        </w:rPr>
        <w:t xml:space="preserve">     </w:t>
      </w:r>
      <w:r>
        <w:rPr>
          <w:noProof/>
          <w:sz w:val="20"/>
          <w:szCs w:val="20"/>
        </w:rPr>
        <w:t xml:space="preserve">     </w:t>
      </w:r>
      <w:r w:rsidRPr="00FD6322">
        <w:rPr>
          <w:noProof/>
          <w:sz w:val="20"/>
          <w:szCs w:val="20"/>
        </w:rPr>
        <w:t>22. Убор</w:t>
      </w:r>
      <w:r>
        <w:rPr>
          <w:noProof/>
          <w:sz w:val="20"/>
          <w:szCs w:val="20"/>
        </w:rPr>
        <w:t>очная площадь общих коридоров _</w:t>
      </w:r>
      <w:r w:rsidRPr="00FD6322">
        <w:rPr>
          <w:noProof/>
          <w:sz w:val="20"/>
          <w:szCs w:val="20"/>
        </w:rPr>
        <w:t>_</w:t>
      </w:r>
      <w:r>
        <w:rPr>
          <w:noProof/>
          <w:sz w:val="20"/>
          <w:szCs w:val="20"/>
        </w:rPr>
        <w:t>___</w:t>
      </w:r>
      <w:r w:rsidRPr="00FD6322">
        <w:rPr>
          <w:noProof/>
          <w:sz w:val="20"/>
          <w:szCs w:val="20"/>
        </w:rPr>
        <w:t>__ кв.м_</w:t>
      </w:r>
    </w:p>
    <w:p w:rsidR="00231850" w:rsidRPr="00FD6322" w:rsidRDefault="00231850" w:rsidP="00231850">
      <w:pPr>
        <w:spacing w:after="0"/>
        <w:ind w:left="284"/>
        <w:rPr>
          <w:noProof/>
          <w:sz w:val="20"/>
          <w:szCs w:val="20"/>
        </w:rPr>
      </w:pPr>
      <w:r w:rsidRPr="00FD6322">
        <w:rPr>
          <w:noProof/>
          <w:sz w:val="20"/>
          <w:szCs w:val="20"/>
        </w:rPr>
        <w:t>23. Уборочная площадь других помещений общего  пользования  (включая технические этажи, чердаки, технические подвалы)    ______кв.м</w:t>
      </w:r>
    </w:p>
    <w:p w:rsidR="00231850" w:rsidRPr="00FD6322" w:rsidRDefault="00231850" w:rsidP="00231850">
      <w:pPr>
        <w:spacing w:after="0"/>
        <w:rPr>
          <w:sz w:val="20"/>
          <w:szCs w:val="20"/>
        </w:rPr>
      </w:pPr>
      <w:r w:rsidRPr="00FD6322">
        <w:rPr>
          <w:noProof/>
          <w:sz w:val="20"/>
          <w:szCs w:val="20"/>
        </w:rPr>
        <w:lastRenderedPageBreak/>
        <w:t xml:space="preserve">     24. Площадь земельного участка, входящего в состав общего  имущества многоквартирного дома </w:t>
      </w:r>
      <w:r>
        <w:rPr>
          <w:noProof/>
          <w:sz w:val="20"/>
          <w:szCs w:val="20"/>
        </w:rPr>
        <w:t xml:space="preserve">         </w:t>
      </w:r>
      <w:r w:rsidRPr="00FD6322">
        <w:rPr>
          <w:noProof/>
          <w:sz w:val="20"/>
          <w:szCs w:val="20"/>
        </w:rPr>
        <w:t>___кв.м.</w:t>
      </w:r>
    </w:p>
    <w:p w:rsidR="00231850" w:rsidRPr="00FD6322" w:rsidRDefault="00231850" w:rsidP="00231850">
      <w:pPr>
        <w:spacing w:after="0"/>
        <w:rPr>
          <w:noProof/>
          <w:sz w:val="20"/>
          <w:szCs w:val="20"/>
        </w:rPr>
      </w:pPr>
      <w:r w:rsidRPr="00FD6322">
        <w:rPr>
          <w:noProof/>
          <w:sz w:val="20"/>
          <w:szCs w:val="20"/>
        </w:rPr>
        <w:t xml:space="preserve">     25. Кадастровый номер земельного участка (при его наличии)______________</w:t>
      </w:r>
    </w:p>
    <w:p w:rsidR="00231850" w:rsidRPr="00FD6322" w:rsidRDefault="00231850" w:rsidP="00231850">
      <w:pPr>
        <w:spacing w:after="0"/>
        <w:rPr>
          <w:sz w:val="20"/>
          <w:szCs w:val="20"/>
        </w:rPr>
      </w:pPr>
      <w:r w:rsidRPr="00FD6322">
        <w:rPr>
          <w:sz w:val="20"/>
          <w:szCs w:val="20"/>
        </w:rPr>
        <w:t xml:space="preserve">     26. Характеристика придомовой территории:</w:t>
      </w:r>
    </w:p>
    <w:p w:rsidR="00231850" w:rsidRPr="00FD6322" w:rsidRDefault="00231850" w:rsidP="00231850">
      <w:pPr>
        <w:spacing w:after="0"/>
        <w:rPr>
          <w:sz w:val="20"/>
          <w:szCs w:val="20"/>
        </w:rPr>
      </w:pPr>
      <w:r w:rsidRPr="00FD6322">
        <w:rPr>
          <w:sz w:val="20"/>
          <w:szCs w:val="20"/>
        </w:rPr>
        <w:t xml:space="preserve">           Вся территория  класса.</w:t>
      </w:r>
    </w:p>
    <w:p w:rsidR="00231850" w:rsidRPr="00FD6322" w:rsidRDefault="00231850" w:rsidP="00231850">
      <w:pPr>
        <w:spacing w:after="0"/>
        <w:rPr>
          <w:sz w:val="20"/>
          <w:szCs w:val="20"/>
        </w:rPr>
      </w:pPr>
      <w:r>
        <w:rPr>
          <w:sz w:val="20"/>
          <w:szCs w:val="20"/>
        </w:rPr>
        <w:t xml:space="preserve">          </w:t>
      </w:r>
      <w:r w:rsidRPr="00FD6322">
        <w:rPr>
          <w:sz w:val="20"/>
          <w:szCs w:val="20"/>
        </w:rPr>
        <w:t>-площадь территории с усовершенствованными покрытиями -________кв.</w:t>
      </w:r>
    </w:p>
    <w:p w:rsidR="00231850" w:rsidRPr="00FD6322" w:rsidRDefault="00231850" w:rsidP="00231850">
      <w:pPr>
        <w:spacing w:after="0"/>
        <w:rPr>
          <w:sz w:val="20"/>
          <w:szCs w:val="20"/>
        </w:rPr>
      </w:pPr>
      <w:r w:rsidRPr="00FD6322">
        <w:rPr>
          <w:sz w:val="20"/>
          <w:szCs w:val="20"/>
        </w:rPr>
        <w:t xml:space="preserve">     27. Численность проживающих</w:t>
      </w:r>
      <w:r>
        <w:rPr>
          <w:sz w:val="20"/>
          <w:szCs w:val="20"/>
        </w:rPr>
        <w:t xml:space="preserve"> -20 </w:t>
      </w:r>
      <w:r w:rsidRPr="00FD6322">
        <w:rPr>
          <w:sz w:val="20"/>
          <w:szCs w:val="20"/>
        </w:rPr>
        <w:t>чел.</w:t>
      </w:r>
    </w:p>
    <w:p w:rsidR="00231850" w:rsidRPr="00FD6322" w:rsidRDefault="00231850" w:rsidP="00231850">
      <w:pPr>
        <w:pStyle w:val="ConsPlusNonformat"/>
        <w:spacing w:before="100" w:beforeAutospacing="1" w:after="100" w:afterAutospacing="1"/>
        <w:rPr>
          <w:rFonts w:ascii="Times New Roman" w:hAnsi="Times New Roman" w:cs="Times New Roman"/>
        </w:rPr>
      </w:pPr>
      <w:r w:rsidRPr="00FD6322">
        <w:rPr>
          <w:rFonts w:ascii="Times New Roman" w:hAnsi="Times New Roman" w:cs="Times New Roman"/>
        </w:rPr>
        <w:t xml:space="preserve">                                 </w:t>
      </w:r>
    </w:p>
    <w:p w:rsidR="00231850" w:rsidRPr="00FD6322" w:rsidRDefault="00231850" w:rsidP="00231850">
      <w:pPr>
        <w:pStyle w:val="ConsPlusNonformat"/>
        <w:spacing w:before="100" w:beforeAutospacing="1" w:after="100" w:afterAutospacing="1"/>
        <w:rPr>
          <w:rFonts w:ascii="Times New Roman" w:hAnsi="Times New Roman" w:cs="Times New Roman"/>
          <w:b/>
          <w:bCs/>
          <w:i/>
          <w:iCs/>
        </w:rPr>
      </w:pPr>
      <w:r w:rsidRPr="00FD6322">
        <w:rPr>
          <w:rFonts w:ascii="Times New Roman" w:hAnsi="Times New Roman" w:cs="Times New Roman"/>
        </w:rPr>
        <w:t xml:space="preserve">                                     </w:t>
      </w:r>
      <w:r w:rsidRPr="00FD6322">
        <w:rPr>
          <w:rFonts w:ascii="Times New Roman" w:hAnsi="Times New Roman" w:cs="Times New Roman"/>
          <w:b/>
          <w:bCs/>
          <w:i/>
          <w:iCs/>
        </w:rPr>
        <w:t xml:space="preserve">Техническое состояние многоквартирного дома, включая пристройки: </w:t>
      </w:r>
      <w:r w:rsidRPr="00FD6322">
        <w:rPr>
          <w:rFonts w:ascii="Times New Roman" w:hAnsi="Times New Roman" w:cs="Times New Roman"/>
          <w:noProof/>
        </w:rPr>
        <w:t xml:space="preserve"> </w:t>
      </w:r>
    </w:p>
    <w:tbl>
      <w:tblPr>
        <w:tblW w:w="9381"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772"/>
        <w:gridCol w:w="2709"/>
        <w:gridCol w:w="3313"/>
      </w:tblGrid>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 п/п</w:t>
            </w:r>
          </w:p>
        </w:tc>
        <w:tc>
          <w:tcPr>
            <w:tcW w:w="2772" w:type="dxa"/>
          </w:tcPr>
          <w:p w:rsidR="00231850" w:rsidRPr="002373FE" w:rsidRDefault="00231850" w:rsidP="00231850">
            <w:pPr>
              <w:pStyle w:val="a9"/>
              <w:spacing w:before="100" w:beforeAutospacing="1" w:after="100" w:afterAutospacing="1"/>
              <w:rPr>
                <w:sz w:val="20"/>
                <w:szCs w:val="20"/>
              </w:rPr>
            </w:pPr>
            <w:r w:rsidRPr="002373FE">
              <w:rPr>
                <w:sz w:val="20"/>
                <w:szCs w:val="20"/>
              </w:rPr>
              <w:t>Наименование конструктивных элементов</w:t>
            </w:r>
          </w:p>
        </w:tc>
        <w:tc>
          <w:tcPr>
            <w:tcW w:w="2709" w:type="dxa"/>
          </w:tcPr>
          <w:p w:rsidR="00231850" w:rsidRPr="002373FE" w:rsidRDefault="00231850" w:rsidP="00231850">
            <w:pPr>
              <w:pStyle w:val="a9"/>
              <w:spacing w:before="100" w:beforeAutospacing="1" w:after="100" w:afterAutospacing="1"/>
              <w:rPr>
                <w:sz w:val="20"/>
                <w:szCs w:val="20"/>
              </w:rPr>
            </w:pPr>
            <w:r w:rsidRPr="002373FE">
              <w:rPr>
                <w:sz w:val="20"/>
                <w:szCs w:val="20"/>
              </w:rPr>
              <w:t>Описание элементов (материал, конструкция или система, отделка и прочее)</w:t>
            </w:r>
          </w:p>
        </w:tc>
        <w:tc>
          <w:tcPr>
            <w:tcW w:w="3313" w:type="dxa"/>
          </w:tcPr>
          <w:p w:rsidR="00231850" w:rsidRPr="002373FE" w:rsidRDefault="00231850" w:rsidP="00231850">
            <w:pPr>
              <w:pStyle w:val="a9"/>
              <w:spacing w:before="100" w:beforeAutospacing="1" w:after="100" w:afterAutospacing="1"/>
              <w:rPr>
                <w:sz w:val="20"/>
                <w:szCs w:val="20"/>
              </w:rPr>
            </w:pPr>
            <w:r w:rsidRPr="002373FE">
              <w:rPr>
                <w:sz w:val="20"/>
                <w:szCs w:val="20"/>
              </w:rPr>
              <w:t>Техническое состояние элементов общего имущества многоквартирного дома</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1.</w:t>
            </w:r>
          </w:p>
        </w:tc>
        <w:tc>
          <w:tcPr>
            <w:tcW w:w="277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Фундамент</w:t>
            </w:r>
          </w:p>
        </w:tc>
        <w:tc>
          <w:tcPr>
            <w:tcW w:w="2709" w:type="dxa"/>
            <w:vAlign w:val="bottom"/>
          </w:tcPr>
          <w:p w:rsidR="00231850" w:rsidRPr="002373FE" w:rsidRDefault="00231850" w:rsidP="00231850">
            <w:pPr>
              <w:pStyle w:val="a9"/>
              <w:spacing w:before="100" w:beforeAutospacing="1" w:after="100" w:afterAutospacing="1"/>
              <w:rPr>
                <w:sz w:val="20"/>
                <w:szCs w:val="20"/>
              </w:rPr>
            </w:pPr>
            <w:r>
              <w:rPr>
                <w:sz w:val="20"/>
                <w:szCs w:val="20"/>
              </w:rPr>
              <w:t>Бетонные стулья</w:t>
            </w:r>
          </w:p>
        </w:tc>
        <w:tc>
          <w:tcPr>
            <w:tcW w:w="3313" w:type="dxa"/>
          </w:tcPr>
          <w:p w:rsidR="00231850" w:rsidRPr="002373FE" w:rsidRDefault="00231850" w:rsidP="00231850">
            <w:pPr>
              <w:pStyle w:val="a9"/>
              <w:spacing w:before="100" w:beforeAutospacing="1" w:after="100" w:afterAutospacing="1"/>
              <w:rPr>
                <w:sz w:val="20"/>
                <w:szCs w:val="20"/>
              </w:rPr>
            </w:pPr>
            <w:r>
              <w:rPr>
                <w:sz w:val="20"/>
                <w:szCs w:val="20"/>
              </w:rPr>
              <w:t>удовлетворительно</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2.</w:t>
            </w:r>
          </w:p>
        </w:tc>
        <w:tc>
          <w:tcPr>
            <w:tcW w:w="2772"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Наружные и внутренние капитальные стены</w:t>
            </w:r>
          </w:p>
        </w:tc>
        <w:tc>
          <w:tcPr>
            <w:tcW w:w="2709" w:type="dxa"/>
            <w:vAlign w:val="bottom"/>
          </w:tcPr>
          <w:p w:rsidR="00231850" w:rsidRPr="002373FE" w:rsidRDefault="00231850" w:rsidP="00231850">
            <w:pPr>
              <w:pStyle w:val="a9"/>
              <w:spacing w:before="100" w:beforeAutospacing="1" w:after="100" w:afterAutospacing="1"/>
              <w:rPr>
                <w:sz w:val="20"/>
                <w:szCs w:val="20"/>
              </w:rPr>
            </w:pPr>
            <w:r>
              <w:rPr>
                <w:sz w:val="20"/>
                <w:szCs w:val="20"/>
              </w:rPr>
              <w:t>Брусчатые</w:t>
            </w:r>
          </w:p>
        </w:tc>
        <w:tc>
          <w:tcPr>
            <w:tcW w:w="3313" w:type="dxa"/>
          </w:tcPr>
          <w:p w:rsidR="00231850" w:rsidRPr="00FD6322" w:rsidRDefault="00231850" w:rsidP="00231850">
            <w:pPr>
              <w:spacing w:before="100" w:beforeAutospacing="1" w:after="100" w:afterAutospacing="1"/>
              <w:rPr>
                <w:sz w:val="20"/>
                <w:szCs w:val="20"/>
              </w:rPr>
            </w:pPr>
            <w:r>
              <w:rPr>
                <w:sz w:val="20"/>
                <w:szCs w:val="20"/>
              </w:rPr>
              <w:t xml:space="preserve">удовлетворительно </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3.</w:t>
            </w:r>
          </w:p>
        </w:tc>
        <w:tc>
          <w:tcPr>
            <w:tcW w:w="2772" w:type="dxa"/>
            <w:vAlign w:val="bottom"/>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Перегородки</w:t>
            </w:r>
          </w:p>
        </w:tc>
        <w:tc>
          <w:tcPr>
            <w:tcW w:w="2709" w:type="dxa"/>
            <w:vAlign w:val="bottom"/>
          </w:tcPr>
          <w:p w:rsidR="00231850" w:rsidRPr="002373FE" w:rsidRDefault="00231850" w:rsidP="00231850">
            <w:pPr>
              <w:pStyle w:val="a9"/>
              <w:spacing w:before="100" w:beforeAutospacing="1" w:after="100" w:afterAutospacing="1"/>
              <w:rPr>
                <w:sz w:val="20"/>
                <w:szCs w:val="20"/>
              </w:rPr>
            </w:pPr>
            <w:r>
              <w:rPr>
                <w:sz w:val="20"/>
                <w:szCs w:val="20"/>
              </w:rPr>
              <w:t>Брусчатые</w:t>
            </w:r>
          </w:p>
        </w:tc>
        <w:tc>
          <w:tcPr>
            <w:tcW w:w="3313" w:type="dxa"/>
          </w:tcPr>
          <w:p w:rsidR="00231850" w:rsidRPr="00FD6322" w:rsidRDefault="00231850" w:rsidP="00231850">
            <w:pPr>
              <w:spacing w:before="100" w:beforeAutospacing="1" w:after="100" w:afterAutospacing="1"/>
              <w:rPr>
                <w:sz w:val="20"/>
                <w:szCs w:val="20"/>
              </w:rPr>
            </w:pPr>
            <w:r>
              <w:rPr>
                <w:sz w:val="20"/>
                <w:szCs w:val="20"/>
              </w:rPr>
              <w:t>удовлетворительно</w:t>
            </w:r>
          </w:p>
        </w:tc>
      </w:tr>
      <w:tr w:rsidR="00231850" w:rsidRPr="00FD6322" w:rsidTr="00231850">
        <w:trPr>
          <w:trHeight w:val="840"/>
        </w:trPr>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4.</w:t>
            </w:r>
          </w:p>
        </w:tc>
        <w:tc>
          <w:tcPr>
            <w:tcW w:w="2772" w:type="dxa"/>
          </w:tcPr>
          <w:p w:rsidR="00231850" w:rsidRPr="004E601F" w:rsidRDefault="00231850" w:rsidP="00231850">
            <w:pPr>
              <w:pStyle w:val="a9"/>
              <w:spacing w:before="100" w:beforeAutospacing="1" w:after="100" w:afterAutospacing="1"/>
              <w:rPr>
                <w:b/>
                <w:bCs/>
                <w:sz w:val="20"/>
                <w:szCs w:val="20"/>
              </w:rPr>
            </w:pPr>
            <w:r w:rsidRPr="002373FE">
              <w:rPr>
                <w:b/>
                <w:bCs/>
                <w:sz w:val="20"/>
                <w:szCs w:val="20"/>
              </w:rPr>
              <w:t>Перекрытия:</w:t>
            </w:r>
            <w:r>
              <w:rPr>
                <w:b/>
                <w:bCs/>
                <w:sz w:val="20"/>
                <w:szCs w:val="20"/>
              </w:rPr>
              <w:t xml:space="preserve"> </w:t>
            </w:r>
            <w:r w:rsidRPr="002373FE">
              <w:rPr>
                <w:sz w:val="20"/>
                <w:szCs w:val="20"/>
              </w:rPr>
              <w:t>чердачные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w:t>
            </w:r>
          </w:p>
          <w:p w:rsidR="00231850" w:rsidRPr="002373FE" w:rsidRDefault="00231850" w:rsidP="00231850">
            <w:pPr>
              <w:pStyle w:val="a9"/>
              <w:spacing w:before="100" w:beforeAutospacing="1" w:after="100" w:afterAutospacing="1"/>
              <w:rPr>
                <w:b/>
                <w:bCs/>
                <w:sz w:val="20"/>
                <w:szCs w:val="20"/>
              </w:rPr>
            </w:pPr>
          </w:p>
        </w:tc>
        <w:tc>
          <w:tcPr>
            <w:tcW w:w="2709" w:type="dxa"/>
          </w:tcPr>
          <w:p w:rsidR="00231850" w:rsidRPr="002373FE" w:rsidRDefault="00231850" w:rsidP="00231850">
            <w:pPr>
              <w:pStyle w:val="a9"/>
              <w:spacing w:before="100" w:beforeAutospacing="1" w:after="100" w:afterAutospacing="1"/>
              <w:rPr>
                <w:sz w:val="20"/>
                <w:szCs w:val="20"/>
              </w:rPr>
            </w:pPr>
            <w:r w:rsidRPr="002373FE">
              <w:rPr>
                <w:sz w:val="20"/>
                <w:szCs w:val="20"/>
              </w:rPr>
              <w:t>Чердачные -деревянное отепленное</w:t>
            </w:r>
          </w:p>
          <w:p w:rsidR="00231850" w:rsidRPr="002373FE" w:rsidRDefault="00231850" w:rsidP="00231850">
            <w:pPr>
              <w:pStyle w:val="a9"/>
              <w:spacing w:before="100" w:beforeAutospacing="1" w:after="100" w:afterAutospacing="1"/>
              <w:rPr>
                <w:sz w:val="20"/>
                <w:szCs w:val="20"/>
              </w:rPr>
            </w:pPr>
            <w:r w:rsidRPr="002373FE">
              <w:rPr>
                <w:sz w:val="20"/>
                <w:szCs w:val="20"/>
              </w:rPr>
              <w:t>Междуэтажные- деревянное отепленное</w:t>
            </w:r>
          </w:p>
        </w:tc>
        <w:tc>
          <w:tcPr>
            <w:tcW w:w="3313" w:type="dxa"/>
          </w:tcPr>
          <w:p w:rsidR="00231850" w:rsidRPr="00FD6322" w:rsidRDefault="00231850" w:rsidP="00231850">
            <w:pPr>
              <w:spacing w:before="100" w:beforeAutospacing="1" w:after="100" w:afterAutospacing="1"/>
              <w:rPr>
                <w:sz w:val="20"/>
                <w:szCs w:val="20"/>
              </w:rPr>
            </w:pPr>
            <w:r>
              <w:rPr>
                <w:sz w:val="20"/>
                <w:szCs w:val="20"/>
              </w:rPr>
              <w:t xml:space="preserve">удовлетворительно </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5.</w:t>
            </w:r>
          </w:p>
        </w:tc>
        <w:tc>
          <w:tcPr>
            <w:tcW w:w="277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Крыша </w:t>
            </w:r>
          </w:p>
        </w:tc>
        <w:tc>
          <w:tcPr>
            <w:tcW w:w="2709"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Асбестоцементная по деревянным стропилам</w:t>
            </w:r>
          </w:p>
        </w:tc>
        <w:tc>
          <w:tcPr>
            <w:tcW w:w="3313" w:type="dxa"/>
          </w:tcPr>
          <w:p w:rsidR="00231850" w:rsidRPr="00FD6322" w:rsidRDefault="00231850" w:rsidP="00231850">
            <w:pPr>
              <w:spacing w:before="100" w:beforeAutospacing="1" w:after="100" w:afterAutospacing="1"/>
              <w:rPr>
                <w:sz w:val="20"/>
                <w:szCs w:val="20"/>
              </w:rPr>
            </w:pPr>
            <w:r>
              <w:rPr>
                <w:sz w:val="20"/>
                <w:szCs w:val="20"/>
              </w:rPr>
              <w:t xml:space="preserve">Сколы, трещины. </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6.</w:t>
            </w:r>
          </w:p>
        </w:tc>
        <w:tc>
          <w:tcPr>
            <w:tcW w:w="277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 xml:space="preserve">Полы </w:t>
            </w:r>
          </w:p>
        </w:tc>
        <w:tc>
          <w:tcPr>
            <w:tcW w:w="2709" w:type="dxa"/>
            <w:vAlign w:val="bottom"/>
          </w:tcPr>
          <w:p w:rsidR="00231850" w:rsidRPr="002373FE" w:rsidRDefault="00231850" w:rsidP="00231850">
            <w:pPr>
              <w:pStyle w:val="a9"/>
              <w:spacing w:before="100" w:beforeAutospacing="1" w:after="100" w:afterAutospacing="1"/>
              <w:rPr>
                <w:sz w:val="20"/>
                <w:szCs w:val="20"/>
              </w:rPr>
            </w:pPr>
            <w:r w:rsidRPr="002373FE">
              <w:rPr>
                <w:sz w:val="20"/>
                <w:szCs w:val="20"/>
              </w:rPr>
              <w:t>Дощатые</w:t>
            </w:r>
          </w:p>
        </w:tc>
        <w:tc>
          <w:tcPr>
            <w:tcW w:w="3313" w:type="dxa"/>
          </w:tcPr>
          <w:p w:rsidR="00231850" w:rsidRPr="00FD6322" w:rsidRDefault="00231850" w:rsidP="00231850">
            <w:pPr>
              <w:spacing w:before="100" w:beforeAutospacing="1" w:after="100" w:afterAutospacing="1"/>
              <w:rPr>
                <w:sz w:val="20"/>
                <w:szCs w:val="20"/>
              </w:rPr>
            </w:pP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7.</w:t>
            </w:r>
          </w:p>
        </w:tc>
        <w:tc>
          <w:tcPr>
            <w:tcW w:w="2772" w:type="dxa"/>
          </w:tcPr>
          <w:p w:rsidR="00231850" w:rsidRPr="004E601F" w:rsidRDefault="00231850" w:rsidP="00231850">
            <w:pPr>
              <w:pStyle w:val="a9"/>
              <w:spacing w:before="100" w:beforeAutospacing="1" w:after="100" w:afterAutospacing="1"/>
              <w:rPr>
                <w:b/>
                <w:bCs/>
                <w:sz w:val="20"/>
                <w:szCs w:val="20"/>
              </w:rPr>
            </w:pPr>
            <w:r w:rsidRPr="002373FE">
              <w:rPr>
                <w:b/>
                <w:bCs/>
                <w:sz w:val="20"/>
                <w:szCs w:val="20"/>
              </w:rPr>
              <w:t>Проёмы:</w:t>
            </w:r>
            <w:r>
              <w:rPr>
                <w:b/>
                <w:bCs/>
                <w:sz w:val="20"/>
                <w:szCs w:val="20"/>
              </w:rPr>
              <w:t xml:space="preserve"> </w:t>
            </w:r>
            <w:r w:rsidRPr="002373FE">
              <w:rPr>
                <w:sz w:val="20"/>
                <w:szCs w:val="20"/>
              </w:rPr>
              <w:t>окна</w:t>
            </w:r>
          </w:p>
          <w:p w:rsidR="00231850" w:rsidRPr="002373FE" w:rsidRDefault="00231850" w:rsidP="00231850">
            <w:pPr>
              <w:pStyle w:val="a9"/>
              <w:spacing w:before="100" w:beforeAutospacing="1" w:after="100" w:afterAutospacing="1"/>
              <w:rPr>
                <w:sz w:val="20"/>
                <w:szCs w:val="20"/>
              </w:rPr>
            </w:pPr>
            <w:r w:rsidRPr="002373FE">
              <w:rPr>
                <w:sz w:val="20"/>
                <w:szCs w:val="20"/>
              </w:rPr>
              <w:t>двери</w:t>
            </w:r>
          </w:p>
        </w:tc>
        <w:tc>
          <w:tcPr>
            <w:tcW w:w="2709"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Окна двойные  деревянные </w:t>
            </w:r>
          </w:p>
          <w:p w:rsidR="00231850" w:rsidRPr="002373FE" w:rsidRDefault="00231850" w:rsidP="00231850">
            <w:pPr>
              <w:pStyle w:val="a9"/>
              <w:spacing w:before="100" w:beforeAutospacing="1" w:after="100" w:afterAutospacing="1"/>
              <w:rPr>
                <w:sz w:val="20"/>
                <w:szCs w:val="20"/>
              </w:rPr>
            </w:pPr>
            <w:r w:rsidRPr="002373FE">
              <w:rPr>
                <w:sz w:val="20"/>
                <w:szCs w:val="20"/>
              </w:rPr>
              <w:t>Двери- филенчатые</w:t>
            </w:r>
          </w:p>
        </w:tc>
        <w:tc>
          <w:tcPr>
            <w:tcW w:w="3313" w:type="dxa"/>
          </w:tcPr>
          <w:p w:rsidR="00231850" w:rsidRPr="00FD6322" w:rsidRDefault="00231850" w:rsidP="00231850">
            <w:pPr>
              <w:spacing w:before="100" w:beforeAutospacing="1" w:after="100" w:afterAutospacing="1"/>
              <w:rPr>
                <w:sz w:val="20"/>
                <w:szCs w:val="20"/>
              </w:rPr>
            </w:pPr>
            <w:r>
              <w:rPr>
                <w:sz w:val="20"/>
                <w:szCs w:val="20"/>
              </w:rPr>
              <w:t>Дверные коробки перекошены</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8.</w:t>
            </w:r>
          </w:p>
        </w:tc>
        <w:tc>
          <w:tcPr>
            <w:tcW w:w="2772" w:type="dxa"/>
          </w:tcPr>
          <w:p w:rsidR="00231850" w:rsidRPr="0014727B" w:rsidRDefault="00231850" w:rsidP="00231850">
            <w:pPr>
              <w:pStyle w:val="a9"/>
              <w:spacing w:before="100" w:beforeAutospacing="1" w:after="100" w:afterAutospacing="1"/>
              <w:rPr>
                <w:b/>
                <w:bCs/>
                <w:sz w:val="20"/>
                <w:szCs w:val="20"/>
              </w:rPr>
            </w:pPr>
            <w:r>
              <w:rPr>
                <w:b/>
                <w:bCs/>
                <w:sz w:val="20"/>
                <w:szCs w:val="20"/>
              </w:rPr>
              <w:t xml:space="preserve">Отделка: </w:t>
            </w:r>
            <w:r w:rsidRPr="002373FE">
              <w:rPr>
                <w:sz w:val="20"/>
                <w:szCs w:val="20"/>
              </w:rPr>
              <w:t>внутренняя</w:t>
            </w:r>
          </w:p>
          <w:p w:rsidR="00231850" w:rsidRPr="002373FE" w:rsidRDefault="00231850" w:rsidP="00231850">
            <w:pPr>
              <w:pStyle w:val="a9"/>
              <w:spacing w:before="100" w:beforeAutospacing="1" w:after="100" w:afterAutospacing="1"/>
              <w:rPr>
                <w:sz w:val="20"/>
                <w:szCs w:val="20"/>
              </w:rPr>
            </w:pPr>
            <w:r w:rsidRPr="002373FE">
              <w:rPr>
                <w:sz w:val="20"/>
                <w:szCs w:val="20"/>
              </w:rPr>
              <w:t>наружная</w:t>
            </w:r>
          </w:p>
        </w:tc>
        <w:tc>
          <w:tcPr>
            <w:tcW w:w="2709" w:type="dxa"/>
          </w:tcPr>
          <w:p w:rsidR="00231850" w:rsidRDefault="00231850" w:rsidP="00231850">
            <w:pPr>
              <w:pStyle w:val="a9"/>
              <w:spacing w:before="100" w:beforeAutospacing="1" w:after="100" w:afterAutospacing="1"/>
              <w:rPr>
                <w:sz w:val="20"/>
                <w:szCs w:val="20"/>
              </w:rPr>
            </w:pPr>
            <w:r w:rsidRPr="002373FE">
              <w:rPr>
                <w:sz w:val="20"/>
                <w:szCs w:val="20"/>
              </w:rPr>
              <w:t>Внутренняя: ст</w:t>
            </w:r>
            <w:r>
              <w:rPr>
                <w:sz w:val="20"/>
                <w:szCs w:val="20"/>
              </w:rPr>
              <w:t xml:space="preserve">ены, потолок- сухая штукатурка </w:t>
            </w:r>
          </w:p>
          <w:p w:rsidR="00231850" w:rsidRPr="002373FE" w:rsidRDefault="00231850" w:rsidP="00231850">
            <w:pPr>
              <w:pStyle w:val="a9"/>
              <w:spacing w:before="100" w:beforeAutospacing="1" w:after="100" w:afterAutospacing="1"/>
              <w:rPr>
                <w:sz w:val="20"/>
                <w:szCs w:val="20"/>
              </w:rPr>
            </w:pPr>
            <w:r w:rsidRPr="002373FE">
              <w:rPr>
                <w:sz w:val="20"/>
                <w:szCs w:val="20"/>
              </w:rPr>
              <w:t xml:space="preserve">Наружная отделка: </w:t>
            </w:r>
            <w:r>
              <w:rPr>
                <w:sz w:val="20"/>
                <w:szCs w:val="20"/>
              </w:rPr>
              <w:t>обшит вагонкой, окрашен</w:t>
            </w:r>
          </w:p>
        </w:tc>
        <w:tc>
          <w:tcPr>
            <w:tcW w:w="3313" w:type="dxa"/>
          </w:tcPr>
          <w:p w:rsidR="00231850" w:rsidRPr="00FD6322" w:rsidRDefault="00231850" w:rsidP="00231850">
            <w:pPr>
              <w:spacing w:before="100" w:beforeAutospacing="1" w:after="100" w:afterAutospacing="1"/>
              <w:rPr>
                <w:sz w:val="20"/>
                <w:szCs w:val="20"/>
              </w:rPr>
            </w:pPr>
            <w:r>
              <w:rPr>
                <w:sz w:val="20"/>
                <w:szCs w:val="20"/>
              </w:rPr>
              <w:t>удовлетворительно</w:t>
            </w:r>
          </w:p>
          <w:p w:rsidR="00231850" w:rsidRDefault="00231850" w:rsidP="00231850">
            <w:pPr>
              <w:spacing w:before="100" w:beforeAutospacing="1" w:after="0"/>
              <w:rPr>
                <w:sz w:val="20"/>
                <w:szCs w:val="20"/>
              </w:rPr>
            </w:pPr>
          </w:p>
          <w:p w:rsidR="00231850" w:rsidRPr="00FD6322" w:rsidRDefault="00231850" w:rsidP="00231850">
            <w:pPr>
              <w:spacing w:before="100" w:beforeAutospacing="1" w:after="0"/>
              <w:rPr>
                <w:sz w:val="20"/>
                <w:szCs w:val="20"/>
              </w:rPr>
            </w:pPr>
            <w:r>
              <w:rPr>
                <w:sz w:val="20"/>
                <w:szCs w:val="20"/>
              </w:rPr>
              <w:t>удовлетворительно</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9.</w:t>
            </w:r>
          </w:p>
        </w:tc>
        <w:tc>
          <w:tcPr>
            <w:tcW w:w="2772" w:type="dxa"/>
          </w:tcPr>
          <w:p w:rsidR="00231850" w:rsidRPr="002373FE" w:rsidRDefault="00231850" w:rsidP="00231850">
            <w:pPr>
              <w:pStyle w:val="a9"/>
              <w:spacing w:before="100" w:beforeAutospacing="1" w:after="100" w:afterAutospacing="1"/>
              <w:rPr>
                <w:sz w:val="20"/>
                <w:szCs w:val="20"/>
              </w:rPr>
            </w:pPr>
            <w:r w:rsidRPr="002373FE">
              <w:rPr>
                <w:sz w:val="20"/>
                <w:szCs w:val="20"/>
              </w:rPr>
              <w:t>Механическое, электрическое, санитарно-техническое и иное оборудование</w:t>
            </w:r>
          </w:p>
        </w:tc>
        <w:tc>
          <w:tcPr>
            <w:tcW w:w="2709" w:type="dxa"/>
          </w:tcPr>
          <w:p w:rsidR="00231850" w:rsidRPr="002373FE" w:rsidRDefault="00231850" w:rsidP="00231850">
            <w:pPr>
              <w:pStyle w:val="a9"/>
              <w:spacing w:before="100" w:beforeAutospacing="1" w:after="100" w:afterAutospacing="1"/>
              <w:rPr>
                <w:sz w:val="20"/>
                <w:szCs w:val="20"/>
              </w:rPr>
            </w:pPr>
          </w:p>
        </w:tc>
        <w:tc>
          <w:tcPr>
            <w:tcW w:w="3313" w:type="dxa"/>
          </w:tcPr>
          <w:p w:rsidR="00231850" w:rsidRPr="00FD6322" w:rsidRDefault="00231850" w:rsidP="00231850">
            <w:pPr>
              <w:spacing w:before="100" w:beforeAutospacing="1" w:after="100" w:afterAutospacing="1"/>
              <w:rPr>
                <w:sz w:val="20"/>
                <w:szCs w:val="20"/>
              </w:rPr>
            </w:pP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10.</w:t>
            </w:r>
          </w:p>
        </w:tc>
        <w:tc>
          <w:tcPr>
            <w:tcW w:w="2772" w:type="dxa"/>
          </w:tcPr>
          <w:p w:rsidR="00231850" w:rsidRPr="002373FE" w:rsidRDefault="00231850" w:rsidP="00231850">
            <w:pPr>
              <w:pStyle w:val="a9"/>
              <w:spacing w:before="100" w:beforeAutospacing="1" w:after="100" w:afterAutospacing="1"/>
              <w:rPr>
                <w:b/>
                <w:bCs/>
                <w:sz w:val="20"/>
                <w:szCs w:val="20"/>
              </w:rPr>
            </w:pPr>
            <w:r w:rsidRPr="002373FE">
              <w:rPr>
                <w:b/>
                <w:bCs/>
                <w:sz w:val="20"/>
                <w:szCs w:val="20"/>
              </w:rPr>
              <w:t>Внутридомовые инженерные коммуникации и оборудование для предоставления коммунальных услуг:</w:t>
            </w:r>
          </w:p>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водоснабжение</w:t>
            </w:r>
          </w:p>
          <w:p w:rsidR="00231850" w:rsidRPr="002373FE" w:rsidRDefault="00231850" w:rsidP="00231850">
            <w:pPr>
              <w:pStyle w:val="a9"/>
              <w:spacing w:before="100" w:beforeAutospacing="1" w:after="100" w:afterAutospacing="1"/>
              <w:rPr>
                <w:sz w:val="20"/>
                <w:szCs w:val="20"/>
              </w:rPr>
            </w:pPr>
            <w:r w:rsidRPr="002373FE">
              <w:rPr>
                <w:sz w:val="20"/>
                <w:szCs w:val="20"/>
              </w:rPr>
              <w:t>центральное отопление</w:t>
            </w:r>
          </w:p>
          <w:p w:rsidR="00231850" w:rsidRPr="002373FE" w:rsidRDefault="00231850" w:rsidP="00231850">
            <w:pPr>
              <w:pStyle w:val="a9"/>
              <w:spacing w:before="100" w:beforeAutospacing="1" w:after="100" w:afterAutospacing="1"/>
              <w:rPr>
                <w:sz w:val="20"/>
                <w:szCs w:val="20"/>
              </w:rPr>
            </w:pPr>
            <w:r w:rsidRPr="002373FE">
              <w:rPr>
                <w:sz w:val="20"/>
                <w:szCs w:val="20"/>
              </w:rPr>
              <w:t>печные трубы</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p>
        </w:tc>
        <w:tc>
          <w:tcPr>
            <w:tcW w:w="2709" w:type="dxa"/>
          </w:tcPr>
          <w:p w:rsidR="00231850" w:rsidRPr="002373FE" w:rsidRDefault="00231850" w:rsidP="00231850">
            <w:pPr>
              <w:pStyle w:val="a9"/>
              <w:spacing w:before="100" w:beforeAutospacing="1" w:after="100" w:afterAutospacing="1"/>
              <w:rPr>
                <w:sz w:val="20"/>
                <w:szCs w:val="20"/>
              </w:rPr>
            </w:pPr>
            <w:r w:rsidRPr="002373FE">
              <w:rPr>
                <w:sz w:val="20"/>
                <w:szCs w:val="20"/>
              </w:rPr>
              <w:t>Электроснабжение-220В</w:t>
            </w:r>
          </w:p>
          <w:p w:rsidR="00231850" w:rsidRPr="002373FE" w:rsidRDefault="00231850" w:rsidP="00231850">
            <w:pPr>
              <w:pStyle w:val="a9"/>
              <w:spacing w:before="100" w:beforeAutospacing="1" w:after="100" w:afterAutospacing="1"/>
              <w:rPr>
                <w:sz w:val="20"/>
                <w:szCs w:val="20"/>
              </w:rPr>
            </w:pPr>
            <w:r w:rsidRPr="002373FE">
              <w:rPr>
                <w:sz w:val="20"/>
                <w:szCs w:val="20"/>
              </w:rPr>
              <w:t>холодное водоснабжение-отсутствует</w:t>
            </w:r>
          </w:p>
          <w:p w:rsidR="00231850" w:rsidRPr="002373FE" w:rsidRDefault="00231850" w:rsidP="00231850">
            <w:pPr>
              <w:pStyle w:val="a9"/>
              <w:spacing w:before="100" w:beforeAutospacing="1" w:after="100" w:afterAutospacing="1"/>
              <w:rPr>
                <w:sz w:val="20"/>
                <w:szCs w:val="20"/>
              </w:rPr>
            </w:pPr>
            <w:r>
              <w:rPr>
                <w:sz w:val="20"/>
                <w:szCs w:val="20"/>
              </w:rPr>
              <w:t xml:space="preserve">печные трубы- 9 </w:t>
            </w:r>
            <w:r w:rsidRPr="002373FE">
              <w:rPr>
                <w:sz w:val="20"/>
                <w:szCs w:val="20"/>
              </w:rPr>
              <w:t>шт</w:t>
            </w:r>
            <w:r>
              <w:rPr>
                <w:sz w:val="20"/>
                <w:szCs w:val="20"/>
              </w:rPr>
              <w:t>.</w:t>
            </w:r>
          </w:p>
          <w:p w:rsidR="00231850" w:rsidRPr="002373FE" w:rsidRDefault="00231850" w:rsidP="00231850">
            <w:pPr>
              <w:pStyle w:val="a9"/>
              <w:spacing w:before="100" w:beforeAutospacing="1" w:after="100" w:afterAutospacing="1"/>
              <w:rPr>
                <w:sz w:val="20"/>
                <w:szCs w:val="20"/>
              </w:rPr>
            </w:pPr>
            <w:r w:rsidRPr="002373FE">
              <w:rPr>
                <w:sz w:val="20"/>
                <w:szCs w:val="20"/>
              </w:rPr>
              <w:t>канализация</w:t>
            </w:r>
            <w:r>
              <w:rPr>
                <w:sz w:val="20"/>
                <w:szCs w:val="20"/>
              </w:rPr>
              <w:t xml:space="preserve"> </w:t>
            </w:r>
            <w:r w:rsidRPr="002373FE">
              <w:rPr>
                <w:sz w:val="20"/>
                <w:szCs w:val="20"/>
              </w:rPr>
              <w:t>-</w:t>
            </w:r>
            <w:r>
              <w:rPr>
                <w:sz w:val="20"/>
                <w:szCs w:val="20"/>
              </w:rPr>
              <w:t xml:space="preserve"> </w:t>
            </w:r>
            <w:r w:rsidRPr="002373FE">
              <w:rPr>
                <w:sz w:val="20"/>
                <w:szCs w:val="20"/>
              </w:rPr>
              <w:t>выгребные ямы</w:t>
            </w:r>
          </w:p>
        </w:tc>
        <w:tc>
          <w:tcPr>
            <w:tcW w:w="3313" w:type="dxa"/>
          </w:tcPr>
          <w:p w:rsidR="00231850" w:rsidRPr="002373FE" w:rsidRDefault="00231850" w:rsidP="00231850">
            <w:pPr>
              <w:pStyle w:val="a9"/>
              <w:spacing w:before="100" w:beforeAutospacing="1" w:after="100" w:afterAutospacing="1"/>
              <w:rPr>
                <w:sz w:val="20"/>
                <w:szCs w:val="20"/>
              </w:rPr>
            </w:pPr>
            <w:r w:rsidRPr="002373FE">
              <w:rPr>
                <w:sz w:val="20"/>
                <w:szCs w:val="20"/>
              </w:rPr>
              <w:t xml:space="preserve">Электроосвящение – </w:t>
            </w:r>
            <w:r>
              <w:rPr>
                <w:sz w:val="20"/>
                <w:szCs w:val="20"/>
              </w:rPr>
              <w:t>удовлетворительно</w:t>
            </w:r>
          </w:p>
          <w:p w:rsidR="00231850" w:rsidRDefault="00231850" w:rsidP="00231850">
            <w:pPr>
              <w:pStyle w:val="a9"/>
              <w:spacing w:before="100" w:beforeAutospacing="1" w:after="100" w:afterAutospacing="1"/>
              <w:rPr>
                <w:sz w:val="20"/>
                <w:szCs w:val="20"/>
              </w:rPr>
            </w:pPr>
            <w:r>
              <w:rPr>
                <w:sz w:val="20"/>
                <w:szCs w:val="20"/>
              </w:rPr>
              <w:t>Выгребные ямы – наблюдается разрушения сруба выгребной ямы квартиры №3,4,7,8</w:t>
            </w:r>
          </w:p>
          <w:p w:rsidR="00231850" w:rsidRPr="002373FE" w:rsidRDefault="00231850" w:rsidP="00231850">
            <w:pPr>
              <w:pStyle w:val="a9"/>
              <w:spacing w:before="100" w:beforeAutospacing="1" w:after="100" w:afterAutospacing="1"/>
              <w:rPr>
                <w:sz w:val="20"/>
                <w:szCs w:val="20"/>
              </w:rPr>
            </w:pPr>
            <w:r>
              <w:rPr>
                <w:sz w:val="20"/>
                <w:szCs w:val="20"/>
              </w:rPr>
              <w:t>Печные трубы – удовлетворительно</w:t>
            </w:r>
          </w:p>
        </w:tc>
      </w:tr>
      <w:tr w:rsidR="00231850" w:rsidRPr="00FD6322" w:rsidTr="00231850">
        <w:tc>
          <w:tcPr>
            <w:tcW w:w="587" w:type="dxa"/>
          </w:tcPr>
          <w:p w:rsidR="00231850" w:rsidRPr="002373FE" w:rsidRDefault="00231850" w:rsidP="00231850">
            <w:pPr>
              <w:pStyle w:val="a9"/>
              <w:spacing w:before="100" w:beforeAutospacing="1" w:after="100" w:afterAutospacing="1"/>
              <w:rPr>
                <w:sz w:val="20"/>
                <w:szCs w:val="20"/>
              </w:rPr>
            </w:pPr>
            <w:r w:rsidRPr="002373FE">
              <w:rPr>
                <w:sz w:val="20"/>
                <w:szCs w:val="20"/>
              </w:rPr>
              <w:t>11.</w:t>
            </w:r>
          </w:p>
        </w:tc>
        <w:tc>
          <w:tcPr>
            <w:tcW w:w="2772" w:type="dxa"/>
          </w:tcPr>
          <w:p w:rsidR="00231850" w:rsidRPr="002373FE" w:rsidRDefault="00231850" w:rsidP="00231850">
            <w:pPr>
              <w:pStyle w:val="a9"/>
              <w:spacing w:before="100" w:beforeAutospacing="1" w:after="100" w:afterAutospacing="1"/>
              <w:rPr>
                <w:b/>
                <w:bCs/>
                <w:sz w:val="20"/>
                <w:szCs w:val="20"/>
              </w:rPr>
            </w:pPr>
            <w:r>
              <w:rPr>
                <w:b/>
                <w:bCs/>
                <w:sz w:val="20"/>
                <w:szCs w:val="20"/>
              </w:rPr>
              <w:t>Крыльца, тротуары</w:t>
            </w:r>
          </w:p>
        </w:tc>
        <w:tc>
          <w:tcPr>
            <w:tcW w:w="2709" w:type="dxa"/>
          </w:tcPr>
          <w:p w:rsidR="00231850" w:rsidRPr="002373FE" w:rsidRDefault="00231850" w:rsidP="00231850">
            <w:pPr>
              <w:pStyle w:val="a9"/>
              <w:spacing w:before="100" w:beforeAutospacing="1" w:after="100" w:afterAutospacing="1"/>
              <w:rPr>
                <w:sz w:val="20"/>
                <w:szCs w:val="20"/>
              </w:rPr>
            </w:pPr>
            <w:r w:rsidRPr="002373FE">
              <w:rPr>
                <w:sz w:val="20"/>
                <w:szCs w:val="20"/>
              </w:rPr>
              <w:t>деревянные</w:t>
            </w:r>
          </w:p>
        </w:tc>
        <w:tc>
          <w:tcPr>
            <w:tcW w:w="3313" w:type="dxa"/>
          </w:tcPr>
          <w:p w:rsidR="00231850" w:rsidRPr="002373FE" w:rsidRDefault="00231850" w:rsidP="00231850">
            <w:pPr>
              <w:pStyle w:val="a9"/>
              <w:spacing w:before="100" w:beforeAutospacing="1" w:after="100" w:afterAutospacing="1"/>
              <w:rPr>
                <w:sz w:val="20"/>
                <w:szCs w:val="20"/>
              </w:rPr>
            </w:pPr>
            <w:r>
              <w:rPr>
                <w:sz w:val="20"/>
                <w:szCs w:val="20"/>
              </w:rPr>
              <w:t>удовлетворительно</w:t>
            </w:r>
          </w:p>
        </w:tc>
      </w:tr>
    </w:tbl>
    <w:p w:rsidR="00231850" w:rsidRDefault="00231850" w:rsidP="00231850">
      <w:pPr>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299"/>
      </w:tblGrid>
      <w:tr w:rsidR="00231850" w:rsidRPr="00FA3957" w:rsidTr="00231850">
        <w:tc>
          <w:tcPr>
            <w:tcW w:w="4992" w:type="dxa"/>
          </w:tcPr>
          <w:p w:rsidR="00231850" w:rsidRPr="00FA3957" w:rsidRDefault="00231850" w:rsidP="00231850">
            <w:pPr>
              <w:spacing w:after="200" w:line="360" w:lineRule="auto"/>
              <w:rPr>
                <w:sz w:val="28"/>
                <w:szCs w:val="28"/>
              </w:rPr>
            </w:pPr>
            <w:r w:rsidRPr="00FA3957">
              <w:rPr>
                <w:sz w:val="28"/>
                <w:szCs w:val="28"/>
              </w:rPr>
              <w:t>Глава Пинежского муниципального района</w:t>
            </w:r>
          </w:p>
          <w:p w:rsidR="00231850" w:rsidRPr="00FA3957" w:rsidRDefault="00231850" w:rsidP="00231850">
            <w:pPr>
              <w:spacing w:after="200" w:line="360" w:lineRule="auto"/>
              <w:rPr>
                <w:sz w:val="28"/>
                <w:szCs w:val="28"/>
              </w:rPr>
            </w:pPr>
            <w:r w:rsidRPr="00FA3957">
              <w:rPr>
                <w:sz w:val="28"/>
                <w:szCs w:val="28"/>
              </w:rPr>
              <w:lastRenderedPageBreak/>
              <w:t>_______________________А.С.Чечулин</w:t>
            </w:r>
          </w:p>
          <w:p w:rsidR="00231850" w:rsidRPr="00FA3957" w:rsidRDefault="00231850" w:rsidP="00231850">
            <w:pPr>
              <w:spacing w:after="200" w:line="360" w:lineRule="auto"/>
              <w:rPr>
                <w:sz w:val="28"/>
                <w:szCs w:val="28"/>
              </w:rPr>
            </w:pPr>
            <w:r w:rsidRPr="00FA3957">
              <w:rPr>
                <w:sz w:val="28"/>
                <w:szCs w:val="28"/>
              </w:rPr>
              <w:t>« __» __________________ 202</w:t>
            </w:r>
            <w:r>
              <w:rPr>
                <w:sz w:val="28"/>
                <w:szCs w:val="28"/>
              </w:rPr>
              <w:t>3</w:t>
            </w:r>
            <w:r w:rsidRPr="00FA3957">
              <w:rPr>
                <w:sz w:val="28"/>
                <w:szCs w:val="28"/>
              </w:rPr>
              <w:t xml:space="preserve"> г.</w:t>
            </w:r>
          </w:p>
        </w:tc>
        <w:tc>
          <w:tcPr>
            <w:tcW w:w="4299" w:type="dxa"/>
          </w:tcPr>
          <w:p w:rsidR="00231850" w:rsidRPr="00FA3957" w:rsidRDefault="00231850" w:rsidP="00231850">
            <w:pPr>
              <w:spacing w:after="200" w:line="276" w:lineRule="auto"/>
              <w:rPr>
                <w:sz w:val="28"/>
                <w:szCs w:val="28"/>
              </w:rPr>
            </w:pPr>
            <w:r>
              <w:rPr>
                <w:sz w:val="28"/>
                <w:szCs w:val="28"/>
              </w:rPr>
              <w:lastRenderedPageBreak/>
              <w:t>Д</w:t>
            </w:r>
            <w:r w:rsidRPr="00FA3957">
              <w:rPr>
                <w:sz w:val="28"/>
                <w:szCs w:val="28"/>
              </w:rPr>
              <w:t>иректор</w:t>
            </w:r>
          </w:p>
          <w:p w:rsidR="00231850" w:rsidRDefault="00231850" w:rsidP="00231850">
            <w:pPr>
              <w:spacing w:after="200" w:line="360" w:lineRule="auto"/>
              <w:rPr>
                <w:sz w:val="28"/>
                <w:szCs w:val="28"/>
              </w:rPr>
            </w:pPr>
          </w:p>
          <w:p w:rsidR="00231850" w:rsidRPr="00FA3957" w:rsidRDefault="00231850" w:rsidP="00231850">
            <w:pPr>
              <w:spacing w:after="200" w:line="360" w:lineRule="auto"/>
              <w:rPr>
                <w:sz w:val="28"/>
                <w:szCs w:val="28"/>
              </w:rPr>
            </w:pPr>
            <w:r w:rsidRPr="00FA3957">
              <w:rPr>
                <w:sz w:val="28"/>
                <w:szCs w:val="28"/>
              </w:rPr>
              <w:t>_________________ Р.А.Фофанов</w:t>
            </w:r>
          </w:p>
          <w:p w:rsidR="00231850" w:rsidRPr="00FA3957" w:rsidRDefault="00231850" w:rsidP="00231850">
            <w:pPr>
              <w:spacing w:after="200" w:line="360" w:lineRule="auto"/>
              <w:ind w:hanging="33"/>
              <w:rPr>
                <w:sz w:val="28"/>
                <w:szCs w:val="28"/>
              </w:rPr>
            </w:pPr>
            <w:r w:rsidRPr="00FA3957">
              <w:rPr>
                <w:sz w:val="28"/>
                <w:szCs w:val="28"/>
              </w:rPr>
              <w:t xml:space="preserve"> « __» _________________ 202</w:t>
            </w:r>
            <w:r>
              <w:rPr>
                <w:sz w:val="28"/>
                <w:szCs w:val="28"/>
              </w:rPr>
              <w:t>3</w:t>
            </w:r>
            <w:r w:rsidRPr="00FA3957">
              <w:rPr>
                <w:sz w:val="28"/>
                <w:szCs w:val="28"/>
              </w:rPr>
              <w:t xml:space="preserve"> г.</w:t>
            </w:r>
          </w:p>
          <w:p w:rsidR="00231850" w:rsidRPr="00FA3957" w:rsidRDefault="00231850" w:rsidP="00231850">
            <w:pPr>
              <w:spacing w:after="200" w:line="276" w:lineRule="auto"/>
              <w:ind w:firstLine="567"/>
              <w:rPr>
                <w:sz w:val="28"/>
                <w:szCs w:val="28"/>
              </w:rPr>
            </w:pPr>
          </w:p>
        </w:tc>
      </w:tr>
    </w:tbl>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231850" w:rsidRDefault="00231850" w:rsidP="00231850">
      <w:pPr>
        <w:pStyle w:val="a9"/>
        <w:jc w:val="right"/>
        <w:rPr>
          <w:sz w:val="28"/>
          <w:szCs w:val="28"/>
        </w:rPr>
      </w:pPr>
    </w:p>
    <w:p w:rsidR="00C978CB" w:rsidRDefault="00C978CB" w:rsidP="00C978CB">
      <w:pPr>
        <w:autoSpaceDE w:val="0"/>
        <w:spacing w:after="0"/>
        <w:ind w:left="5670"/>
        <w:contextualSpacing/>
        <w:jc w:val="center"/>
        <w:rPr>
          <w:b/>
        </w:rPr>
      </w:pPr>
    </w:p>
    <w:p w:rsidR="00231850" w:rsidRDefault="00231850" w:rsidP="00C978CB">
      <w:pPr>
        <w:autoSpaceDE w:val="0"/>
        <w:spacing w:after="0"/>
        <w:ind w:left="5670"/>
        <w:contextualSpacing/>
        <w:jc w:val="center"/>
        <w:rPr>
          <w:b/>
        </w:rPr>
      </w:pPr>
    </w:p>
    <w:p w:rsidR="00C978CB" w:rsidRDefault="00C978CB" w:rsidP="00C978CB">
      <w:pPr>
        <w:autoSpaceDE w:val="0"/>
        <w:spacing w:after="0"/>
        <w:ind w:left="5670"/>
        <w:contextualSpacing/>
        <w:jc w:val="center"/>
        <w:rPr>
          <w:b/>
        </w:rPr>
      </w:pPr>
      <w:r>
        <w:rPr>
          <w:b/>
        </w:rPr>
        <w:t>Приложение № 2</w:t>
      </w:r>
    </w:p>
    <w:p w:rsidR="00C978CB" w:rsidRDefault="00C978CB" w:rsidP="00C978CB">
      <w:pPr>
        <w:autoSpaceDE w:val="0"/>
        <w:spacing w:after="0"/>
        <w:ind w:left="5670"/>
        <w:contextualSpacing/>
        <w:jc w:val="center"/>
      </w:pPr>
      <w:r w:rsidRPr="00E957E6">
        <w:rPr>
          <w:b/>
        </w:rPr>
        <w:t xml:space="preserve">к </w:t>
      </w:r>
      <w:r>
        <w:rPr>
          <w:b/>
        </w:rPr>
        <w:t>конкурсной документации</w:t>
      </w:r>
      <w:r w:rsidRPr="00104598">
        <w:br/>
      </w:r>
    </w:p>
    <w:p w:rsidR="00C978CB" w:rsidRDefault="00C978CB" w:rsidP="00C978CB">
      <w:pPr>
        <w:autoSpaceDE w:val="0"/>
        <w:spacing w:after="0"/>
        <w:ind w:left="5670"/>
        <w:contextualSpacing/>
        <w:jc w:val="center"/>
      </w:pPr>
    </w:p>
    <w:p w:rsidR="00C978CB" w:rsidRDefault="00C978CB" w:rsidP="00C978CB">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w:t>
      </w:r>
    </w:p>
    <w:p w:rsidR="00C978CB" w:rsidRDefault="00C978CB" w:rsidP="000613AC">
      <w:pPr>
        <w:autoSpaceDE w:val="0"/>
        <w:spacing w:after="0"/>
        <w:ind w:left="5670"/>
        <w:contextualSpacing/>
        <w:jc w:val="center"/>
        <w:rPr>
          <w:b/>
        </w:rPr>
      </w:pPr>
    </w:p>
    <w:p w:rsidR="00C978CB" w:rsidRDefault="00C978CB" w:rsidP="000613AC">
      <w:pPr>
        <w:autoSpaceDE w:val="0"/>
        <w:spacing w:after="0"/>
        <w:ind w:left="5670"/>
        <w:contextualSpacing/>
        <w:jc w:val="center"/>
        <w:rPr>
          <w:b/>
        </w:rPr>
      </w:pPr>
    </w:p>
    <w:tbl>
      <w:tblPr>
        <w:tblW w:w="9563" w:type="dxa"/>
        <w:tblInd w:w="118" w:type="dxa"/>
        <w:tblLayout w:type="fixed"/>
        <w:tblLook w:val="04A0" w:firstRow="1" w:lastRow="0" w:firstColumn="1" w:lastColumn="0" w:noHBand="0" w:noVBand="1"/>
      </w:tblPr>
      <w:tblGrid>
        <w:gridCol w:w="1974"/>
        <w:gridCol w:w="851"/>
        <w:gridCol w:w="3381"/>
        <w:gridCol w:w="992"/>
        <w:gridCol w:w="981"/>
        <w:gridCol w:w="1384"/>
      </w:tblGrid>
      <w:tr w:rsidR="00C978CB" w:rsidRPr="00C978CB" w:rsidTr="00C978CB">
        <w:trPr>
          <w:trHeight w:val="1920"/>
        </w:trPr>
        <w:tc>
          <w:tcPr>
            <w:tcW w:w="1974" w:type="dxa"/>
            <w:tcBorders>
              <w:top w:val="single" w:sz="8" w:space="0" w:color="auto"/>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Категория многоквартирного дома</w:t>
            </w:r>
          </w:p>
        </w:tc>
        <w:tc>
          <w:tcPr>
            <w:tcW w:w="851" w:type="dxa"/>
            <w:tcBorders>
              <w:top w:val="single" w:sz="8" w:space="0" w:color="auto"/>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Общая площадь помещений (кв.м.)</w:t>
            </w:r>
          </w:p>
        </w:tc>
        <w:tc>
          <w:tcPr>
            <w:tcW w:w="3381" w:type="dxa"/>
            <w:tcBorders>
              <w:top w:val="single" w:sz="8" w:space="0" w:color="auto"/>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Наименование работ и услуг</w:t>
            </w:r>
          </w:p>
        </w:tc>
        <w:tc>
          <w:tcPr>
            <w:tcW w:w="992" w:type="dxa"/>
            <w:tcBorders>
              <w:top w:val="single" w:sz="8" w:space="0" w:color="auto"/>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Периодичность выполнения работ и оказания услуг</w:t>
            </w:r>
          </w:p>
        </w:tc>
        <w:tc>
          <w:tcPr>
            <w:tcW w:w="981" w:type="dxa"/>
            <w:tcBorders>
              <w:top w:val="single" w:sz="8" w:space="0" w:color="auto"/>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xml:space="preserve">Годовая </w:t>
            </w:r>
          </w:p>
        </w:tc>
        <w:tc>
          <w:tcPr>
            <w:tcW w:w="1384" w:type="dxa"/>
            <w:tcBorders>
              <w:top w:val="single" w:sz="8" w:space="0" w:color="auto"/>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Стоимость на 1 кв. м общей площади (рублей в месяц) размер платы</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xml:space="preserve">плата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 </w:t>
            </w:r>
          </w:p>
        </w:tc>
      </w:tr>
      <w:tr w:rsidR="00C978CB" w:rsidRPr="00C978CB" w:rsidTr="00C978CB">
        <w:trPr>
          <w:trHeight w:val="270"/>
        </w:trPr>
        <w:tc>
          <w:tcPr>
            <w:tcW w:w="1974" w:type="dxa"/>
            <w:tcBorders>
              <w:top w:val="nil"/>
              <w:left w:val="single" w:sz="8" w:space="0" w:color="auto"/>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(рублей)</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 </w:t>
            </w:r>
          </w:p>
        </w:tc>
      </w:tr>
      <w:tr w:rsidR="00C978CB" w:rsidRPr="00C978CB" w:rsidTr="00C978CB">
        <w:trPr>
          <w:trHeight w:val="270"/>
        </w:trPr>
        <w:tc>
          <w:tcPr>
            <w:tcW w:w="1974" w:type="dxa"/>
            <w:vMerge w:val="restart"/>
            <w:tcBorders>
              <w:top w:val="nil"/>
              <w:left w:val="single" w:sz="8" w:space="0" w:color="auto"/>
              <w:bottom w:val="nil"/>
              <w:right w:val="single" w:sz="8" w:space="0" w:color="auto"/>
            </w:tcBorders>
            <w:shd w:val="clear" w:color="auto" w:fill="auto"/>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I.</w:t>
            </w:r>
            <w:r w:rsidRPr="00C978CB">
              <w:rPr>
                <w:b/>
                <w:bCs/>
                <w:sz w:val="14"/>
                <w:szCs w:val="14"/>
                <w:lang w:eastAsia="ru-RU"/>
              </w:rPr>
              <w:t xml:space="preserve">  </w:t>
            </w:r>
            <w:r w:rsidRPr="00C978CB">
              <w:rPr>
                <w:b/>
                <w:bCs/>
                <w:color w:val="000000"/>
                <w:sz w:val="18"/>
                <w:szCs w:val="18"/>
                <w:lang w:eastAsia="ru-RU"/>
              </w:rPr>
              <w:t>Блочные двух- этажные дома, с видами благоустройства  (централизованное теплоснабжение, холодное водоснабжение), с местами общего пользования</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2042,1</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661395,35</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26,99</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1. Фундаменты  </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0,24</w:t>
            </w:r>
          </w:p>
        </w:tc>
      </w:tr>
      <w:tr w:rsidR="00C978CB" w:rsidRPr="00C978CB" w:rsidTr="00C978CB">
        <w:trPr>
          <w:trHeight w:val="96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val="restart"/>
            <w:tcBorders>
              <w:top w:val="nil"/>
              <w:left w:val="single" w:sz="8" w:space="0" w:color="auto"/>
              <w:bottom w:val="single" w:sz="8" w:space="0" w:color="000000"/>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1.1.</w:t>
            </w:r>
            <w:r w:rsidRPr="00C978CB">
              <w:rPr>
                <w:sz w:val="14"/>
                <w:szCs w:val="14"/>
                <w:lang w:eastAsia="ru-RU"/>
              </w:rPr>
              <w:t xml:space="preserve">               </w:t>
            </w:r>
            <w:r w:rsidRPr="00C978CB">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0,24</w:t>
            </w:r>
          </w:p>
        </w:tc>
      </w:tr>
      <w:tr w:rsidR="00C978CB" w:rsidRPr="00C978CB" w:rsidTr="00C978CB">
        <w:trPr>
          <w:trHeight w:val="555"/>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tcBorders>
              <w:top w:val="nil"/>
              <w:left w:val="single" w:sz="8" w:space="0" w:color="auto"/>
              <w:bottom w:val="single" w:sz="8" w:space="0" w:color="000000"/>
              <w:right w:val="single" w:sz="8" w:space="0" w:color="auto"/>
            </w:tcBorders>
            <w:vAlign w:val="center"/>
            <w:hideMark/>
          </w:tcPr>
          <w:p w:rsidR="00C978CB" w:rsidRPr="00C978CB" w:rsidRDefault="00C978CB" w:rsidP="00C978CB">
            <w:pPr>
              <w:suppressAutoHyphens w:val="0"/>
              <w:spacing w:after="0"/>
              <w:jc w:val="left"/>
              <w:rPr>
                <w:sz w:val="18"/>
                <w:szCs w:val="18"/>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2. Стены</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0,24</w:t>
            </w:r>
          </w:p>
        </w:tc>
      </w:tr>
      <w:tr w:rsidR="00C978CB" w:rsidRPr="00C978CB" w:rsidTr="00C978CB">
        <w:trPr>
          <w:trHeight w:val="975"/>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2.1.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0,24</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3. Перекрытия и покрытия</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0,12</w:t>
            </w:r>
          </w:p>
        </w:tc>
      </w:tr>
      <w:tr w:rsidR="00C978CB" w:rsidRPr="00C978CB" w:rsidTr="00C978CB">
        <w:trPr>
          <w:trHeight w:val="114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3.1.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4. Крыши</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7,65</w:t>
            </w:r>
          </w:p>
        </w:tc>
      </w:tr>
      <w:tr w:rsidR="00C978CB" w:rsidRPr="00C978CB" w:rsidTr="00C978CB">
        <w:trPr>
          <w:trHeight w:val="141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4.1. Ремонт кровли с заменой покрытия. Устранение протечек кровли.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 незамедлительно</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231850">
            <w:pPr>
              <w:suppressAutoHyphens w:val="0"/>
              <w:spacing w:after="0"/>
              <w:jc w:val="right"/>
              <w:rPr>
                <w:sz w:val="18"/>
                <w:szCs w:val="18"/>
                <w:lang w:eastAsia="ru-RU"/>
              </w:rPr>
            </w:pPr>
            <w:r w:rsidRPr="00C978CB">
              <w:rPr>
                <w:sz w:val="18"/>
                <w:szCs w:val="18"/>
                <w:lang w:eastAsia="ru-RU"/>
              </w:rPr>
              <w:t>7,00</w:t>
            </w:r>
          </w:p>
        </w:tc>
      </w:tr>
      <w:tr w:rsidR="00C978CB" w:rsidRPr="00C978CB" w:rsidTr="00C978CB">
        <w:trPr>
          <w:trHeight w:val="28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xml:space="preserve">4.2.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w:t>
            </w:r>
            <w:r w:rsidRPr="00C978CB">
              <w:rPr>
                <w:sz w:val="18"/>
                <w:szCs w:val="18"/>
                <w:lang w:eastAsia="ru-RU"/>
              </w:rPr>
              <w:lastRenderedPageBreak/>
              <w:t>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lastRenderedPageBreak/>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156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4.3. Очистка кровли и водоотводящих устройств от мусора, грязи и наледи, препятствующих стоку дождевых и талых вод;</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0,25</w:t>
            </w:r>
          </w:p>
        </w:tc>
      </w:tr>
      <w:tr w:rsidR="00C978CB" w:rsidRPr="00C978CB" w:rsidTr="00C978CB">
        <w:trPr>
          <w:trHeight w:val="151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4.4. Очистка кровли от скопления снега и наледи;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xml:space="preserve">по мере необходимости в холодное время года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0,28</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5. Лестницы</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0,79</w:t>
            </w:r>
          </w:p>
        </w:tc>
      </w:tr>
      <w:tr w:rsidR="00C978CB" w:rsidRPr="00C978CB" w:rsidTr="00C978CB">
        <w:trPr>
          <w:trHeight w:val="141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5.1.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0,14</w:t>
            </w:r>
          </w:p>
        </w:tc>
      </w:tr>
      <w:tr w:rsidR="00C978CB" w:rsidRPr="00C978CB" w:rsidTr="00C978CB">
        <w:trPr>
          <w:trHeight w:val="142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5,2 Востановление или замена отдельных частей поручней и ступеней в деревянных лестницах</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0,65</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6. Содержание фасадов</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0,72</w:t>
            </w:r>
          </w:p>
        </w:tc>
      </w:tr>
      <w:tr w:rsidR="00C978CB" w:rsidRPr="00C978CB" w:rsidTr="00C978CB">
        <w:trPr>
          <w:trHeight w:val="129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6.1. Восстановление или замена отдельных элементов крылец и зонтов над входами в здание;</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0,51</w:t>
            </w:r>
          </w:p>
        </w:tc>
      </w:tr>
      <w:tr w:rsidR="00C978CB" w:rsidRPr="00C978CB" w:rsidTr="00C978CB">
        <w:trPr>
          <w:trHeight w:val="16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6.2.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xml:space="preserve">по мере необходимости 1 раз в год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0,21</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7. Внутренняя отделка</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0,91</w:t>
            </w:r>
          </w:p>
        </w:tc>
      </w:tr>
      <w:tr w:rsidR="00C978CB" w:rsidRPr="00C978CB" w:rsidTr="00C978CB">
        <w:trPr>
          <w:trHeight w:val="141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8.1. Восстановление отделки стен, потолков, полов отдельными участками помещений, относящихся к общему имуществу многоквартирного дома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0,91</w:t>
            </w:r>
          </w:p>
        </w:tc>
      </w:tr>
      <w:tr w:rsidR="00C978CB" w:rsidRPr="00C978CB" w:rsidTr="00C978CB">
        <w:trPr>
          <w:trHeight w:val="7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5354" w:type="dxa"/>
            <w:gridSpan w:val="3"/>
            <w:tcBorders>
              <w:top w:val="single" w:sz="8" w:space="0" w:color="auto"/>
              <w:left w:val="nil"/>
              <w:bottom w:val="single" w:sz="8" w:space="0" w:color="auto"/>
              <w:right w:val="single" w:sz="8" w:space="0" w:color="000000"/>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8. Содержание оконных и дверных заполнений помещений, относящихся к общему имуществу в многоквартирном доме:</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0,97</w:t>
            </w:r>
          </w:p>
        </w:tc>
      </w:tr>
      <w:tr w:rsidR="00C978CB" w:rsidRPr="00C978CB" w:rsidTr="00C978CB">
        <w:trPr>
          <w:trHeight w:val="11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lastRenderedPageBreak/>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8.1. Смена оконных и дверных приборов (в том числе запирающих устройств дверей и чердачных люков)</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0,23</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8.2. Замена разбитых стекол</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0,57</w:t>
            </w:r>
          </w:p>
        </w:tc>
      </w:tr>
      <w:tr w:rsidR="00C978CB" w:rsidRPr="00C978CB" w:rsidTr="00C978CB">
        <w:trPr>
          <w:trHeight w:val="78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8.3. Мелкий ремонт дверных заполнений</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0,17</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9. Содержание систем централизованного теплоснабжения</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5,07</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9.1. Осмотр системы отопления здания</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 раз в год</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0,31</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9.2. Промывка системы отопления здания</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 раз в год</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0,29</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xml:space="preserve">9.3. Консервация системы отопления.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 раз в год</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0,73</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9.4. Удаление воздуха из системы отопления;</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0,27</w:t>
            </w:r>
          </w:p>
        </w:tc>
      </w:tr>
      <w:tr w:rsidR="00C978CB" w:rsidRPr="00C978CB" w:rsidTr="00C978CB">
        <w:trPr>
          <w:trHeight w:val="10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9.5. Временная заделка свищей (установка хомута) на трубопроводах отопления</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1,09</w:t>
            </w:r>
          </w:p>
        </w:tc>
      </w:tr>
      <w:tr w:rsidR="00C978CB" w:rsidRPr="00C978CB" w:rsidTr="00C978CB">
        <w:trPr>
          <w:trHeight w:val="160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9.6. 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2,38</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4373" w:type="dxa"/>
            <w:gridSpan w:val="2"/>
            <w:tcBorders>
              <w:top w:val="single" w:sz="8" w:space="0" w:color="auto"/>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10. Содержания систем централизованного водоснабжение и водоотведение</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3,63</w:t>
            </w:r>
          </w:p>
        </w:tc>
      </w:tr>
      <w:tr w:rsidR="00C978CB" w:rsidRPr="00C978CB" w:rsidTr="00C978CB">
        <w:trPr>
          <w:trHeight w:val="304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val="restart"/>
            <w:tcBorders>
              <w:top w:val="nil"/>
              <w:left w:val="single" w:sz="8" w:space="0" w:color="auto"/>
              <w:bottom w:val="single" w:sz="8" w:space="0" w:color="000000"/>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10.1.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накипно-коррозионных отложений. (Подчеканка раструбов чугунных канализационных труб диаметром 100 мм. Расчистка верхнего слоя стыка. Зачеканка раструба асбестоцементным раствором. Смена отдельных  участков трубопроводов канализации из полиэтиленовых труб высокой плотности. Снятие средств крепления. Разборка негодных труб и фасонных частей. Укладка новых труб с постановкой средств крепления.)</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3,63</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tcBorders>
              <w:top w:val="nil"/>
              <w:left w:val="single" w:sz="8" w:space="0" w:color="auto"/>
              <w:bottom w:val="single" w:sz="8" w:space="0" w:color="000000"/>
              <w:right w:val="single" w:sz="8" w:space="0" w:color="auto"/>
            </w:tcBorders>
            <w:vAlign w:val="center"/>
            <w:hideMark/>
          </w:tcPr>
          <w:p w:rsidR="00C978CB" w:rsidRPr="00C978CB" w:rsidRDefault="00C978CB" w:rsidP="00C978CB">
            <w:pPr>
              <w:suppressAutoHyphens w:val="0"/>
              <w:spacing w:after="0"/>
              <w:jc w:val="left"/>
              <w:rPr>
                <w:sz w:val="18"/>
                <w:szCs w:val="18"/>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xml:space="preserve">11. Содержание электрооборудования </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2,52</w:t>
            </w:r>
          </w:p>
        </w:tc>
      </w:tr>
      <w:tr w:rsidR="00C978CB" w:rsidRPr="00C978CB" w:rsidTr="00C978CB">
        <w:trPr>
          <w:trHeight w:val="102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11.1.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 в год</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0,72</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11.2. Осмотр линий электрических сетей, арматуры и электрооборудования</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0,24</w:t>
            </w:r>
          </w:p>
        </w:tc>
      </w:tr>
      <w:tr w:rsidR="00C978CB" w:rsidRPr="00C978CB" w:rsidTr="00C978CB">
        <w:trPr>
          <w:trHeight w:val="97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lastRenderedPageBreak/>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  но не менее 1 раза в год</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135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val="restart"/>
            <w:tcBorders>
              <w:top w:val="nil"/>
              <w:left w:val="single" w:sz="8" w:space="0" w:color="auto"/>
              <w:bottom w:val="single" w:sz="8" w:space="0" w:color="000000"/>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11.3. Замена ламп внутреннего и наружного освещения на общедомовом имуществе и придомовой территории</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0,,15</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tcBorders>
              <w:top w:val="nil"/>
              <w:left w:val="single" w:sz="8" w:space="0" w:color="auto"/>
              <w:bottom w:val="single" w:sz="8" w:space="0" w:color="000000"/>
              <w:right w:val="single" w:sz="8" w:space="0" w:color="auto"/>
            </w:tcBorders>
            <w:vAlign w:val="center"/>
            <w:hideMark/>
          </w:tcPr>
          <w:p w:rsidR="00C978CB" w:rsidRPr="00C978CB" w:rsidRDefault="00C978CB" w:rsidP="00C978CB">
            <w:pPr>
              <w:suppressAutoHyphens w:val="0"/>
              <w:spacing w:after="0"/>
              <w:jc w:val="left"/>
              <w:rPr>
                <w:sz w:val="18"/>
                <w:szCs w:val="18"/>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11.4. Замена </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0,74</w:t>
            </w:r>
          </w:p>
        </w:tc>
      </w:tr>
      <w:tr w:rsidR="00C978CB" w:rsidRPr="00C978CB" w:rsidTr="00C978CB">
        <w:trPr>
          <w:trHeight w:val="48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электроустановочных </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изделий (розеток, выключателей) на общедомовом имуществе и придомовой территории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rFonts w:ascii="Arial" w:hAnsi="Arial" w:cs="Arial"/>
                <w:sz w:val="20"/>
                <w:szCs w:val="20"/>
                <w:lang w:eastAsia="ru-RU"/>
              </w:rPr>
            </w:pPr>
            <w:r w:rsidRPr="00C978CB">
              <w:rPr>
                <w:rFonts w:ascii="Arial" w:hAnsi="Arial" w:cs="Arial"/>
                <w:sz w:val="20"/>
                <w:szCs w:val="20"/>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75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11.5. Мелкий ремонт (замена) электропроводки</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0,67</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14. Аварийное обслуживание</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постоянно</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0,62</w:t>
            </w:r>
          </w:p>
        </w:tc>
      </w:tr>
      <w:tr w:rsidR="00C978CB" w:rsidRPr="00C978CB" w:rsidTr="00C978CB">
        <w:trPr>
          <w:trHeight w:val="198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92"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на системах водоснабжения, теплоснабжения, канализации, энергоснабжения</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 </w:t>
            </w:r>
          </w:p>
        </w:tc>
      </w:tr>
      <w:tr w:rsidR="00C978CB" w:rsidRPr="00C978CB" w:rsidTr="00C978CB">
        <w:trPr>
          <w:trHeight w:val="82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15. Работы по обеспечению вывоза, в том числе откачке, жидких бытовых отходов:</w:t>
            </w: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 </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16.1. Вывоз жидких бытовых отходов с ЦВС</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xml:space="preserve">За 1 куб.м.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440,50</w:t>
            </w:r>
          </w:p>
        </w:tc>
      </w:tr>
      <w:tr w:rsidR="00C978CB" w:rsidRPr="00C978CB" w:rsidTr="00C978CB">
        <w:trPr>
          <w:trHeight w:val="540"/>
        </w:trPr>
        <w:tc>
          <w:tcPr>
            <w:tcW w:w="1974" w:type="dxa"/>
            <w:tcBorders>
              <w:top w:val="nil"/>
              <w:left w:val="single" w:sz="8" w:space="0" w:color="auto"/>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17. Расходы по управлению МКД</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постоянно</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3,51</w:t>
            </w:r>
          </w:p>
        </w:tc>
      </w:tr>
      <w:tr w:rsidR="00C978CB" w:rsidRPr="00C978CB" w:rsidTr="00C978CB">
        <w:trPr>
          <w:trHeight w:val="270"/>
        </w:trPr>
        <w:tc>
          <w:tcPr>
            <w:tcW w:w="1974" w:type="dxa"/>
            <w:vMerge w:val="restart"/>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II.</w:t>
            </w:r>
            <w:r w:rsidRPr="00C978CB">
              <w:rPr>
                <w:b/>
                <w:bCs/>
                <w:sz w:val="14"/>
                <w:szCs w:val="14"/>
                <w:lang w:eastAsia="ru-RU"/>
              </w:rPr>
              <w:t xml:space="preserve">                 </w:t>
            </w:r>
            <w:r w:rsidRPr="00C978CB">
              <w:rPr>
                <w:b/>
                <w:bCs/>
                <w:sz w:val="18"/>
                <w:szCs w:val="18"/>
                <w:lang w:eastAsia="ru-RU"/>
              </w:rPr>
              <w:t>Деревянные рубленные, брусчатые, сборно-щитовые, каркасные, одно- и двух- этажные, дома с видами благоустройства (централизованное теплоснабжение),   с местами общего пользования</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1493,2</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41376,57</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27,71</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1. Фундаменты  </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0,24</w:t>
            </w:r>
          </w:p>
        </w:tc>
      </w:tr>
      <w:tr w:rsidR="00C978CB" w:rsidRPr="00C978CB" w:rsidTr="00C978CB">
        <w:trPr>
          <w:trHeight w:val="96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val="restart"/>
            <w:tcBorders>
              <w:top w:val="nil"/>
              <w:left w:val="single" w:sz="8" w:space="0" w:color="auto"/>
              <w:bottom w:val="single" w:sz="8" w:space="0" w:color="000000"/>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1.1.</w:t>
            </w:r>
            <w:r w:rsidRPr="00C978CB">
              <w:rPr>
                <w:sz w:val="14"/>
                <w:szCs w:val="14"/>
                <w:lang w:eastAsia="ru-RU"/>
              </w:rPr>
              <w:t xml:space="preserve">               </w:t>
            </w:r>
            <w:r w:rsidRPr="00C978CB">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0,24</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tcBorders>
              <w:top w:val="nil"/>
              <w:left w:val="single" w:sz="8" w:space="0" w:color="auto"/>
              <w:bottom w:val="single" w:sz="8" w:space="0" w:color="000000"/>
              <w:right w:val="single" w:sz="8" w:space="0" w:color="auto"/>
            </w:tcBorders>
            <w:vAlign w:val="center"/>
            <w:hideMark/>
          </w:tcPr>
          <w:p w:rsidR="00C978CB" w:rsidRPr="00C978CB" w:rsidRDefault="00C978CB" w:rsidP="00C978CB">
            <w:pPr>
              <w:suppressAutoHyphens w:val="0"/>
              <w:spacing w:after="0"/>
              <w:jc w:val="left"/>
              <w:rPr>
                <w:sz w:val="18"/>
                <w:szCs w:val="18"/>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2. Стены</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0,24</w:t>
            </w:r>
          </w:p>
        </w:tc>
      </w:tr>
      <w:tr w:rsidR="00C978CB" w:rsidRPr="00C978CB" w:rsidTr="00C978CB">
        <w:trPr>
          <w:trHeight w:val="975"/>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2.1.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0,24</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3. Перекрытия и покрытия</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0,12</w:t>
            </w:r>
          </w:p>
        </w:tc>
      </w:tr>
      <w:tr w:rsidR="00C978CB" w:rsidRPr="00C978CB" w:rsidTr="00C978CB">
        <w:trPr>
          <w:trHeight w:val="975"/>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3.1.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4. Крыши</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4,58</w:t>
            </w:r>
          </w:p>
        </w:tc>
      </w:tr>
      <w:tr w:rsidR="00C978CB" w:rsidRPr="00C978CB" w:rsidTr="00C978CB">
        <w:trPr>
          <w:trHeight w:val="121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4.1. Ремонт кровли с заменой покрытия. Устранение протечек кровли.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 незамедлительно</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3,96</w:t>
            </w:r>
          </w:p>
        </w:tc>
      </w:tr>
      <w:tr w:rsidR="00C978CB" w:rsidRPr="00C978CB" w:rsidTr="00C978CB">
        <w:trPr>
          <w:trHeight w:val="19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4.2.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13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4.3. Очистка кровли и водоотводящих устройств от мусора, грязи и наледи, препятствующих стоку дождевых и талых вод;</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0,24</w:t>
            </w:r>
          </w:p>
        </w:tc>
      </w:tr>
      <w:tr w:rsidR="00C978CB" w:rsidRPr="00C978CB" w:rsidTr="00C978CB">
        <w:trPr>
          <w:trHeight w:val="141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4.4. Очистка кровли от скопления снега и наледи;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xml:space="preserve">по мере необходимости в холодное время года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0,26</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5. Лестницы</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0,55</w:t>
            </w:r>
          </w:p>
        </w:tc>
      </w:tr>
      <w:tr w:rsidR="00C978CB" w:rsidRPr="00C978CB" w:rsidTr="00C978CB">
        <w:trPr>
          <w:trHeight w:val="135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5.1.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90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5,2 Востановление или замена отдельных частей поручней и ступеней в деревянных лестницах</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0,43</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6. Содержание фасадов</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0,59</w:t>
            </w:r>
          </w:p>
        </w:tc>
      </w:tr>
      <w:tr w:rsidR="00C978CB" w:rsidRPr="00C978CB" w:rsidTr="00C978CB">
        <w:trPr>
          <w:trHeight w:val="8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6.1. Восстановление или замена отдельных элементов крылец и зонтов над входами в здание;</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0,47</w:t>
            </w:r>
          </w:p>
        </w:tc>
      </w:tr>
      <w:tr w:rsidR="00C978CB" w:rsidRPr="00C978CB" w:rsidTr="00C978CB">
        <w:trPr>
          <w:trHeight w:val="102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6.2.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xml:space="preserve">по мере необходимости 1 раз в год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7. Внутренняя отделка</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0,96</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7.1. Восстановление отделки стен, потолков, полов отдельными участками помещений, относящихся к общему имуществу многоквартирного дома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0,96</w:t>
            </w:r>
          </w:p>
        </w:tc>
      </w:tr>
      <w:tr w:rsidR="00C978CB" w:rsidRPr="00C978CB" w:rsidTr="00C978CB">
        <w:trPr>
          <w:trHeight w:val="5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lastRenderedPageBreak/>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5354" w:type="dxa"/>
            <w:gridSpan w:val="3"/>
            <w:tcBorders>
              <w:top w:val="single" w:sz="8" w:space="0" w:color="auto"/>
              <w:left w:val="nil"/>
              <w:bottom w:val="single" w:sz="8" w:space="0" w:color="auto"/>
              <w:right w:val="single" w:sz="8" w:space="0" w:color="000000"/>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8. Содержание оконных и дверных заполнений помещений, относящихся к общему имуществу в многоквартирном доме:</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0,57</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8.1. Смена оконных и дверных приборов (в том числе запирающих устройств дверей и чердачных люков)</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0,13</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8.2. Замена разбитых стекол</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0,35</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8.3. Мелкий ремонт дверных заполнений</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0,09</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9. Содержание систем централизованного теплоснабжения</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1,54</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9.1. Осмотр системы отопления здания</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 раз в год</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0,14</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9.2. Промывка системы отопления здания</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 раз в год</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0,28</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xml:space="preserve">9.3. Консервация системы отопления.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 раз в год</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0,41</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9.4. Удаление воздуха из системы отопления;</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0,14</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9.5. Временная заделка свищей (установка хомута) на трубопроводах отопления</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0,50</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9.6. 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0,07</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10. Содержания печей</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1,79</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10.1.  Обследование и определение целостности конструкций и проверка работоспособности дымоходов печей, каминов и очагов;</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 раз в год</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0,11</w:t>
            </w:r>
          </w:p>
        </w:tc>
      </w:tr>
      <w:tr w:rsidR="00C978CB" w:rsidRPr="00C978CB" w:rsidTr="00C978CB">
        <w:trPr>
          <w:trHeight w:val="132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val="restart"/>
            <w:tcBorders>
              <w:top w:val="nil"/>
              <w:left w:val="single" w:sz="8" w:space="0" w:color="auto"/>
              <w:bottom w:val="single" w:sz="8" w:space="0" w:color="000000"/>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10.2.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1,42</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tcBorders>
              <w:top w:val="nil"/>
              <w:left w:val="single" w:sz="8" w:space="0" w:color="auto"/>
              <w:bottom w:val="single" w:sz="8" w:space="0" w:color="000000"/>
              <w:right w:val="single" w:sz="8" w:space="0" w:color="auto"/>
            </w:tcBorders>
            <w:vAlign w:val="center"/>
            <w:hideMark/>
          </w:tcPr>
          <w:p w:rsidR="00C978CB" w:rsidRPr="00C978CB" w:rsidRDefault="00C978CB" w:rsidP="00C978CB">
            <w:pPr>
              <w:suppressAutoHyphens w:val="0"/>
              <w:spacing w:after="0"/>
              <w:jc w:val="left"/>
              <w:rPr>
                <w:sz w:val="18"/>
                <w:szCs w:val="18"/>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xml:space="preserve">10.3. Ремонт штукатурки дымовых труб </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10.4. Прочистка дымоходов</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0,14</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xml:space="preserve">11. Содержание электрооборудования </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1,19</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11.1.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 в год</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0,24</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11.2. Осмотр линий электрических сетей, арматуры и электрооборудования</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97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  но не менее 1 раза в год</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129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lastRenderedPageBreak/>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val="restart"/>
            <w:tcBorders>
              <w:top w:val="nil"/>
              <w:left w:val="single" w:sz="8" w:space="0" w:color="auto"/>
              <w:bottom w:val="single" w:sz="8" w:space="0" w:color="000000"/>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11.3. Замена ламп внутреннего и наружного освещения на общедомовом имуществе и придомовой территории</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0,08</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tcBorders>
              <w:top w:val="nil"/>
              <w:left w:val="single" w:sz="8" w:space="0" w:color="auto"/>
              <w:bottom w:val="single" w:sz="8" w:space="0" w:color="000000"/>
              <w:right w:val="single" w:sz="8" w:space="0" w:color="auto"/>
            </w:tcBorders>
            <w:vAlign w:val="center"/>
            <w:hideMark/>
          </w:tcPr>
          <w:p w:rsidR="00C978CB" w:rsidRPr="00C978CB" w:rsidRDefault="00C978CB" w:rsidP="00C978CB">
            <w:pPr>
              <w:suppressAutoHyphens w:val="0"/>
              <w:spacing w:after="0"/>
              <w:jc w:val="left"/>
              <w:rPr>
                <w:sz w:val="18"/>
                <w:szCs w:val="18"/>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11.4. Замена </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0,23</w:t>
            </w:r>
          </w:p>
        </w:tc>
      </w:tr>
      <w:tr w:rsidR="00C978CB" w:rsidRPr="00C978CB" w:rsidTr="00C978CB">
        <w:trPr>
          <w:trHeight w:val="48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электроустановочных </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изделий (розеток, выключателей) на общедомовом имуществе и придомовой территории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rFonts w:ascii="Arial" w:hAnsi="Arial" w:cs="Arial"/>
                <w:sz w:val="20"/>
                <w:szCs w:val="20"/>
                <w:lang w:eastAsia="ru-RU"/>
              </w:rPr>
            </w:pPr>
            <w:r w:rsidRPr="00C978CB">
              <w:rPr>
                <w:rFonts w:ascii="Arial" w:hAnsi="Arial" w:cs="Arial"/>
                <w:sz w:val="20"/>
                <w:szCs w:val="20"/>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11.5. Мелкий ремонт (замена) электропроводки</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0,52</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14. Аварийное обслуживание</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постоянно</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0,49</w:t>
            </w:r>
          </w:p>
        </w:tc>
      </w:tr>
      <w:tr w:rsidR="00C978CB" w:rsidRPr="00C978CB" w:rsidTr="00C978CB">
        <w:trPr>
          <w:trHeight w:val="217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на системах водоснабжения, теплоснабжения, канализации, энергоснабжения</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 </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4373" w:type="dxa"/>
            <w:gridSpan w:val="2"/>
            <w:tcBorders>
              <w:top w:val="single" w:sz="8" w:space="0" w:color="auto"/>
              <w:left w:val="nil"/>
              <w:bottom w:val="single" w:sz="8" w:space="0" w:color="auto"/>
              <w:right w:val="nil"/>
            </w:tcBorders>
            <w:shd w:val="clear" w:color="auto" w:fill="auto"/>
            <w:noWrap/>
            <w:vAlign w:val="center"/>
            <w:hideMark/>
          </w:tcPr>
          <w:p w:rsidR="00C978CB" w:rsidRPr="00C978CB" w:rsidRDefault="00C978CB" w:rsidP="00231850">
            <w:pPr>
              <w:suppressAutoHyphens w:val="0"/>
              <w:spacing w:after="0"/>
              <w:jc w:val="left"/>
              <w:rPr>
                <w:b/>
                <w:bCs/>
                <w:sz w:val="18"/>
                <w:szCs w:val="18"/>
                <w:lang w:eastAsia="ru-RU"/>
              </w:rPr>
            </w:pPr>
            <w:r w:rsidRPr="00C978CB">
              <w:rPr>
                <w:b/>
                <w:bCs/>
                <w:sz w:val="18"/>
                <w:szCs w:val="18"/>
                <w:lang w:eastAsia="ru-RU"/>
              </w:rPr>
              <w:t>15 Работы по обеспечению вывоза, в том числе откачке, жидких бытовых отходов (помойницы):</w:t>
            </w: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4,00</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15.1. Вывоз жидких бытовых отходов (помойницы)</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3,47</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15.2.Содержание (ремонт) помойниц</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0,53</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4373" w:type="dxa"/>
            <w:gridSpan w:val="2"/>
            <w:tcBorders>
              <w:top w:val="single" w:sz="8" w:space="0" w:color="auto"/>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16 Работы по обеспечению вывоза, в том числе откачке, жидких бытовых отходов (выгребные ямы)</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6,28</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16.1. Вывоз жидких бытовых отходов (выгребные ямы)</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5,19</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Содержание (ремонт) выгребных ям</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1,09</w:t>
            </w:r>
          </w:p>
        </w:tc>
      </w:tr>
      <w:tr w:rsidR="00C978CB" w:rsidRPr="00C978CB" w:rsidTr="00C978CB">
        <w:trPr>
          <w:trHeight w:val="270"/>
        </w:trPr>
        <w:tc>
          <w:tcPr>
            <w:tcW w:w="1974" w:type="dxa"/>
            <w:tcBorders>
              <w:top w:val="nil"/>
              <w:left w:val="single" w:sz="8" w:space="0" w:color="auto"/>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15. Расходы по управлению МКД</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постоянно</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3,57</w:t>
            </w:r>
          </w:p>
        </w:tc>
      </w:tr>
      <w:tr w:rsidR="00C978CB" w:rsidRPr="00C978CB" w:rsidTr="00C978CB">
        <w:trPr>
          <w:trHeight w:val="270"/>
        </w:trPr>
        <w:tc>
          <w:tcPr>
            <w:tcW w:w="1974" w:type="dxa"/>
            <w:vMerge w:val="restart"/>
            <w:tcBorders>
              <w:top w:val="nil"/>
              <w:left w:val="single" w:sz="8" w:space="0" w:color="auto"/>
              <w:bottom w:val="nil"/>
              <w:right w:val="single" w:sz="8" w:space="0" w:color="auto"/>
            </w:tcBorders>
            <w:shd w:val="clear" w:color="auto" w:fill="auto"/>
            <w:vAlign w:val="center"/>
            <w:hideMark/>
          </w:tcPr>
          <w:p w:rsidR="00C978CB" w:rsidRPr="00C978CB" w:rsidRDefault="00C978CB" w:rsidP="00231850">
            <w:pPr>
              <w:suppressAutoHyphens w:val="0"/>
              <w:spacing w:after="0"/>
              <w:jc w:val="center"/>
              <w:rPr>
                <w:b/>
                <w:bCs/>
                <w:sz w:val="18"/>
                <w:szCs w:val="18"/>
                <w:lang w:eastAsia="ru-RU"/>
              </w:rPr>
            </w:pPr>
            <w:r w:rsidRPr="00C978CB">
              <w:rPr>
                <w:b/>
                <w:bCs/>
                <w:sz w:val="18"/>
                <w:szCs w:val="18"/>
                <w:lang w:eastAsia="ru-RU"/>
              </w:rPr>
              <w:t>III.</w:t>
            </w:r>
            <w:r w:rsidRPr="00C978CB">
              <w:rPr>
                <w:b/>
                <w:bCs/>
                <w:sz w:val="14"/>
                <w:szCs w:val="14"/>
                <w:lang w:eastAsia="ru-RU"/>
              </w:rPr>
              <w:t xml:space="preserve">  </w:t>
            </w:r>
            <w:r w:rsidRPr="00C978CB">
              <w:rPr>
                <w:b/>
                <w:bCs/>
                <w:sz w:val="18"/>
                <w:szCs w:val="18"/>
                <w:lang w:eastAsia="ru-RU"/>
              </w:rPr>
              <w:t>Деревянные рубленные, брусчатые, сборно-щитовые, каркасные, одно- и двух- этажные, дома с видами благоустройства (печное отопление), коридорного типа</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1401,1</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450257,5</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26,78</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1. Фундаменты  </w:t>
            </w: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0,24</w:t>
            </w:r>
          </w:p>
        </w:tc>
      </w:tr>
      <w:tr w:rsidR="00C978CB" w:rsidRPr="00C978CB" w:rsidTr="00C978CB">
        <w:trPr>
          <w:trHeight w:val="96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val="restart"/>
            <w:tcBorders>
              <w:top w:val="nil"/>
              <w:left w:val="single" w:sz="8" w:space="0" w:color="auto"/>
              <w:bottom w:val="single" w:sz="8" w:space="0" w:color="000000"/>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1.1.</w:t>
            </w:r>
            <w:r w:rsidRPr="00C978CB">
              <w:rPr>
                <w:sz w:val="14"/>
                <w:szCs w:val="14"/>
                <w:lang w:eastAsia="ru-RU"/>
              </w:rPr>
              <w:t xml:space="preserve">               </w:t>
            </w:r>
            <w:r w:rsidRPr="00C978CB">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0,24</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tcBorders>
              <w:top w:val="nil"/>
              <w:left w:val="single" w:sz="8" w:space="0" w:color="auto"/>
              <w:bottom w:val="single" w:sz="8" w:space="0" w:color="000000"/>
              <w:right w:val="single" w:sz="8" w:space="0" w:color="auto"/>
            </w:tcBorders>
            <w:vAlign w:val="center"/>
            <w:hideMark/>
          </w:tcPr>
          <w:p w:rsidR="00C978CB" w:rsidRPr="00C978CB" w:rsidRDefault="00C978CB" w:rsidP="00C978CB">
            <w:pPr>
              <w:suppressAutoHyphens w:val="0"/>
              <w:spacing w:after="0"/>
              <w:jc w:val="left"/>
              <w:rPr>
                <w:sz w:val="18"/>
                <w:szCs w:val="18"/>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2. Стены</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0,24</w:t>
            </w:r>
          </w:p>
        </w:tc>
      </w:tr>
      <w:tr w:rsidR="00C978CB" w:rsidRPr="00C978CB" w:rsidTr="00C978CB">
        <w:trPr>
          <w:trHeight w:val="975"/>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2.1.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0,24</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3. Перекрытия и покрытия</w:t>
            </w: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0,12</w:t>
            </w:r>
          </w:p>
        </w:tc>
      </w:tr>
      <w:tr w:rsidR="00C978CB" w:rsidRPr="00C978CB" w:rsidTr="00C978CB">
        <w:trPr>
          <w:trHeight w:val="975"/>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4.1.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4. Крыши</w:t>
            </w: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5,21</w:t>
            </w:r>
          </w:p>
        </w:tc>
      </w:tr>
      <w:tr w:rsidR="00C978CB" w:rsidRPr="00C978CB" w:rsidTr="00C978CB">
        <w:trPr>
          <w:trHeight w:val="121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4.1. Ремонт кровли с заменой покрытия. Устранение протечек кровли.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 незамедлительно</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4,73</w:t>
            </w:r>
          </w:p>
        </w:tc>
      </w:tr>
      <w:tr w:rsidR="00C978CB" w:rsidRPr="00C978CB" w:rsidTr="00C978CB">
        <w:trPr>
          <w:trHeight w:val="19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4.2.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4.3. Очистка кровли и водоотводящих устройств от мусора, грязи и наледи, препятствующих стоку дождевых и талых вод;</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0,17</w:t>
            </w:r>
          </w:p>
        </w:tc>
      </w:tr>
      <w:tr w:rsidR="00C978CB" w:rsidRPr="00C978CB" w:rsidTr="00C978CB">
        <w:trPr>
          <w:trHeight w:val="121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4.4. Очистка кровли от скопления снега и наледи;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xml:space="preserve">по мере необходимости в холодное время года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0,19</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5. Лестницы</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0,67</w:t>
            </w:r>
          </w:p>
        </w:tc>
      </w:tr>
      <w:tr w:rsidR="00C978CB" w:rsidRPr="00C978CB" w:rsidTr="00C978CB">
        <w:trPr>
          <w:trHeight w:val="97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5.1.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5,2 Востановление или замена отдельных частей поручней и ступеней в деревянных лестницах</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0,55</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6. Содержание фасадов</w:t>
            </w: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0,67</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6.1. Восстановление или замена отдельных элементов крылец и зонтов над входами в здание;</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0,53</w:t>
            </w:r>
          </w:p>
        </w:tc>
      </w:tr>
      <w:tr w:rsidR="00C978CB" w:rsidRPr="00C978CB" w:rsidTr="00C978CB">
        <w:trPr>
          <w:trHeight w:val="97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6.2.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xml:space="preserve">по мере необходимости 1 раз в год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0,14</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7. Внутренняя отделка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1,62</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7.1. Восстановление отделки стен, потолков, полов отдельными участками помещений, относящихся к общему имуществу многоквартирного дома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1,62</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8. Содержание оконных и дверных заполнений помещений, относящихся к общему имуществу в многоквартирном доме:</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0,76</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lastRenderedPageBreak/>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8.1. Смена оконных и дверных приборов (в том числе запирающих устройств дверей и чердачных люков)</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0,14</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8.2. Замена разбитых стекол</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0,58</w:t>
            </w:r>
          </w:p>
        </w:tc>
      </w:tr>
      <w:tr w:rsidR="00C978CB" w:rsidRPr="00C978CB" w:rsidTr="00C978CB">
        <w:trPr>
          <w:trHeight w:val="72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8.3. Мелкий </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по мере необходимости</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0,04</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ремонт дверных заполнений</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9. Содержания печей</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2,58</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9.1.  Обследование и определение целостности конструкций и проверка работоспособности дымоходов печей, каминов и очагов;</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 раз в год</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0,11</w:t>
            </w:r>
          </w:p>
        </w:tc>
      </w:tr>
      <w:tr w:rsidR="00C978CB" w:rsidRPr="00C978CB" w:rsidTr="00C978CB">
        <w:trPr>
          <w:trHeight w:val="72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9.2.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2,07</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xml:space="preserve">9.3. Ремонт штукатурки дымовых труб </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0,13</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9.4. Прочистка дымоходов</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0,27</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xml:space="preserve">10. Содержание электрооборудования </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1,27</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10.1.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 в год</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0,17</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10.2. Осмотр линий электрических сетей, арматуры и электрооборудования</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97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  но не менее 1 раза в год</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48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10.3. Замена ламп внутреннего и наружного освещения на общедомовом имуществе и придомовой территории</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0,06</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10.4. Замена </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0,25</w:t>
            </w:r>
          </w:p>
        </w:tc>
      </w:tr>
      <w:tr w:rsidR="00C978CB" w:rsidRPr="00C978CB" w:rsidTr="00C978CB">
        <w:trPr>
          <w:trHeight w:val="48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электроустановочных </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изделий (розеток, выключателей) на общедомовом имуществе и придомовой территории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rFonts w:ascii="Arial" w:hAnsi="Arial" w:cs="Arial"/>
                <w:sz w:val="20"/>
                <w:szCs w:val="20"/>
                <w:lang w:eastAsia="ru-RU"/>
              </w:rPr>
            </w:pPr>
            <w:r w:rsidRPr="00C978CB">
              <w:rPr>
                <w:rFonts w:ascii="Arial" w:hAnsi="Arial" w:cs="Arial"/>
                <w:sz w:val="20"/>
                <w:szCs w:val="20"/>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10.5. Мелкий ремонт (замена) электропроводки</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0,67</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13. Аварийное обслуживание</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постоянно</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0,39</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4373" w:type="dxa"/>
            <w:gridSpan w:val="2"/>
            <w:tcBorders>
              <w:top w:val="single" w:sz="8" w:space="0" w:color="auto"/>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17. Работы по обеспечению вывоза, в том числе откачке, жидких бытовых отходов (помойницы):</w:t>
            </w: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3,84</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17.1. Вывоз жидких бытовых отходов (помойницы)</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2,75</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lastRenderedPageBreak/>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17.2. Содержание и ремонт</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1,09</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4373" w:type="dxa"/>
            <w:gridSpan w:val="2"/>
            <w:tcBorders>
              <w:top w:val="single" w:sz="8" w:space="0" w:color="auto"/>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18. Работы по обеспечению вывоза, в том числе откачке, жидких бытовых отходов (выгребные ямы)</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5,67</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17.1. Вывоз жидких бытовых отходов (выгребные ямы)</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4,12</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17.2. Содержание и ремонт</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1,55</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70"/>
        </w:trPr>
        <w:tc>
          <w:tcPr>
            <w:tcW w:w="1974" w:type="dxa"/>
            <w:tcBorders>
              <w:top w:val="nil"/>
              <w:left w:val="single" w:sz="8" w:space="0" w:color="auto"/>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18. Расходы по управлению МКД</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постоянно</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3,50</w:t>
            </w:r>
          </w:p>
        </w:tc>
      </w:tr>
      <w:tr w:rsidR="00C978CB" w:rsidRPr="00C978CB" w:rsidTr="00C978CB">
        <w:trPr>
          <w:trHeight w:val="270"/>
        </w:trPr>
        <w:tc>
          <w:tcPr>
            <w:tcW w:w="1974" w:type="dxa"/>
            <w:vMerge w:val="restart"/>
            <w:tcBorders>
              <w:top w:val="nil"/>
              <w:left w:val="single" w:sz="8" w:space="0" w:color="auto"/>
              <w:bottom w:val="nil"/>
              <w:right w:val="single" w:sz="8" w:space="0" w:color="auto"/>
            </w:tcBorders>
            <w:shd w:val="clear" w:color="auto" w:fill="auto"/>
            <w:vAlign w:val="center"/>
            <w:hideMark/>
          </w:tcPr>
          <w:p w:rsidR="00C978CB" w:rsidRPr="00C978CB" w:rsidRDefault="00C978CB" w:rsidP="00231850">
            <w:pPr>
              <w:suppressAutoHyphens w:val="0"/>
              <w:spacing w:after="0"/>
              <w:jc w:val="center"/>
              <w:rPr>
                <w:b/>
                <w:bCs/>
                <w:sz w:val="18"/>
                <w:szCs w:val="18"/>
                <w:lang w:eastAsia="ru-RU"/>
              </w:rPr>
            </w:pPr>
            <w:r w:rsidRPr="00C978CB">
              <w:rPr>
                <w:b/>
                <w:bCs/>
                <w:sz w:val="18"/>
                <w:szCs w:val="18"/>
                <w:lang w:eastAsia="ru-RU"/>
              </w:rPr>
              <w:t>IV.</w:t>
            </w:r>
            <w:r w:rsidRPr="00C978CB">
              <w:rPr>
                <w:b/>
                <w:bCs/>
                <w:sz w:val="14"/>
                <w:szCs w:val="14"/>
                <w:lang w:eastAsia="ru-RU"/>
              </w:rPr>
              <w:t xml:space="preserve">  </w:t>
            </w:r>
            <w:r w:rsidRPr="00C978CB">
              <w:rPr>
                <w:b/>
                <w:bCs/>
                <w:sz w:val="18"/>
                <w:szCs w:val="18"/>
                <w:lang w:eastAsia="ru-RU"/>
              </w:rPr>
              <w:t>Деревянные рубленные, брусчатые, сборно-щитовые, каркасные дома, одно- и двух- этажные, с видами благоустройства (централизованное теплоснабжение), без мест общего пользования</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347,5</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105292,5</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25,25</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1. Фундаменты  </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0,24</w:t>
            </w:r>
          </w:p>
        </w:tc>
      </w:tr>
      <w:tr w:rsidR="00C978CB" w:rsidRPr="00C978CB" w:rsidTr="00C978CB">
        <w:trPr>
          <w:trHeight w:val="96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val="restart"/>
            <w:tcBorders>
              <w:top w:val="nil"/>
              <w:left w:val="single" w:sz="8" w:space="0" w:color="auto"/>
              <w:bottom w:val="single" w:sz="8" w:space="0" w:color="000000"/>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1.1.</w:t>
            </w:r>
            <w:r w:rsidRPr="00C978CB">
              <w:rPr>
                <w:sz w:val="14"/>
                <w:szCs w:val="14"/>
                <w:lang w:eastAsia="ru-RU"/>
              </w:rPr>
              <w:t xml:space="preserve">               </w:t>
            </w:r>
            <w:r w:rsidRPr="00C978CB">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0,24</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tcBorders>
              <w:top w:val="nil"/>
              <w:left w:val="single" w:sz="8" w:space="0" w:color="auto"/>
              <w:bottom w:val="single" w:sz="8" w:space="0" w:color="000000"/>
              <w:right w:val="single" w:sz="8" w:space="0" w:color="auto"/>
            </w:tcBorders>
            <w:vAlign w:val="center"/>
            <w:hideMark/>
          </w:tcPr>
          <w:p w:rsidR="00C978CB" w:rsidRPr="00C978CB" w:rsidRDefault="00C978CB" w:rsidP="00C978CB">
            <w:pPr>
              <w:suppressAutoHyphens w:val="0"/>
              <w:spacing w:after="0"/>
              <w:jc w:val="left"/>
              <w:rPr>
                <w:sz w:val="18"/>
                <w:szCs w:val="18"/>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3. Стены</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0,24</w:t>
            </w:r>
          </w:p>
        </w:tc>
      </w:tr>
      <w:tr w:rsidR="00C978CB" w:rsidRPr="00C978CB" w:rsidTr="00C978CB">
        <w:trPr>
          <w:trHeight w:val="975"/>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3.1.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0,24</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4. Перекрытия и покрытия</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0,12</w:t>
            </w:r>
          </w:p>
        </w:tc>
      </w:tr>
      <w:tr w:rsidR="00C978CB" w:rsidRPr="00C978CB" w:rsidTr="00C978CB">
        <w:trPr>
          <w:trHeight w:val="975"/>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4.1.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5. Крыши</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7,60</w:t>
            </w:r>
          </w:p>
        </w:tc>
      </w:tr>
      <w:tr w:rsidR="00C978CB" w:rsidRPr="00C978CB" w:rsidTr="00C978CB">
        <w:trPr>
          <w:trHeight w:val="1215"/>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5.1. Ремонт кровли с заменой покрытия. Устранение протечек кровли.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 незамедлительно</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7,09</w:t>
            </w:r>
          </w:p>
        </w:tc>
      </w:tr>
      <w:tr w:rsidR="00C978CB" w:rsidRPr="00C978CB" w:rsidTr="00C978CB">
        <w:trPr>
          <w:trHeight w:val="19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5.2.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5.3. Очистка кровли и водоотводящих устройств от мусора, грязи и наледи, препятствующих стоку дождевых и талых вод;</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0,25</w:t>
            </w:r>
          </w:p>
        </w:tc>
      </w:tr>
      <w:tr w:rsidR="00C978CB" w:rsidRPr="00C978CB" w:rsidTr="00C978CB">
        <w:trPr>
          <w:trHeight w:val="121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lastRenderedPageBreak/>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5.4. Очистка кровли от скопления снега и наледи;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xml:space="preserve">по мере необходимости в холодное время года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0,14</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6.Аварийное обслуживание</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постоянно</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0,39</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7 Содержание систем централизованного теплоснабжения</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4,62</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7.1. Осмотр системы отопления здания</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 раз в год</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0,14</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7.2. Промывка системы отопления здания</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 раз в год</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0,41</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xml:space="preserve">7.3. Консервация системы отопления.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 раз в год</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1,28</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7.4. Удаление воздуха из системы отопления;</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0,28</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7.5. Временная заделка свищей (установка хомута) на трубопроводах отопления</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1,20</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7.6. 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1,31</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4373" w:type="dxa"/>
            <w:gridSpan w:val="2"/>
            <w:tcBorders>
              <w:top w:val="single" w:sz="8" w:space="0" w:color="auto"/>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9. Работы по обеспечению вывоза, в том числе откачке, жидких бытовых отходов (помойницы):</w:t>
            </w: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2,77</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9.1. Вывоз жидких бытовых отходов (помойницы)</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1,71</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9.2. Содержание (ремонт) помойниц</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1,06</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4373" w:type="dxa"/>
            <w:gridSpan w:val="2"/>
            <w:tcBorders>
              <w:top w:val="single" w:sz="8" w:space="0" w:color="auto"/>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10. Работы по обеспечению вывоза, в том числе откачке, жидких бытовых отходов (выгребные ямы)</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5,99</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10.1. Вывоз жидких бытовых отходов (выгребные ямы)</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5,,08</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10.2. Содержание (ремонт) выгребные ямы</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0,91</w:t>
            </w:r>
          </w:p>
        </w:tc>
      </w:tr>
      <w:tr w:rsidR="00C978CB" w:rsidRPr="00C978CB" w:rsidTr="00C978CB">
        <w:trPr>
          <w:trHeight w:val="270"/>
        </w:trPr>
        <w:tc>
          <w:tcPr>
            <w:tcW w:w="1974" w:type="dxa"/>
            <w:tcBorders>
              <w:top w:val="nil"/>
              <w:left w:val="single" w:sz="8" w:space="0" w:color="auto"/>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10. Расходы по управлению МКД</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постоянно</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3,28</w:t>
            </w:r>
          </w:p>
        </w:tc>
      </w:tr>
      <w:tr w:rsidR="00C978CB" w:rsidRPr="00C978CB" w:rsidTr="00C978CB">
        <w:trPr>
          <w:trHeight w:val="270"/>
        </w:trPr>
        <w:tc>
          <w:tcPr>
            <w:tcW w:w="1974" w:type="dxa"/>
            <w:vMerge w:val="restart"/>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V.Деревянные рубленные, брусчатые, сборно-щитовые, каркасные дома, одно- и двух- этажные,  видами благоустройства (печное отопление и (или) электроотопление), с местами общего пользования</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26581,6</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8711101,5</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27,33</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1. Фундаменты  </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0,24</w:t>
            </w:r>
          </w:p>
        </w:tc>
      </w:tr>
      <w:tr w:rsidR="00C978CB" w:rsidRPr="00C978CB" w:rsidTr="00C978CB">
        <w:trPr>
          <w:trHeight w:val="96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val="restart"/>
            <w:tcBorders>
              <w:top w:val="nil"/>
              <w:left w:val="single" w:sz="8" w:space="0" w:color="auto"/>
              <w:bottom w:val="single" w:sz="8" w:space="0" w:color="000000"/>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1.1.</w:t>
            </w:r>
            <w:r w:rsidRPr="00C978CB">
              <w:rPr>
                <w:sz w:val="14"/>
                <w:szCs w:val="14"/>
                <w:lang w:eastAsia="ru-RU"/>
              </w:rPr>
              <w:t xml:space="preserve">               </w:t>
            </w:r>
            <w:r w:rsidRPr="00C978CB">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0,24</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tcBorders>
              <w:top w:val="nil"/>
              <w:left w:val="single" w:sz="8" w:space="0" w:color="auto"/>
              <w:bottom w:val="single" w:sz="8" w:space="0" w:color="000000"/>
              <w:right w:val="single" w:sz="8" w:space="0" w:color="auto"/>
            </w:tcBorders>
            <w:vAlign w:val="center"/>
            <w:hideMark/>
          </w:tcPr>
          <w:p w:rsidR="00C978CB" w:rsidRPr="00C978CB" w:rsidRDefault="00C978CB" w:rsidP="00C978CB">
            <w:pPr>
              <w:suppressAutoHyphens w:val="0"/>
              <w:spacing w:after="0"/>
              <w:jc w:val="left"/>
              <w:rPr>
                <w:sz w:val="18"/>
                <w:szCs w:val="18"/>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3. Стены</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0,24</w:t>
            </w:r>
          </w:p>
        </w:tc>
      </w:tr>
      <w:tr w:rsidR="00C978CB" w:rsidRPr="00C978CB" w:rsidTr="00C978CB">
        <w:trPr>
          <w:trHeight w:val="975"/>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3.1.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0,24</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4. Перекрытия и покрытия</w:t>
            </w: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0,12</w:t>
            </w:r>
          </w:p>
        </w:tc>
      </w:tr>
      <w:tr w:rsidR="00C978CB" w:rsidRPr="00C978CB" w:rsidTr="00C978CB">
        <w:trPr>
          <w:trHeight w:val="975"/>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xml:space="preserve">4.1.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w:t>
            </w:r>
            <w:r w:rsidRPr="00C978CB">
              <w:rPr>
                <w:sz w:val="18"/>
                <w:szCs w:val="18"/>
                <w:lang w:eastAsia="ru-RU"/>
              </w:rPr>
              <w:lastRenderedPageBreak/>
              <w:t>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lastRenderedPageBreak/>
              <w:t>2 раз(а) в год при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5. Крыши</w:t>
            </w: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5,11</w:t>
            </w:r>
          </w:p>
        </w:tc>
      </w:tr>
      <w:tr w:rsidR="00C978CB" w:rsidRPr="00C978CB" w:rsidTr="00C978CB">
        <w:trPr>
          <w:trHeight w:val="121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5.1. Ремонт кровли с заменой покрытия. Устранение протечек кровли.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 незамедлительно</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4,44</w:t>
            </w:r>
          </w:p>
        </w:tc>
      </w:tr>
      <w:tr w:rsidR="00C978CB" w:rsidRPr="00C978CB" w:rsidTr="00C978CB">
        <w:trPr>
          <w:trHeight w:val="19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5.2.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5.3. Очистка кровли и водоотводящих устройств от мусора, грязи и наледи, препятствующих стоку дождевых и талых вод;</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0,26</w:t>
            </w:r>
          </w:p>
        </w:tc>
      </w:tr>
      <w:tr w:rsidR="00C978CB" w:rsidRPr="00C978CB" w:rsidTr="00C978CB">
        <w:trPr>
          <w:trHeight w:val="121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5.4. Очистка кровли от скопления снега и наледи;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xml:space="preserve">по мере необходимости в холодное время года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0,29</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6. Лестницы</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0,67</w:t>
            </w:r>
          </w:p>
        </w:tc>
      </w:tr>
      <w:tr w:rsidR="00C978CB" w:rsidRPr="00C978CB" w:rsidTr="00C978CB">
        <w:trPr>
          <w:trHeight w:val="97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6.1.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6,2 Восстановление или замена отдельных частей поручней и ступеней в деревянных лестницах</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0,55</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7. Содержание фасадов</w:t>
            </w: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0,59</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7.1. Восстановление или замена отдельных элементов крылец и зонтов над входами в здание;</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0,45</w:t>
            </w:r>
          </w:p>
        </w:tc>
      </w:tr>
      <w:tr w:rsidR="00C978CB" w:rsidRPr="00C978CB" w:rsidTr="00C978CB">
        <w:trPr>
          <w:trHeight w:val="97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7.2.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xml:space="preserve">по мере необходимости 1 раз в год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0,14</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8. Внутренняя отделка</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0,81</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8.1. Восстановление отделки стен, потолков, полов отдельными участками помещений, относящихся к общему имуществу многоквартирного дома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0,81</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535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9. Содержание оконных и дверных заполнений помещений, относящихся к общему имуществу в многоквартирном доме:</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0,54</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9.1. Смена оконных и дверных приборов (в том числе запирающих устройств дверей и чердачных люков)</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0,16</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lastRenderedPageBreak/>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9.2. Замена разбитых стекол</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0,29</w:t>
            </w:r>
          </w:p>
        </w:tc>
      </w:tr>
      <w:tr w:rsidR="00C978CB" w:rsidRPr="00C978CB" w:rsidTr="00C978CB">
        <w:trPr>
          <w:trHeight w:val="72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9.3. Мелкий </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по мере необходимости</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0,09</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ремонт дверных заполнений</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10. Содержания печей</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2,24</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10.1.  Обследование и определение целостности конструкций и проверка работоспособности дымоходов печей, каминов и очагов;</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 раз в год</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0,11</w:t>
            </w:r>
          </w:p>
        </w:tc>
      </w:tr>
      <w:tr w:rsidR="00C978CB" w:rsidRPr="00C978CB" w:rsidTr="00C978CB">
        <w:trPr>
          <w:trHeight w:val="72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10.2.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1,72</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xml:space="preserve">10.3. Ремонт штукатурки дымовых труб </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0,17</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10.4. Прочистка дымоходов</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0,24</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xml:space="preserve">11. Содержание электрооборудования </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1,02</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11.1.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 в год</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0,17</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11.2. Осмотр линий электрических сетей, арматуры и электрооборудования</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97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  но не менее 1 раза в год</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48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11.3. Замена ламп внутреннего и наружного освещения на общедомовом имуществе и придомовой территории</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0,11</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11.4. Замена </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0,25</w:t>
            </w:r>
          </w:p>
        </w:tc>
      </w:tr>
      <w:tr w:rsidR="00C978CB" w:rsidRPr="00C978CB" w:rsidTr="00C978CB">
        <w:trPr>
          <w:trHeight w:val="48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электроустановочных </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изделий (розеток, выключателей) на общедомовом имуществе и придомовой территории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rFonts w:ascii="Arial" w:hAnsi="Arial" w:cs="Arial"/>
                <w:sz w:val="20"/>
                <w:szCs w:val="20"/>
                <w:lang w:eastAsia="ru-RU"/>
              </w:rPr>
            </w:pPr>
            <w:r w:rsidRPr="00C978CB">
              <w:rPr>
                <w:rFonts w:ascii="Arial" w:hAnsi="Arial" w:cs="Arial"/>
                <w:sz w:val="20"/>
                <w:szCs w:val="20"/>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11.5. Мелкий ремонт (замена) электропроводки</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0,37</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14. Аварийное обслуживание</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круглосуточно</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0,39</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4373" w:type="dxa"/>
            <w:gridSpan w:val="2"/>
            <w:tcBorders>
              <w:top w:val="single" w:sz="8" w:space="0" w:color="auto"/>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15. Работы по обеспечению вывоза, в том числе откачке, жидких бытовых отходов (помойницы):</w:t>
            </w: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4,52</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15.1. Вывоз жидких бытовых отходов  (помойницы)</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3,61</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lastRenderedPageBreak/>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15.2. Содержание (ремонт) помойниц</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0,91</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4373" w:type="dxa"/>
            <w:gridSpan w:val="2"/>
            <w:tcBorders>
              <w:top w:val="single" w:sz="8" w:space="0" w:color="auto"/>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16. Работы по обеспечению вывоза, в том числе откачке, жидких бытовых отходов (выгребные ямы)</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7,27</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15.1. Вывоз жидких бытовых отходов  (выгребные ямы))</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5,42</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5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15.2. Содержание (ремонт) выгребные ямы)</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1,85</w:t>
            </w:r>
          </w:p>
        </w:tc>
      </w:tr>
      <w:tr w:rsidR="00C978CB" w:rsidRPr="00C978CB" w:rsidTr="00C978CB">
        <w:trPr>
          <w:trHeight w:val="49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70"/>
        </w:trPr>
        <w:tc>
          <w:tcPr>
            <w:tcW w:w="1974" w:type="dxa"/>
            <w:tcBorders>
              <w:top w:val="nil"/>
              <w:left w:val="single" w:sz="8" w:space="0" w:color="auto"/>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16. Расходы по управлению МКД</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постоянно</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3,57</w:t>
            </w:r>
          </w:p>
        </w:tc>
      </w:tr>
      <w:tr w:rsidR="00C978CB" w:rsidRPr="00C978CB" w:rsidTr="00C978CB">
        <w:trPr>
          <w:trHeight w:val="270"/>
        </w:trPr>
        <w:tc>
          <w:tcPr>
            <w:tcW w:w="1974" w:type="dxa"/>
            <w:vMerge w:val="restart"/>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VI.Деревянные рубленные, брусчатые, одно- и двух- этажные дома, (неблагоустроенные), без мест общего пользования</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6468</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1887621,1</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24,32</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1. Фундаменты  </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0,48</w:t>
            </w:r>
          </w:p>
        </w:tc>
      </w:tr>
      <w:tr w:rsidR="00C978CB" w:rsidRPr="00C978CB" w:rsidTr="00C978CB">
        <w:trPr>
          <w:trHeight w:val="96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val="restart"/>
            <w:tcBorders>
              <w:top w:val="nil"/>
              <w:left w:val="single" w:sz="8" w:space="0" w:color="auto"/>
              <w:bottom w:val="single" w:sz="8" w:space="0" w:color="000000"/>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1.1.</w:t>
            </w:r>
            <w:r w:rsidRPr="00C978CB">
              <w:rPr>
                <w:sz w:val="14"/>
                <w:szCs w:val="14"/>
                <w:lang w:eastAsia="ru-RU"/>
              </w:rPr>
              <w:t xml:space="preserve">               </w:t>
            </w:r>
            <w:r w:rsidRPr="00C978CB">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0,48</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tcBorders>
              <w:top w:val="nil"/>
              <w:left w:val="single" w:sz="8" w:space="0" w:color="auto"/>
              <w:bottom w:val="single" w:sz="8" w:space="0" w:color="000000"/>
              <w:right w:val="single" w:sz="8" w:space="0" w:color="auto"/>
            </w:tcBorders>
            <w:vAlign w:val="center"/>
            <w:hideMark/>
          </w:tcPr>
          <w:p w:rsidR="00C978CB" w:rsidRPr="00C978CB" w:rsidRDefault="00C978CB" w:rsidP="00C978CB">
            <w:pPr>
              <w:suppressAutoHyphens w:val="0"/>
              <w:spacing w:after="0"/>
              <w:jc w:val="left"/>
              <w:rPr>
                <w:sz w:val="18"/>
                <w:szCs w:val="18"/>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2. Стены</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0,48</w:t>
            </w:r>
          </w:p>
        </w:tc>
      </w:tr>
      <w:tr w:rsidR="00C978CB" w:rsidRPr="00C978CB" w:rsidTr="00C978CB">
        <w:trPr>
          <w:trHeight w:val="975"/>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2.1.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0,48</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3. Перекрытия и покрытия</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0,12</w:t>
            </w:r>
          </w:p>
        </w:tc>
      </w:tr>
      <w:tr w:rsidR="00C978CB" w:rsidRPr="00C978CB" w:rsidTr="00C978CB">
        <w:trPr>
          <w:trHeight w:val="975"/>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3.1.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4. Крыши</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10,55</w:t>
            </w:r>
          </w:p>
        </w:tc>
      </w:tr>
      <w:tr w:rsidR="00C978CB" w:rsidRPr="00C978CB" w:rsidTr="00C978CB">
        <w:trPr>
          <w:trHeight w:val="1215"/>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4.1. Ремонт кровли с заменой покрытия. Устранение протечек кровли.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 незамедлительно</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10,03</w:t>
            </w:r>
          </w:p>
        </w:tc>
      </w:tr>
      <w:tr w:rsidR="00C978CB" w:rsidRPr="00C978CB" w:rsidTr="00C978CB">
        <w:trPr>
          <w:trHeight w:val="19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4.2.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4.3. Очистка кровли и водоотводящих устройств от мусора, грязи и наледи, препятствующих стоку дождевых и талых вод;</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0,19</w:t>
            </w:r>
          </w:p>
        </w:tc>
      </w:tr>
      <w:tr w:rsidR="00C978CB" w:rsidRPr="00C978CB" w:rsidTr="00C978CB">
        <w:trPr>
          <w:trHeight w:val="121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lastRenderedPageBreak/>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4.4. Очистка кровли от скопления снега и наледи;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xml:space="preserve">по мере необходимости в холодное время года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0,21</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5. Аварийное обслуживание</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постоянно</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0,39</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4373" w:type="dxa"/>
            <w:gridSpan w:val="2"/>
            <w:tcBorders>
              <w:top w:val="single" w:sz="8" w:space="0" w:color="auto"/>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6. Работы по обеспечению вывоза, в том числе откачке, жидких бытовых отходов  (</w:t>
            </w:r>
            <w:r w:rsidRPr="00C978CB">
              <w:rPr>
                <w:sz w:val="18"/>
                <w:szCs w:val="18"/>
                <w:lang w:eastAsia="ru-RU"/>
              </w:rPr>
              <w:t>помойницы)</w:t>
            </w:r>
            <w:r w:rsidRPr="00C978CB">
              <w:rPr>
                <w:b/>
                <w:bCs/>
                <w:sz w:val="18"/>
                <w:szCs w:val="18"/>
                <w:lang w:eastAsia="ru-RU"/>
              </w:rPr>
              <w:t>:</w:t>
            </w: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3,58</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6.1. Вывоз жидких бытовых отходов (помойницы)</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2,16</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6.2. Содержание (текущий ремонт)  (выгребные ямы)</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1,42</w:t>
            </w:r>
          </w:p>
        </w:tc>
      </w:tr>
      <w:tr w:rsidR="00C978CB" w:rsidRPr="00C978CB" w:rsidTr="00C978CB">
        <w:trPr>
          <w:trHeight w:val="69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4373" w:type="dxa"/>
            <w:gridSpan w:val="2"/>
            <w:tcBorders>
              <w:top w:val="single" w:sz="8" w:space="0" w:color="auto"/>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xml:space="preserve">7. Работы по обеспечению вывоза, в том числе откачке, жидких бытовых отходов </w:t>
            </w:r>
            <w:r w:rsidRPr="00C978CB">
              <w:rPr>
                <w:sz w:val="18"/>
                <w:szCs w:val="18"/>
                <w:lang w:eastAsia="ru-RU"/>
              </w:rPr>
              <w:t>(выгребные ямы)</w:t>
            </w:r>
            <w:r w:rsidRPr="00C978CB">
              <w:rPr>
                <w:b/>
                <w:bCs/>
                <w:sz w:val="18"/>
                <w:szCs w:val="18"/>
                <w:lang w:eastAsia="ru-RU"/>
              </w:rPr>
              <w:t>:</w:t>
            </w: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5,56</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7.1. Вывоз жидких бытовых отходов (выгребные ямы)</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4,35</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7.2. Содержание (текущий ремонт)  (выгребные ямы)</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1,21</w:t>
            </w:r>
          </w:p>
        </w:tc>
      </w:tr>
      <w:tr w:rsidR="00C978CB" w:rsidRPr="00C978CB" w:rsidTr="00C978CB">
        <w:trPr>
          <w:trHeight w:val="270"/>
        </w:trPr>
        <w:tc>
          <w:tcPr>
            <w:tcW w:w="1974" w:type="dxa"/>
            <w:tcBorders>
              <w:top w:val="nil"/>
              <w:left w:val="single" w:sz="8" w:space="0" w:color="auto"/>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7. Расходы по управлению МКД</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постоянно</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3,16</w:t>
            </w:r>
          </w:p>
        </w:tc>
      </w:tr>
      <w:tr w:rsidR="00C978CB" w:rsidRPr="00C978CB" w:rsidTr="00C978CB">
        <w:trPr>
          <w:trHeight w:val="270"/>
        </w:trPr>
        <w:tc>
          <w:tcPr>
            <w:tcW w:w="1974" w:type="dxa"/>
            <w:vMerge w:val="restart"/>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VII.Сборно-щитовые, каркасные  одно- и двух- этажные дома, неблагоустроенные, без мест общего пользования</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1697,5</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373178,4</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20,15</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1. Фундаменты  </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0,48</w:t>
            </w:r>
          </w:p>
        </w:tc>
      </w:tr>
      <w:tr w:rsidR="00C978CB" w:rsidRPr="00C978CB" w:rsidTr="00C978CB">
        <w:trPr>
          <w:trHeight w:val="96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val="restart"/>
            <w:tcBorders>
              <w:top w:val="nil"/>
              <w:left w:val="single" w:sz="8" w:space="0" w:color="auto"/>
              <w:bottom w:val="single" w:sz="8" w:space="0" w:color="000000"/>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1.1.</w:t>
            </w:r>
            <w:r w:rsidRPr="00C978CB">
              <w:rPr>
                <w:sz w:val="14"/>
                <w:szCs w:val="14"/>
                <w:lang w:eastAsia="ru-RU"/>
              </w:rPr>
              <w:t xml:space="preserve">               </w:t>
            </w:r>
            <w:r w:rsidRPr="00C978CB">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0,48</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vMerge/>
            <w:tcBorders>
              <w:top w:val="nil"/>
              <w:left w:val="single" w:sz="8" w:space="0" w:color="auto"/>
              <w:bottom w:val="single" w:sz="8" w:space="0" w:color="000000"/>
              <w:right w:val="single" w:sz="8" w:space="0" w:color="auto"/>
            </w:tcBorders>
            <w:vAlign w:val="center"/>
            <w:hideMark/>
          </w:tcPr>
          <w:p w:rsidR="00C978CB" w:rsidRPr="00C978CB" w:rsidRDefault="00C978CB" w:rsidP="00C978CB">
            <w:pPr>
              <w:suppressAutoHyphens w:val="0"/>
              <w:spacing w:after="0"/>
              <w:jc w:val="left"/>
              <w:rPr>
                <w:sz w:val="18"/>
                <w:szCs w:val="18"/>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 </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2. Стены</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0,48</w:t>
            </w:r>
          </w:p>
        </w:tc>
      </w:tr>
      <w:tr w:rsidR="00C978CB" w:rsidRPr="00C978CB" w:rsidTr="00C978CB">
        <w:trPr>
          <w:trHeight w:val="975"/>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3.1.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0,48</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3. Перекрытия и покрытия</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0,12</w:t>
            </w:r>
          </w:p>
        </w:tc>
      </w:tr>
      <w:tr w:rsidR="00C978CB" w:rsidRPr="00C978CB" w:rsidTr="00C978CB">
        <w:trPr>
          <w:trHeight w:val="975"/>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3.1.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2 раз(а) в год при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270"/>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nil"/>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4. Крыши</w:t>
            </w:r>
            <w:r w:rsidRPr="00C978CB">
              <w:rPr>
                <w:sz w:val="18"/>
                <w:szCs w:val="18"/>
                <w:lang w:eastAsia="ru-RU"/>
              </w:rPr>
              <w:t> </w:t>
            </w:r>
          </w:p>
        </w:tc>
        <w:tc>
          <w:tcPr>
            <w:tcW w:w="992" w:type="dxa"/>
            <w:tcBorders>
              <w:top w:val="nil"/>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7,56</w:t>
            </w:r>
          </w:p>
        </w:tc>
      </w:tr>
      <w:tr w:rsidR="00C978CB" w:rsidRPr="00C978CB" w:rsidTr="00C978CB">
        <w:trPr>
          <w:trHeight w:val="1215"/>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4.1. Ремонт кровли с заменой покрытия. Устранение протечек кровли.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 незамедлительно</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7,14</w:t>
            </w:r>
          </w:p>
        </w:tc>
      </w:tr>
      <w:tr w:rsidR="00C978CB" w:rsidRPr="00C978CB" w:rsidTr="00C978CB">
        <w:trPr>
          <w:trHeight w:val="1935"/>
        </w:trPr>
        <w:tc>
          <w:tcPr>
            <w:tcW w:w="1974" w:type="dxa"/>
            <w:vMerge/>
            <w:tcBorders>
              <w:top w:val="nil"/>
              <w:left w:val="single" w:sz="8" w:space="0" w:color="auto"/>
              <w:bottom w:val="nil"/>
              <w:right w:val="single" w:sz="8" w:space="0" w:color="auto"/>
            </w:tcBorders>
            <w:vAlign w:val="center"/>
            <w:hideMark/>
          </w:tcPr>
          <w:p w:rsidR="00C978CB" w:rsidRPr="00C978CB" w:rsidRDefault="00C978CB" w:rsidP="00C978CB">
            <w:pPr>
              <w:suppressAutoHyphens w:val="0"/>
              <w:spacing w:after="0"/>
              <w:jc w:val="left"/>
              <w:rPr>
                <w:b/>
                <w:bCs/>
                <w:sz w:val="18"/>
                <w:szCs w:val="18"/>
                <w:lang w:eastAsia="ru-RU"/>
              </w:rPr>
            </w:pP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 xml:space="preserve">4.2.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w:t>
            </w:r>
            <w:r w:rsidRPr="00C978CB">
              <w:rPr>
                <w:sz w:val="18"/>
                <w:szCs w:val="18"/>
                <w:lang w:eastAsia="ru-RU"/>
              </w:rPr>
              <w:lastRenderedPageBreak/>
              <w:t>водостока; и разработкой плана по устранению изменения эксплуатационных свойств крыши с обязательным составлением акта</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lastRenderedPageBreak/>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0,12</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4.3. Очистка кровли и водоотводящих устройств от мусора, грязи и наледи, препятствующих стоку дождевых и талых вод;</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0,15</w:t>
            </w:r>
          </w:p>
        </w:tc>
      </w:tr>
      <w:tr w:rsidR="00C978CB" w:rsidRPr="00C978CB" w:rsidTr="00C978CB">
        <w:trPr>
          <w:trHeight w:val="121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4.4. Очистка кровли от скопления снега и наледи;</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xml:space="preserve">по мере необходимости в холодное время года </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0,15</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5 Аварийное обслуживание</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постоянно</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0,39</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4373" w:type="dxa"/>
            <w:gridSpan w:val="2"/>
            <w:tcBorders>
              <w:top w:val="single" w:sz="8" w:space="0" w:color="auto"/>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xml:space="preserve">6. Работы по обеспечению вывоза, в том числе откачке, жидких бытовых отходов </w:t>
            </w:r>
            <w:r w:rsidRPr="00C978CB">
              <w:rPr>
                <w:sz w:val="18"/>
                <w:szCs w:val="18"/>
                <w:lang w:eastAsia="ru-RU"/>
              </w:rPr>
              <w:t>(помойницы)</w:t>
            </w:r>
            <w:r w:rsidRPr="00C978CB">
              <w:rPr>
                <w:b/>
                <w:bCs/>
                <w:sz w:val="18"/>
                <w:szCs w:val="18"/>
                <w:lang w:eastAsia="ru-RU"/>
              </w:rPr>
              <w:t>:</w:t>
            </w: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3,58</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6.1. Вывоз жидких бытовых отходов (помойницы)</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1,85</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6.2. Содержание (ремонт)  (помойницы)</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1,73</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4373" w:type="dxa"/>
            <w:gridSpan w:val="2"/>
            <w:tcBorders>
              <w:top w:val="single" w:sz="8" w:space="0" w:color="auto"/>
              <w:left w:val="nil"/>
              <w:bottom w:val="single" w:sz="8" w:space="0" w:color="auto"/>
              <w:right w:val="nil"/>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xml:space="preserve"> Работы по обеспечению вывоза, в том числе откачке, жидких бытовых отходов </w:t>
            </w:r>
            <w:r w:rsidRPr="00C978CB">
              <w:rPr>
                <w:sz w:val="18"/>
                <w:szCs w:val="18"/>
                <w:lang w:eastAsia="ru-RU"/>
              </w:rPr>
              <w:t>(выгребные ямы)</w:t>
            </w:r>
            <w:r w:rsidRPr="00C978CB">
              <w:rPr>
                <w:b/>
                <w:bCs/>
                <w:sz w:val="18"/>
                <w:szCs w:val="18"/>
                <w:lang w:eastAsia="ru-RU"/>
              </w:rPr>
              <w:t>:</w:t>
            </w:r>
            <w:r w:rsidRPr="00C978CB">
              <w:rPr>
                <w:sz w:val="18"/>
                <w:szCs w:val="18"/>
                <w:lang w:eastAsia="ru-RU"/>
              </w:rPr>
              <w:t> </w:t>
            </w: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4,91</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6.1. Вывоз жидких бытовых отходов (выгребные ямы)</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3,68</w:t>
            </w:r>
          </w:p>
        </w:tc>
      </w:tr>
      <w:tr w:rsidR="00C978CB" w:rsidRPr="00C978CB" w:rsidTr="00C978CB">
        <w:trPr>
          <w:trHeight w:val="735"/>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left"/>
              <w:rPr>
                <w:sz w:val="18"/>
                <w:szCs w:val="18"/>
                <w:lang w:eastAsia="ru-RU"/>
              </w:rPr>
            </w:pPr>
            <w:r w:rsidRPr="00C978CB">
              <w:rPr>
                <w:sz w:val="18"/>
                <w:szCs w:val="18"/>
                <w:lang w:eastAsia="ru-RU"/>
              </w:rPr>
              <w:t>6.2. Содержание (ремонт)  (выгребные ямы)</w:t>
            </w:r>
          </w:p>
        </w:tc>
        <w:tc>
          <w:tcPr>
            <w:tcW w:w="992"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 мере необходимости</w:t>
            </w:r>
          </w:p>
        </w:tc>
        <w:tc>
          <w:tcPr>
            <w:tcW w:w="981"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sz w:val="18"/>
                <w:szCs w:val="18"/>
                <w:lang w:eastAsia="ru-RU"/>
              </w:rPr>
            </w:pPr>
            <w:r w:rsidRPr="00C978CB">
              <w:rPr>
                <w:sz w:val="18"/>
                <w:szCs w:val="18"/>
                <w:lang w:eastAsia="ru-RU"/>
              </w:rPr>
              <w:t>1,23</w:t>
            </w:r>
          </w:p>
        </w:tc>
      </w:tr>
      <w:tr w:rsidR="00C978CB" w:rsidRPr="00C978CB" w:rsidTr="00C978CB">
        <w:trPr>
          <w:trHeight w:val="270"/>
        </w:trPr>
        <w:tc>
          <w:tcPr>
            <w:tcW w:w="1974" w:type="dxa"/>
            <w:tcBorders>
              <w:top w:val="nil"/>
              <w:left w:val="single" w:sz="8" w:space="0" w:color="auto"/>
              <w:bottom w:val="nil"/>
              <w:right w:val="single" w:sz="8" w:space="0" w:color="auto"/>
            </w:tcBorders>
            <w:shd w:val="clear" w:color="auto" w:fill="auto"/>
            <w:vAlign w:val="center"/>
            <w:hideMark/>
          </w:tcPr>
          <w:p w:rsidR="00C978CB" w:rsidRPr="00C978CB" w:rsidRDefault="00C978CB" w:rsidP="00C978CB">
            <w:pPr>
              <w:suppressAutoHyphens w:val="0"/>
              <w:spacing w:after="0"/>
              <w:rPr>
                <w:b/>
                <w:bCs/>
                <w:sz w:val="18"/>
                <w:szCs w:val="18"/>
                <w:lang w:eastAsia="ru-RU"/>
              </w:rPr>
            </w:pPr>
            <w:r w:rsidRPr="00C978CB">
              <w:rPr>
                <w:b/>
                <w:bCs/>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33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left"/>
              <w:rPr>
                <w:b/>
                <w:bCs/>
                <w:sz w:val="18"/>
                <w:szCs w:val="18"/>
                <w:lang w:eastAsia="ru-RU"/>
              </w:rPr>
            </w:pPr>
            <w:r w:rsidRPr="00C978CB">
              <w:rPr>
                <w:b/>
                <w:bCs/>
                <w:sz w:val="18"/>
                <w:szCs w:val="18"/>
                <w:lang w:eastAsia="ru-RU"/>
              </w:rPr>
              <w:t>7. Расходы по управлению МКД</w:t>
            </w:r>
          </w:p>
        </w:tc>
        <w:tc>
          <w:tcPr>
            <w:tcW w:w="992"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постоянно</w:t>
            </w:r>
          </w:p>
        </w:tc>
        <w:tc>
          <w:tcPr>
            <w:tcW w:w="981"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center"/>
              <w:rPr>
                <w:sz w:val="18"/>
                <w:szCs w:val="18"/>
                <w:lang w:eastAsia="ru-RU"/>
              </w:rPr>
            </w:pPr>
            <w:r w:rsidRPr="00C978CB">
              <w:rPr>
                <w:sz w:val="18"/>
                <w:szCs w:val="18"/>
                <w:lang w:eastAsia="ru-RU"/>
              </w:rPr>
              <w:t> </w:t>
            </w:r>
          </w:p>
        </w:tc>
        <w:tc>
          <w:tcPr>
            <w:tcW w:w="1384" w:type="dxa"/>
            <w:tcBorders>
              <w:top w:val="nil"/>
              <w:left w:val="nil"/>
              <w:bottom w:val="nil"/>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2,63</w:t>
            </w:r>
          </w:p>
        </w:tc>
      </w:tr>
      <w:tr w:rsidR="00C978CB" w:rsidRPr="00C978CB" w:rsidTr="00C978CB">
        <w:trPr>
          <w:trHeight w:val="270"/>
        </w:trPr>
        <w:tc>
          <w:tcPr>
            <w:tcW w:w="7198"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978CB" w:rsidRPr="00C978CB" w:rsidRDefault="00C978CB" w:rsidP="00231850">
            <w:pPr>
              <w:suppressAutoHyphens w:val="0"/>
              <w:spacing w:after="0"/>
              <w:jc w:val="center"/>
              <w:rPr>
                <w:b/>
                <w:bCs/>
                <w:sz w:val="20"/>
                <w:szCs w:val="20"/>
                <w:lang w:eastAsia="ru-RU"/>
              </w:rPr>
            </w:pPr>
            <w:r w:rsidRPr="00C978CB">
              <w:rPr>
                <w:b/>
                <w:bCs/>
                <w:sz w:val="20"/>
                <w:szCs w:val="20"/>
                <w:lang w:eastAsia="ru-RU"/>
              </w:rPr>
              <w:t>ИТОГО стоимость работ по многоквартирным домам за год (руб.):</w:t>
            </w:r>
          </w:p>
        </w:tc>
        <w:tc>
          <w:tcPr>
            <w:tcW w:w="981" w:type="dxa"/>
            <w:tcBorders>
              <w:top w:val="single" w:sz="8" w:space="0" w:color="auto"/>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center"/>
              <w:rPr>
                <w:b/>
                <w:bCs/>
                <w:sz w:val="18"/>
                <w:szCs w:val="18"/>
                <w:lang w:eastAsia="ru-RU"/>
              </w:rPr>
            </w:pPr>
            <w:r w:rsidRPr="00C978CB">
              <w:rPr>
                <w:b/>
                <w:bCs/>
                <w:sz w:val="18"/>
                <w:szCs w:val="18"/>
                <w:lang w:eastAsia="ru-RU"/>
              </w:rPr>
              <w:t> </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C978CB" w:rsidRPr="00C978CB" w:rsidRDefault="00C978CB" w:rsidP="00C978CB">
            <w:pPr>
              <w:suppressAutoHyphens w:val="0"/>
              <w:spacing w:after="0"/>
              <w:jc w:val="right"/>
              <w:rPr>
                <w:b/>
                <w:bCs/>
                <w:sz w:val="18"/>
                <w:szCs w:val="18"/>
                <w:lang w:eastAsia="ru-RU"/>
              </w:rPr>
            </w:pPr>
            <w:r w:rsidRPr="00C978CB">
              <w:rPr>
                <w:b/>
                <w:bCs/>
                <w:sz w:val="18"/>
                <w:szCs w:val="18"/>
                <w:lang w:eastAsia="ru-RU"/>
              </w:rPr>
              <w:t> </w:t>
            </w:r>
          </w:p>
        </w:tc>
      </w:tr>
      <w:tr w:rsidR="00C978CB" w:rsidRPr="00C978CB" w:rsidTr="00C978CB">
        <w:trPr>
          <w:trHeight w:val="270"/>
        </w:trPr>
        <w:tc>
          <w:tcPr>
            <w:tcW w:w="7198" w:type="dxa"/>
            <w:gridSpan w:val="4"/>
            <w:vMerge/>
            <w:tcBorders>
              <w:top w:val="single" w:sz="8" w:space="0" w:color="auto"/>
              <w:left w:val="single" w:sz="8" w:space="0" w:color="auto"/>
              <w:bottom w:val="single" w:sz="8" w:space="0" w:color="000000"/>
              <w:right w:val="single" w:sz="8" w:space="0" w:color="000000"/>
            </w:tcBorders>
            <w:vAlign w:val="center"/>
            <w:hideMark/>
          </w:tcPr>
          <w:p w:rsidR="00C978CB" w:rsidRPr="00C978CB" w:rsidRDefault="00C978CB" w:rsidP="00C978CB">
            <w:pPr>
              <w:suppressAutoHyphens w:val="0"/>
              <w:spacing w:after="0"/>
              <w:jc w:val="left"/>
              <w:rPr>
                <w:b/>
                <w:bCs/>
                <w:sz w:val="20"/>
                <w:szCs w:val="20"/>
                <w:lang w:eastAsia="ru-RU"/>
              </w:rPr>
            </w:pP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right"/>
              <w:rPr>
                <w:rFonts w:ascii="Arial" w:hAnsi="Arial" w:cs="Arial"/>
                <w:sz w:val="20"/>
                <w:szCs w:val="20"/>
                <w:lang w:eastAsia="ru-RU"/>
              </w:rPr>
            </w:pPr>
            <w:r w:rsidRPr="00C978CB">
              <w:rPr>
                <w:rFonts w:ascii="Arial" w:hAnsi="Arial" w:cs="Arial"/>
                <w:sz w:val="20"/>
                <w:szCs w:val="20"/>
                <w:lang w:eastAsia="ru-RU"/>
              </w:rPr>
              <w:t> </w:t>
            </w:r>
          </w:p>
        </w:tc>
        <w:tc>
          <w:tcPr>
            <w:tcW w:w="1384"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right"/>
              <w:rPr>
                <w:rFonts w:ascii="Arial" w:hAnsi="Arial" w:cs="Arial"/>
                <w:sz w:val="20"/>
                <w:szCs w:val="20"/>
                <w:lang w:eastAsia="ru-RU"/>
              </w:rPr>
            </w:pPr>
            <w:r w:rsidRPr="00C978CB">
              <w:rPr>
                <w:rFonts w:ascii="Arial" w:hAnsi="Arial" w:cs="Arial"/>
                <w:sz w:val="20"/>
                <w:szCs w:val="20"/>
                <w:lang w:eastAsia="ru-RU"/>
              </w:rPr>
              <w:t>12729242,36</w:t>
            </w:r>
          </w:p>
        </w:tc>
      </w:tr>
      <w:tr w:rsidR="00C978CB" w:rsidRPr="00C978CB" w:rsidTr="00C978CB">
        <w:trPr>
          <w:trHeight w:val="270"/>
        </w:trPr>
        <w:tc>
          <w:tcPr>
            <w:tcW w:w="7198" w:type="dxa"/>
            <w:gridSpan w:val="4"/>
            <w:vMerge/>
            <w:tcBorders>
              <w:top w:val="single" w:sz="8" w:space="0" w:color="auto"/>
              <w:left w:val="single" w:sz="8" w:space="0" w:color="auto"/>
              <w:bottom w:val="single" w:sz="8" w:space="0" w:color="000000"/>
              <w:right w:val="single" w:sz="8" w:space="0" w:color="000000"/>
            </w:tcBorders>
            <w:vAlign w:val="center"/>
            <w:hideMark/>
          </w:tcPr>
          <w:p w:rsidR="00C978CB" w:rsidRPr="00C978CB" w:rsidRDefault="00C978CB" w:rsidP="00C978CB">
            <w:pPr>
              <w:suppressAutoHyphens w:val="0"/>
              <w:spacing w:after="0"/>
              <w:jc w:val="left"/>
              <w:rPr>
                <w:b/>
                <w:bCs/>
                <w:sz w:val="20"/>
                <w:szCs w:val="20"/>
                <w:lang w:eastAsia="ru-RU"/>
              </w:rPr>
            </w:pPr>
          </w:p>
        </w:tc>
        <w:tc>
          <w:tcPr>
            <w:tcW w:w="981"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left"/>
              <w:rPr>
                <w:rFonts w:ascii="Arial" w:hAnsi="Arial" w:cs="Arial"/>
                <w:sz w:val="20"/>
                <w:szCs w:val="20"/>
                <w:lang w:eastAsia="ru-RU"/>
              </w:rPr>
            </w:pPr>
            <w:r w:rsidRPr="00C978CB">
              <w:rPr>
                <w:rFonts w:ascii="Arial" w:hAnsi="Arial" w:cs="Arial"/>
                <w:sz w:val="20"/>
                <w:szCs w:val="20"/>
                <w:lang w:eastAsia="ru-RU"/>
              </w:rPr>
              <w:t> </w:t>
            </w:r>
          </w:p>
        </w:tc>
        <w:tc>
          <w:tcPr>
            <w:tcW w:w="1384" w:type="dxa"/>
            <w:tcBorders>
              <w:top w:val="nil"/>
              <w:left w:val="nil"/>
              <w:bottom w:val="single" w:sz="8" w:space="0" w:color="auto"/>
              <w:right w:val="single" w:sz="8" w:space="0" w:color="auto"/>
            </w:tcBorders>
            <w:shd w:val="clear" w:color="auto" w:fill="auto"/>
            <w:noWrap/>
            <w:vAlign w:val="center"/>
            <w:hideMark/>
          </w:tcPr>
          <w:p w:rsidR="00C978CB" w:rsidRPr="00C978CB" w:rsidRDefault="00C978CB" w:rsidP="00C978CB">
            <w:pPr>
              <w:suppressAutoHyphens w:val="0"/>
              <w:spacing w:after="0"/>
              <w:jc w:val="right"/>
              <w:rPr>
                <w:rFonts w:ascii="Arial" w:hAnsi="Arial" w:cs="Arial"/>
                <w:sz w:val="20"/>
                <w:szCs w:val="20"/>
                <w:lang w:eastAsia="ru-RU"/>
              </w:rPr>
            </w:pPr>
            <w:r w:rsidRPr="00C978CB">
              <w:rPr>
                <w:rFonts w:ascii="Arial" w:hAnsi="Arial" w:cs="Arial"/>
                <w:sz w:val="20"/>
                <w:szCs w:val="20"/>
                <w:lang w:eastAsia="ru-RU"/>
              </w:rPr>
              <w:t> </w:t>
            </w:r>
          </w:p>
        </w:tc>
      </w:tr>
    </w:tbl>
    <w:p w:rsidR="00C978CB" w:rsidRDefault="00C978CB" w:rsidP="000613AC">
      <w:pPr>
        <w:autoSpaceDE w:val="0"/>
        <w:spacing w:after="0"/>
        <w:ind w:left="5670"/>
        <w:contextualSpacing/>
        <w:jc w:val="center"/>
        <w:rPr>
          <w:b/>
        </w:rPr>
      </w:pPr>
    </w:p>
    <w:p w:rsidR="00C978CB" w:rsidRDefault="00C978CB" w:rsidP="000613AC">
      <w:pPr>
        <w:autoSpaceDE w:val="0"/>
        <w:spacing w:after="0"/>
        <w:ind w:left="5670"/>
        <w:contextualSpacing/>
        <w:jc w:val="center"/>
        <w:rPr>
          <w:b/>
        </w:rPr>
      </w:pPr>
    </w:p>
    <w:p w:rsidR="00C978CB" w:rsidRDefault="00C978CB" w:rsidP="000613AC">
      <w:pPr>
        <w:autoSpaceDE w:val="0"/>
        <w:spacing w:after="0"/>
        <w:ind w:left="5670"/>
        <w:contextualSpacing/>
        <w:jc w:val="center"/>
        <w:rPr>
          <w:b/>
        </w:rPr>
      </w:pPr>
    </w:p>
    <w:p w:rsidR="00C978CB" w:rsidRDefault="00C978CB" w:rsidP="000613AC">
      <w:pPr>
        <w:autoSpaceDE w:val="0"/>
        <w:spacing w:after="0"/>
        <w:ind w:left="5670"/>
        <w:contextualSpacing/>
        <w:jc w:val="center"/>
        <w:rPr>
          <w:b/>
        </w:rPr>
      </w:pPr>
    </w:p>
    <w:p w:rsidR="00C978CB" w:rsidRDefault="00C978CB" w:rsidP="000613AC">
      <w:pPr>
        <w:autoSpaceDE w:val="0"/>
        <w:spacing w:after="0"/>
        <w:ind w:left="5670"/>
        <w:contextualSpacing/>
        <w:jc w:val="center"/>
        <w:rPr>
          <w:b/>
        </w:rPr>
      </w:pPr>
    </w:p>
    <w:p w:rsidR="00C978CB" w:rsidRDefault="00C978CB" w:rsidP="000613AC">
      <w:pPr>
        <w:autoSpaceDE w:val="0"/>
        <w:spacing w:after="0"/>
        <w:ind w:left="5670"/>
        <w:contextualSpacing/>
        <w:jc w:val="center"/>
        <w:rPr>
          <w:b/>
        </w:rPr>
      </w:pPr>
    </w:p>
    <w:p w:rsidR="00C978CB" w:rsidRDefault="00C978CB" w:rsidP="000613AC">
      <w:pPr>
        <w:autoSpaceDE w:val="0"/>
        <w:spacing w:after="0"/>
        <w:ind w:left="5670"/>
        <w:contextualSpacing/>
        <w:jc w:val="center"/>
        <w:rPr>
          <w:b/>
        </w:rPr>
      </w:pPr>
    </w:p>
    <w:p w:rsidR="00C978CB" w:rsidRDefault="00C978CB" w:rsidP="000613AC">
      <w:pPr>
        <w:autoSpaceDE w:val="0"/>
        <w:spacing w:after="0"/>
        <w:ind w:left="5670"/>
        <w:contextualSpacing/>
        <w:jc w:val="center"/>
        <w:rPr>
          <w:b/>
        </w:rPr>
      </w:pPr>
    </w:p>
    <w:p w:rsidR="00C978CB" w:rsidRDefault="00C978CB" w:rsidP="000613AC">
      <w:pPr>
        <w:autoSpaceDE w:val="0"/>
        <w:spacing w:after="0"/>
        <w:ind w:left="5670"/>
        <w:contextualSpacing/>
        <w:jc w:val="center"/>
        <w:rPr>
          <w:b/>
        </w:rPr>
      </w:pPr>
    </w:p>
    <w:p w:rsidR="00C978CB" w:rsidRDefault="00C978CB" w:rsidP="000613AC">
      <w:pPr>
        <w:autoSpaceDE w:val="0"/>
        <w:spacing w:after="0"/>
        <w:ind w:left="5670"/>
        <w:contextualSpacing/>
        <w:jc w:val="center"/>
        <w:rPr>
          <w:b/>
        </w:rPr>
      </w:pPr>
    </w:p>
    <w:p w:rsidR="00C978CB" w:rsidRDefault="00C978CB" w:rsidP="000613AC">
      <w:pPr>
        <w:autoSpaceDE w:val="0"/>
        <w:spacing w:after="0"/>
        <w:ind w:left="5670"/>
        <w:contextualSpacing/>
        <w:jc w:val="center"/>
        <w:rPr>
          <w:b/>
        </w:rPr>
      </w:pPr>
    </w:p>
    <w:p w:rsidR="00C978CB" w:rsidRDefault="00C978CB" w:rsidP="000613AC">
      <w:pPr>
        <w:autoSpaceDE w:val="0"/>
        <w:spacing w:after="0"/>
        <w:ind w:left="5670"/>
        <w:contextualSpacing/>
        <w:jc w:val="center"/>
        <w:rPr>
          <w:b/>
        </w:rPr>
      </w:pPr>
    </w:p>
    <w:p w:rsidR="00C978CB" w:rsidRDefault="00C978CB" w:rsidP="000613AC">
      <w:pPr>
        <w:autoSpaceDE w:val="0"/>
        <w:spacing w:after="0"/>
        <w:ind w:left="5670"/>
        <w:contextualSpacing/>
        <w:jc w:val="center"/>
        <w:rPr>
          <w:b/>
        </w:rPr>
      </w:pPr>
    </w:p>
    <w:p w:rsidR="00C978CB" w:rsidRDefault="00C978CB" w:rsidP="000613AC">
      <w:pPr>
        <w:autoSpaceDE w:val="0"/>
        <w:spacing w:after="0"/>
        <w:ind w:left="5670"/>
        <w:contextualSpacing/>
        <w:jc w:val="center"/>
        <w:rPr>
          <w:b/>
        </w:rPr>
      </w:pPr>
    </w:p>
    <w:p w:rsidR="00C978CB" w:rsidRDefault="00C978CB" w:rsidP="000613AC">
      <w:pPr>
        <w:autoSpaceDE w:val="0"/>
        <w:spacing w:after="0"/>
        <w:ind w:left="5670"/>
        <w:contextualSpacing/>
        <w:jc w:val="center"/>
        <w:rPr>
          <w:b/>
        </w:rPr>
      </w:pPr>
    </w:p>
    <w:p w:rsidR="00C978CB" w:rsidRDefault="00C978CB" w:rsidP="000613AC">
      <w:pPr>
        <w:autoSpaceDE w:val="0"/>
        <w:spacing w:after="0"/>
        <w:ind w:left="5670"/>
        <w:contextualSpacing/>
        <w:jc w:val="center"/>
        <w:rPr>
          <w:b/>
        </w:rPr>
      </w:pPr>
    </w:p>
    <w:p w:rsidR="00C978CB" w:rsidRDefault="00C978CB" w:rsidP="000613AC">
      <w:pPr>
        <w:autoSpaceDE w:val="0"/>
        <w:spacing w:after="0"/>
        <w:ind w:left="5670"/>
        <w:contextualSpacing/>
        <w:jc w:val="center"/>
        <w:rPr>
          <w:b/>
        </w:rPr>
      </w:pPr>
    </w:p>
    <w:p w:rsidR="00C978CB" w:rsidRDefault="00C978CB" w:rsidP="000613AC">
      <w:pPr>
        <w:autoSpaceDE w:val="0"/>
        <w:spacing w:after="0"/>
        <w:ind w:left="5670"/>
        <w:contextualSpacing/>
        <w:jc w:val="center"/>
        <w:rPr>
          <w:b/>
        </w:rPr>
      </w:pPr>
    </w:p>
    <w:p w:rsidR="005273F3" w:rsidRDefault="005273F3" w:rsidP="005273F3">
      <w:pPr>
        <w:autoSpaceDE w:val="0"/>
        <w:spacing w:after="0"/>
        <w:ind w:left="5670"/>
        <w:contextualSpacing/>
        <w:jc w:val="center"/>
        <w:rPr>
          <w:b/>
        </w:rPr>
      </w:pPr>
      <w:r w:rsidRPr="00E957E6">
        <w:rPr>
          <w:b/>
        </w:rPr>
        <w:lastRenderedPageBreak/>
        <w:t>Прил</w:t>
      </w:r>
      <w:r>
        <w:rPr>
          <w:b/>
        </w:rPr>
        <w:t>ожение № 3</w:t>
      </w:r>
    </w:p>
    <w:p w:rsidR="005273F3" w:rsidRDefault="005273F3" w:rsidP="005273F3">
      <w:pPr>
        <w:autoSpaceDE w:val="0"/>
        <w:spacing w:after="0"/>
        <w:ind w:left="5670"/>
        <w:contextualSpacing/>
        <w:jc w:val="center"/>
        <w:rPr>
          <w:b/>
        </w:rPr>
      </w:pPr>
      <w:r w:rsidRPr="00E957E6">
        <w:rPr>
          <w:b/>
        </w:rPr>
        <w:t xml:space="preserve">к </w:t>
      </w:r>
      <w:r>
        <w:rPr>
          <w:b/>
        </w:rPr>
        <w:t>конкурсной документации</w:t>
      </w:r>
    </w:p>
    <w:p w:rsidR="005273F3" w:rsidRDefault="005273F3" w:rsidP="005273F3">
      <w:pPr>
        <w:spacing w:line="200" w:lineRule="exact"/>
        <w:ind w:right="-144"/>
        <w:jc w:val="right"/>
      </w:pPr>
    </w:p>
    <w:p w:rsidR="005273F3" w:rsidRDefault="005273F3" w:rsidP="005273F3">
      <w:pPr>
        <w:pStyle w:val="a9"/>
        <w:jc w:val="center"/>
        <w:rPr>
          <w:b/>
        </w:rPr>
      </w:pPr>
      <w:r>
        <w:rPr>
          <w:b/>
        </w:rPr>
        <w:t>Перечень</w:t>
      </w:r>
      <w:r w:rsidRPr="000F4CC5">
        <w:rPr>
          <w:b/>
        </w:rPr>
        <w:t xml:space="preserve"> многоквартирных домов,</w:t>
      </w:r>
      <w:r>
        <w:rPr>
          <w:b/>
        </w:rPr>
        <w:t xml:space="preserve"> планируемых к передаче в управление</w:t>
      </w:r>
    </w:p>
    <w:p w:rsidR="00231850" w:rsidRDefault="00231850" w:rsidP="005273F3">
      <w:pPr>
        <w:pStyle w:val="a9"/>
        <w:jc w:val="center"/>
        <w:rPr>
          <w:b/>
        </w:rPr>
      </w:pPr>
    </w:p>
    <w:tbl>
      <w:tblPr>
        <w:tblW w:w="9504" w:type="dxa"/>
        <w:tblInd w:w="78" w:type="dxa"/>
        <w:tblLayout w:type="fixed"/>
        <w:tblLook w:val="0000" w:firstRow="0" w:lastRow="0" w:firstColumn="0" w:lastColumn="0" w:noHBand="0" w:noVBand="0"/>
      </w:tblPr>
      <w:tblGrid>
        <w:gridCol w:w="473"/>
        <w:gridCol w:w="2964"/>
        <w:gridCol w:w="552"/>
        <w:gridCol w:w="436"/>
        <w:gridCol w:w="694"/>
        <w:gridCol w:w="835"/>
        <w:gridCol w:w="300"/>
        <w:gridCol w:w="300"/>
        <w:gridCol w:w="300"/>
        <w:gridCol w:w="363"/>
        <w:gridCol w:w="741"/>
        <w:gridCol w:w="821"/>
        <w:gridCol w:w="725"/>
      </w:tblGrid>
      <w:tr w:rsidR="00231850" w:rsidTr="00231850">
        <w:trPr>
          <w:trHeight w:val="480"/>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 п/п</w:t>
            </w:r>
          </w:p>
        </w:tc>
        <w:tc>
          <w:tcPr>
            <w:tcW w:w="2964" w:type="dxa"/>
            <w:tcBorders>
              <w:top w:val="single" w:sz="6" w:space="0" w:color="auto"/>
              <w:left w:val="single" w:sz="6" w:space="0" w:color="auto"/>
              <w:bottom w:val="nil"/>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Адрес</w:t>
            </w:r>
          </w:p>
        </w:tc>
        <w:tc>
          <w:tcPr>
            <w:tcW w:w="552" w:type="dxa"/>
            <w:tcBorders>
              <w:top w:val="single" w:sz="6" w:space="0" w:color="auto"/>
              <w:left w:val="single" w:sz="6" w:space="0" w:color="auto"/>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Год</w:t>
            </w:r>
          </w:p>
        </w:tc>
        <w:tc>
          <w:tcPr>
            <w:tcW w:w="436" w:type="dxa"/>
            <w:tcBorders>
              <w:top w:val="single" w:sz="6" w:space="0" w:color="auto"/>
              <w:left w:val="nil"/>
              <w:bottom w:val="nil"/>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nil"/>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 износа</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Материал стен</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Количество этажей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Количество подъездов</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Количество квартир</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Количество проживающих, чел.</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Общая площадь многоквартирного дома, всего, кв. м</w:t>
            </w:r>
          </w:p>
        </w:tc>
        <w:tc>
          <w:tcPr>
            <w:tcW w:w="1546" w:type="dxa"/>
            <w:gridSpan w:val="2"/>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Площадь помещений многоквартирного дома</w:t>
            </w:r>
          </w:p>
        </w:tc>
      </w:tr>
      <w:tr w:rsidR="00231850" w:rsidTr="00231850">
        <w:trPr>
          <w:trHeight w:val="487"/>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2964" w:type="dxa"/>
            <w:tcBorders>
              <w:top w:val="nil"/>
              <w:left w:val="single" w:sz="6" w:space="0" w:color="auto"/>
              <w:bottom w:val="nil"/>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552" w:type="dxa"/>
            <w:tcBorders>
              <w:top w:val="nil"/>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436" w:type="dxa"/>
            <w:tcBorders>
              <w:top w:val="nil"/>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nil"/>
              <w:left w:val="single" w:sz="6" w:space="0" w:color="auto"/>
              <w:bottom w:val="nil"/>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p>
        </w:tc>
      </w:tr>
      <w:tr w:rsidR="00231850" w:rsidTr="00231850">
        <w:trPr>
          <w:trHeight w:val="1423"/>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2964" w:type="dxa"/>
            <w:tcBorders>
              <w:top w:val="nil"/>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552" w:type="dxa"/>
            <w:tcBorders>
              <w:top w:val="nil"/>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 xml:space="preserve"> ввода в эксплуатацию</w:t>
            </w:r>
          </w:p>
        </w:tc>
        <w:tc>
          <w:tcPr>
            <w:tcW w:w="3228" w:type="dxa"/>
            <w:gridSpan w:val="7"/>
            <w:tcBorders>
              <w:top w:val="nil"/>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завершения последнего капитального ремонта</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всего, кв. м</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в том числе жилых помещений, находящихся в собственности граждан, кв. м</w:t>
            </w:r>
          </w:p>
        </w:tc>
      </w:tr>
      <w:tr w:rsidR="00231850" w:rsidTr="00231850">
        <w:trPr>
          <w:trHeight w:val="638"/>
        </w:trPr>
        <w:tc>
          <w:tcPr>
            <w:tcW w:w="9504" w:type="dxa"/>
            <w:gridSpan w:val="13"/>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t>Блочные двух этажные дома,  с видами благоустройства (централизованное теплоснабжение,  холодное водоснабжение), с местами общего пользования</w:t>
            </w:r>
          </w:p>
          <w:p w:rsidR="00231850" w:rsidRDefault="00231850" w:rsidP="00231850">
            <w:pPr>
              <w:suppressAutoHyphens w:val="0"/>
              <w:autoSpaceDE w:val="0"/>
              <w:autoSpaceDN w:val="0"/>
              <w:adjustRightInd w:val="0"/>
              <w:spacing w:after="0"/>
              <w:jc w:val="center"/>
              <w:rPr>
                <w:rFonts w:eastAsia="Calibri"/>
                <w:color w:val="000000"/>
                <w:lang w:eastAsia="ru-RU"/>
              </w:rPr>
            </w:pPr>
          </w:p>
        </w:tc>
      </w:tr>
      <w:tr w:rsidR="00231850" w:rsidTr="00231850">
        <w:trPr>
          <w:trHeight w:val="262"/>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ул.Строителей, д.2</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2013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блоки</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581,4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508,6</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127,1</w:t>
            </w:r>
          </w:p>
        </w:tc>
      </w:tr>
      <w:tr w:rsidR="00231850" w:rsidTr="00231850">
        <w:trPr>
          <w:trHeight w:val="262"/>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ул.Строителей, д.2а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2013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блоки</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582,6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509,7</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127,3</w:t>
            </w:r>
          </w:p>
        </w:tc>
      </w:tr>
      <w:tr w:rsidR="00231850" w:rsidTr="00231850">
        <w:trPr>
          <w:trHeight w:val="262"/>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ул.Строителей, д.2б</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2013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блоки</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583,9</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511,6</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196,9</w:t>
            </w:r>
          </w:p>
        </w:tc>
      </w:tr>
      <w:tr w:rsidR="00231850" w:rsidTr="00231850">
        <w:trPr>
          <w:trHeight w:val="262"/>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ул.Строителей, д.2в</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2013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блоки</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585,0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512,2</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384,1</w:t>
            </w:r>
          </w:p>
        </w:tc>
      </w:tr>
      <w:tr w:rsidR="00231850" w:rsidTr="00231850">
        <w:trPr>
          <w:trHeight w:val="262"/>
        </w:trPr>
        <w:tc>
          <w:tcPr>
            <w:tcW w:w="473"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2964"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p>
        </w:tc>
        <w:tc>
          <w:tcPr>
            <w:tcW w:w="552"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436"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63"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741"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2332,9</w:t>
            </w:r>
          </w:p>
        </w:tc>
        <w:tc>
          <w:tcPr>
            <w:tcW w:w="821"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2042,1</w:t>
            </w:r>
          </w:p>
        </w:tc>
        <w:tc>
          <w:tcPr>
            <w:tcW w:w="725"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835,4</w:t>
            </w:r>
          </w:p>
        </w:tc>
      </w:tr>
      <w:tr w:rsidR="00231850" w:rsidTr="00231850">
        <w:trPr>
          <w:trHeight w:val="1090"/>
        </w:trPr>
        <w:tc>
          <w:tcPr>
            <w:tcW w:w="9504" w:type="dxa"/>
            <w:gridSpan w:val="13"/>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t xml:space="preserve">Деревянные рубленные, брусчатые  сборно-щитовые, каркасные дома,  одно- и двух- этажные,с видами благоустройства (централизованное теплоснабжение), </w:t>
            </w:r>
          </w:p>
          <w:p w:rsidR="00231850" w:rsidRDefault="00231850" w:rsidP="00231850">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t>с местами общего пользования</w:t>
            </w:r>
          </w:p>
          <w:p w:rsidR="00231850" w:rsidRDefault="00231850" w:rsidP="00231850">
            <w:pPr>
              <w:suppressAutoHyphens w:val="0"/>
              <w:autoSpaceDE w:val="0"/>
              <w:autoSpaceDN w:val="0"/>
              <w:adjustRightInd w:val="0"/>
              <w:spacing w:after="0"/>
              <w:jc w:val="center"/>
              <w:rPr>
                <w:rFonts w:eastAsia="Calibri"/>
                <w:color w:val="000000"/>
                <w:lang w:eastAsia="ru-RU"/>
              </w:rPr>
            </w:pPr>
          </w:p>
        </w:tc>
      </w:tr>
      <w:tr w:rsidR="00231850" w:rsidTr="00231850">
        <w:trPr>
          <w:trHeight w:val="420"/>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ул.Кудрина, д.113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1987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29%</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32</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854,2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749,5</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418,0</w:t>
            </w:r>
          </w:p>
        </w:tc>
      </w:tr>
      <w:tr w:rsidR="00231850" w:rsidTr="00231850">
        <w:trPr>
          <w:trHeight w:val="262"/>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852,8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743,7</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62"/>
        </w:trPr>
        <w:tc>
          <w:tcPr>
            <w:tcW w:w="473"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2964"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p>
        </w:tc>
        <w:tc>
          <w:tcPr>
            <w:tcW w:w="552"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436"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63"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741"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1707,0</w:t>
            </w:r>
          </w:p>
        </w:tc>
        <w:tc>
          <w:tcPr>
            <w:tcW w:w="821"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1493,2</w:t>
            </w:r>
          </w:p>
        </w:tc>
        <w:tc>
          <w:tcPr>
            <w:tcW w:w="725"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418,0</w:t>
            </w:r>
          </w:p>
        </w:tc>
      </w:tr>
      <w:tr w:rsidR="00231850" w:rsidTr="00231850">
        <w:trPr>
          <w:trHeight w:val="900"/>
        </w:trPr>
        <w:tc>
          <w:tcPr>
            <w:tcW w:w="9504" w:type="dxa"/>
            <w:gridSpan w:val="13"/>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t>Деревянные рубленные, брусчатые  сборно-щитовые, каркасные дома,  одно- и двух- этажные, с видами благоустройства (печное отопление и (или)электроотопление), с местами общего пользования</w:t>
            </w:r>
          </w:p>
          <w:p w:rsidR="00231850" w:rsidRDefault="00231850" w:rsidP="00231850">
            <w:pPr>
              <w:suppressAutoHyphens w:val="0"/>
              <w:autoSpaceDE w:val="0"/>
              <w:autoSpaceDN w:val="0"/>
              <w:adjustRightInd w:val="0"/>
              <w:spacing w:after="0"/>
              <w:jc w:val="center"/>
              <w:rPr>
                <w:rFonts w:eastAsia="Calibri"/>
                <w:color w:val="000000"/>
                <w:lang w:eastAsia="ru-RU"/>
              </w:rPr>
            </w:pP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д.Воепала, ул.Окружная, д.8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370,6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337,0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ул.60лет Октября д.2</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847,4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730,5</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486,8</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lastRenderedPageBreak/>
              <w:t>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ул.60лет Октября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835,7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730,2</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662,1</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ул.60 Лет Октября, д.3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855,1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745,5</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443</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ул.60 Лет Октября, д.7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1990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850,4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737,0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613,9</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ул.60 Лет Октября, д.9</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1993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29%</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23</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825,0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721,1</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599,6</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ул.Быстрова д.18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1984</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817,0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729,9</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557,2</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ул.Быстрова д.20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1976</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855,5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762,4</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693,8</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ул.Быстрова д.22</w:t>
            </w:r>
          </w:p>
        </w:tc>
        <w:tc>
          <w:tcPr>
            <w:tcW w:w="552" w:type="dxa"/>
            <w:tcBorders>
              <w:top w:val="nil"/>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nil"/>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52%</w:t>
            </w:r>
          </w:p>
        </w:tc>
        <w:tc>
          <w:tcPr>
            <w:tcW w:w="835" w:type="dxa"/>
            <w:tcBorders>
              <w:top w:val="nil"/>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592,8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510,5</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418,6</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ул.Быстрова д.2б</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567,1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504,2</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363,3</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ул.Быстрова д.22а</w:t>
            </w:r>
          </w:p>
        </w:tc>
        <w:tc>
          <w:tcPr>
            <w:tcW w:w="552" w:type="dxa"/>
            <w:tcBorders>
              <w:top w:val="nil"/>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nil"/>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58%</w:t>
            </w:r>
          </w:p>
        </w:tc>
        <w:tc>
          <w:tcPr>
            <w:tcW w:w="835" w:type="dxa"/>
            <w:tcBorders>
              <w:top w:val="nil"/>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14</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706,0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615,3</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479,1</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ул.Быстрова д.24а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360,5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328,2</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163,8</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ул.Быстрова д.24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588,0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510,4</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336,1</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п.Пинега,ул.Великодворская д.1б</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1990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29%</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556,4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487,6</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191,2</w:t>
            </w:r>
          </w:p>
        </w:tc>
      </w:tr>
      <w:tr w:rsidR="00231850" w:rsidTr="00231850">
        <w:trPr>
          <w:trHeight w:val="240"/>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п.Пинега,ул.Великодворская д.2а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1986</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33%</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264,0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231,6</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231,6</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ул.Гагарина, д.15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571,8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513,3</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461,6</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ул.Гагарина, д.17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2022</w:t>
            </w: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571,8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511,5</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511,5</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п.Пинега,ул.Гагарина д.33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51%</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359,5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326,4</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277,7</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п.Пинега,ул.Гагарина д.47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1981</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852,1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737,9</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737,9</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п.Пинега,ул.Гагарина д.76</w:t>
            </w:r>
          </w:p>
        </w:tc>
        <w:tc>
          <w:tcPr>
            <w:tcW w:w="552" w:type="dxa"/>
            <w:tcBorders>
              <w:top w:val="nil"/>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1964</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nil"/>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48%</w:t>
            </w:r>
          </w:p>
        </w:tc>
        <w:tc>
          <w:tcPr>
            <w:tcW w:w="835" w:type="dxa"/>
            <w:tcBorders>
              <w:top w:val="nil"/>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358,2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331,9</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331,9</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п.Пинега,ул.Гагарина, д.36</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1976</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518,4</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155,0</w:t>
            </w:r>
          </w:p>
        </w:tc>
      </w:tr>
      <w:tr w:rsidR="00231850" w:rsidTr="00231850">
        <w:trPr>
          <w:trHeight w:val="240"/>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ул.Гагарина, д.45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39%</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845,1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732,6</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421,3</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ул.Гагарина, д.50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595,8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530,9</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381,1</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п.Пинега,ул.Гагарина,  д.52</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1964</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357,5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326,4</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190,8</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ул.Гагарина, д.78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47%</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820,7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708,9</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590,6</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ул.Гагарина, д.80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33</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824,1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717,9</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717,9</w:t>
            </w:r>
          </w:p>
        </w:tc>
      </w:tr>
      <w:tr w:rsidR="00231850"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п.Пинега,ул.Гагарина, д.86 (аварийный)</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1974</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49%</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579,8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508,2</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437,8</w:t>
            </w:r>
          </w:p>
        </w:tc>
      </w:tr>
      <w:tr w:rsidR="00231850" w:rsidTr="00231850">
        <w:trPr>
          <w:trHeight w:val="242"/>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ул.Кудрина, д.16</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41%</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364,0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330,4</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165,1</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ул.Кудрина, д.48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473,9</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446,5</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189,2</w:t>
            </w:r>
          </w:p>
        </w:tc>
      </w:tr>
      <w:tr w:rsidR="00231850" w:rsidTr="00231850">
        <w:trPr>
          <w:trHeight w:val="242"/>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ул.Кудрина, д.50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2016</w:t>
            </w: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438,2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387,9</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341,1</w:t>
            </w:r>
          </w:p>
        </w:tc>
      </w:tr>
      <w:tr w:rsidR="00231850" w:rsidTr="00231850">
        <w:trPr>
          <w:trHeight w:val="242"/>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ул.Кудрина, д.24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584,8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522,6</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522,6</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ул.Кудрина, д.99</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53%</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831,8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724,3</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657,6</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ул.Кудрина, д.100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1976</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23</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855,1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739,6</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739,6</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ул.Молодежная д.1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1976</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855,1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736,7</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490,8</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ул.Набережная д.24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41%</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350,7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324,4</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276,8</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ул.Набережная, д.18а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51%</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802,6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704,0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327,5</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ул.Набережная, д.25а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51%</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бревно</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237,5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215,3</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215,3</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ул.Набережная, д.34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1903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435,4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337,1</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63,2</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д.23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349,6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300,6</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150,3</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д.27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1917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бревно</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369,1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330,3</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168,0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д.31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1971</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598,2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519,7</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395,4</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lastRenderedPageBreak/>
              <w:t>42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д.40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23</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564,1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522,7</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438,4</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д.54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1905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67%</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бревно</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295,2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241,2</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214,8</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д.57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57%</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бревно</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491,6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446,8</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384,9</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д.59</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1917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бревно</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9</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524,8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425,3</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253,7</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д.77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57%</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598,1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523,8</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409,2</w:t>
            </w:r>
          </w:p>
        </w:tc>
      </w:tr>
      <w:tr w:rsidR="00231850"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д.95 (аварийный)</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1932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бревно</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824,1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425,3</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253,7</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д.99</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53%</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359,0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332,6</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332,6</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д.101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53%</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23</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572,6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515,7</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474,0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ул.Пролетарская, д.7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1935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565,5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519,6</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464,3</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ул.Серафимовича, 15а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1981</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843,4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733,7</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292,7</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ул.Серафимовича, д.17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2018</w:t>
            </w: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39%</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874,5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754,8</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685,8</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ул.Серафимовича, д.18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47%</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873,0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757,7</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574,5</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ул.Серафимовича, 20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41</w:t>
            </w:r>
          </w:p>
        </w:tc>
        <w:tc>
          <w:tcPr>
            <w:tcW w:w="741" w:type="dxa"/>
            <w:tcBorders>
              <w:top w:val="single" w:sz="6" w:space="0" w:color="auto"/>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FF0000"/>
                <w:sz w:val="16"/>
                <w:szCs w:val="16"/>
                <w:lang w:eastAsia="ru-RU"/>
              </w:rPr>
            </w:pPr>
            <w:r>
              <w:rPr>
                <w:rFonts w:eastAsia="Calibri"/>
                <w:color w:val="FF0000"/>
                <w:sz w:val="16"/>
                <w:szCs w:val="16"/>
                <w:lang w:eastAsia="ru-RU"/>
              </w:rPr>
              <w:t>849,8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FF0000"/>
                <w:sz w:val="16"/>
                <w:szCs w:val="16"/>
                <w:lang w:eastAsia="ru-RU"/>
              </w:rPr>
            </w:pPr>
            <w:r>
              <w:rPr>
                <w:rFonts w:eastAsia="Calibri"/>
                <w:color w:val="FF0000"/>
                <w:sz w:val="16"/>
                <w:szCs w:val="16"/>
                <w:lang w:eastAsia="ru-RU"/>
              </w:rPr>
              <w:t>742,3</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FF0000"/>
                <w:sz w:val="16"/>
                <w:szCs w:val="16"/>
                <w:lang w:eastAsia="ru-RU"/>
              </w:rPr>
            </w:pPr>
            <w:r>
              <w:rPr>
                <w:rFonts w:eastAsia="Calibri"/>
                <w:color w:val="FF0000"/>
                <w:sz w:val="16"/>
                <w:szCs w:val="16"/>
                <w:lang w:eastAsia="ru-RU"/>
              </w:rPr>
              <w:t>675,0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дер.Цимола,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301,6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268,0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82,7</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п.Красная Горка, д.11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357,9</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332,6</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206,5</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п.Красная Горка, д.14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364,7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338,0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78,9</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п.Красный Бор, ул.Центральная, д.5 (аварийный)</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61%</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362,3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329,9</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п.Красный Бор, ул.Центральная, д.7 (аварийный)</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356,2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342,7</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п.Красный Бор, ул.Центральная, д.10А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315,0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265,1</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2964"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p>
        </w:tc>
        <w:tc>
          <w:tcPr>
            <w:tcW w:w="552"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436"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63"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741"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30463,1</w:t>
            </w:r>
          </w:p>
        </w:tc>
        <w:tc>
          <w:tcPr>
            <w:tcW w:w="821"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26581,6</w:t>
            </w:r>
          </w:p>
        </w:tc>
        <w:tc>
          <w:tcPr>
            <w:tcW w:w="725"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19174,0</w:t>
            </w:r>
          </w:p>
        </w:tc>
      </w:tr>
      <w:tr w:rsidR="00231850" w:rsidTr="00231850">
        <w:trPr>
          <w:trHeight w:val="821"/>
        </w:trPr>
        <w:tc>
          <w:tcPr>
            <w:tcW w:w="9504" w:type="dxa"/>
            <w:gridSpan w:val="13"/>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t>Деревянные рубленные, брусчатые  сборно-щитовые, каркасные дома,  одно- и двух- этажные, не благоустроенные,  коридорного типа</w:t>
            </w:r>
          </w:p>
          <w:p w:rsidR="00231850" w:rsidRDefault="00231850" w:rsidP="00231850">
            <w:pPr>
              <w:suppressAutoHyphens w:val="0"/>
              <w:autoSpaceDE w:val="0"/>
              <w:autoSpaceDN w:val="0"/>
              <w:adjustRightInd w:val="0"/>
              <w:spacing w:after="0"/>
              <w:jc w:val="center"/>
              <w:rPr>
                <w:rFonts w:eastAsia="Calibri"/>
                <w:color w:val="000000"/>
                <w:lang w:eastAsia="ru-RU"/>
              </w:rPr>
            </w:pP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п.Пинега,ул.Гагарина д.29</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1964</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16</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22</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496,1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355,6</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71,9</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 Первомайская, д.24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1930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603,2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404,8</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268,1</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 Первомайская, д.29</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1917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бревно</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206,5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206,5</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77,4</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ул.Первомайская, д.125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9</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401,2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286,9</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58,9</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ул.Набережная, д.21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1917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бревно</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147,3</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60,8</w:t>
            </w:r>
          </w:p>
        </w:tc>
      </w:tr>
      <w:tr w:rsidR="00231850" w:rsidTr="00231850">
        <w:trPr>
          <w:trHeight w:val="218"/>
        </w:trPr>
        <w:tc>
          <w:tcPr>
            <w:tcW w:w="473"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2964"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p>
        </w:tc>
        <w:tc>
          <w:tcPr>
            <w:tcW w:w="552"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436"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63"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741"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1854,3</w:t>
            </w:r>
          </w:p>
        </w:tc>
        <w:tc>
          <w:tcPr>
            <w:tcW w:w="821"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1401,1</w:t>
            </w:r>
          </w:p>
        </w:tc>
        <w:tc>
          <w:tcPr>
            <w:tcW w:w="725"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537,1</w:t>
            </w:r>
          </w:p>
        </w:tc>
      </w:tr>
      <w:tr w:rsidR="00231850" w:rsidTr="00231850">
        <w:trPr>
          <w:trHeight w:val="936"/>
        </w:trPr>
        <w:tc>
          <w:tcPr>
            <w:tcW w:w="9504" w:type="dxa"/>
            <w:gridSpan w:val="13"/>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t xml:space="preserve">Деревянные рубленные, брусчатые  сборно-щитовые, каркасные дома, </w:t>
            </w:r>
          </w:p>
          <w:p w:rsidR="00231850" w:rsidRDefault="00231850" w:rsidP="00231850">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t>одно- и двух- этажные, с видами благоустройства (централизованное теплоснабжение),              без мест общего пользования</w:t>
            </w:r>
          </w:p>
          <w:p w:rsidR="00231850" w:rsidRDefault="00231850" w:rsidP="00231850">
            <w:pPr>
              <w:suppressAutoHyphens w:val="0"/>
              <w:autoSpaceDE w:val="0"/>
              <w:autoSpaceDN w:val="0"/>
              <w:adjustRightInd w:val="0"/>
              <w:spacing w:after="0"/>
              <w:jc w:val="center"/>
              <w:rPr>
                <w:rFonts w:eastAsia="Calibri"/>
                <w:color w:val="000000"/>
                <w:lang w:eastAsia="ru-RU"/>
              </w:rPr>
            </w:pP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д.1а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47%</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293,5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293,5</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д.2</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54,0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2964"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p>
        </w:tc>
        <w:tc>
          <w:tcPr>
            <w:tcW w:w="552"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436"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63"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741"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347,5</w:t>
            </w:r>
          </w:p>
        </w:tc>
        <w:tc>
          <w:tcPr>
            <w:tcW w:w="821"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347,5</w:t>
            </w:r>
          </w:p>
        </w:tc>
        <w:tc>
          <w:tcPr>
            <w:tcW w:w="725"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900"/>
        </w:trPr>
        <w:tc>
          <w:tcPr>
            <w:tcW w:w="9504" w:type="dxa"/>
            <w:gridSpan w:val="13"/>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t>Деревянные рубленные, брусчатые дома,  одно- и двух- этажные,</w:t>
            </w:r>
          </w:p>
          <w:p w:rsidR="00231850" w:rsidRDefault="00231850" w:rsidP="00231850">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t>не благоустроенные, без мест общего пользования</w:t>
            </w:r>
          </w:p>
          <w:p w:rsidR="00231850" w:rsidRDefault="00231850" w:rsidP="00231850">
            <w:pPr>
              <w:suppressAutoHyphens w:val="0"/>
              <w:autoSpaceDE w:val="0"/>
              <w:autoSpaceDN w:val="0"/>
              <w:adjustRightInd w:val="0"/>
              <w:spacing w:after="0"/>
              <w:jc w:val="center"/>
              <w:rPr>
                <w:rFonts w:eastAsia="Calibri"/>
                <w:color w:val="000000"/>
                <w:lang w:eastAsia="ru-RU"/>
              </w:rPr>
            </w:pP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д.Воепала, ул.Нижнескладская, д.11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147,4</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147,4</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д.Воепала, ул.Окружная, д.2</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153,0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153,0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д.Воепала, ул.Окружная,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153,0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153,0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76,6</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дер.Цимола, д.1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1981</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37%</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141,1</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98,9</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дер.Цимола, д.48а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107,5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107,5</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lastRenderedPageBreak/>
              <w:t>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дер.Цимола, д.53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154,0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п.Красный Бор, ул.Центральная, д.2</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1984</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151,3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151,3</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п.Красная Горка, д.17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160,9</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160,9</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40,6</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п.Красная Горка, д.19</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1993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150,7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150,7</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 Комсомольская д.5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125,0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125,0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80,0</w:t>
            </w:r>
          </w:p>
        </w:tc>
      </w:tr>
      <w:tr w:rsidR="00231850"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ул.Первомайская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163,9</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163,9</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94,8</w:t>
            </w:r>
          </w:p>
        </w:tc>
      </w:tr>
      <w:tr w:rsidR="00231850"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ул.Центральная д.10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95,8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95,8</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ул.Центральная д.13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151,7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151,7</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ул.Центральная д.14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147,6</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ул.Центральная д.16</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37%</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146,0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146,0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50,3</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ул.Заповедная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1986</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13</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178,3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178,3</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44,5</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ул.Запольская, д.35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1984</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29%</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195,5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195,5</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152,3</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ул.Красноармейская,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53%</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60,3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60,3</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60,3</w:t>
            </w:r>
          </w:p>
        </w:tc>
      </w:tr>
      <w:tr w:rsidR="00231850" w:rsidTr="00231850">
        <w:trPr>
          <w:trHeight w:val="209"/>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ул.Кудрина, д.61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1947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131,0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131,0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74,2</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ул.Молодежная, д.5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151,2</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151,2</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ул.Молодежная,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39%</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216,6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216,6</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117,8</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ул.Набережная, д.11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1956</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бревно</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158,6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158,6</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158,6</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ул.Набережная, д.43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1901</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53%</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81,5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81,5</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40,8</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24</w:t>
            </w:r>
          </w:p>
        </w:tc>
        <w:tc>
          <w:tcPr>
            <w:tcW w:w="2964" w:type="dxa"/>
            <w:tcBorders>
              <w:top w:val="nil"/>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п.Пинега, ул.Троицкая,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1986</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147,7</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147,7</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д.6</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103,0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103,0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110,3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110,3</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35,7</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д.10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100,5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100,5</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д.15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145,0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д.16</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1981</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13</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123,0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123,0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124,0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 3а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149,0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149,0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1977</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54%</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93,7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93,7</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д.9</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95,5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95,5</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д.14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89,2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89,2</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д.16</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135,0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135,0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д.17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135,0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135,0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д.19</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101,0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ул.Светлая, д.6</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1990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9</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100,0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ул.Светлая, д.10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154,2</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ул.Светлая, д.12</w:t>
            </w:r>
          </w:p>
        </w:tc>
        <w:tc>
          <w:tcPr>
            <w:tcW w:w="552" w:type="dxa"/>
            <w:tcBorders>
              <w:top w:val="single" w:sz="6" w:space="0" w:color="auto"/>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1986</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36%</w:t>
            </w:r>
          </w:p>
        </w:tc>
        <w:tc>
          <w:tcPr>
            <w:tcW w:w="835" w:type="dxa"/>
            <w:tcBorders>
              <w:top w:val="single" w:sz="6" w:space="0" w:color="auto"/>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10</w:t>
            </w:r>
          </w:p>
        </w:tc>
        <w:tc>
          <w:tcPr>
            <w:tcW w:w="741" w:type="dxa"/>
            <w:tcBorders>
              <w:top w:val="single" w:sz="6" w:space="0" w:color="auto"/>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121,7</w:t>
            </w:r>
          </w:p>
        </w:tc>
        <w:tc>
          <w:tcPr>
            <w:tcW w:w="821" w:type="dxa"/>
            <w:tcBorders>
              <w:top w:val="single" w:sz="6" w:space="0" w:color="auto"/>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121,7</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ул.Светлая, д.14</w:t>
            </w:r>
          </w:p>
        </w:tc>
        <w:tc>
          <w:tcPr>
            <w:tcW w:w="552" w:type="dxa"/>
            <w:tcBorders>
              <w:top w:val="single" w:sz="6" w:space="0" w:color="auto"/>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30%</w:t>
            </w:r>
          </w:p>
        </w:tc>
        <w:tc>
          <w:tcPr>
            <w:tcW w:w="835" w:type="dxa"/>
            <w:tcBorders>
              <w:top w:val="single" w:sz="6" w:space="0" w:color="auto"/>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741" w:type="dxa"/>
            <w:tcBorders>
              <w:top w:val="single" w:sz="6" w:space="0" w:color="auto"/>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129,5</w:t>
            </w:r>
          </w:p>
        </w:tc>
        <w:tc>
          <w:tcPr>
            <w:tcW w:w="821" w:type="dxa"/>
            <w:tcBorders>
              <w:top w:val="single" w:sz="6" w:space="0" w:color="auto"/>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129,5</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ул.Светлая, д.16</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1991</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26%</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10</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118,5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118,5</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ул.Южная, д.1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35%</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147,7</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50,0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ул.Южная, д.2</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1956</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227,6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227,6</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ул.Южная, д.3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110,1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110,1</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ул.Южная,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50%</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149,9</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149,9</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ул.Южная, д.5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126,0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126,0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ул.Южная, д.7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брус</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109,0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109,0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2964"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p>
        </w:tc>
        <w:tc>
          <w:tcPr>
            <w:tcW w:w="552"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436"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63"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741"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6468,0</w:t>
            </w:r>
          </w:p>
        </w:tc>
        <w:tc>
          <w:tcPr>
            <w:tcW w:w="821"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6468,0</w:t>
            </w:r>
          </w:p>
        </w:tc>
        <w:tc>
          <w:tcPr>
            <w:tcW w:w="725"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1621,7</w:t>
            </w:r>
          </w:p>
        </w:tc>
      </w:tr>
      <w:tr w:rsidR="00231850" w:rsidTr="00231850">
        <w:trPr>
          <w:trHeight w:val="1046"/>
        </w:trPr>
        <w:tc>
          <w:tcPr>
            <w:tcW w:w="9504" w:type="dxa"/>
            <w:gridSpan w:val="13"/>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t>Сборно-щитовые, каркасные дома,  одно- и двух- этажные, не благоустроенные,</w:t>
            </w:r>
          </w:p>
          <w:p w:rsidR="00231850" w:rsidRDefault="00231850" w:rsidP="00231850">
            <w:pPr>
              <w:suppressAutoHyphens w:val="0"/>
              <w:autoSpaceDE w:val="0"/>
              <w:autoSpaceDN w:val="0"/>
              <w:adjustRightInd w:val="0"/>
              <w:spacing w:after="0"/>
              <w:jc w:val="center"/>
              <w:rPr>
                <w:rFonts w:eastAsia="Calibri"/>
                <w:color w:val="000000"/>
                <w:lang w:eastAsia="ru-RU"/>
              </w:rPr>
            </w:pPr>
            <w:r>
              <w:rPr>
                <w:rFonts w:eastAsia="Calibri"/>
                <w:color w:val="000000"/>
                <w:lang w:eastAsia="ru-RU"/>
              </w:rPr>
              <w:t>без мест общего пользования</w:t>
            </w:r>
          </w:p>
          <w:p w:rsidR="00231850" w:rsidRDefault="00231850" w:rsidP="00231850">
            <w:pPr>
              <w:suppressAutoHyphens w:val="0"/>
              <w:autoSpaceDE w:val="0"/>
              <w:autoSpaceDN w:val="0"/>
              <w:adjustRightInd w:val="0"/>
              <w:spacing w:after="0"/>
              <w:jc w:val="center"/>
              <w:rPr>
                <w:rFonts w:eastAsia="Calibri"/>
                <w:color w:val="000000"/>
                <w:lang w:eastAsia="ru-RU"/>
              </w:rPr>
            </w:pPr>
          </w:p>
        </w:tc>
      </w:tr>
      <w:tr w:rsidR="00231850"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 Комсомольская д.3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1993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28%</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167,2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167,2</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ул.Октябрьская д.8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123,0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123,0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lastRenderedPageBreak/>
              <w:t>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ул.Центральная д.1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146,0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146,0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434"/>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ул.Центральная д.1б</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1955</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80,8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80,8</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ул.Центральная д.2</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148,0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148,0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п.Кривые Озера, ул.Центральная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1960</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148,0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148,0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д.13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90,0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д.17</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1974</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80,0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69"/>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9</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д.19</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1974</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11</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80,0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10</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д.20</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1988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32%</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7</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80,3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80,3</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11</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ул.Лесная, д.21</w:t>
            </w:r>
          </w:p>
        </w:tc>
        <w:tc>
          <w:tcPr>
            <w:tcW w:w="552" w:type="dxa"/>
            <w:tcBorders>
              <w:top w:val="nil"/>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1978</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nil"/>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34%</w:t>
            </w:r>
          </w:p>
        </w:tc>
        <w:tc>
          <w:tcPr>
            <w:tcW w:w="835" w:type="dxa"/>
            <w:tcBorders>
              <w:top w:val="nil"/>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81,0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12</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6</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100,0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13</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д.6</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1959</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100,0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14</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ул.Октябрьская, д.12</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5</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90,0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15</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w:t>
            </w:r>
            <w:bookmarkStart w:id="4" w:name="_GoBack"/>
            <w:bookmarkEnd w:id="4"/>
            <w:r>
              <w:rPr>
                <w:rFonts w:eastAsia="Calibri"/>
                <w:color w:val="000000"/>
                <w:sz w:val="16"/>
                <w:szCs w:val="16"/>
                <w:lang w:eastAsia="ru-RU"/>
              </w:rPr>
              <w:t>га, ул.Октябрьская, д.13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1972</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47%</w:t>
            </w: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2</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4</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115,2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115,2</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16</w:t>
            </w:r>
          </w:p>
        </w:tc>
        <w:tc>
          <w:tcPr>
            <w:tcW w:w="2964"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r>
              <w:rPr>
                <w:rFonts w:eastAsia="Calibri"/>
                <w:color w:val="000000"/>
                <w:sz w:val="16"/>
                <w:szCs w:val="16"/>
                <w:lang w:eastAsia="ru-RU"/>
              </w:rPr>
              <w:t>п.Тайга, ул.Южная, д.6</w:t>
            </w:r>
          </w:p>
        </w:tc>
        <w:tc>
          <w:tcPr>
            <w:tcW w:w="552" w:type="dxa"/>
            <w:tcBorders>
              <w:top w:val="nil"/>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1973</w:t>
            </w:r>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nil"/>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nil"/>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щитовой</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0</w:t>
            </w:r>
          </w:p>
        </w:tc>
        <w:tc>
          <w:tcPr>
            <w:tcW w:w="300"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3</w:t>
            </w:r>
          </w:p>
        </w:tc>
        <w:tc>
          <w:tcPr>
            <w:tcW w:w="363"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8</w:t>
            </w: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68,0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68,0</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2964"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552"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436"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single" w:sz="6" w:space="0" w:color="auto"/>
              <w:left w:val="nil"/>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63" w:type="dxa"/>
            <w:tcBorders>
              <w:top w:val="single" w:sz="6" w:space="0" w:color="auto"/>
              <w:left w:val="nil"/>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74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1697,5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1697,5</w:t>
            </w:r>
          </w:p>
        </w:tc>
        <w:tc>
          <w:tcPr>
            <w:tcW w:w="725" w:type="dxa"/>
            <w:tcBorders>
              <w:top w:val="single" w:sz="6" w:space="0" w:color="auto"/>
              <w:left w:val="single" w:sz="6" w:space="0" w:color="auto"/>
              <w:bottom w:val="single" w:sz="6" w:space="0" w:color="auto"/>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0,0</w:t>
            </w:r>
          </w:p>
        </w:tc>
      </w:tr>
      <w:tr w:rsidR="00231850" w:rsidTr="00231850">
        <w:trPr>
          <w:trHeight w:val="218"/>
        </w:trPr>
        <w:tc>
          <w:tcPr>
            <w:tcW w:w="473"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2964"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552"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436"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63"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741"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p>
        </w:tc>
        <w:tc>
          <w:tcPr>
            <w:tcW w:w="821"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p>
        </w:tc>
        <w:tc>
          <w:tcPr>
            <w:tcW w:w="725"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p>
        </w:tc>
      </w:tr>
      <w:tr w:rsidR="00231850" w:rsidTr="00231850">
        <w:trPr>
          <w:trHeight w:val="290"/>
        </w:trPr>
        <w:tc>
          <w:tcPr>
            <w:tcW w:w="473" w:type="dxa"/>
            <w:tcBorders>
              <w:top w:val="nil"/>
              <w:left w:val="nil"/>
              <w:bottom w:val="nil"/>
              <w:right w:val="nil"/>
            </w:tcBorders>
            <w:shd w:val="solid" w:color="FFFFFF" w:fill="auto"/>
          </w:tcPr>
          <w:p w:rsidR="00231850" w:rsidRDefault="00CF05E9"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137</w:t>
            </w:r>
          </w:p>
        </w:tc>
        <w:tc>
          <w:tcPr>
            <w:tcW w:w="2964"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left"/>
              <w:rPr>
                <w:rFonts w:eastAsia="Calibri"/>
                <w:color w:val="000000"/>
                <w:sz w:val="16"/>
                <w:szCs w:val="16"/>
                <w:lang w:eastAsia="ru-RU"/>
              </w:rPr>
            </w:pPr>
          </w:p>
        </w:tc>
        <w:tc>
          <w:tcPr>
            <w:tcW w:w="552"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436"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694"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835"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r>
              <w:rPr>
                <w:rFonts w:eastAsia="Calibri"/>
                <w:color w:val="000000"/>
                <w:sz w:val="16"/>
                <w:szCs w:val="16"/>
                <w:lang w:eastAsia="ru-RU"/>
              </w:rPr>
              <w:t xml:space="preserve">Итого </w:t>
            </w:r>
          </w:p>
        </w:tc>
        <w:tc>
          <w:tcPr>
            <w:tcW w:w="300"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00"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363"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center"/>
              <w:rPr>
                <w:rFonts w:eastAsia="Calibri"/>
                <w:color w:val="000000"/>
                <w:sz w:val="16"/>
                <w:szCs w:val="16"/>
                <w:lang w:eastAsia="ru-RU"/>
              </w:rPr>
            </w:pPr>
          </w:p>
        </w:tc>
        <w:tc>
          <w:tcPr>
            <w:tcW w:w="741"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44016,1</w:t>
            </w:r>
          </w:p>
        </w:tc>
        <w:tc>
          <w:tcPr>
            <w:tcW w:w="821"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39281,5</w:t>
            </w:r>
          </w:p>
        </w:tc>
        <w:tc>
          <w:tcPr>
            <w:tcW w:w="725" w:type="dxa"/>
            <w:tcBorders>
              <w:top w:val="nil"/>
              <w:left w:val="nil"/>
              <w:bottom w:val="nil"/>
              <w:right w:val="nil"/>
            </w:tcBorders>
            <w:shd w:val="solid" w:color="FFFFFF" w:fill="auto"/>
          </w:tcPr>
          <w:p w:rsidR="00231850" w:rsidRDefault="00231850" w:rsidP="00231850">
            <w:pPr>
              <w:suppressAutoHyphens w:val="0"/>
              <w:autoSpaceDE w:val="0"/>
              <w:autoSpaceDN w:val="0"/>
              <w:adjustRightInd w:val="0"/>
              <w:spacing w:after="0"/>
              <w:jc w:val="right"/>
              <w:rPr>
                <w:rFonts w:eastAsia="Calibri"/>
                <w:color w:val="000000"/>
                <w:sz w:val="16"/>
                <w:szCs w:val="16"/>
                <w:lang w:eastAsia="ru-RU"/>
              </w:rPr>
            </w:pPr>
            <w:r>
              <w:rPr>
                <w:rFonts w:eastAsia="Calibri"/>
                <w:color w:val="000000"/>
                <w:sz w:val="16"/>
                <w:szCs w:val="16"/>
                <w:lang w:eastAsia="ru-RU"/>
              </w:rPr>
              <w:t>22168,2</w:t>
            </w:r>
          </w:p>
        </w:tc>
      </w:tr>
    </w:tbl>
    <w:p w:rsidR="00231850" w:rsidRDefault="00231850" w:rsidP="005273F3">
      <w:pPr>
        <w:pStyle w:val="a9"/>
        <w:jc w:val="center"/>
        <w:rPr>
          <w:b/>
        </w:rPr>
      </w:pPr>
    </w:p>
    <w:p w:rsidR="00231850" w:rsidRDefault="00231850" w:rsidP="005273F3">
      <w:pPr>
        <w:pStyle w:val="a9"/>
        <w:jc w:val="center"/>
        <w:rPr>
          <w:b/>
        </w:rPr>
      </w:pPr>
    </w:p>
    <w:p w:rsidR="0033194E" w:rsidRDefault="0033194E" w:rsidP="005273F3">
      <w:pPr>
        <w:pStyle w:val="a9"/>
        <w:jc w:val="center"/>
        <w:rPr>
          <w:b/>
        </w:rPr>
      </w:pPr>
    </w:p>
    <w:p w:rsidR="000613AC" w:rsidRDefault="000613AC" w:rsidP="000613AC">
      <w:pPr>
        <w:autoSpaceDE w:val="0"/>
        <w:spacing w:after="0"/>
        <w:ind w:left="5670"/>
        <w:contextualSpacing/>
        <w:jc w:val="center"/>
        <w:rPr>
          <w:b/>
        </w:rPr>
      </w:pPr>
      <w:r w:rsidRPr="00E957E6">
        <w:rPr>
          <w:b/>
        </w:rPr>
        <w:t xml:space="preserve">Приложение № </w:t>
      </w:r>
      <w:r w:rsidR="00614D12">
        <w:rPr>
          <w:b/>
        </w:rPr>
        <w:t>4</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spacing w:after="0"/>
        <w:jc w:val="center"/>
        <w:rPr>
          <w:b/>
          <w:bCs/>
          <w:spacing w:val="40"/>
          <w:sz w:val="28"/>
          <w:szCs w:val="28"/>
        </w:rPr>
      </w:pPr>
    </w:p>
    <w:p w:rsidR="000613AC" w:rsidRPr="00E957E6" w:rsidRDefault="000613AC" w:rsidP="000613AC">
      <w:pPr>
        <w:spacing w:after="0"/>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0613AC" w:rsidRPr="00E957E6" w:rsidRDefault="000613AC" w:rsidP="000613AC">
      <w:pPr>
        <w:spacing w:after="0"/>
      </w:pPr>
    </w:p>
    <w:p w:rsidR="000613AC" w:rsidRPr="00E957E6" w:rsidRDefault="000613AC" w:rsidP="000613AC">
      <w:pPr>
        <w:spacing w:after="0"/>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D4AD7">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(номер телефона)</w:t>
            </w:r>
          </w:p>
        </w:tc>
      </w:tr>
    </w:tbl>
    <w:p w:rsidR="000613AC" w:rsidRPr="00DE28BB" w:rsidRDefault="000613AC" w:rsidP="000613AC">
      <w:pPr>
        <w:spacing w:after="0"/>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firstRow="1" w:lastRow="1" w:firstColumn="1" w:lastColumn="1" w:noHBand="0" w:noVBand="0"/>
      </w:tblPr>
      <w:tblGrid>
        <w:gridCol w:w="7654"/>
        <w:gridCol w:w="1542"/>
        <w:gridCol w:w="144"/>
      </w:tblGrid>
      <w:tr w:rsidR="000613AC" w:rsidRPr="00DE28BB" w:rsidTr="00A71AA0">
        <w:tc>
          <w:tcPr>
            <w:tcW w:w="8315" w:type="dxa"/>
            <w:shd w:val="clear" w:color="auto" w:fill="auto"/>
            <w:vAlign w:val="bottom"/>
          </w:tcPr>
          <w:p w:rsidR="000613AC" w:rsidRPr="00DE28BB" w:rsidRDefault="000613AC" w:rsidP="00A71AA0">
            <w:pPr>
              <w:spacing w:after="0"/>
              <w:rPr>
                <w:sz w:val="23"/>
                <w:szCs w:val="23"/>
              </w:rPr>
            </w:pPr>
            <w:r w:rsidRPr="00DE28BB">
              <w:rPr>
                <w:sz w:val="23"/>
                <w:szCs w:val="23"/>
              </w:rPr>
              <w:t>квартирным домом (многоквартирными домами), расположенным(и) по адресу:</w:t>
            </w:r>
          </w:p>
        </w:tc>
        <w:tc>
          <w:tcPr>
            <w:tcW w:w="1876" w:type="dxa"/>
            <w:gridSpan w:val="2"/>
            <w:tcBorders>
              <w:bottom w:val="single" w:sz="4" w:space="0" w:color="auto"/>
            </w:tcBorders>
            <w:shd w:val="clear" w:color="auto" w:fill="auto"/>
            <w:vAlign w:val="bottom"/>
          </w:tcPr>
          <w:p w:rsidR="000613AC" w:rsidRPr="00DE28BB" w:rsidRDefault="000613AC" w:rsidP="00A71AA0">
            <w:pPr>
              <w:spacing w:after="0"/>
              <w:rPr>
                <w:sz w:val="23"/>
                <w:szCs w:val="23"/>
              </w:rPr>
            </w:pP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037"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(адрес многоквартирного дома)</w:t>
            </w:r>
          </w:p>
        </w:tc>
        <w:tc>
          <w:tcPr>
            <w:tcW w:w="154" w:type="dxa"/>
            <w:shd w:val="clear" w:color="auto" w:fill="auto"/>
          </w:tcPr>
          <w:p w:rsidR="000613AC" w:rsidRPr="00DE28BB" w:rsidRDefault="000613AC" w:rsidP="00A71AA0">
            <w:pPr>
              <w:spacing w:after="0"/>
              <w:jc w:val="center"/>
              <w:rPr>
                <w:sz w:val="23"/>
                <w:szCs w:val="23"/>
              </w:rPr>
            </w:pPr>
          </w:p>
        </w:tc>
      </w:tr>
    </w:tbl>
    <w:p w:rsidR="000613AC" w:rsidRPr="00DE28BB" w:rsidRDefault="000613AC" w:rsidP="000613AC">
      <w:pPr>
        <w:spacing w:after="0"/>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804"/>
        <w:gridCol w:w="8390"/>
        <w:gridCol w:w="146"/>
      </w:tblGrid>
      <w:tr w:rsidR="000613AC" w:rsidRPr="00DE28BB" w:rsidTr="00A71AA0">
        <w:tc>
          <w:tcPr>
            <w:tcW w:w="840" w:type="dxa"/>
            <w:shd w:val="clear" w:color="auto" w:fill="auto"/>
            <w:vAlign w:val="bottom"/>
          </w:tcPr>
          <w:p w:rsidR="000613AC" w:rsidRPr="00DE28BB" w:rsidRDefault="000613AC" w:rsidP="00A71AA0">
            <w:pPr>
              <w:spacing w:after="0"/>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840" w:type="dxa"/>
            <w:shd w:val="clear" w:color="auto" w:fill="auto"/>
          </w:tcPr>
          <w:p w:rsidR="000613AC" w:rsidRPr="00DE28BB" w:rsidRDefault="000613AC" w:rsidP="00A71AA0">
            <w:pPr>
              <w:spacing w:after="0"/>
              <w:jc w:val="center"/>
              <w:rPr>
                <w:sz w:val="23"/>
                <w:szCs w:val="23"/>
              </w:rPr>
            </w:pPr>
          </w:p>
        </w:tc>
        <w:tc>
          <w:tcPr>
            <w:tcW w:w="935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w:t>
            </w: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rPr>
          <w:sz w:val="23"/>
          <w:szCs w:val="23"/>
        </w:rPr>
      </w:pPr>
    </w:p>
    <w:p w:rsidR="000613AC" w:rsidRPr="00DE28BB" w:rsidRDefault="000613AC" w:rsidP="000613AC">
      <w:pPr>
        <w:spacing w:after="0"/>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9340"/>
      </w:tblGrid>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(описание предлагаемого претендентом в качестве условия договора</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lastRenderedPageBreak/>
              <w:t>управления многоквартирным домом способа внесения</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5549"/>
        <w:gridCol w:w="3791"/>
      </w:tblGrid>
      <w:tr w:rsidR="000613AC" w:rsidRPr="00DE28BB" w:rsidTr="00A71AA0">
        <w:tc>
          <w:tcPr>
            <w:tcW w:w="5991" w:type="dxa"/>
            <w:shd w:val="clear" w:color="auto" w:fill="auto"/>
            <w:vAlign w:val="bottom"/>
          </w:tcPr>
          <w:p w:rsidR="000613AC" w:rsidRPr="00DE28BB" w:rsidRDefault="000613AC" w:rsidP="00A71AA0">
            <w:pPr>
              <w:spacing w:after="0"/>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 претендента)</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К заявке прилагаются следующие документы:</w:t>
      </w:r>
    </w:p>
    <w:p w:rsidR="000613AC" w:rsidRPr="00DE28BB" w:rsidRDefault="000613AC" w:rsidP="000613AC">
      <w:pPr>
        <w:spacing w:after="0"/>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3) документы, подтверждающие внесение денежных средств в качестве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3"/>
      </w:tblGrid>
      <w:tr w:rsidR="000613AC" w:rsidRPr="00DE28BB" w:rsidTr="004A5A69">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A5A69">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4A5A69">
        <w:tc>
          <w:tcPr>
            <w:tcW w:w="9207"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3"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A5A69">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(должность, ф. и. о. руководителя организации или ф. и. о. индивидуального предпринимателя)</w:t>
            </w:r>
          </w:p>
        </w:tc>
      </w:tr>
    </w:tbl>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1345"/>
        <w:gridCol w:w="7995"/>
      </w:tblGrid>
      <w:tr w:rsidR="000613AC" w:rsidRPr="00DE28BB" w:rsidTr="00A71AA0">
        <w:tc>
          <w:tcPr>
            <w:tcW w:w="1372" w:type="dxa"/>
            <w:shd w:val="clear" w:color="auto" w:fill="auto"/>
            <w:vAlign w:val="bottom"/>
          </w:tcPr>
          <w:p w:rsidR="000613AC" w:rsidRPr="00DE28BB" w:rsidRDefault="000613AC" w:rsidP="00A71AA0">
            <w:pPr>
              <w:spacing w:after="0"/>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372" w:type="dxa"/>
            <w:shd w:val="clear" w:color="auto" w:fill="auto"/>
            <w:vAlign w:val="bottom"/>
          </w:tcPr>
          <w:p w:rsidR="000613AC" w:rsidRPr="00DE28BB" w:rsidRDefault="000613AC" w:rsidP="00A71AA0">
            <w:pPr>
              <w:spacing w:after="0"/>
              <w:rPr>
                <w:sz w:val="23"/>
                <w:szCs w:val="23"/>
              </w:rPr>
            </w:pPr>
          </w:p>
        </w:tc>
        <w:tc>
          <w:tcPr>
            <w:tcW w:w="8819" w:type="dxa"/>
            <w:tcBorders>
              <w:top w:val="single" w:sz="4" w:space="0" w:color="auto"/>
            </w:tcBorders>
            <w:shd w:val="clear" w:color="auto" w:fill="auto"/>
            <w:vAlign w:val="bottom"/>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 (фирменное наименование) организации или ф. и. о. физического лица,</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данные документа, удостоверяющего личность)</w:t>
            </w:r>
          </w:p>
        </w:tc>
      </w:tr>
    </w:tbl>
    <w:p w:rsidR="000613AC" w:rsidRPr="00DE28BB" w:rsidRDefault="000613AC" w:rsidP="000613AC">
      <w:pPr>
        <w:spacing w:after="0"/>
        <w:rPr>
          <w:sz w:val="23"/>
          <w:szCs w:val="23"/>
        </w:rPr>
      </w:pPr>
      <w:r w:rsidRPr="00DE28BB">
        <w:rPr>
          <w:sz w:val="23"/>
          <w:szCs w:val="23"/>
        </w:rPr>
        <w:lastRenderedPageBreak/>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w:t>
      </w:r>
      <w:r w:rsidR="004A5A69">
        <w:rPr>
          <w:sz w:val="23"/>
          <w:szCs w:val="23"/>
        </w:rPr>
        <w:t>тельства Российской Федерации».</w:t>
      </w:r>
    </w:p>
    <w:tbl>
      <w:tblPr>
        <w:tblW w:w="9636" w:type="dxa"/>
        <w:tblInd w:w="14" w:type="dxa"/>
        <w:tblCellMar>
          <w:left w:w="0" w:type="dxa"/>
          <w:right w:w="0" w:type="dxa"/>
        </w:tblCellMar>
        <w:tblLook w:val="01E0" w:firstRow="1" w:lastRow="1" w:firstColumn="1" w:lastColumn="1" w:noHBand="0" w:noVBand="0"/>
      </w:tblPr>
      <w:tblGrid>
        <w:gridCol w:w="3402"/>
        <w:gridCol w:w="476"/>
        <w:gridCol w:w="5758"/>
      </w:tblGrid>
      <w:tr w:rsidR="000613AC" w:rsidRPr="00DE28BB" w:rsidTr="00A71AA0">
        <w:trPr>
          <w:trHeight w:val="285"/>
        </w:trPr>
        <w:tc>
          <w:tcPr>
            <w:tcW w:w="3402" w:type="dxa"/>
            <w:tcBorders>
              <w:bottom w:val="single" w:sz="4" w:space="0" w:color="auto"/>
            </w:tcBorders>
            <w:shd w:val="clear" w:color="auto" w:fill="auto"/>
            <w:vAlign w:val="bottom"/>
          </w:tcPr>
          <w:p w:rsidR="000613AC" w:rsidRPr="00DE28BB" w:rsidRDefault="000613AC" w:rsidP="004A5A69">
            <w:pPr>
              <w:spacing w:after="0"/>
              <w:rPr>
                <w:sz w:val="23"/>
                <w:szCs w:val="23"/>
              </w:rPr>
            </w:pPr>
          </w:p>
        </w:tc>
        <w:tc>
          <w:tcPr>
            <w:tcW w:w="476" w:type="dxa"/>
            <w:shd w:val="clear" w:color="auto" w:fill="auto"/>
            <w:vAlign w:val="bottom"/>
          </w:tcPr>
          <w:p w:rsidR="000613AC" w:rsidRPr="00DE28BB" w:rsidRDefault="000613AC" w:rsidP="00A71AA0">
            <w:pPr>
              <w:spacing w:after="0"/>
              <w:jc w:val="center"/>
              <w:rPr>
                <w:sz w:val="23"/>
                <w:szCs w:val="23"/>
              </w:rPr>
            </w:pPr>
          </w:p>
        </w:tc>
        <w:tc>
          <w:tcPr>
            <w:tcW w:w="5758"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rPr>
          <w:trHeight w:val="285"/>
        </w:trPr>
        <w:tc>
          <w:tcPr>
            <w:tcW w:w="3402"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(подпись)</w:t>
            </w:r>
          </w:p>
        </w:tc>
        <w:tc>
          <w:tcPr>
            <w:tcW w:w="476" w:type="dxa"/>
            <w:shd w:val="clear" w:color="auto" w:fill="auto"/>
          </w:tcPr>
          <w:p w:rsidR="000613AC" w:rsidRPr="00DE28BB" w:rsidRDefault="000613AC" w:rsidP="00A71AA0">
            <w:pPr>
              <w:spacing w:after="0"/>
              <w:jc w:val="center"/>
              <w:rPr>
                <w:sz w:val="23"/>
                <w:szCs w:val="23"/>
              </w:rPr>
            </w:pPr>
          </w:p>
        </w:tc>
        <w:tc>
          <w:tcPr>
            <w:tcW w:w="5758"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(ф. и. о.)</w:t>
            </w:r>
          </w:p>
        </w:tc>
      </w:tr>
    </w:tbl>
    <w:p w:rsidR="000613AC" w:rsidRPr="004A5A69"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0613AC" w:rsidRPr="00DE28BB" w:rsidTr="004A5A69">
        <w:tc>
          <w:tcPr>
            <w:tcW w:w="126"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0613AC" w:rsidRPr="00DE28BB" w:rsidRDefault="000613AC" w:rsidP="00A71AA0">
            <w:pPr>
              <w:spacing w:after="0"/>
              <w:jc w:val="center"/>
              <w:rPr>
                <w:sz w:val="23"/>
                <w:szCs w:val="23"/>
                <w:lang w:val="en-US"/>
              </w:rPr>
            </w:pPr>
          </w:p>
        </w:tc>
        <w:tc>
          <w:tcPr>
            <w:tcW w:w="252"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20" w:type="dxa"/>
            <w:shd w:val="clear" w:color="auto" w:fill="auto"/>
            <w:vAlign w:val="bottom"/>
          </w:tcPr>
          <w:p w:rsidR="000613AC" w:rsidRPr="00DE28BB" w:rsidRDefault="000613AC" w:rsidP="00A71AA0">
            <w:pPr>
              <w:spacing w:after="0"/>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0613AC" w:rsidRPr="00DE28BB" w:rsidRDefault="000613AC" w:rsidP="00A71AA0">
            <w:pPr>
              <w:spacing w:after="0"/>
              <w:rPr>
                <w:sz w:val="23"/>
                <w:szCs w:val="23"/>
              </w:rPr>
            </w:pPr>
          </w:p>
        </w:tc>
        <w:tc>
          <w:tcPr>
            <w:tcW w:w="452" w:type="dxa"/>
            <w:shd w:val="clear" w:color="auto" w:fill="auto"/>
            <w:vAlign w:val="bottom"/>
          </w:tcPr>
          <w:p w:rsidR="000613AC" w:rsidRPr="00DE28BB" w:rsidRDefault="000613AC" w:rsidP="00A71AA0">
            <w:pPr>
              <w:spacing w:after="0"/>
              <w:rPr>
                <w:sz w:val="23"/>
                <w:szCs w:val="23"/>
              </w:rPr>
            </w:pPr>
            <w:r w:rsidRPr="00DE28BB">
              <w:rPr>
                <w:sz w:val="23"/>
                <w:szCs w:val="23"/>
                <w:lang w:val="en-US"/>
              </w:rPr>
              <w:t xml:space="preserve"> </w:t>
            </w:r>
            <w:r w:rsidRPr="00DE28BB">
              <w:rPr>
                <w:sz w:val="23"/>
                <w:szCs w:val="23"/>
              </w:rPr>
              <w:t>г.</w:t>
            </w:r>
          </w:p>
        </w:tc>
      </w:tr>
    </w:tbl>
    <w:p w:rsidR="000613AC" w:rsidRPr="004A5A69" w:rsidRDefault="000613AC" w:rsidP="004A5A69">
      <w:pPr>
        <w:spacing w:before="100" w:after="0"/>
        <w:rPr>
          <w:sz w:val="18"/>
          <w:szCs w:val="18"/>
        </w:rPr>
      </w:pPr>
      <w:r w:rsidRPr="004A5A69">
        <w:rPr>
          <w:sz w:val="18"/>
          <w:szCs w:val="18"/>
        </w:rPr>
        <w:t>М. П.</w:t>
      </w:r>
    </w:p>
    <w:p w:rsidR="000613AC" w:rsidRDefault="000613AC" w:rsidP="000613AC">
      <w:pPr>
        <w:autoSpaceDE w:val="0"/>
        <w:spacing w:after="0"/>
        <w:ind w:left="5670"/>
        <w:contextualSpacing/>
        <w:jc w:val="center"/>
        <w:rPr>
          <w:b/>
        </w:rPr>
      </w:pPr>
      <w:r>
        <w:rPr>
          <w:b/>
        </w:rPr>
        <w:t xml:space="preserve">Приложение № </w:t>
      </w:r>
      <w:r w:rsidR="004A5A69">
        <w:rPr>
          <w:b/>
        </w:rPr>
        <w:t>5</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РАСПИСКА</w:t>
      </w:r>
      <w:r w:rsidRPr="00E957E6">
        <w:rPr>
          <w:b/>
          <w:bCs/>
        </w:rPr>
        <w:br/>
        <w:t>о получении заявки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9354"/>
      </w:tblGrid>
      <w:tr w:rsidR="000613AC" w:rsidRPr="00BC3C5C" w:rsidTr="00A71AA0">
        <w:trPr>
          <w:trHeight w:val="815"/>
        </w:trPr>
        <w:tc>
          <w:tcPr>
            <w:tcW w:w="9562" w:type="dxa"/>
            <w:shd w:val="clear" w:color="auto" w:fill="auto"/>
          </w:tcPr>
          <w:p w:rsidR="000613AC" w:rsidRPr="00BC3C5C" w:rsidRDefault="000613AC" w:rsidP="00A71AA0">
            <w:pPr>
              <w:spacing w:after="0"/>
            </w:pPr>
            <w:r w:rsidRPr="00BC3C5C">
              <w:t xml:space="preserve">Настоящая расписка выдана </w:t>
            </w:r>
            <w:r w:rsidRPr="00E957E6">
              <w:t>претенденту</w:t>
            </w:r>
            <w:r w:rsidRPr="00BC3C5C">
              <w:t xml:space="preserve"> ____________</w:t>
            </w:r>
            <w:r w:rsidR="004A5A69">
              <w:t>______________________________________________________________________________________________________________________________________________</w:t>
            </w:r>
          </w:p>
          <w:p w:rsidR="000613AC" w:rsidRPr="00E957E6" w:rsidRDefault="000613AC" w:rsidP="00A71AA0">
            <w:pPr>
              <w:spacing w:after="0"/>
              <w:jc w:val="center"/>
            </w:pPr>
            <w:r w:rsidRPr="00E957E6">
              <w:rPr>
                <w:sz w:val="14"/>
                <w:szCs w:val="14"/>
              </w:rPr>
              <w:t>(наименование организации или ф. и. о. индивидуального предпринимателя)</w:t>
            </w:r>
          </w:p>
        </w:tc>
      </w:tr>
    </w:tbl>
    <w:p w:rsidR="000613AC" w:rsidRPr="00E957E6" w:rsidRDefault="000613AC" w:rsidP="000613AC">
      <w:pPr>
        <w:spacing w:after="0"/>
      </w:pPr>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организатора конкурса)</w:t>
            </w:r>
          </w:p>
        </w:tc>
      </w:tr>
    </w:tbl>
    <w:p w:rsidR="000613AC" w:rsidRPr="00E957E6" w:rsidRDefault="000613AC" w:rsidP="000613AC">
      <w:pPr>
        <w:spacing w:after="0"/>
        <w:rPr>
          <w:sz w:val="2"/>
          <w:szCs w:val="2"/>
        </w:rPr>
      </w:pPr>
      <w:r w:rsidRPr="00E957E6">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firstRow="1" w:lastRow="1" w:firstColumn="1" w:lastColumn="1" w:noHBand="0" w:noVBand="0"/>
      </w:tblPr>
      <w:tblGrid>
        <w:gridCol w:w="923"/>
        <w:gridCol w:w="8431"/>
      </w:tblGrid>
      <w:tr w:rsidR="000613AC" w:rsidRPr="00E957E6" w:rsidTr="00A71AA0">
        <w:tc>
          <w:tcPr>
            <w:tcW w:w="924" w:type="dxa"/>
            <w:shd w:val="clear" w:color="auto" w:fill="auto"/>
            <w:vAlign w:val="bottom"/>
          </w:tcPr>
          <w:p w:rsidR="000613AC" w:rsidRPr="00E957E6" w:rsidRDefault="000613AC" w:rsidP="00A71AA0">
            <w:pPr>
              <w:spacing w:after="0"/>
            </w:pPr>
            <w:r w:rsidRPr="00E957E6">
              <w:t>домами)</w:t>
            </w:r>
          </w:p>
        </w:tc>
        <w:tc>
          <w:tcPr>
            <w:tcW w:w="928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(адрес многоквартирного дома)</w:t>
            </w:r>
          </w:p>
        </w:tc>
      </w:tr>
    </w:tbl>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1415"/>
        <w:gridCol w:w="1314"/>
        <w:gridCol w:w="436"/>
        <w:gridCol w:w="225"/>
        <w:gridCol w:w="1420"/>
        <w:gridCol w:w="350"/>
        <w:gridCol w:w="436"/>
        <w:gridCol w:w="489"/>
        <w:gridCol w:w="3138"/>
        <w:gridCol w:w="131"/>
      </w:tblGrid>
      <w:tr w:rsidR="000613AC" w:rsidRPr="00E957E6" w:rsidTr="00A71AA0">
        <w:tc>
          <w:tcPr>
            <w:tcW w:w="2842" w:type="dxa"/>
            <w:gridSpan w:val="2"/>
            <w:shd w:val="clear" w:color="auto" w:fill="auto"/>
            <w:vAlign w:val="bottom"/>
          </w:tcPr>
          <w:p w:rsidR="000613AC" w:rsidRPr="00E957E6" w:rsidRDefault="000613AC" w:rsidP="00A71AA0">
            <w:pPr>
              <w:tabs>
                <w:tab w:val="right" w:pos="2842"/>
              </w:tabs>
              <w:spacing w:after="0"/>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0613AC" w:rsidRPr="00E957E6" w:rsidRDefault="000613AC" w:rsidP="00A71AA0">
            <w:pPr>
              <w:spacing w:after="0"/>
              <w:jc w:val="center"/>
            </w:pPr>
          </w:p>
        </w:tc>
        <w:tc>
          <w:tcPr>
            <w:tcW w:w="238" w:type="dxa"/>
            <w:shd w:val="clear" w:color="auto" w:fill="auto"/>
            <w:vAlign w:val="bottom"/>
          </w:tcPr>
          <w:p w:rsidR="000613AC" w:rsidRPr="00E957E6" w:rsidRDefault="000613AC" w:rsidP="00A71AA0">
            <w:pPr>
              <w:spacing w:after="0"/>
            </w:pPr>
            <w:r w:rsidRPr="00E957E6">
              <w:t xml:space="preserve">» </w:t>
            </w:r>
          </w:p>
        </w:tc>
        <w:tc>
          <w:tcPr>
            <w:tcW w:w="1596" w:type="dxa"/>
            <w:tcBorders>
              <w:bottom w:val="single" w:sz="4" w:space="0" w:color="auto"/>
            </w:tcBorders>
            <w:shd w:val="clear" w:color="auto" w:fill="auto"/>
            <w:vAlign w:val="bottom"/>
          </w:tcPr>
          <w:p w:rsidR="000613AC" w:rsidRPr="00E957E6" w:rsidRDefault="000613AC" w:rsidP="00A71AA0">
            <w:pPr>
              <w:spacing w:after="0"/>
              <w:jc w:val="center"/>
            </w:pPr>
          </w:p>
        </w:tc>
        <w:tc>
          <w:tcPr>
            <w:tcW w:w="364" w:type="dxa"/>
            <w:shd w:val="clear" w:color="auto" w:fill="auto"/>
            <w:vAlign w:val="bottom"/>
          </w:tcPr>
          <w:p w:rsidR="000613AC" w:rsidRPr="00E957E6" w:rsidRDefault="000613AC" w:rsidP="00A71AA0">
            <w:pPr>
              <w:spacing w:after="0"/>
              <w:jc w:val="right"/>
            </w:pPr>
            <w:r w:rsidRPr="00E957E6">
              <w:t>20</w:t>
            </w:r>
          </w:p>
        </w:tc>
        <w:tc>
          <w:tcPr>
            <w:tcW w:w="489" w:type="dxa"/>
            <w:tcBorders>
              <w:bottom w:val="single" w:sz="4" w:space="0" w:color="auto"/>
            </w:tcBorders>
            <w:shd w:val="clear" w:color="auto" w:fill="auto"/>
            <w:vAlign w:val="bottom"/>
          </w:tcPr>
          <w:p w:rsidR="000613AC" w:rsidRPr="00E957E6" w:rsidRDefault="000613AC" w:rsidP="00A71AA0">
            <w:pPr>
              <w:spacing w:after="0"/>
            </w:pPr>
          </w:p>
        </w:tc>
        <w:tc>
          <w:tcPr>
            <w:tcW w:w="518" w:type="dxa"/>
            <w:shd w:val="clear" w:color="auto" w:fill="auto"/>
            <w:vAlign w:val="bottom"/>
          </w:tcPr>
          <w:p w:rsidR="000613AC" w:rsidRPr="00E957E6" w:rsidRDefault="000613AC" w:rsidP="00A71AA0">
            <w:pPr>
              <w:tabs>
                <w:tab w:val="right" w:pos="476"/>
              </w:tabs>
              <w:spacing w:after="0"/>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документа, в котором регистрируется заявка)</w:t>
            </w:r>
          </w:p>
        </w:tc>
      </w:tr>
      <w:tr w:rsidR="000613AC" w:rsidRPr="00E957E6" w:rsidTr="00A71AA0">
        <w:tc>
          <w:tcPr>
            <w:tcW w:w="1414" w:type="dxa"/>
            <w:shd w:val="clear" w:color="auto" w:fill="auto"/>
            <w:vAlign w:val="bottom"/>
          </w:tcPr>
          <w:p w:rsidR="000613AC" w:rsidRPr="00E957E6" w:rsidRDefault="000613AC" w:rsidP="00A71AA0">
            <w:pPr>
              <w:spacing w:after="0"/>
            </w:pPr>
            <w:r w:rsidRPr="00E957E6">
              <w:t>под номером</w:t>
            </w:r>
          </w:p>
        </w:tc>
        <w:tc>
          <w:tcPr>
            <w:tcW w:w="8651" w:type="dxa"/>
            <w:gridSpan w:val="8"/>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(должность)</w:t>
            </w:r>
          </w:p>
        </w:tc>
      </w:tr>
    </w:tbl>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3612"/>
        <w:gridCol w:w="504"/>
        <w:gridCol w:w="4704"/>
      </w:tblGrid>
      <w:tr w:rsidR="000613AC" w:rsidRPr="00E957E6" w:rsidTr="00A71AA0">
        <w:tc>
          <w:tcPr>
            <w:tcW w:w="3612" w:type="dxa"/>
            <w:tcBorders>
              <w:bottom w:val="single" w:sz="4" w:space="0" w:color="auto"/>
            </w:tcBorders>
            <w:shd w:val="clear" w:color="auto" w:fill="auto"/>
            <w:vAlign w:val="bottom"/>
          </w:tcPr>
          <w:p w:rsidR="000613AC" w:rsidRPr="00E957E6" w:rsidRDefault="000613AC" w:rsidP="00A71AA0">
            <w:pPr>
              <w:spacing w:after="0"/>
              <w:jc w:val="center"/>
            </w:pPr>
          </w:p>
        </w:tc>
        <w:tc>
          <w:tcPr>
            <w:tcW w:w="504" w:type="dxa"/>
            <w:shd w:val="clear" w:color="auto" w:fill="auto"/>
            <w:vAlign w:val="bottom"/>
          </w:tcPr>
          <w:p w:rsidR="000613AC" w:rsidRPr="00E957E6" w:rsidRDefault="000613AC" w:rsidP="00A71AA0">
            <w:pPr>
              <w:spacing w:after="0"/>
              <w:jc w:val="center"/>
            </w:pPr>
          </w:p>
        </w:tc>
        <w:tc>
          <w:tcPr>
            <w:tcW w:w="4704"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612"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(подпись)</w:t>
            </w:r>
          </w:p>
        </w:tc>
        <w:tc>
          <w:tcPr>
            <w:tcW w:w="504" w:type="dxa"/>
            <w:shd w:val="clear" w:color="auto" w:fill="auto"/>
          </w:tcPr>
          <w:p w:rsidR="000613AC" w:rsidRPr="00E957E6" w:rsidRDefault="000613AC" w:rsidP="00A71AA0">
            <w:pPr>
              <w:spacing w:after="0"/>
              <w:jc w:val="center"/>
              <w:rPr>
                <w:sz w:val="14"/>
                <w:szCs w:val="14"/>
              </w:rPr>
            </w:pPr>
          </w:p>
        </w:tc>
        <w:tc>
          <w:tcPr>
            <w:tcW w:w="4704"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ind w:left="5670"/>
        <w:contextualSpacing/>
        <w:jc w:val="center"/>
        <w:rPr>
          <w:b/>
        </w:rPr>
      </w:pPr>
      <w:r>
        <w:rPr>
          <w:b/>
        </w:rPr>
        <w:t xml:space="preserve">Приложение № </w:t>
      </w:r>
      <w:r w:rsidR="002A1445">
        <w:rPr>
          <w:b/>
        </w:rPr>
        <w:t>6</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вскрытия конвертов с заявками на участие в конкурсе по отбору</w:t>
      </w:r>
      <w:r w:rsidRPr="00E957E6">
        <w:rPr>
          <w:b/>
          <w:bCs/>
        </w:rPr>
        <w:br/>
        <w:t>управляющей 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0613AC" w:rsidRPr="00E957E6" w:rsidTr="00A71AA0">
        <w:tc>
          <w:tcPr>
            <w:tcW w:w="9489" w:type="dxa"/>
            <w:tcBorders>
              <w:bottom w:val="single" w:sz="4" w:space="0" w:color="auto"/>
            </w:tcBorders>
            <w:shd w:val="clear" w:color="auto" w:fill="auto"/>
            <w:vAlign w:val="bottom"/>
          </w:tcPr>
          <w:p w:rsidR="000613AC" w:rsidRPr="00E957E6" w:rsidRDefault="000613AC" w:rsidP="00A71AA0">
            <w:pPr>
              <w:spacing w:after="0"/>
              <w:jc w:val="center"/>
            </w:pPr>
          </w:p>
        </w:tc>
        <w:tc>
          <w:tcPr>
            <w:tcW w:w="128"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6"/>
        <w:gridCol w:w="6430"/>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51"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5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340"/>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 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3.</w:t>
            </w:r>
          </w:p>
        </w:tc>
        <w:tc>
          <w:tcPr>
            <w:tcW w:w="8819"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19"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firstRow="1" w:lastRow="1" w:firstColumn="1" w:lastColumn="1" w:noHBand="0" w:noVBand="0"/>
      </w:tblPr>
      <w:tblGrid>
        <w:gridCol w:w="9214"/>
        <w:gridCol w:w="126"/>
      </w:tblGrid>
      <w:tr w:rsidR="000613AC" w:rsidRPr="00E957E6" w:rsidTr="00A71AA0">
        <w:tc>
          <w:tcPr>
            <w:tcW w:w="961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489"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c>
          <w:tcPr>
            <w:tcW w:w="128" w:type="dxa"/>
            <w:tcBorders>
              <w:top w:val="single" w:sz="4" w:space="0" w:color="auto"/>
            </w:tcBorders>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ind w:firstLine="340"/>
      </w:pPr>
      <w:r w:rsidRPr="00E957E6">
        <w:t>Настоящий протокол составлен в двух экземплярах на _____ листах.</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5"/>
        <w:gridCol w:w="6431"/>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0613AC" w:rsidRDefault="000613AC" w:rsidP="000613AC">
      <w:pPr>
        <w:autoSpaceDE w:val="0"/>
        <w:spacing w:after="0"/>
        <w:ind w:left="5670"/>
        <w:contextualSpacing/>
        <w:jc w:val="center"/>
        <w:rPr>
          <w:b/>
        </w:rPr>
      </w:pPr>
      <w:r>
        <w:rPr>
          <w:b/>
        </w:rPr>
        <w:t xml:space="preserve">Приложение № </w:t>
      </w:r>
      <w:r w:rsidR="002A1445">
        <w:rPr>
          <w:b/>
        </w:rPr>
        <w:t>7</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rPr>
          <w:sz w:val="12"/>
          <w:szCs w:val="12"/>
        </w:rPr>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0613AC" w:rsidRPr="00E957E6" w:rsidTr="00A71AA0">
        <w:tc>
          <w:tcPr>
            <w:tcW w:w="9477" w:type="dxa"/>
            <w:gridSpan w:val="2"/>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37"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3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w:t>
            </w:r>
          </w:p>
        </w:tc>
      </w:tr>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индивидуального предпринимателя)</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581"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581"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441"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44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pPr>
      <w:r w:rsidRPr="00E957E6">
        <w:t>Настоящий протокол составлен в двух экземплярах на ______ листах.</w:t>
      </w:r>
    </w:p>
    <w:p w:rsidR="000613AC" w:rsidRPr="00E957E6" w:rsidRDefault="000613AC" w:rsidP="000613AC">
      <w:pPr>
        <w:spacing w:after="0"/>
        <w:rPr>
          <w:sz w:val="12"/>
          <w:szCs w:val="12"/>
        </w:rPr>
      </w:pPr>
    </w:p>
    <w:tbl>
      <w:tblPr>
        <w:tblW w:w="0" w:type="auto"/>
        <w:tblInd w:w="14" w:type="dxa"/>
        <w:tblCellMar>
          <w:left w:w="0" w:type="dxa"/>
          <w:right w:w="0" w:type="dxa"/>
        </w:tblCellMar>
        <w:tblLook w:val="01E0" w:firstRow="1" w:lastRow="1" w:firstColumn="1" w:lastColumn="1" w:noHBand="0" w:noVBand="0"/>
      </w:tblPr>
      <w:tblGrid>
        <w:gridCol w:w="2601"/>
        <w:gridCol w:w="6739"/>
      </w:tblGrid>
      <w:tr w:rsidR="000613AC" w:rsidRPr="00E957E6" w:rsidTr="00A71AA0">
        <w:tc>
          <w:tcPr>
            <w:tcW w:w="2646" w:type="dxa"/>
            <w:shd w:val="clear" w:color="auto" w:fill="auto"/>
            <w:vAlign w:val="bottom"/>
          </w:tcPr>
          <w:p w:rsidR="000613AC" w:rsidRPr="00E957E6" w:rsidRDefault="000613AC" w:rsidP="00A71AA0">
            <w:pPr>
              <w:spacing w:after="0"/>
            </w:pPr>
            <w:r w:rsidRPr="00E957E6">
              <w:lastRenderedPageBreak/>
              <w:t>Председатель комиссии:</w:t>
            </w:r>
          </w:p>
        </w:tc>
        <w:tc>
          <w:tcPr>
            <w:tcW w:w="697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646" w:type="dxa"/>
            <w:shd w:val="clear" w:color="auto" w:fill="auto"/>
          </w:tcPr>
          <w:p w:rsidR="000613AC" w:rsidRPr="00E957E6" w:rsidRDefault="000613AC" w:rsidP="00A71AA0">
            <w:pPr>
              <w:spacing w:after="0"/>
              <w:jc w:val="center"/>
              <w:rPr>
                <w:sz w:val="14"/>
                <w:szCs w:val="14"/>
              </w:rPr>
            </w:pPr>
          </w:p>
        </w:tc>
        <w:tc>
          <w:tcPr>
            <w:tcW w:w="697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rPr>
          <w:sz w:val="12"/>
          <w:szCs w:val="1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0613AC" w:rsidRPr="00E957E6" w:rsidTr="00A71AA0">
        <w:trPr>
          <w:trHeight w:val="263"/>
        </w:trPr>
        <w:tc>
          <w:tcPr>
            <w:tcW w:w="1904" w:type="dxa"/>
            <w:shd w:val="clear" w:color="auto" w:fill="auto"/>
            <w:vAlign w:val="bottom"/>
          </w:tcPr>
          <w:p w:rsidR="000613AC" w:rsidRPr="00E957E6" w:rsidRDefault="000613AC" w:rsidP="00A71AA0">
            <w:pPr>
              <w:spacing w:after="0"/>
            </w:pPr>
            <w:r w:rsidRPr="00E957E6">
              <w:t>Члены комиссии:</w:t>
            </w:r>
          </w:p>
        </w:tc>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r w:rsidRPr="00E957E6">
        <w:t>«____» ______________ 20__ г.</w:t>
      </w:r>
    </w:p>
    <w:p w:rsidR="000613AC" w:rsidRPr="00E957E6" w:rsidRDefault="000613AC" w:rsidP="000613AC">
      <w:pPr>
        <w:spacing w:after="0"/>
        <w:rPr>
          <w:sz w:val="12"/>
          <w:szCs w:val="12"/>
        </w:rPr>
      </w:pPr>
    </w:p>
    <w:p w:rsidR="000613AC" w:rsidRDefault="000613AC" w:rsidP="000613AC">
      <w:pPr>
        <w:spacing w:after="0"/>
      </w:pPr>
      <w:r w:rsidRPr="00E957E6">
        <w:t>М. П.</w:t>
      </w:r>
    </w:p>
    <w:p w:rsidR="00655558" w:rsidRDefault="00655558" w:rsidP="000613AC">
      <w:pPr>
        <w:spacing w:after="0"/>
      </w:pPr>
    </w:p>
    <w:p w:rsidR="004D4AD7" w:rsidRDefault="004D4AD7" w:rsidP="000613AC">
      <w:pPr>
        <w:spacing w:after="0"/>
      </w:pPr>
    </w:p>
    <w:p w:rsidR="00655558" w:rsidRPr="00E957E6" w:rsidRDefault="00655558" w:rsidP="000613AC">
      <w:pPr>
        <w:spacing w:after="0"/>
      </w:pPr>
    </w:p>
    <w:p w:rsidR="000613AC" w:rsidRDefault="000613AC" w:rsidP="000613AC">
      <w:pPr>
        <w:autoSpaceDE w:val="0"/>
        <w:spacing w:after="0"/>
        <w:ind w:left="5670"/>
        <w:contextualSpacing/>
        <w:jc w:val="center"/>
        <w:rPr>
          <w:b/>
        </w:rPr>
      </w:pPr>
      <w:r>
        <w:rPr>
          <w:b/>
        </w:rPr>
        <w:t xml:space="preserve">Приложение № </w:t>
      </w:r>
      <w:r w:rsidR="002A1445">
        <w:rPr>
          <w:b/>
        </w:rPr>
        <w:t>8</w:t>
      </w:r>
    </w:p>
    <w:p w:rsidR="000613AC"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Pr="00E957E6" w:rsidRDefault="000613AC" w:rsidP="000613AC">
      <w:pPr>
        <w:autoSpaceDE w:val="0"/>
        <w:spacing w:after="0"/>
        <w:ind w:left="5670"/>
        <w:contextualSpacing/>
        <w:jc w:val="center"/>
        <w:rPr>
          <w:b/>
        </w:rPr>
      </w:pPr>
    </w:p>
    <w:p w:rsidR="000613AC" w:rsidRPr="00810AA4" w:rsidRDefault="000613AC" w:rsidP="000613AC">
      <w:pPr>
        <w:tabs>
          <w:tab w:val="center" w:pos="7200"/>
        </w:tabs>
        <w:spacing w:after="0"/>
      </w:pPr>
      <w:r w:rsidRPr="00810AA4">
        <w:tab/>
      </w:r>
      <w:bookmarkStart w:id="5" w:name="OLE_LINK1"/>
      <w:r w:rsidRPr="00810AA4">
        <w:t>УТВЕРЖДАЮ</w:t>
      </w:r>
    </w:p>
    <w:tbl>
      <w:tblPr>
        <w:tblW w:w="5094" w:type="dxa"/>
        <w:tblInd w:w="4537" w:type="dxa"/>
        <w:tblCellMar>
          <w:left w:w="0" w:type="dxa"/>
          <w:right w:w="0" w:type="dxa"/>
        </w:tblCellMar>
        <w:tblLook w:val="01E0" w:firstRow="1" w:lastRow="1" w:firstColumn="1" w:lastColumn="1" w:noHBand="0" w:noVBand="0"/>
      </w:tblPr>
      <w:tblGrid>
        <w:gridCol w:w="5094"/>
      </w:tblGrid>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органа</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 xml:space="preserve">местного самоуправления, являющегося организатором </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конкурса, почтовый индекс и адрес, телефон,</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факс, адрес электронной почты)</w:t>
            </w:r>
          </w:p>
        </w:tc>
      </w:tr>
    </w:tbl>
    <w:p w:rsidR="000613AC" w:rsidRPr="00810AA4" w:rsidRDefault="000613AC" w:rsidP="000613AC">
      <w:pPr>
        <w:spacing w:after="0"/>
        <w:rPr>
          <w:sz w:val="12"/>
          <w:szCs w:val="10"/>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0613AC" w:rsidRPr="00810AA4" w:rsidTr="00A71AA0">
        <w:tc>
          <w:tcPr>
            <w:tcW w:w="537" w:type="dxa"/>
            <w:shd w:val="clear" w:color="auto" w:fill="auto"/>
            <w:vAlign w:val="bottom"/>
          </w:tcPr>
          <w:p w:rsidR="000613AC" w:rsidRPr="00810AA4" w:rsidRDefault="000613AC" w:rsidP="00A71AA0">
            <w:pPr>
              <w:spacing w:after="0"/>
              <w:jc w:val="right"/>
            </w:pPr>
            <w:r w:rsidRPr="00810AA4">
              <w:t>«</w:t>
            </w:r>
          </w:p>
        </w:tc>
        <w:tc>
          <w:tcPr>
            <w:tcW w:w="489" w:type="dxa"/>
            <w:tcBorders>
              <w:bottom w:val="single" w:sz="4" w:space="0" w:color="auto"/>
            </w:tcBorders>
            <w:shd w:val="clear" w:color="auto" w:fill="auto"/>
            <w:vAlign w:val="bottom"/>
          </w:tcPr>
          <w:p w:rsidR="000613AC" w:rsidRPr="00810AA4" w:rsidRDefault="000613AC" w:rsidP="00A71AA0">
            <w:pPr>
              <w:spacing w:after="0"/>
              <w:jc w:val="center"/>
            </w:pPr>
          </w:p>
        </w:tc>
        <w:tc>
          <w:tcPr>
            <w:tcW w:w="322" w:type="dxa"/>
            <w:shd w:val="clear" w:color="auto" w:fill="auto"/>
            <w:vAlign w:val="bottom"/>
          </w:tcPr>
          <w:p w:rsidR="000613AC" w:rsidRPr="00810AA4" w:rsidRDefault="000613AC" w:rsidP="00A71AA0">
            <w:pPr>
              <w:spacing w:after="0"/>
            </w:pPr>
            <w:r w:rsidRPr="00810AA4">
              <w:t>»</w:t>
            </w:r>
          </w:p>
        </w:tc>
        <w:tc>
          <w:tcPr>
            <w:tcW w:w="2178" w:type="dxa"/>
            <w:tcBorders>
              <w:bottom w:val="single" w:sz="4" w:space="0" w:color="auto"/>
            </w:tcBorders>
            <w:shd w:val="clear" w:color="auto" w:fill="auto"/>
            <w:vAlign w:val="bottom"/>
          </w:tcPr>
          <w:p w:rsidR="000613AC" w:rsidRPr="00810AA4" w:rsidRDefault="000613AC" w:rsidP="00A71AA0">
            <w:pPr>
              <w:spacing w:after="0"/>
              <w:jc w:val="center"/>
            </w:pPr>
          </w:p>
        </w:tc>
        <w:tc>
          <w:tcPr>
            <w:tcW w:w="342" w:type="dxa"/>
            <w:shd w:val="clear" w:color="auto" w:fill="auto"/>
            <w:vAlign w:val="bottom"/>
          </w:tcPr>
          <w:p w:rsidR="000613AC" w:rsidRPr="00810AA4" w:rsidRDefault="000613AC" w:rsidP="00A71AA0">
            <w:pPr>
              <w:spacing w:after="0"/>
              <w:jc w:val="right"/>
            </w:pPr>
            <w:r w:rsidRPr="00810AA4">
              <w:t>20</w:t>
            </w:r>
          </w:p>
        </w:tc>
        <w:tc>
          <w:tcPr>
            <w:tcW w:w="518" w:type="dxa"/>
            <w:tcBorders>
              <w:bottom w:val="single" w:sz="4" w:space="0" w:color="auto"/>
            </w:tcBorders>
            <w:shd w:val="clear" w:color="auto" w:fill="auto"/>
            <w:vAlign w:val="bottom"/>
          </w:tcPr>
          <w:p w:rsidR="000613AC" w:rsidRPr="00810AA4" w:rsidRDefault="000613AC" w:rsidP="00A71AA0">
            <w:pPr>
              <w:spacing w:after="0"/>
            </w:pPr>
          </w:p>
        </w:tc>
        <w:tc>
          <w:tcPr>
            <w:tcW w:w="708" w:type="dxa"/>
            <w:shd w:val="clear" w:color="auto" w:fill="auto"/>
            <w:vAlign w:val="bottom"/>
          </w:tcPr>
          <w:p w:rsidR="000613AC" w:rsidRPr="00810AA4" w:rsidRDefault="000613AC" w:rsidP="00A71AA0">
            <w:pPr>
              <w:spacing w:after="0"/>
            </w:pPr>
            <w:r w:rsidRPr="00810AA4">
              <w:t xml:space="preserve"> г.</w:t>
            </w:r>
          </w:p>
        </w:tc>
      </w:tr>
      <w:tr w:rsidR="000613AC" w:rsidRPr="00810AA4" w:rsidTr="00A71AA0">
        <w:tc>
          <w:tcPr>
            <w:tcW w:w="5094" w:type="dxa"/>
            <w:gridSpan w:val="7"/>
            <w:shd w:val="clear" w:color="auto" w:fill="auto"/>
          </w:tcPr>
          <w:p w:rsidR="000613AC" w:rsidRPr="00810AA4" w:rsidRDefault="000613AC" w:rsidP="00A71AA0">
            <w:pPr>
              <w:spacing w:after="0"/>
              <w:jc w:val="center"/>
              <w:rPr>
                <w:sz w:val="14"/>
                <w:szCs w:val="14"/>
              </w:rPr>
            </w:pPr>
            <w:r w:rsidRPr="00810AA4">
              <w:rPr>
                <w:sz w:val="14"/>
                <w:szCs w:val="14"/>
              </w:rPr>
              <w:t>(дата утверждения)</w:t>
            </w:r>
          </w:p>
        </w:tc>
      </w:tr>
      <w:bookmarkEnd w:id="5"/>
    </w:tbl>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pPr>
    </w:p>
    <w:tbl>
      <w:tblPr>
        <w:tblW w:w="0" w:type="auto"/>
        <w:jc w:val="center"/>
        <w:tblCellMar>
          <w:left w:w="0" w:type="dxa"/>
          <w:right w:w="0" w:type="dxa"/>
        </w:tblCellMar>
        <w:tblLook w:val="01E0" w:firstRow="1" w:lastRow="1" w:firstColumn="1" w:lastColumn="1" w:noHBand="0" w:noVBand="0"/>
      </w:tblPr>
      <w:tblGrid>
        <w:gridCol w:w="2576"/>
        <w:gridCol w:w="1096"/>
      </w:tblGrid>
      <w:tr w:rsidR="000613AC" w:rsidRPr="00810AA4" w:rsidTr="00A71AA0">
        <w:trPr>
          <w:jc w:val="center"/>
        </w:trPr>
        <w:tc>
          <w:tcPr>
            <w:tcW w:w="2576" w:type="dxa"/>
            <w:shd w:val="clear" w:color="auto" w:fill="auto"/>
            <w:vAlign w:val="bottom"/>
          </w:tcPr>
          <w:p w:rsidR="000613AC" w:rsidRPr="00810AA4" w:rsidRDefault="000613AC" w:rsidP="00A71AA0">
            <w:pPr>
              <w:spacing w:after="0"/>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0613AC" w:rsidRPr="00810AA4" w:rsidRDefault="000613AC" w:rsidP="00A71AA0">
            <w:pPr>
              <w:spacing w:after="0"/>
              <w:jc w:val="center"/>
              <w:rPr>
                <w:b/>
              </w:rPr>
            </w:pPr>
          </w:p>
        </w:tc>
      </w:tr>
    </w:tbl>
    <w:p w:rsidR="000613AC" w:rsidRPr="00810AA4" w:rsidRDefault="000613AC" w:rsidP="000613AC">
      <w:pPr>
        <w:spacing w:after="0"/>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0613AC" w:rsidRPr="00810AA4" w:rsidRDefault="000613AC" w:rsidP="000613AC">
      <w:pPr>
        <w:spacing w:after="0"/>
        <w:rPr>
          <w:szCs w:val="20"/>
        </w:rPr>
      </w:pPr>
    </w:p>
    <w:p w:rsidR="000613AC" w:rsidRPr="00810AA4" w:rsidRDefault="000613AC" w:rsidP="000613AC">
      <w:pPr>
        <w:spacing w:after="0"/>
        <w:rPr>
          <w:szCs w:val="20"/>
        </w:rPr>
      </w:pPr>
    </w:p>
    <w:tbl>
      <w:tblPr>
        <w:tblW w:w="0" w:type="auto"/>
        <w:tblInd w:w="14" w:type="dxa"/>
        <w:tblCellMar>
          <w:left w:w="0" w:type="dxa"/>
          <w:right w:w="0" w:type="dxa"/>
        </w:tblCellMar>
        <w:tblLook w:val="01E0" w:firstRow="1" w:lastRow="1" w:firstColumn="1" w:lastColumn="1" w:noHBand="0" w:noVBand="0"/>
      </w:tblPr>
      <w:tblGrid>
        <w:gridCol w:w="3083"/>
        <w:gridCol w:w="151"/>
        <w:gridCol w:w="2961"/>
        <w:gridCol w:w="3145"/>
      </w:tblGrid>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1. Место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136" w:type="dxa"/>
            <w:shd w:val="clear" w:color="auto" w:fill="auto"/>
            <w:vAlign w:val="bottom"/>
          </w:tcPr>
          <w:p w:rsidR="000613AC" w:rsidRPr="00810AA4" w:rsidRDefault="000613AC" w:rsidP="00A71AA0">
            <w:pPr>
              <w:spacing w:after="0"/>
            </w:pPr>
            <w:r w:rsidRPr="00810AA4">
              <w:t>2. Дата проведения конкурса</w:t>
            </w:r>
          </w:p>
        </w:tc>
        <w:tc>
          <w:tcPr>
            <w:tcW w:w="6481" w:type="dxa"/>
            <w:gridSpan w:val="3"/>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3. Время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6355" w:type="dxa"/>
            <w:gridSpan w:val="3"/>
            <w:shd w:val="clear" w:color="auto" w:fill="auto"/>
            <w:vAlign w:val="bottom"/>
          </w:tcPr>
          <w:p w:rsidR="000613AC" w:rsidRPr="00810AA4" w:rsidRDefault="000613AC" w:rsidP="00A71AA0">
            <w:pPr>
              <w:spacing w:after="0"/>
            </w:pPr>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gridSpan w:val="4"/>
            <w:tcBorders>
              <w:bottom w:val="single" w:sz="4" w:space="0" w:color="auto"/>
            </w:tcBorders>
            <w:shd w:val="clear" w:color="auto" w:fill="auto"/>
            <w:vAlign w:val="bottom"/>
          </w:tcPr>
          <w:p w:rsidR="000613AC" w:rsidRPr="00810AA4" w:rsidRDefault="000613AC" w:rsidP="00A71AA0">
            <w:pPr>
              <w:spacing w:after="0"/>
              <w:jc w:val="center"/>
            </w:pPr>
          </w:p>
        </w:tc>
      </w:tr>
    </w:tbl>
    <w:p w:rsidR="000613AC" w:rsidRPr="00810AA4" w:rsidRDefault="000613AC" w:rsidP="000613AC">
      <w:pPr>
        <w:spacing w:after="0"/>
      </w:pPr>
    </w:p>
    <w:p w:rsidR="000613AC" w:rsidRPr="00810AA4" w:rsidRDefault="000613AC" w:rsidP="000613AC">
      <w:pPr>
        <w:spacing w:after="0"/>
      </w:pPr>
      <w:r w:rsidRPr="00810AA4">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vAlign w:val="bottom"/>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83" w:type="dxa"/>
            <w:shd w:val="clear" w:color="auto" w:fill="auto"/>
          </w:tcPr>
          <w:p w:rsidR="000613AC" w:rsidRPr="00810AA4" w:rsidRDefault="000613AC" w:rsidP="00A71AA0">
            <w:pPr>
              <w:spacing w:after="0"/>
              <w:jc w:val="center"/>
              <w:rPr>
                <w:sz w:val="14"/>
                <w:szCs w:val="14"/>
              </w:rPr>
            </w:pPr>
          </w:p>
        </w:tc>
        <w:tc>
          <w:tcPr>
            <w:tcW w:w="608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0613AC" w:rsidRPr="00810AA4" w:rsidTr="00A71AA0">
        <w:tc>
          <w:tcPr>
            <w:tcW w:w="378" w:type="dxa"/>
            <w:shd w:val="clear" w:color="auto" w:fill="auto"/>
            <w:vAlign w:val="bottom"/>
          </w:tcPr>
          <w:p w:rsidR="000613AC" w:rsidRPr="00810AA4" w:rsidRDefault="000613AC" w:rsidP="00A71AA0">
            <w:pPr>
              <w:spacing w:after="0"/>
            </w:pPr>
            <w:r w:rsidRPr="00810AA4">
              <w:t>1)</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2)</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3)</w:t>
            </w:r>
          </w:p>
        </w:tc>
        <w:tc>
          <w:tcPr>
            <w:tcW w:w="9155" w:type="dxa"/>
            <w:tcBorders>
              <w:bottom w:val="single" w:sz="4" w:space="0" w:color="auto"/>
            </w:tcBorders>
            <w:shd w:val="clear" w:color="auto" w:fill="auto"/>
            <w:vAlign w:val="bottom"/>
          </w:tcPr>
          <w:p w:rsidR="000613AC" w:rsidRPr="00810AA4" w:rsidRDefault="000613AC" w:rsidP="00A71AA0">
            <w:pPr>
              <w:spacing w:after="0"/>
              <w:jc w:val="center"/>
            </w:pPr>
          </w:p>
        </w:tc>
        <w:tc>
          <w:tcPr>
            <w:tcW w:w="84" w:type="dxa"/>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378" w:type="dxa"/>
            <w:shd w:val="clear" w:color="auto" w:fill="auto"/>
          </w:tcPr>
          <w:p w:rsidR="000613AC" w:rsidRPr="00810AA4" w:rsidRDefault="000613AC" w:rsidP="00A71AA0">
            <w:pPr>
              <w:spacing w:after="0"/>
              <w:jc w:val="center"/>
              <w:rPr>
                <w:sz w:val="14"/>
                <w:szCs w:val="14"/>
              </w:rPr>
            </w:pPr>
          </w:p>
        </w:tc>
        <w:tc>
          <w:tcPr>
            <w:tcW w:w="9155"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pPr>
      <w:r w:rsidRPr="00810AA4">
        <w:t>7. Перечень участников конкурса, присутствовавших при проведении конкурса.</w:t>
      </w:r>
    </w:p>
    <w:p w:rsidR="000613AC" w:rsidRPr="00810AA4" w:rsidRDefault="000613AC" w:rsidP="000613AC">
      <w:pPr>
        <w:spacing w:after="0"/>
        <w:rPr>
          <w:sz w:val="12"/>
          <w:szCs w:val="1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Номер</w:t>
            </w:r>
          </w:p>
          <w:p w:rsidR="000613AC" w:rsidRPr="00810AA4" w:rsidRDefault="000613AC" w:rsidP="00A71AA0">
            <w:pPr>
              <w:spacing w:after="0"/>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Размер платы</w:t>
            </w:r>
          </w:p>
          <w:p w:rsidR="000613AC" w:rsidRPr="00810AA4" w:rsidRDefault="000613AC" w:rsidP="00A71AA0">
            <w:pPr>
              <w:spacing w:after="0"/>
              <w:ind w:left="57" w:right="57"/>
              <w:jc w:val="center"/>
            </w:pPr>
            <w:r w:rsidRPr="00810AA4">
              <w:t>за содержание</w:t>
            </w:r>
          </w:p>
          <w:p w:rsidR="000613AC" w:rsidRPr="00810AA4" w:rsidRDefault="000613AC" w:rsidP="00A71AA0">
            <w:pPr>
              <w:spacing w:after="0"/>
              <w:ind w:left="57" w:right="57"/>
              <w:jc w:val="center"/>
            </w:pPr>
            <w:r w:rsidRPr="00810AA4">
              <w:t>и ремонт жилого</w:t>
            </w:r>
          </w:p>
          <w:p w:rsidR="000613AC" w:rsidRPr="00810AA4" w:rsidRDefault="000613AC" w:rsidP="00A71AA0">
            <w:pPr>
              <w:spacing w:after="0"/>
              <w:ind w:left="57" w:right="57"/>
              <w:jc w:val="center"/>
            </w:pPr>
            <w:r w:rsidRPr="00810AA4">
              <w:lastRenderedPageBreak/>
              <w:t>помещения</w:t>
            </w:r>
          </w:p>
          <w:p w:rsidR="000613AC" w:rsidRPr="00810AA4" w:rsidRDefault="000613AC" w:rsidP="00A71AA0">
            <w:pPr>
              <w:spacing w:after="0"/>
              <w:ind w:left="57" w:right="57"/>
              <w:jc w:val="center"/>
            </w:pPr>
            <w:r w:rsidRPr="00810AA4">
              <w:t>(рублей за кв.</w:t>
            </w:r>
          </w:p>
          <w:p w:rsidR="000613AC" w:rsidRPr="00810AA4" w:rsidRDefault="000613AC" w:rsidP="00A71AA0">
            <w:pPr>
              <w:spacing w:after="0"/>
              <w:ind w:left="57" w:right="57"/>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lastRenderedPageBreak/>
              <w:t>Дата и время</w:t>
            </w:r>
          </w:p>
          <w:p w:rsidR="000613AC" w:rsidRPr="00810AA4" w:rsidRDefault="000613AC" w:rsidP="00A71AA0">
            <w:pPr>
              <w:spacing w:after="0"/>
              <w:ind w:left="57" w:right="57"/>
              <w:jc w:val="center"/>
            </w:pPr>
            <w:r w:rsidRPr="00810AA4">
              <w:t>подачи заявки</w:t>
            </w:r>
          </w:p>
          <w:p w:rsidR="000613AC" w:rsidRPr="00810AA4" w:rsidRDefault="000613AC" w:rsidP="00A71AA0">
            <w:pPr>
              <w:spacing w:after="0"/>
              <w:ind w:left="57" w:right="57"/>
              <w:jc w:val="center"/>
            </w:pPr>
            <w:r w:rsidRPr="00810AA4">
              <w:t>на участие</w:t>
            </w:r>
          </w:p>
          <w:p w:rsidR="000613AC" w:rsidRPr="00810AA4" w:rsidRDefault="000613AC" w:rsidP="00A71AA0">
            <w:pPr>
              <w:spacing w:after="0"/>
              <w:ind w:left="57" w:right="57"/>
              <w:jc w:val="center"/>
            </w:pPr>
            <w:r w:rsidRPr="00810AA4">
              <w:lastRenderedPageBreak/>
              <w:t>в конкурсе</w:t>
            </w: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lastRenderedPageBreak/>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bl>
    <w:p w:rsidR="000613AC" w:rsidRDefault="000613AC" w:rsidP="000613AC">
      <w:pPr>
        <w:spacing w:after="0"/>
      </w:pPr>
    </w:p>
    <w:p w:rsidR="000613AC" w:rsidRPr="00810AA4" w:rsidRDefault="000613AC" w:rsidP="000613AC">
      <w:pPr>
        <w:spacing w:after="0"/>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0613AC" w:rsidRPr="00810AA4" w:rsidTr="00A71AA0">
        <w:tc>
          <w:tcPr>
            <w:tcW w:w="961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7531"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086" w:type="dxa"/>
            <w:tcBorders>
              <w:top w:val="single" w:sz="4" w:space="0" w:color="auto"/>
            </w:tcBorders>
            <w:shd w:val="clear" w:color="auto" w:fill="auto"/>
            <w:vAlign w:val="bottom"/>
          </w:tcPr>
          <w:p w:rsidR="000613AC" w:rsidRPr="00810AA4" w:rsidRDefault="000613AC" w:rsidP="00A71AA0">
            <w:pPr>
              <w:spacing w:after="0"/>
              <w:jc w:val="right"/>
            </w:pPr>
            <w:r w:rsidRPr="00810AA4">
              <w:t>рублей за кв. метр.</w:t>
            </w:r>
          </w:p>
        </w:tc>
      </w:tr>
      <w:tr w:rsidR="000613AC" w:rsidRPr="00810AA4" w:rsidTr="00A71AA0">
        <w:tc>
          <w:tcPr>
            <w:tcW w:w="7531"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(цифрами и прописью)</w:t>
            </w:r>
          </w:p>
        </w:tc>
        <w:tc>
          <w:tcPr>
            <w:tcW w:w="2086"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0613AC" w:rsidRPr="00810AA4" w:rsidTr="00A71AA0">
        <w:tc>
          <w:tcPr>
            <w:tcW w:w="6145" w:type="dxa"/>
            <w:shd w:val="clear" w:color="auto" w:fill="auto"/>
            <w:vAlign w:val="bottom"/>
          </w:tcPr>
          <w:p w:rsidR="000613AC" w:rsidRPr="00810AA4" w:rsidRDefault="000613AC" w:rsidP="00A71AA0">
            <w:pPr>
              <w:spacing w:after="0"/>
            </w:pPr>
            <w:r w:rsidRPr="00810AA4">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10. Участник конкурса, сделавший предыдущее предложе</w:t>
            </w:r>
            <w:r w:rsidR="00231850">
              <w:t>ние по размеру платы за содержа</w:t>
            </w:r>
            <w:r w:rsidRPr="00810AA4">
              <w:t>ние и ремонт жилого помещения:</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w:t>
            </w:r>
            <w:r w:rsidR="00231850">
              <w:t>ку на участие в конкурсе следую</w:t>
            </w:r>
            <w:r w:rsidRPr="00810AA4">
              <w:t>щим после победителя конкурса:</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0613AC" w:rsidRPr="00810AA4" w:rsidTr="00A71AA0">
        <w:tc>
          <w:tcPr>
            <w:tcW w:w="5390" w:type="dxa"/>
            <w:shd w:val="clear" w:color="auto" w:fill="auto"/>
            <w:vAlign w:val="bottom"/>
          </w:tcPr>
          <w:p w:rsidR="000613AC" w:rsidRPr="00810AA4" w:rsidRDefault="000613AC" w:rsidP="00A71AA0">
            <w:pPr>
              <w:spacing w:after="0"/>
            </w:pPr>
            <w:r w:rsidRPr="00810AA4">
              <w:t>Настоящий протокол составлен в 3 экземплярах на</w:t>
            </w:r>
          </w:p>
        </w:tc>
        <w:tc>
          <w:tcPr>
            <w:tcW w:w="741" w:type="dxa"/>
            <w:tcBorders>
              <w:bottom w:val="single" w:sz="4" w:space="0" w:color="auto"/>
            </w:tcBorders>
            <w:shd w:val="clear" w:color="auto" w:fill="auto"/>
            <w:vAlign w:val="bottom"/>
          </w:tcPr>
          <w:p w:rsidR="000613AC" w:rsidRPr="00810AA4" w:rsidRDefault="000613AC" w:rsidP="00A71AA0">
            <w:pPr>
              <w:spacing w:after="0"/>
              <w:jc w:val="center"/>
            </w:pPr>
          </w:p>
        </w:tc>
        <w:tc>
          <w:tcPr>
            <w:tcW w:w="3486" w:type="dxa"/>
            <w:shd w:val="clear" w:color="auto" w:fill="auto"/>
            <w:vAlign w:val="bottom"/>
          </w:tcPr>
          <w:p w:rsidR="000613AC" w:rsidRPr="00810AA4" w:rsidRDefault="000613AC" w:rsidP="00A71AA0">
            <w:pPr>
              <w:spacing w:after="0"/>
            </w:pPr>
            <w:r w:rsidRPr="00810AA4">
              <w:t xml:space="preserve"> листах.</w:t>
            </w:r>
          </w:p>
        </w:tc>
      </w:tr>
    </w:tbl>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38" w:type="dxa"/>
            <w:shd w:val="clear" w:color="auto" w:fill="auto"/>
            <w:vAlign w:val="bottom"/>
          </w:tcPr>
          <w:p w:rsidR="000613AC" w:rsidRPr="00810AA4" w:rsidRDefault="000613AC" w:rsidP="00A71AA0">
            <w:pPr>
              <w:spacing w:after="0"/>
              <w:jc w:val="center"/>
            </w:pPr>
          </w:p>
        </w:tc>
        <w:tc>
          <w:tcPr>
            <w:tcW w:w="630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38" w:type="dxa"/>
            <w:shd w:val="clear" w:color="auto" w:fill="auto"/>
          </w:tcPr>
          <w:p w:rsidR="000613AC" w:rsidRPr="00810AA4" w:rsidRDefault="000613AC" w:rsidP="00A71AA0">
            <w:pPr>
              <w:spacing w:after="0"/>
              <w:jc w:val="center"/>
              <w:rPr>
                <w:sz w:val="14"/>
                <w:szCs w:val="14"/>
              </w:rPr>
            </w:pPr>
          </w:p>
        </w:tc>
        <w:tc>
          <w:tcPr>
            <w:tcW w:w="6302"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340"/>
      </w:tblGrid>
      <w:tr w:rsidR="000613AC" w:rsidRPr="00810AA4" w:rsidTr="00A71AA0">
        <w:trPr>
          <w:trHeight w:val="340"/>
        </w:trPr>
        <w:tc>
          <w:tcPr>
            <w:tcW w:w="961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организации или ф. и. о. индивидуального предпринимателя)</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EC65E5" w:rsidRDefault="00EC65E5" w:rsidP="003A13D3">
      <w:pPr>
        <w:ind w:firstLine="539"/>
      </w:pPr>
    </w:p>
    <w:sectPr w:rsidR="00EC65E5" w:rsidSect="00EF3AED">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F1A" w:rsidRDefault="00271F1A" w:rsidP="00A407D7">
      <w:pPr>
        <w:spacing w:after="0"/>
      </w:pPr>
      <w:r>
        <w:separator/>
      </w:r>
    </w:p>
  </w:endnote>
  <w:endnote w:type="continuationSeparator" w:id="0">
    <w:p w:rsidR="00271F1A" w:rsidRDefault="00271F1A" w:rsidP="00A40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37559"/>
      <w:docPartObj>
        <w:docPartGallery w:val="Page Numbers (Bottom of Page)"/>
        <w:docPartUnique/>
      </w:docPartObj>
    </w:sdtPr>
    <w:sdtEndPr/>
    <w:sdtContent>
      <w:p w:rsidR="00EA67BC" w:rsidRDefault="00EA67BC">
        <w:pPr>
          <w:pStyle w:val="ac"/>
          <w:jc w:val="right"/>
        </w:pPr>
        <w:r>
          <w:fldChar w:fldCharType="begin"/>
        </w:r>
        <w:r>
          <w:instrText>PAGE   \* MERGEFORMAT</w:instrText>
        </w:r>
        <w:r>
          <w:fldChar w:fldCharType="separate"/>
        </w:r>
        <w:r w:rsidR="00CF05E9">
          <w:rPr>
            <w:noProof/>
          </w:rPr>
          <w:t>43</w:t>
        </w:r>
        <w:r>
          <w:fldChar w:fldCharType="end"/>
        </w:r>
      </w:p>
    </w:sdtContent>
  </w:sdt>
  <w:p w:rsidR="00EA67BC" w:rsidRDefault="00EA67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F1A" w:rsidRDefault="00271F1A" w:rsidP="00A407D7">
      <w:pPr>
        <w:spacing w:after="0"/>
      </w:pPr>
      <w:r>
        <w:separator/>
      </w:r>
    </w:p>
  </w:footnote>
  <w:footnote w:type="continuationSeparator" w:id="0">
    <w:p w:rsidR="00271F1A" w:rsidRDefault="00271F1A" w:rsidP="00A40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6" w15:restartNumberingAfterBreak="0">
    <w:nsid w:val="03D5294C"/>
    <w:multiLevelType w:val="hybridMultilevel"/>
    <w:tmpl w:val="882E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34388E"/>
    <w:multiLevelType w:val="hybridMultilevel"/>
    <w:tmpl w:val="C4125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9" w15:restartNumberingAfterBreak="0">
    <w:nsid w:val="0BDA49B1"/>
    <w:multiLevelType w:val="multilevel"/>
    <w:tmpl w:val="BCD4C6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DAE0885"/>
    <w:multiLevelType w:val="multilevel"/>
    <w:tmpl w:val="F3FA65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F46FC5"/>
    <w:multiLevelType w:val="multilevel"/>
    <w:tmpl w:val="391EBA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13" w15:restartNumberingAfterBreak="0">
    <w:nsid w:val="22873C6E"/>
    <w:multiLevelType w:val="multilevel"/>
    <w:tmpl w:val="2820D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EA4186F"/>
    <w:multiLevelType w:val="hybridMultilevel"/>
    <w:tmpl w:val="3694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F65715"/>
    <w:multiLevelType w:val="hybridMultilevel"/>
    <w:tmpl w:val="38C06A76"/>
    <w:lvl w:ilvl="0" w:tplc="09CE8D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8F788E"/>
    <w:multiLevelType w:val="multilevel"/>
    <w:tmpl w:val="5E160F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A84398"/>
    <w:multiLevelType w:val="multilevel"/>
    <w:tmpl w:val="A5D69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EC978AA"/>
    <w:multiLevelType w:val="multilevel"/>
    <w:tmpl w:val="E2F8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882EDF"/>
    <w:multiLevelType w:val="multilevel"/>
    <w:tmpl w:val="DBA0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CA21A5"/>
    <w:multiLevelType w:val="multilevel"/>
    <w:tmpl w:val="DC983E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E417F6"/>
    <w:multiLevelType w:val="hybridMultilevel"/>
    <w:tmpl w:val="0114D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062AC2"/>
    <w:multiLevelType w:val="hybridMultilevel"/>
    <w:tmpl w:val="4BBA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15:restartNumberingAfterBreak="0">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15:restartNumberingAfterBreak="0">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067E86"/>
    <w:multiLevelType w:val="hybridMultilevel"/>
    <w:tmpl w:val="8A4AB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30" w15:restartNumberingAfterBreak="0">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E33447"/>
    <w:multiLevelType w:val="multilevel"/>
    <w:tmpl w:val="6F86F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C0266A3"/>
    <w:multiLevelType w:val="hybridMultilevel"/>
    <w:tmpl w:val="BBFA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4D0487"/>
    <w:multiLevelType w:val="multilevel"/>
    <w:tmpl w:val="06E6E108"/>
    <w:lvl w:ilvl="0">
      <w:start w:val="1"/>
      <w:numFmt w:val="upperRoman"/>
      <w:lvlText w:val="%1."/>
      <w:lvlJc w:val="left"/>
      <w:pPr>
        <w:ind w:left="284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25"/>
  </w:num>
  <w:num w:numId="4">
    <w:abstractNumId w:val="5"/>
  </w:num>
  <w:num w:numId="5">
    <w:abstractNumId w:val="8"/>
  </w:num>
  <w:num w:numId="6">
    <w:abstractNumId w:val="26"/>
  </w:num>
  <w:num w:numId="7">
    <w:abstractNumId w:val="4"/>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29"/>
  </w:num>
  <w:num w:numId="10">
    <w:abstractNumId w:val="35"/>
  </w:num>
  <w:num w:numId="11">
    <w:abstractNumId w:val="0"/>
  </w:num>
  <w:num w:numId="12">
    <w:abstractNumId w:val="20"/>
  </w:num>
  <w:num w:numId="13">
    <w:abstractNumId w:val="17"/>
  </w:num>
  <w:num w:numId="14">
    <w:abstractNumId w:val="30"/>
  </w:num>
  <w:num w:numId="15">
    <w:abstractNumId w:val="27"/>
  </w:num>
  <w:num w:numId="16">
    <w:abstractNumId w:val="34"/>
  </w:num>
  <w:num w:numId="17">
    <w:abstractNumId w:val="32"/>
  </w:num>
  <w:num w:numId="18">
    <w:abstractNumId w:val="6"/>
  </w:num>
  <w:num w:numId="19">
    <w:abstractNumId w:val="24"/>
  </w:num>
  <w:num w:numId="20">
    <w:abstractNumId w:val="14"/>
  </w:num>
  <w:num w:numId="21">
    <w:abstractNumId w:val="33"/>
  </w:num>
  <w:num w:numId="22">
    <w:abstractNumId w:val="19"/>
  </w:num>
  <w:num w:numId="23">
    <w:abstractNumId w:val="13"/>
  </w:num>
  <w:num w:numId="24">
    <w:abstractNumId w:val="31"/>
  </w:num>
  <w:num w:numId="25">
    <w:abstractNumId w:val="18"/>
  </w:num>
  <w:num w:numId="26">
    <w:abstractNumId w:val="10"/>
  </w:num>
  <w:num w:numId="27">
    <w:abstractNumId w:val="22"/>
  </w:num>
  <w:num w:numId="28">
    <w:abstractNumId w:val="9"/>
  </w:num>
  <w:num w:numId="29">
    <w:abstractNumId w:val="16"/>
  </w:num>
  <w:num w:numId="30">
    <w:abstractNumId w:val="11"/>
  </w:num>
  <w:num w:numId="31">
    <w:abstractNumId w:val="21"/>
  </w:num>
  <w:num w:numId="32">
    <w:abstractNumId w:val="15"/>
  </w:num>
  <w:num w:numId="33">
    <w:abstractNumId w:val="28"/>
  </w:num>
  <w:num w:numId="34">
    <w:abstractNumId w:val="1"/>
  </w:num>
  <w:num w:numId="35">
    <w:abstractNumId w:val="2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0716"/>
    <w:rsid w:val="00002E86"/>
    <w:rsid w:val="000052CC"/>
    <w:rsid w:val="000070E5"/>
    <w:rsid w:val="00016914"/>
    <w:rsid w:val="00017270"/>
    <w:rsid w:val="00017C4B"/>
    <w:rsid w:val="0002447B"/>
    <w:rsid w:val="00024CAE"/>
    <w:rsid w:val="00025609"/>
    <w:rsid w:val="000265A2"/>
    <w:rsid w:val="0003122A"/>
    <w:rsid w:val="00034AFC"/>
    <w:rsid w:val="00036FCF"/>
    <w:rsid w:val="00042E3C"/>
    <w:rsid w:val="00042F90"/>
    <w:rsid w:val="000439FB"/>
    <w:rsid w:val="000454E6"/>
    <w:rsid w:val="00046159"/>
    <w:rsid w:val="000471EE"/>
    <w:rsid w:val="0005112D"/>
    <w:rsid w:val="0005194F"/>
    <w:rsid w:val="0005349F"/>
    <w:rsid w:val="000563D3"/>
    <w:rsid w:val="00057063"/>
    <w:rsid w:val="000613AC"/>
    <w:rsid w:val="0006523F"/>
    <w:rsid w:val="0007382C"/>
    <w:rsid w:val="00073A08"/>
    <w:rsid w:val="00073BAC"/>
    <w:rsid w:val="000746E2"/>
    <w:rsid w:val="00076C77"/>
    <w:rsid w:val="000771FD"/>
    <w:rsid w:val="00077C95"/>
    <w:rsid w:val="0008143C"/>
    <w:rsid w:val="00081FD1"/>
    <w:rsid w:val="00083414"/>
    <w:rsid w:val="00084555"/>
    <w:rsid w:val="000863EC"/>
    <w:rsid w:val="00086C4B"/>
    <w:rsid w:val="000916B7"/>
    <w:rsid w:val="0009308A"/>
    <w:rsid w:val="000958E4"/>
    <w:rsid w:val="000A04E2"/>
    <w:rsid w:val="000A0E30"/>
    <w:rsid w:val="000A1327"/>
    <w:rsid w:val="000A378F"/>
    <w:rsid w:val="000A4875"/>
    <w:rsid w:val="000A5E78"/>
    <w:rsid w:val="000B101B"/>
    <w:rsid w:val="000B1DF7"/>
    <w:rsid w:val="000B6278"/>
    <w:rsid w:val="000B6A18"/>
    <w:rsid w:val="000C207C"/>
    <w:rsid w:val="000C64A4"/>
    <w:rsid w:val="000C7479"/>
    <w:rsid w:val="000D0AB4"/>
    <w:rsid w:val="000D7130"/>
    <w:rsid w:val="000E240C"/>
    <w:rsid w:val="000E29FB"/>
    <w:rsid w:val="000E4234"/>
    <w:rsid w:val="000E44E2"/>
    <w:rsid w:val="000E59E0"/>
    <w:rsid w:val="000E79C7"/>
    <w:rsid w:val="000F016E"/>
    <w:rsid w:val="000F1DB3"/>
    <w:rsid w:val="000F63A9"/>
    <w:rsid w:val="001030DC"/>
    <w:rsid w:val="00104598"/>
    <w:rsid w:val="00105697"/>
    <w:rsid w:val="0011155E"/>
    <w:rsid w:val="001210B2"/>
    <w:rsid w:val="001262B1"/>
    <w:rsid w:val="00126941"/>
    <w:rsid w:val="00131DCD"/>
    <w:rsid w:val="00132954"/>
    <w:rsid w:val="001355A3"/>
    <w:rsid w:val="00137503"/>
    <w:rsid w:val="00137543"/>
    <w:rsid w:val="00140896"/>
    <w:rsid w:val="0014565F"/>
    <w:rsid w:val="00147077"/>
    <w:rsid w:val="00147DA6"/>
    <w:rsid w:val="00151781"/>
    <w:rsid w:val="00153BA1"/>
    <w:rsid w:val="00154ABF"/>
    <w:rsid w:val="00155111"/>
    <w:rsid w:val="001616FA"/>
    <w:rsid w:val="00166356"/>
    <w:rsid w:val="001672A7"/>
    <w:rsid w:val="001672D4"/>
    <w:rsid w:val="00170C87"/>
    <w:rsid w:val="0017262F"/>
    <w:rsid w:val="001730EF"/>
    <w:rsid w:val="00175A28"/>
    <w:rsid w:val="001812AA"/>
    <w:rsid w:val="0018204D"/>
    <w:rsid w:val="00185B26"/>
    <w:rsid w:val="00187E78"/>
    <w:rsid w:val="00190B02"/>
    <w:rsid w:val="00192C61"/>
    <w:rsid w:val="001933AA"/>
    <w:rsid w:val="0019663D"/>
    <w:rsid w:val="00197BC7"/>
    <w:rsid w:val="001A24C7"/>
    <w:rsid w:val="001A28F0"/>
    <w:rsid w:val="001A5DAB"/>
    <w:rsid w:val="001B2924"/>
    <w:rsid w:val="001B2938"/>
    <w:rsid w:val="001B31DC"/>
    <w:rsid w:val="001B4FA7"/>
    <w:rsid w:val="001C094D"/>
    <w:rsid w:val="001C3D04"/>
    <w:rsid w:val="001C62D3"/>
    <w:rsid w:val="001C76C0"/>
    <w:rsid w:val="001D2D7A"/>
    <w:rsid w:val="001D2DE9"/>
    <w:rsid w:val="001D4CD4"/>
    <w:rsid w:val="001D61EA"/>
    <w:rsid w:val="001D71C3"/>
    <w:rsid w:val="001E30F8"/>
    <w:rsid w:val="001E5340"/>
    <w:rsid w:val="001F1B0A"/>
    <w:rsid w:val="001F78C4"/>
    <w:rsid w:val="00207137"/>
    <w:rsid w:val="002114EE"/>
    <w:rsid w:val="00211659"/>
    <w:rsid w:val="00213CC3"/>
    <w:rsid w:val="00215D12"/>
    <w:rsid w:val="0021689E"/>
    <w:rsid w:val="002210EF"/>
    <w:rsid w:val="0022173D"/>
    <w:rsid w:val="00224034"/>
    <w:rsid w:val="002268A9"/>
    <w:rsid w:val="00231850"/>
    <w:rsid w:val="00233A51"/>
    <w:rsid w:val="00233E70"/>
    <w:rsid w:val="00241B48"/>
    <w:rsid w:val="0024328E"/>
    <w:rsid w:val="002452E7"/>
    <w:rsid w:val="00245555"/>
    <w:rsid w:val="00246ECB"/>
    <w:rsid w:val="00254A64"/>
    <w:rsid w:val="00255590"/>
    <w:rsid w:val="00256FAA"/>
    <w:rsid w:val="002618D4"/>
    <w:rsid w:val="002673C5"/>
    <w:rsid w:val="002709EF"/>
    <w:rsid w:val="00271F1A"/>
    <w:rsid w:val="002768B2"/>
    <w:rsid w:val="00276E03"/>
    <w:rsid w:val="00280E3C"/>
    <w:rsid w:val="0028197C"/>
    <w:rsid w:val="002821AD"/>
    <w:rsid w:val="002834E0"/>
    <w:rsid w:val="0028438E"/>
    <w:rsid w:val="0028523F"/>
    <w:rsid w:val="00285D7D"/>
    <w:rsid w:val="00291A52"/>
    <w:rsid w:val="00293447"/>
    <w:rsid w:val="002A0D44"/>
    <w:rsid w:val="002A1445"/>
    <w:rsid w:val="002A302A"/>
    <w:rsid w:val="002A387D"/>
    <w:rsid w:val="002A584B"/>
    <w:rsid w:val="002B0D0A"/>
    <w:rsid w:val="002B366F"/>
    <w:rsid w:val="002C1208"/>
    <w:rsid w:val="002C1428"/>
    <w:rsid w:val="002C354D"/>
    <w:rsid w:val="002C4EB1"/>
    <w:rsid w:val="002C6CFA"/>
    <w:rsid w:val="002C6ED8"/>
    <w:rsid w:val="002D3209"/>
    <w:rsid w:val="002D4F10"/>
    <w:rsid w:val="002D7226"/>
    <w:rsid w:val="002D7FA8"/>
    <w:rsid w:val="002E2941"/>
    <w:rsid w:val="002E4F47"/>
    <w:rsid w:val="002E65D7"/>
    <w:rsid w:val="002F2952"/>
    <w:rsid w:val="002F5B79"/>
    <w:rsid w:val="002F784E"/>
    <w:rsid w:val="00310225"/>
    <w:rsid w:val="003123D4"/>
    <w:rsid w:val="00312E1B"/>
    <w:rsid w:val="003154BE"/>
    <w:rsid w:val="00315DD7"/>
    <w:rsid w:val="00320911"/>
    <w:rsid w:val="003217BC"/>
    <w:rsid w:val="003225BB"/>
    <w:rsid w:val="003278E8"/>
    <w:rsid w:val="0033194E"/>
    <w:rsid w:val="00335A73"/>
    <w:rsid w:val="00341774"/>
    <w:rsid w:val="00343D95"/>
    <w:rsid w:val="00345885"/>
    <w:rsid w:val="003515EB"/>
    <w:rsid w:val="0035331F"/>
    <w:rsid w:val="00355DDE"/>
    <w:rsid w:val="00366980"/>
    <w:rsid w:val="00377B3C"/>
    <w:rsid w:val="0038184F"/>
    <w:rsid w:val="00382B96"/>
    <w:rsid w:val="00383018"/>
    <w:rsid w:val="00392354"/>
    <w:rsid w:val="00392F87"/>
    <w:rsid w:val="00393109"/>
    <w:rsid w:val="00396D9C"/>
    <w:rsid w:val="003A13D3"/>
    <w:rsid w:val="003A3407"/>
    <w:rsid w:val="003A448B"/>
    <w:rsid w:val="003A47C2"/>
    <w:rsid w:val="003A5BAC"/>
    <w:rsid w:val="003A630D"/>
    <w:rsid w:val="003B185E"/>
    <w:rsid w:val="003B2963"/>
    <w:rsid w:val="003B493B"/>
    <w:rsid w:val="003B762E"/>
    <w:rsid w:val="003C04E3"/>
    <w:rsid w:val="003C1A13"/>
    <w:rsid w:val="003C1BAA"/>
    <w:rsid w:val="003C41D6"/>
    <w:rsid w:val="003D234F"/>
    <w:rsid w:val="003D3BBA"/>
    <w:rsid w:val="003D5528"/>
    <w:rsid w:val="003D616E"/>
    <w:rsid w:val="003D6DAA"/>
    <w:rsid w:val="003E077D"/>
    <w:rsid w:val="003E2621"/>
    <w:rsid w:val="003E426C"/>
    <w:rsid w:val="003E4D50"/>
    <w:rsid w:val="003E6B69"/>
    <w:rsid w:val="003F6544"/>
    <w:rsid w:val="004003C4"/>
    <w:rsid w:val="004059BD"/>
    <w:rsid w:val="0041546A"/>
    <w:rsid w:val="004159DE"/>
    <w:rsid w:val="004179FE"/>
    <w:rsid w:val="004240AF"/>
    <w:rsid w:val="00426DC1"/>
    <w:rsid w:val="00427596"/>
    <w:rsid w:val="00432D05"/>
    <w:rsid w:val="0043363F"/>
    <w:rsid w:val="00436320"/>
    <w:rsid w:val="00436E73"/>
    <w:rsid w:val="00437EB5"/>
    <w:rsid w:val="004416E7"/>
    <w:rsid w:val="0044423D"/>
    <w:rsid w:val="00452438"/>
    <w:rsid w:val="00456254"/>
    <w:rsid w:val="00456FE6"/>
    <w:rsid w:val="00460DF7"/>
    <w:rsid w:val="00460FA8"/>
    <w:rsid w:val="00461048"/>
    <w:rsid w:val="00462FA6"/>
    <w:rsid w:val="00465333"/>
    <w:rsid w:val="00465848"/>
    <w:rsid w:val="004750C9"/>
    <w:rsid w:val="00476638"/>
    <w:rsid w:val="00486DB8"/>
    <w:rsid w:val="004943CF"/>
    <w:rsid w:val="004975E5"/>
    <w:rsid w:val="004A080C"/>
    <w:rsid w:val="004A1231"/>
    <w:rsid w:val="004A35D0"/>
    <w:rsid w:val="004A5A69"/>
    <w:rsid w:val="004A5BFC"/>
    <w:rsid w:val="004A5DA0"/>
    <w:rsid w:val="004A6DF4"/>
    <w:rsid w:val="004B0642"/>
    <w:rsid w:val="004B55B9"/>
    <w:rsid w:val="004B7F80"/>
    <w:rsid w:val="004C1020"/>
    <w:rsid w:val="004C2927"/>
    <w:rsid w:val="004C2FFE"/>
    <w:rsid w:val="004D1866"/>
    <w:rsid w:val="004D4AD7"/>
    <w:rsid w:val="004D5763"/>
    <w:rsid w:val="004E35E2"/>
    <w:rsid w:val="004E4FFD"/>
    <w:rsid w:val="004E7C30"/>
    <w:rsid w:val="004F09B7"/>
    <w:rsid w:val="004F173C"/>
    <w:rsid w:val="004F1746"/>
    <w:rsid w:val="004F30C7"/>
    <w:rsid w:val="005003EE"/>
    <w:rsid w:val="00501248"/>
    <w:rsid w:val="0050287B"/>
    <w:rsid w:val="00502E19"/>
    <w:rsid w:val="0050539B"/>
    <w:rsid w:val="0050669F"/>
    <w:rsid w:val="005123E3"/>
    <w:rsid w:val="0051272A"/>
    <w:rsid w:val="00515397"/>
    <w:rsid w:val="00522027"/>
    <w:rsid w:val="005273F3"/>
    <w:rsid w:val="00527454"/>
    <w:rsid w:val="005310F1"/>
    <w:rsid w:val="0053149F"/>
    <w:rsid w:val="00532911"/>
    <w:rsid w:val="00536FD1"/>
    <w:rsid w:val="0053764F"/>
    <w:rsid w:val="00540A68"/>
    <w:rsid w:val="00540F3C"/>
    <w:rsid w:val="005414D9"/>
    <w:rsid w:val="005427DB"/>
    <w:rsid w:val="00543BC9"/>
    <w:rsid w:val="00544165"/>
    <w:rsid w:val="00545191"/>
    <w:rsid w:val="00551FB1"/>
    <w:rsid w:val="0055342C"/>
    <w:rsid w:val="005579E9"/>
    <w:rsid w:val="00560543"/>
    <w:rsid w:val="005610FD"/>
    <w:rsid w:val="005617D2"/>
    <w:rsid w:val="00562EA1"/>
    <w:rsid w:val="0056727E"/>
    <w:rsid w:val="00567D37"/>
    <w:rsid w:val="005712CE"/>
    <w:rsid w:val="00572BB1"/>
    <w:rsid w:val="0057473E"/>
    <w:rsid w:val="00576E42"/>
    <w:rsid w:val="00581476"/>
    <w:rsid w:val="005822D3"/>
    <w:rsid w:val="00584FD6"/>
    <w:rsid w:val="0058590D"/>
    <w:rsid w:val="00585E41"/>
    <w:rsid w:val="00587661"/>
    <w:rsid w:val="005910FE"/>
    <w:rsid w:val="0059146C"/>
    <w:rsid w:val="00593865"/>
    <w:rsid w:val="00594B57"/>
    <w:rsid w:val="005952D7"/>
    <w:rsid w:val="005A13D8"/>
    <w:rsid w:val="005A24D1"/>
    <w:rsid w:val="005A2BA8"/>
    <w:rsid w:val="005A4024"/>
    <w:rsid w:val="005A4476"/>
    <w:rsid w:val="005A55DE"/>
    <w:rsid w:val="005A657C"/>
    <w:rsid w:val="005A7B7C"/>
    <w:rsid w:val="005B5FA9"/>
    <w:rsid w:val="005B7D18"/>
    <w:rsid w:val="005C2CC4"/>
    <w:rsid w:val="005D44BD"/>
    <w:rsid w:val="005D5C36"/>
    <w:rsid w:val="005D6DE0"/>
    <w:rsid w:val="005D7866"/>
    <w:rsid w:val="005E2B11"/>
    <w:rsid w:val="005E5E92"/>
    <w:rsid w:val="005F5381"/>
    <w:rsid w:val="005F614F"/>
    <w:rsid w:val="005F630D"/>
    <w:rsid w:val="005F7200"/>
    <w:rsid w:val="0060059C"/>
    <w:rsid w:val="00602E65"/>
    <w:rsid w:val="00603D45"/>
    <w:rsid w:val="00606DEE"/>
    <w:rsid w:val="00613B88"/>
    <w:rsid w:val="00614D12"/>
    <w:rsid w:val="0062205C"/>
    <w:rsid w:val="00622F0D"/>
    <w:rsid w:val="0062659C"/>
    <w:rsid w:val="00634DB8"/>
    <w:rsid w:val="00634E7A"/>
    <w:rsid w:val="0063734A"/>
    <w:rsid w:val="00640F5E"/>
    <w:rsid w:val="00641019"/>
    <w:rsid w:val="00641ADE"/>
    <w:rsid w:val="0064513A"/>
    <w:rsid w:val="00652262"/>
    <w:rsid w:val="00653027"/>
    <w:rsid w:val="00655558"/>
    <w:rsid w:val="006562B4"/>
    <w:rsid w:val="0065711D"/>
    <w:rsid w:val="00664E8E"/>
    <w:rsid w:val="00664FF3"/>
    <w:rsid w:val="006662E4"/>
    <w:rsid w:val="0066698D"/>
    <w:rsid w:val="006735D8"/>
    <w:rsid w:val="006877E9"/>
    <w:rsid w:val="00690084"/>
    <w:rsid w:val="00690FD9"/>
    <w:rsid w:val="00692B56"/>
    <w:rsid w:val="00692E55"/>
    <w:rsid w:val="00695FF6"/>
    <w:rsid w:val="00696F71"/>
    <w:rsid w:val="00697331"/>
    <w:rsid w:val="00697A35"/>
    <w:rsid w:val="006A0A3D"/>
    <w:rsid w:val="006A29FC"/>
    <w:rsid w:val="006B0E91"/>
    <w:rsid w:val="006B0FF5"/>
    <w:rsid w:val="006B19A9"/>
    <w:rsid w:val="006B366E"/>
    <w:rsid w:val="006B7215"/>
    <w:rsid w:val="006C16D3"/>
    <w:rsid w:val="006C1C26"/>
    <w:rsid w:val="006C2161"/>
    <w:rsid w:val="006C2F15"/>
    <w:rsid w:val="006C349D"/>
    <w:rsid w:val="006C352B"/>
    <w:rsid w:val="006C603F"/>
    <w:rsid w:val="006C65DF"/>
    <w:rsid w:val="006C75A7"/>
    <w:rsid w:val="006C7A52"/>
    <w:rsid w:val="006D27A4"/>
    <w:rsid w:val="006D6384"/>
    <w:rsid w:val="006E0540"/>
    <w:rsid w:val="006E3B45"/>
    <w:rsid w:val="006E5F8C"/>
    <w:rsid w:val="006E6D16"/>
    <w:rsid w:val="006F0DE9"/>
    <w:rsid w:val="006F3B72"/>
    <w:rsid w:val="006F3D0E"/>
    <w:rsid w:val="006F4647"/>
    <w:rsid w:val="006F54B5"/>
    <w:rsid w:val="006F5D1A"/>
    <w:rsid w:val="006F6DA4"/>
    <w:rsid w:val="00701DEA"/>
    <w:rsid w:val="00702BA7"/>
    <w:rsid w:val="00703DDA"/>
    <w:rsid w:val="0070582F"/>
    <w:rsid w:val="007066FA"/>
    <w:rsid w:val="00707F55"/>
    <w:rsid w:val="00725398"/>
    <w:rsid w:val="00726429"/>
    <w:rsid w:val="00726777"/>
    <w:rsid w:val="007316D3"/>
    <w:rsid w:val="007328E5"/>
    <w:rsid w:val="007346CE"/>
    <w:rsid w:val="00735F9C"/>
    <w:rsid w:val="00736A4C"/>
    <w:rsid w:val="00742D47"/>
    <w:rsid w:val="00743125"/>
    <w:rsid w:val="0075323D"/>
    <w:rsid w:val="0075385C"/>
    <w:rsid w:val="00754090"/>
    <w:rsid w:val="007556C0"/>
    <w:rsid w:val="00755EF9"/>
    <w:rsid w:val="00755F82"/>
    <w:rsid w:val="00762FE1"/>
    <w:rsid w:val="00767DE2"/>
    <w:rsid w:val="0077051F"/>
    <w:rsid w:val="00774226"/>
    <w:rsid w:val="00776AF1"/>
    <w:rsid w:val="00781468"/>
    <w:rsid w:val="00781584"/>
    <w:rsid w:val="007926C3"/>
    <w:rsid w:val="00794EB3"/>
    <w:rsid w:val="007957A2"/>
    <w:rsid w:val="00797404"/>
    <w:rsid w:val="00797CA4"/>
    <w:rsid w:val="007A3770"/>
    <w:rsid w:val="007A37FA"/>
    <w:rsid w:val="007A403B"/>
    <w:rsid w:val="007A7F4C"/>
    <w:rsid w:val="007B034B"/>
    <w:rsid w:val="007B385A"/>
    <w:rsid w:val="007B4E1E"/>
    <w:rsid w:val="007C683E"/>
    <w:rsid w:val="007C7EE2"/>
    <w:rsid w:val="007D2CBA"/>
    <w:rsid w:val="007E044A"/>
    <w:rsid w:val="00800369"/>
    <w:rsid w:val="008109E9"/>
    <w:rsid w:val="00812A19"/>
    <w:rsid w:val="0082450C"/>
    <w:rsid w:val="00825DDA"/>
    <w:rsid w:val="008277AE"/>
    <w:rsid w:val="00827C0C"/>
    <w:rsid w:val="00827DA0"/>
    <w:rsid w:val="00830AE5"/>
    <w:rsid w:val="00831E01"/>
    <w:rsid w:val="00840161"/>
    <w:rsid w:val="00840633"/>
    <w:rsid w:val="008439F3"/>
    <w:rsid w:val="00844410"/>
    <w:rsid w:val="008449BF"/>
    <w:rsid w:val="008449CD"/>
    <w:rsid w:val="00846ADA"/>
    <w:rsid w:val="0085346B"/>
    <w:rsid w:val="0085378E"/>
    <w:rsid w:val="00860F39"/>
    <w:rsid w:val="00862F4E"/>
    <w:rsid w:val="00864A66"/>
    <w:rsid w:val="008651D8"/>
    <w:rsid w:val="00877377"/>
    <w:rsid w:val="00880A78"/>
    <w:rsid w:val="00883503"/>
    <w:rsid w:val="0088436A"/>
    <w:rsid w:val="00890F28"/>
    <w:rsid w:val="008938FE"/>
    <w:rsid w:val="00895F39"/>
    <w:rsid w:val="00897361"/>
    <w:rsid w:val="008A0223"/>
    <w:rsid w:val="008A5117"/>
    <w:rsid w:val="008B3650"/>
    <w:rsid w:val="008B531B"/>
    <w:rsid w:val="008C1128"/>
    <w:rsid w:val="008C2B9E"/>
    <w:rsid w:val="008C42A7"/>
    <w:rsid w:val="008D20EB"/>
    <w:rsid w:val="008D3C39"/>
    <w:rsid w:val="008D4BC7"/>
    <w:rsid w:val="008E57D6"/>
    <w:rsid w:val="008E58E4"/>
    <w:rsid w:val="008E712A"/>
    <w:rsid w:val="008E7CDD"/>
    <w:rsid w:val="008F1F09"/>
    <w:rsid w:val="008F22F3"/>
    <w:rsid w:val="008F6782"/>
    <w:rsid w:val="009014C9"/>
    <w:rsid w:val="0090368A"/>
    <w:rsid w:val="00905D94"/>
    <w:rsid w:val="00907E60"/>
    <w:rsid w:val="00914936"/>
    <w:rsid w:val="00922107"/>
    <w:rsid w:val="0092318C"/>
    <w:rsid w:val="00927B7D"/>
    <w:rsid w:val="009335D0"/>
    <w:rsid w:val="0093405F"/>
    <w:rsid w:val="00937794"/>
    <w:rsid w:val="00937E54"/>
    <w:rsid w:val="009401A1"/>
    <w:rsid w:val="00941F18"/>
    <w:rsid w:val="00943D25"/>
    <w:rsid w:val="00945235"/>
    <w:rsid w:val="00945F4D"/>
    <w:rsid w:val="00946690"/>
    <w:rsid w:val="00947921"/>
    <w:rsid w:val="0095354C"/>
    <w:rsid w:val="00954099"/>
    <w:rsid w:val="009547CA"/>
    <w:rsid w:val="00954F32"/>
    <w:rsid w:val="009563B4"/>
    <w:rsid w:val="00956DF9"/>
    <w:rsid w:val="00957942"/>
    <w:rsid w:val="009613DE"/>
    <w:rsid w:val="00964041"/>
    <w:rsid w:val="00964FEC"/>
    <w:rsid w:val="00965F5A"/>
    <w:rsid w:val="0097312D"/>
    <w:rsid w:val="009742D7"/>
    <w:rsid w:val="0097791E"/>
    <w:rsid w:val="00981AF6"/>
    <w:rsid w:val="00981C4E"/>
    <w:rsid w:val="0098740D"/>
    <w:rsid w:val="00995B2E"/>
    <w:rsid w:val="009A0213"/>
    <w:rsid w:val="009A188D"/>
    <w:rsid w:val="009A5140"/>
    <w:rsid w:val="009A58E9"/>
    <w:rsid w:val="009B7553"/>
    <w:rsid w:val="009C1070"/>
    <w:rsid w:val="009C3056"/>
    <w:rsid w:val="009C40B2"/>
    <w:rsid w:val="009C525C"/>
    <w:rsid w:val="009C7A93"/>
    <w:rsid w:val="009D56CF"/>
    <w:rsid w:val="009D7226"/>
    <w:rsid w:val="009E37A1"/>
    <w:rsid w:val="009F0483"/>
    <w:rsid w:val="009F7FAC"/>
    <w:rsid w:val="00A038BC"/>
    <w:rsid w:val="00A062D1"/>
    <w:rsid w:val="00A10647"/>
    <w:rsid w:val="00A12788"/>
    <w:rsid w:val="00A12F8D"/>
    <w:rsid w:val="00A13100"/>
    <w:rsid w:val="00A14EE5"/>
    <w:rsid w:val="00A1697E"/>
    <w:rsid w:val="00A24A76"/>
    <w:rsid w:val="00A31235"/>
    <w:rsid w:val="00A407D7"/>
    <w:rsid w:val="00A41DF0"/>
    <w:rsid w:val="00A5393C"/>
    <w:rsid w:val="00A55589"/>
    <w:rsid w:val="00A55EF7"/>
    <w:rsid w:val="00A574AC"/>
    <w:rsid w:val="00A63A64"/>
    <w:rsid w:val="00A71AA0"/>
    <w:rsid w:val="00A71B10"/>
    <w:rsid w:val="00A73B4A"/>
    <w:rsid w:val="00A73E4E"/>
    <w:rsid w:val="00A746F3"/>
    <w:rsid w:val="00A80B3B"/>
    <w:rsid w:val="00A839C6"/>
    <w:rsid w:val="00A90157"/>
    <w:rsid w:val="00A9366E"/>
    <w:rsid w:val="00A97FC7"/>
    <w:rsid w:val="00AA1284"/>
    <w:rsid w:val="00AA5EC0"/>
    <w:rsid w:val="00AB1E48"/>
    <w:rsid w:val="00AB2D38"/>
    <w:rsid w:val="00AB70D9"/>
    <w:rsid w:val="00AB72D6"/>
    <w:rsid w:val="00AC00AB"/>
    <w:rsid w:val="00AC12AD"/>
    <w:rsid w:val="00AC2B70"/>
    <w:rsid w:val="00AC5041"/>
    <w:rsid w:val="00AC7A5E"/>
    <w:rsid w:val="00AD5B1D"/>
    <w:rsid w:val="00AD701A"/>
    <w:rsid w:val="00AD79BA"/>
    <w:rsid w:val="00AE6CEA"/>
    <w:rsid w:val="00AE7A30"/>
    <w:rsid w:val="00AF3DCE"/>
    <w:rsid w:val="00AF6A8D"/>
    <w:rsid w:val="00AF7F51"/>
    <w:rsid w:val="00B0124C"/>
    <w:rsid w:val="00B0162E"/>
    <w:rsid w:val="00B02C15"/>
    <w:rsid w:val="00B04F38"/>
    <w:rsid w:val="00B05FDD"/>
    <w:rsid w:val="00B06723"/>
    <w:rsid w:val="00B06A0B"/>
    <w:rsid w:val="00B0775B"/>
    <w:rsid w:val="00B11022"/>
    <w:rsid w:val="00B12C5E"/>
    <w:rsid w:val="00B145D1"/>
    <w:rsid w:val="00B15126"/>
    <w:rsid w:val="00B20634"/>
    <w:rsid w:val="00B21146"/>
    <w:rsid w:val="00B31998"/>
    <w:rsid w:val="00B33AB4"/>
    <w:rsid w:val="00B35C7C"/>
    <w:rsid w:val="00B374C0"/>
    <w:rsid w:val="00B4046B"/>
    <w:rsid w:val="00B40FD0"/>
    <w:rsid w:val="00B41A74"/>
    <w:rsid w:val="00B432E4"/>
    <w:rsid w:val="00B43925"/>
    <w:rsid w:val="00B442CB"/>
    <w:rsid w:val="00B5154F"/>
    <w:rsid w:val="00B54D6C"/>
    <w:rsid w:val="00B559B2"/>
    <w:rsid w:val="00B60BB9"/>
    <w:rsid w:val="00B61DD3"/>
    <w:rsid w:val="00B62D89"/>
    <w:rsid w:val="00B63F9C"/>
    <w:rsid w:val="00B6674F"/>
    <w:rsid w:val="00B66FF4"/>
    <w:rsid w:val="00B7138C"/>
    <w:rsid w:val="00B71F1C"/>
    <w:rsid w:val="00B73BDC"/>
    <w:rsid w:val="00B765E5"/>
    <w:rsid w:val="00B8085F"/>
    <w:rsid w:val="00B82B24"/>
    <w:rsid w:val="00B8322C"/>
    <w:rsid w:val="00B9001E"/>
    <w:rsid w:val="00B92D41"/>
    <w:rsid w:val="00B9510B"/>
    <w:rsid w:val="00BA33E1"/>
    <w:rsid w:val="00BA4417"/>
    <w:rsid w:val="00BA66E7"/>
    <w:rsid w:val="00BA7B31"/>
    <w:rsid w:val="00BB161D"/>
    <w:rsid w:val="00BB282B"/>
    <w:rsid w:val="00BB449E"/>
    <w:rsid w:val="00BB744E"/>
    <w:rsid w:val="00BC4745"/>
    <w:rsid w:val="00BC4A0C"/>
    <w:rsid w:val="00BC5E73"/>
    <w:rsid w:val="00BC76A0"/>
    <w:rsid w:val="00BC791F"/>
    <w:rsid w:val="00BD0321"/>
    <w:rsid w:val="00BD7235"/>
    <w:rsid w:val="00BE149E"/>
    <w:rsid w:val="00BE20DA"/>
    <w:rsid w:val="00BE3BB5"/>
    <w:rsid w:val="00BE7B69"/>
    <w:rsid w:val="00BF1708"/>
    <w:rsid w:val="00BF2A0D"/>
    <w:rsid w:val="00BF4511"/>
    <w:rsid w:val="00C02163"/>
    <w:rsid w:val="00C024E1"/>
    <w:rsid w:val="00C03AEC"/>
    <w:rsid w:val="00C07C22"/>
    <w:rsid w:val="00C137D8"/>
    <w:rsid w:val="00C15DF6"/>
    <w:rsid w:val="00C17ED9"/>
    <w:rsid w:val="00C205F6"/>
    <w:rsid w:val="00C22350"/>
    <w:rsid w:val="00C22D7B"/>
    <w:rsid w:val="00C232E9"/>
    <w:rsid w:val="00C24519"/>
    <w:rsid w:val="00C30F9F"/>
    <w:rsid w:val="00C3342D"/>
    <w:rsid w:val="00C362AD"/>
    <w:rsid w:val="00C36E1E"/>
    <w:rsid w:val="00C4095A"/>
    <w:rsid w:val="00C41CDC"/>
    <w:rsid w:val="00C4203A"/>
    <w:rsid w:val="00C4398D"/>
    <w:rsid w:val="00C440B7"/>
    <w:rsid w:val="00C44E36"/>
    <w:rsid w:val="00C466E1"/>
    <w:rsid w:val="00C516FC"/>
    <w:rsid w:val="00C54FE5"/>
    <w:rsid w:val="00C579C9"/>
    <w:rsid w:val="00C70242"/>
    <w:rsid w:val="00C704F4"/>
    <w:rsid w:val="00C72342"/>
    <w:rsid w:val="00C73686"/>
    <w:rsid w:val="00C74417"/>
    <w:rsid w:val="00C771CE"/>
    <w:rsid w:val="00C80930"/>
    <w:rsid w:val="00C86E85"/>
    <w:rsid w:val="00C90006"/>
    <w:rsid w:val="00C90307"/>
    <w:rsid w:val="00C90ADA"/>
    <w:rsid w:val="00C91FC8"/>
    <w:rsid w:val="00C933B8"/>
    <w:rsid w:val="00C95222"/>
    <w:rsid w:val="00C96353"/>
    <w:rsid w:val="00C978CB"/>
    <w:rsid w:val="00CA0A74"/>
    <w:rsid w:val="00CA0E35"/>
    <w:rsid w:val="00CA161F"/>
    <w:rsid w:val="00CA4660"/>
    <w:rsid w:val="00CB1AE9"/>
    <w:rsid w:val="00CB3DFA"/>
    <w:rsid w:val="00CB5B17"/>
    <w:rsid w:val="00CB79A3"/>
    <w:rsid w:val="00CC2419"/>
    <w:rsid w:val="00CC35AB"/>
    <w:rsid w:val="00CD3A7B"/>
    <w:rsid w:val="00CD3E24"/>
    <w:rsid w:val="00CE14E5"/>
    <w:rsid w:val="00CE1775"/>
    <w:rsid w:val="00CE1FD7"/>
    <w:rsid w:val="00CE3368"/>
    <w:rsid w:val="00CE7A57"/>
    <w:rsid w:val="00CF05E9"/>
    <w:rsid w:val="00CF0720"/>
    <w:rsid w:val="00CF214B"/>
    <w:rsid w:val="00CF26BC"/>
    <w:rsid w:val="00CF4A1B"/>
    <w:rsid w:val="00D03658"/>
    <w:rsid w:val="00D03ABD"/>
    <w:rsid w:val="00D07AFB"/>
    <w:rsid w:val="00D07C09"/>
    <w:rsid w:val="00D11C6C"/>
    <w:rsid w:val="00D13E6B"/>
    <w:rsid w:val="00D1437C"/>
    <w:rsid w:val="00D17304"/>
    <w:rsid w:val="00D214D8"/>
    <w:rsid w:val="00D231E3"/>
    <w:rsid w:val="00D25AAB"/>
    <w:rsid w:val="00D27263"/>
    <w:rsid w:val="00D306CC"/>
    <w:rsid w:val="00D31AE7"/>
    <w:rsid w:val="00D34697"/>
    <w:rsid w:val="00D34D61"/>
    <w:rsid w:val="00D35471"/>
    <w:rsid w:val="00D35FB0"/>
    <w:rsid w:val="00D36050"/>
    <w:rsid w:val="00D47422"/>
    <w:rsid w:val="00D50716"/>
    <w:rsid w:val="00D51A80"/>
    <w:rsid w:val="00D54809"/>
    <w:rsid w:val="00D6192F"/>
    <w:rsid w:val="00D6307C"/>
    <w:rsid w:val="00D63189"/>
    <w:rsid w:val="00D641D6"/>
    <w:rsid w:val="00D67231"/>
    <w:rsid w:val="00D712B6"/>
    <w:rsid w:val="00D77851"/>
    <w:rsid w:val="00D80A05"/>
    <w:rsid w:val="00D80D60"/>
    <w:rsid w:val="00D826E5"/>
    <w:rsid w:val="00D8607A"/>
    <w:rsid w:val="00D9215A"/>
    <w:rsid w:val="00D93A9E"/>
    <w:rsid w:val="00D950B5"/>
    <w:rsid w:val="00D97778"/>
    <w:rsid w:val="00DA113D"/>
    <w:rsid w:val="00DA269B"/>
    <w:rsid w:val="00DB04B7"/>
    <w:rsid w:val="00DB282E"/>
    <w:rsid w:val="00DB43B6"/>
    <w:rsid w:val="00DB54D6"/>
    <w:rsid w:val="00DC0266"/>
    <w:rsid w:val="00DC34DF"/>
    <w:rsid w:val="00DC3EFA"/>
    <w:rsid w:val="00DD1B9D"/>
    <w:rsid w:val="00DD1F79"/>
    <w:rsid w:val="00DD4368"/>
    <w:rsid w:val="00DD6D77"/>
    <w:rsid w:val="00DD6D9B"/>
    <w:rsid w:val="00DD7529"/>
    <w:rsid w:val="00DE0369"/>
    <w:rsid w:val="00DE2378"/>
    <w:rsid w:val="00DE28BB"/>
    <w:rsid w:val="00DE4DA5"/>
    <w:rsid w:val="00DE4E80"/>
    <w:rsid w:val="00DE6035"/>
    <w:rsid w:val="00DE6CAE"/>
    <w:rsid w:val="00DF1D23"/>
    <w:rsid w:val="00DF28C3"/>
    <w:rsid w:val="00DF28FB"/>
    <w:rsid w:val="00DF4787"/>
    <w:rsid w:val="00DF6305"/>
    <w:rsid w:val="00DF7814"/>
    <w:rsid w:val="00E0179C"/>
    <w:rsid w:val="00E0254D"/>
    <w:rsid w:val="00E03B68"/>
    <w:rsid w:val="00E07371"/>
    <w:rsid w:val="00E076B8"/>
    <w:rsid w:val="00E07801"/>
    <w:rsid w:val="00E10490"/>
    <w:rsid w:val="00E10A12"/>
    <w:rsid w:val="00E12166"/>
    <w:rsid w:val="00E133E3"/>
    <w:rsid w:val="00E16F20"/>
    <w:rsid w:val="00E2172D"/>
    <w:rsid w:val="00E250D6"/>
    <w:rsid w:val="00E30010"/>
    <w:rsid w:val="00E31C75"/>
    <w:rsid w:val="00E33B60"/>
    <w:rsid w:val="00E341FB"/>
    <w:rsid w:val="00E353E2"/>
    <w:rsid w:val="00E354C4"/>
    <w:rsid w:val="00E37B36"/>
    <w:rsid w:val="00E42753"/>
    <w:rsid w:val="00E45C0F"/>
    <w:rsid w:val="00E476BF"/>
    <w:rsid w:val="00E50A77"/>
    <w:rsid w:val="00E54088"/>
    <w:rsid w:val="00E55DE4"/>
    <w:rsid w:val="00E55DFA"/>
    <w:rsid w:val="00E64CE8"/>
    <w:rsid w:val="00E65C15"/>
    <w:rsid w:val="00E66AD0"/>
    <w:rsid w:val="00E74466"/>
    <w:rsid w:val="00E752ED"/>
    <w:rsid w:val="00E80B7E"/>
    <w:rsid w:val="00E81904"/>
    <w:rsid w:val="00E82683"/>
    <w:rsid w:val="00E83523"/>
    <w:rsid w:val="00E87B8C"/>
    <w:rsid w:val="00E9058C"/>
    <w:rsid w:val="00E958D1"/>
    <w:rsid w:val="00E9605E"/>
    <w:rsid w:val="00E96930"/>
    <w:rsid w:val="00E96D6C"/>
    <w:rsid w:val="00EA027B"/>
    <w:rsid w:val="00EA12C5"/>
    <w:rsid w:val="00EA4536"/>
    <w:rsid w:val="00EA67BC"/>
    <w:rsid w:val="00EA7470"/>
    <w:rsid w:val="00EA75AD"/>
    <w:rsid w:val="00EB49FE"/>
    <w:rsid w:val="00EB5BB7"/>
    <w:rsid w:val="00EC49EA"/>
    <w:rsid w:val="00EC65E5"/>
    <w:rsid w:val="00EC7D06"/>
    <w:rsid w:val="00ED2BDA"/>
    <w:rsid w:val="00ED3720"/>
    <w:rsid w:val="00ED491A"/>
    <w:rsid w:val="00ED49C4"/>
    <w:rsid w:val="00ED7CE8"/>
    <w:rsid w:val="00EE0C7D"/>
    <w:rsid w:val="00EE15D1"/>
    <w:rsid w:val="00EE3065"/>
    <w:rsid w:val="00EE306F"/>
    <w:rsid w:val="00EE60EC"/>
    <w:rsid w:val="00EE6A68"/>
    <w:rsid w:val="00EF0119"/>
    <w:rsid w:val="00EF11C4"/>
    <w:rsid w:val="00EF3AED"/>
    <w:rsid w:val="00F038D3"/>
    <w:rsid w:val="00F0552C"/>
    <w:rsid w:val="00F06766"/>
    <w:rsid w:val="00F1048B"/>
    <w:rsid w:val="00F12E06"/>
    <w:rsid w:val="00F1339D"/>
    <w:rsid w:val="00F14BDA"/>
    <w:rsid w:val="00F15B42"/>
    <w:rsid w:val="00F20C9C"/>
    <w:rsid w:val="00F24220"/>
    <w:rsid w:val="00F2782D"/>
    <w:rsid w:val="00F30157"/>
    <w:rsid w:val="00F32DE3"/>
    <w:rsid w:val="00F34F2D"/>
    <w:rsid w:val="00F407C0"/>
    <w:rsid w:val="00F40CD0"/>
    <w:rsid w:val="00F47E33"/>
    <w:rsid w:val="00F522A5"/>
    <w:rsid w:val="00F52576"/>
    <w:rsid w:val="00F537B3"/>
    <w:rsid w:val="00F54F2A"/>
    <w:rsid w:val="00F55679"/>
    <w:rsid w:val="00F558E6"/>
    <w:rsid w:val="00F63B75"/>
    <w:rsid w:val="00F63E7E"/>
    <w:rsid w:val="00F647F2"/>
    <w:rsid w:val="00F71D30"/>
    <w:rsid w:val="00F721F6"/>
    <w:rsid w:val="00F73A84"/>
    <w:rsid w:val="00F75980"/>
    <w:rsid w:val="00F75A49"/>
    <w:rsid w:val="00F771F2"/>
    <w:rsid w:val="00F85E73"/>
    <w:rsid w:val="00FA1037"/>
    <w:rsid w:val="00FA1A64"/>
    <w:rsid w:val="00FA44F8"/>
    <w:rsid w:val="00FB03D9"/>
    <w:rsid w:val="00FB18D2"/>
    <w:rsid w:val="00FB19FD"/>
    <w:rsid w:val="00FB21C5"/>
    <w:rsid w:val="00FC135D"/>
    <w:rsid w:val="00FC47B7"/>
    <w:rsid w:val="00FC6045"/>
    <w:rsid w:val="00FD7121"/>
    <w:rsid w:val="00FD7438"/>
    <w:rsid w:val="00FD7681"/>
    <w:rsid w:val="00FE4100"/>
    <w:rsid w:val="00FE5710"/>
    <w:rsid w:val="00FE69CA"/>
    <w:rsid w:val="00FE775A"/>
    <w:rsid w:val="00FF0AA7"/>
    <w:rsid w:val="00FF0C47"/>
    <w:rsid w:val="00FF15DE"/>
    <w:rsid w:val="00FF2E84"/>
    <w:rsid w:val="00FF4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5AD292-ED42-49F4-80ED-9781B2C4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D12"/>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34"/>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uiPriority w:val="59"/>
    <w:rsid w:val="008C42A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 w:type="character" w:styleId="af6">
    <w:name w:val="page number"/>
    <w:basedOn w:val="a0"/>
    <w:uiPriority w:val="99"/>
    <w:rsid w:val="00DB04B7"/>
    <w:rPr>
      <w:rFonts w:cs="Times New Roman"/>
    </w:rPr>
  </w:style>
  <w:style w:type="character" w:customStyle="1" w:styleId="12">
    <w:name w:val="Основной шрифт абзаца1"/>
    <w:rsid w:val="0062205C"/>
  </w:style>
  <w:style w:type="paragraph" w:customStyle="1" w:styleId="af7">
    <w:basedOn w:val="a"/>
    <w:next w:val="a5"/>
    <w:rsid w:val="0062205C"/>
    <w:pPr>
      <w:keepNext/>
      <w:spacing w:before="240" w:after="120" w:line="276" w:lineRule="auto"/>
      <w:jc w:val="left"/>
    </w:pPr>
    <w:rPr>
      <w:rFonts w:ascii="Arial" w:eastAsia="Microsoft YaHei" w:hAnsi="Arial" w:cs="Mangal"/>
      <w:sz w:val="28"/>
      <w:szCs w:val="28"/>
    </w:rPr>
  </w:style>
  <w:style w:type="paragraph" w:styleId="af8">
    <w:name w:val="List"/>
    <w:basedOn w:val="a5"/>
    <w:rsid w:val="0062205C"/>
    <w:pPr>
      <w:spacing w:line="276" w:lineRule="auto"/>
      <w:jc w:val="left"/>
    </w:pPr>
    <w:rPr>
      <w:rFonts w:ascii="Calibri" w:hAnsi="Calibri" w:cs="Mangal"/>
      <w:sz w:val="22"/>
      <w:szCs w:val="22"/>
    </w:rPr>
  </w:style>
  <w:style w:type="paragraph" w:customStyle="1" w:styleId="13">
    <w:name w:val="Название1"/>
    <w:basedOn w:val="a"/>
    <w:rsid w:val="0062205C"/>
    <w:pPr>
      <w:suppressLineNumbers/>
      <w:spacing w:before="120" w:after="120" w:line="276" w:lineRule="auto"/>
      <w:jc w:val="left"/>
    </w:pPr>
    <w:rPr>
      <w:rFonts w:ascii="Calibri" w:hAnsi="Calibri" w:cs="Mangal"/>
      <w:i/>
      <w:iCs/>
    </w:rPr>
  </w:style>
  <w:style w:type="paragraph" w:customStyle="1" w:styleId="14">
    <w:name w:val="Указатель1"/>
    <w:basedOn w:val="a"/>
    <w:rsid w:val="0062205C"/>
    <w:pPr>
      <w:suppressLineNumbers/>
      <w:spacing w:after="200" w:line="276" w:lineRule="auto"/>
      <w:jc w:val="left"/>
    </w:pPr>
    <w:rPr>
      <w:rFonts w:ascii="Calibri" w:hAnsi="Calibri" w:cs="Mangal"/>
      <w:sz w:val="22"/>
      <w:szCs w:val="22"/>
    </w:rPr>
  </w:style>
  <w:style w:type="paragraph" w:customStyle="1" w:styleId="af9">
    <w:name w:val="Заголовок таблицы"/>
    <w:basedOn w:val="a8"/>
    <w:rsid w:val="0062205C"/>
    <w:pPr>
      <w:spacing w:after="200" w:line="276" w:lineRule="auto"/>
      <w:jc w:val="center"/>
    </w:pPr>
    <w:rPr>
      <w:rFonts w:ascii="Calibri" w:hAnsi="Calibri"/>
      <w:b/>
      <w:bCs/>
      <w:sz w:val="22"/>
      <w:szCs w:val="22"/>
    </w:rPr>
  </w:style>
  <w:style w:type="paragraph" w:customStyle="1" w:styleId="xl65">
    <w:name w:val="xl65"/>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66">
    <w:name w:val="xl66"/>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67">
    <w:name w:val="xl6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68">
    <w:name w:val="xl6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72">
    <w:name w:val="xl7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3">
    <w:name w:val="xl73"/>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4">
    <w:name w:val="xl74"/>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5">
    <w:name w:val="xl7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6">
    <w:name w:val="xl76"/>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7">
    <w:name w:val="xl77"/>
    <w:basedOn w:val="a"/>
    <w:rsid w:val="00F71D30"/>
    <w:pP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8">
    <w:name w:val="xl7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79">
    <w:name w:val="xl79"/>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80">
    <w:name w:val="xl80"/>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81">
    <w:name w:val="xl81"/>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82">
    <w:name w:val="xl82"/>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3">
    <w:name w:val="xl8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85">
    <w:name w:val="xl85"/>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1">
    <w:name w:val="xl9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3">
    <w:name w:val="xl9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97">
    <w:name w:val="xl9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9">
    <w:name w:val="xl99"/>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0">
    <w:name w:val="xl10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1">
    <w:name w:val="xl10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2">
    <w:name w:val="xl10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105">
    <w:name w:val="xl10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6">
    <w:name w:val="xl10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7">
    <w:name w:val="xl10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8">
    <w:name w:val="xl10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9">
    <w:name w:val="xl109"/>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0">
    <w:name w:val="xl11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1">
    <w:name w:val="xl111"/>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2">
    <w:name w:val="xl11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3">
    <w:name w:val="xl11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14">
    <w:name w:val="xl11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5">
    <w:name w:val="xl11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6">
    <w:name w:val="xl11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7">
    <w:name w:val="xl11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18">
    <w:name w:val="xl11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9">
    <w:name w:val="xl11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0">
    <w:name w:val="xl12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1">
    <w:name w:val="xl121"/>
    <w:basedOn w:val="a"/>
    <w:rsid w:val="00F71D30"/>
    <w:pPr>
      <w:shd w:val="clear" w:color="000000" w:fill="FFFFFF"/>
      <w:suppressAutoHyphens w:val="0"/>
      <w:spacing w:before="100" w:beforeAutospacing="1" w:after="100" w:afterAutospacing="1"/>
      <w:jc w:val="left"/>
    </w:pPr>
    <w:rPr>
      <w:b/>
      <w:bCs/>
      <w:sz w:val="16"/>
      <w:szCs w:val="16"/>
      <w:lang w:eastAsia="ru-RU"/>
    </w:rPr>
  </w:style>
  <w:style w:type="paragraph" w:customStyle="1" w:styleId="xl122">
    <w:name w:val="xl12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3">
    <w:name w:val="xl123"/>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4">
    <w:name w:val="xl124"/>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5">
    <w:name w:val="xl12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6">
    <w:name w:val="xl12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7">
    <w:name w:val="xl12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8">
    <w:name w:val="xl12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29">
    <w:name w:val="xl12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1">
    <w:name w:val="xl131"/>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2">
    <w:name w:val="xl132"/>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3">
    <w:name w:val="xl13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4">
    <w:name w:val="xl134"/>
    <w:basedOn w:val="a"/>
    <w:rsid w:val="00F71D30"/>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5">
    <w:name w:val="xl135"/>
    <w:basedOn w:val="a"/>
    <w:rsid w:val="00F71D30"/>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F71D30"/>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9">
    <w:name w:val="xl139"/>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40">
    <w:name w:val="xl140"/>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41">
    <w:name w:val="xl14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42">
    <w:name w:val="xl142"/>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401484359">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648561680">
      <w:bodyDiv w:val="1"/>
      <w:marLeft w:val="0"/>
      <w:marRight w:val="0"/>
      <w:marTop w:val="0"/>
      <w:marBottom w:val="0"/>
      <w:divBdr>
        <w:top w:val="none" w:sz="0" w:space="0" w:color="auto"/>
        <w:left w:val="none" w:sz="0" w:space="0" w:color="auto"/>
        <w:bottom w:val="none" w:sz="0" w:space="0" w:color="auto"/>
        <w:right w:val="none" w:sz="0" w:space="0" w:color="auto"/>
      </w:divBdr>
    </w:div>
    <w:div w:id="892929137">
      <w:bodyDiv w:val="1"/>
      <w:marLeft w:val="0"/>
      <w:marRight w:val="0"/>
      <w:marTop w:val="0"/>
      <w:marBottom w:val="0"/>
      <w:divBdr>
        <w:top w:val="none" w:sz="0" w:space="0" w:color="auto"/>
        <w:left w:val="none" w:sz="0" w:space="0" w:color="auto"/>
        <w:bottom w:val="none" w:sz="0" w:space="0" w:color="auto"/>
        <w:right w:val="none" w:sz="0" w:space="0" w:color="auto"/>
      </w:divBdr>
    </w:div>
    <w:div w:id="1177890079">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246453714">
      <w:bodyDiv w:val="1"/>
      <w:marLeft w:val="0"/>
      <w:marRight w:val="0"/>
      <w:marTop w:val="0"/>
      <w:marBottom w:val="0"/>
      <w:divBdr>
        <w:top w:val="none" w:sz="0" w:space="0" w:color="auto"/>
        <w:left w:val="none" w:sz="0" w:space="0" w:color="auto"/>
        <w:bottom w:val="none" w:sz="0" w:space="0" w:color="auto"/>
        <w:right w:val="none" w:sz="0" w:space="0" w:color="auto"/>
      </w:divBdr>
    </w:div>
    <w:div w:id="1295987473">
      <w:bodyDiv w:val="1"/>
      <w:marLeft w:val="0"/>
      <w:marRight w:val="0"/>
      <w:marTop w:val="0"/>
      <w:marBottom w:val="0"/>
      <w:divBdr>
        <w:top w:val="none" w:sz="0" w:space="0" w:color="auto"/>
        <w:left w:val="none" w:sz="0" w:space="0" w:color="auto"/>
        <w:bottom w:val="none" w:sz="0" w:space="0" w:color="auto"/>
        <w:right w:val="none" w:sz="0" w:space="0" w:color="auto"/>
      </w:divBdr>
    </w:div>
    <w:div w:id="1586109716">
      <w:bodyDiv w:val="1"/>
      <w:marLeft w:val="0"/>
      <w:marRight w:val="0"/>
      <w:marTop w:val="0"/>
      <w:marBottom w:val="0"/>
      <w:divBdr>
        <w:top w:val="none" w:sz="0" w:space="0" w:color="auto"/>
        <w:left w:val="none" w:sz="0" w:space="0" w:color="auto"/>
        <w:bottom w:val="none" w:sz="0" w:space="0" w:color="auto"/>
        <w:right w:val="none" w:sz="0" w:space="0" w:color="auto"/>
      </w:divBdr>
    </w:div>
    <w:div w:id="1789742768">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 w:id="2085950164">
      <w:bodyDiv w:val="1"/>
      <w:marLeft w:val="0"/>
      <w:marRight w:val="0"/>
      <w:marTop w:val="0"/>
      <w:marBottom w:val="0"/>
      <w:divBdr>
        <w:top w:val="none" w:sz="0" w:space="0" w:color="auto"/>
        <w:left w:val="none" w:sz="0" w:space="0" w:color="auto"/>
        <w:bottom w:val="none" w:sz="0" w:space="0" w:color="auto"/>
        <w:right w:val="none" w:sz="0" w:space="0" w:color="auto"/>
      </w:divBdr>
    </w:div>
    <w:div w:id="21153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main?base=PAP;n=30210;fld=134" TargetMode="External"/><Relationship Id="rId18" Type="http://schemas.openxmlformats.org/officeDocument/2006/relationships/hyperlink" Target="consultantplus://offline/ref=4C94E61D843AC1F8AE15B63F43B14493AB7043E5DA1143C4D22B77D1F36746DF0F6B8A9B44917083sEU9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4C94E61D843AC1F8AE15B63F43B14493AB7043E5DA1143C4D22B77D1F36746DF0F6B8A9B44917083sEU9H" TargetMode="External"/><Relationship Id="rId2" Type="http://schemas.openxmlformats.org/officeDocument/2006/relationships/numbering" Target="numbering.xml"/><Relationship Id="rId16" Type="http://schemas.openxmlformats.org/officeDocument/2006/relationships/hyperlink" Target="consultantplus://offline/main?base=LAW;n=114254;fld=134;dst=1000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8291/fc0f475aca39671aa05ff2fbe93e24ae/" TargetMode="External"/><Relationship Id="rId5" Type="http://schemas.openxmlformats.org/officeDocument/2006/relationships/webSettings" Target="webSettings.xml"/><Relationship Id="rId15" Type="http://schemas.openxmlformats.org/officeDocument/2006/relationships/hyperlink" Target="consultantplus://offline/main?base=LAW;n=117057;fld=134;dst=100914" TargetMode="External"/><Relationship Id="rId10" Type="http://schemas.openxmlformats.org/officeDocument/2006/relationships/hyperlink" Target="http://mobileonline.garant.ru/document?id=12027526&amp;sub=198" TargetMode="External"/><Relationship Id="rId19" Type="http://schemas.openxmlformats.org/officeDocument/2006/relationships/hyperlink" Target="consultantplus://offline/main?base=PAP;n=30209;fld=134;dst=100194" TargetMode="External"/><Relationship Id="rId4" Type="http://schemas.openxmlformats.org/officeDocument/2006/relationships/settings" Target="settings.xml"/><Relationship Id="rId9" Type="http://schemas.openxmlformats.org/officeDocument/2006/relationships/hyperlink" Target="consultantplus://offline/ref=E55B667B2B59C964C534FBFDB8115DF489CBE939DAFE3FDA46E2BA7741DD9B9B85C77DF57BCCC170E2E3715B60EEADA5A4E8F39D781F24C9e5v1H" TargetMode="External"/><Relationship Id="rId14" Type="http://schemas.openxmlformats.org/officeDocument/2006/relationships/hyperlink" Target="consultantplus://offline/main?base=PAP;n=30209;fld=134;dst=1000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5C6C4-8F44-464B-8C8C-A50434A6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79628</Words>
  <Characters>453882</Characters>
  <Application>Microsoft Office Word</Application>
  <DocSecurity>0</DocSecurity>
  <Lines>3782</Lines>
  <Paragraphs>1064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 Штыкнова</cp:lastModifiedBy>
  <cp:revision>28</cp:revision>
  <cp:lastPrinted>2023-10-11T13:45:00Z</cp:lastPrinted>
  <dcterms:created xsi:type="dcterms:W3CDTF">2023-01-16T14:16:00Z</dcterms:created>
  <dcterms:modified xsi:type="dcterms:W3CDTF">2023-10-12T06:16:00Z</dcterms:modified>
</cp:coreProperties>
</file>